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93412" w14:textId="77777777" w:rsidR="00EA28D4" w:rsidRPr="00462DF3" w:rsidRDefault="00EA28D4" w:rsidP="00113B84">
      <w:pPr>
        <w:suppressAutoHyphens/>
        <w:jc w:val="center"/>
        <w:rPr>
          <w:rFonts w:eastAsia="Arial Unicode MS" w:cs="Arial"/>
          <w:b/>
          <w:noProof/>
          <w:color w:val="000000"/>
          <w:kern w:val="1"/>
          <w:sz w:val="24"/>
          <w:szCs w:val="24"/>
          <w:lang w:val="sr-Latn-RS" w:eastAsia="ar-SA"/>
        </w:rPr>
      </w:pPr>
    </w:p>
    <w:p w14:paraId="053F80CB" w14:textId="77777777" w:rsidR="00EA28D4" w:rsidRDefault="00EA28D4" w:rsidP="00113B84">
      <w:pPr>
        <w:suppressAutoHyphens/>
        <w:jc w:val="center"/>
        <w:rPr>
          <w:rFonts w:eastAsia="Arial Unicode MS" w:cs="Arial"/>
          <w:b/>
          <w:noProof/>
          <w:color w:val="000000"/>
          <w:kern w:val="1"/>
          <w:sz w:val="24"/>
          <w:szCs w:val="24"/>
          <w:lang w:eastAsia="ar-SA"/>
        </w:rPr>
      </w:pPr>
    </w:p>
    <w:p w14:paraId="703C8E96" w14:textId="77777777" w:rsidR="00113B84" w:rsidRPr="00BB381A" w:rsidRDefault="00EA28D4" w:rsidP="00113B84">
      <w:pPr>
        <w:suppressAutoHyphens/>
        <w:jc w:val="center"/>
        <w:rPr>
          <w:rFonts w:eastAsia="Arial Unicode MS" w:cs="Arial"/>
          <w:b/>
          <w:noProof/>
          <w:color w:val="000000"/>
          <w:kern w:val="1"/>
          <w:sz w:val="24"/>
          <w:szCs w:val="24"/>
          <w:lang w:val="sr-Cyrl-CS" w:eastAsia="ar-SA"/>
        </w:rPr>
      </w:pPr>
      <w:r>
        <w:rPr>
          <w:rFonts w:eastAsia="Arial Unicode MS" w:cs="Arial"/>
          <w:b/>
          <w:noProof/>
          <w:color w:val="000000"/>
          <w:kern w:val="1"/>
          <w:sz w:val="24"/>
          <w:szCs w:val="24"/>
          <w:lang w:val="sr-Cyrl-CS" w:eastAsia="ar-SA"/>
        </w:rPr>
        <w:t xml:space="preserve">ЈАВНО ПРЕДУЗЕЋЕ </w:t>
      </w:r>
      <w:r>
        <w:rPr>
          <w:rFonts w:eastAsia="Arial Unicode MS" w:cs="Arial"/>
          <w:b/>
          <w:noProof/>
          <w:color w:val="000000"/>
          <w:kern w:val="1"/>
          <w:sz w:val="24"/>
          <w:szCs w:val="24"/>
          <w:lang w:eastAsia="ar-SA"/>
        </w:rPr>
        <w:t>"</w:t>
      </w:r>
      <w:r>
        <w:rPr>
          <w:rFonts w:eastAsia="Arial Unicode MS" w:cs="Arial"/>
          <w:b/>
          <w:noProof/>
          <w:color w:val="000000"/>
          <w:kern w:val="1"/>
          <w:sz w:val="24"/>
          <w:szCs w:val="24"/>
          <w:lang w:val="sr-Cyrl-CS" w:eastAsia="ar-SA"/>
        </w:rPr>
        <w:t>ЕЛЕКТРОПРИВРЕДА СРБИЈЕ</w:t>
      </w:r>
      <w:r>
        <w:rPr>
          <w:rFonts w:eastAsia="Arial Unicode MS" w:cs="Arial"/>
          <w:b/>
          <w:noProof/>
          <w:color w:val="000000"/>
          <w:kern w:val="1"/>
          <w:sz w:val="24"/>
          <w:szCs w:val="24"/>
          <w:lang w:eastAsia="ar-SA"/>
        </w:rPr>
        <w:t>"</w:t>
      </w:r>
      <w:r w:rsidR="00113B84" w:rsidRPr="00BB381A">
        <w:rPr>
          <w:rFonts w:eastAsia="Arial Unicode MS" w:cs="Arial"/>
          <w:b/>
          <w:noProof/>
          <w:color w:val="000000"/>
          <w:kern w:val="1"/>
          <w:sz w:val="24"/>
          <w:szCs w:val="24"/>
          <w:lang w:val="sr-Cyrl-CS" w:eastAsia="ar-SA"/>
        </w:rPr>
        <w:t xml:space="preserve"> БЕОГРАД</w:t>
      </w:r>
    </w:p>
    <w:p w14:paraId="5E36FC16" w14:textId="77777777" w:rsidR="00210557" w:rsidRPr="00BB381A" w:rsidRDefault="00210557" w:rsidP="00210557">
      <w:pPr>
        <w:jc w:val="center"/>
        <w:rPr>
          <w:rFonts w:cs="Arial"/>
          <w:noProof/>
          <w:sz w:val="24"/>
          <w:szCs w:val="24"/>
          <w:lang w:val="sr-Cyrl-CS"/>
        </w:rPr>
      </w:pPr>
    </w:p>
    <w:p w14:paraId="7E71D1E6" w14:textId="77777777" w:rsidR="00210557" w:rsidRPr="00D1358E" w:rsidRDefault="00B67C02" w:rsidP="00D1358E">
      <w:pPr>
        <w:jc w:val="center"/>
        <w:rPr>
          <w:rFonts w:cs="Arial"/>
          <w:noProof/>
          <w:sz w:val="24"/>
          <w:szCs w:val="24"/>
          <w:lang w:val="sr-Latn-RS"/>
        </w:rPr>
      </w:pPr>
      <w:r w:rsidRPr="00BB381A">
        <w:rPr>
          <w:rFonts w:cs="Arial"/>
          <w:noProof/>
          <w:sz w:val="24"/>
          <w:szCs w:val="24"/>
        </w:rPr>
        <w:drawing>
          <wp:inline distT="0" distB="0" distL="0" distR="0" wp14:anchorId="1788F294" wp14:editId="7BCED9D0">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14:paraId="6F8E52B2" w14:textId="2DF25A54" w:rsidR="00210557" w:rsidRDefault="00210557" w:rsidP="00C1233D">
      <w:pPr>
        <w:jc w:val="center"/>
        <w:rPr>
          <w:b/>
          <w:noProof/>
          <w:lang w:val="sr-Cyrl-CS"/>
        </w:rPr>
      </w:pPr>
      <w:bookmarkStart w:id="0" w:name="_Toc441215596"/>
      <w:bookmarkStart w:id="1" w:name="_Toc441651535"/>
      <w:bookmarkStart w:id="2" w:name="_Toc442559872"/>
      <w:r w:rsidRPr="00BB381A">
        <w:rPr>
          <w:b/>
          <w:noProof/>
          <w:lang w:val="sr-Cyrl-CS"/>
        </w:rPr>
        <w:t>КОНКУРСН</w:t>
      </w:r>
      <w:r w:rsidR="00C1233D">
        <w:rPr>
          <w:b/>
          <w:noProof/>
          <w:lang w:val="sr-Cyrl-CS"/>
        </w:rPr>
        <w:t>А</w:t>
      </w:r>
      <w:r w:rsidRPr="00BB381A">
        <w:rPr>
          <w:b/>
          <w:noProof/>
          <w:lang w:val="sr-Cyrl-CS"/>
        </w:rPr>
        <w:t xml:space="preserve"> ДОКУМЕНТАЦИЈ</w:t>
      </w:r>
      <w:bookmarkEnd w:id="0"/>
      <w:bookmarkEnd w:id="1"/>
      <w:bookmarkEnd w:id="2"/>
      <w:r w:rsidR="00C1233D">
        <w:rPr>
          <w:b/>
          <w:noProof/>
          <w:lang w:val="sr-Cyrl-CS"/>
        </w:rPr>
        <w:t>А</w:t>
      </w:r>
    </w:p>
    <w:p w14:paraId="42077777" w14:textId="77777777" w:rsidR="00210557" w:rsidRPr="00BB381A" w:rsidRDefault="00D516F7" w:rsidP="00210557">
      <w:pPr>
        <w:jc w:val="center"/>
        <w:rPr>
          <w:rFonts w:cs="Arial"/>
          <w:noProof/>
          <w:sz w:val="24"/>
          <w:szCs w:val="24"/>
          <w:lang w:val="sr-Cyrl-CS"/>
        </w:rPr>
      </w:pPr>
      <w:r w:rsidRPr="00B52824">
        <w:rPr>
          <w:rFonts w:cs="Arial"/>
          <w:noProof/>
          <w:sz w:val="24"/>
          <w:szCs w:val="24"/>
          <w:lang w:val="sr-Cyrl-CS"/>
        </w:rPr>
        <w:t xml:space="preserve">за подношење понуда </w:t>
      </w:r>
      <w:r w:rsidR="00210557" w:rsidRPr="00B52824">
        <w:rPr>
          <w:rFonts w:cs="Arial"/>
          <w:noProof/>
          <w:sz w:val="24"/>
          <w:szCs w:val="24"/>
          <w:lang w:val="sr-Cyrl-CS"/>
        </w:rPr>
        <w:t xml:space="preserve">у </w:t>
      </w:r>
      <w:r w:rsidR="00BB381A" w:rsidRPr="00B52824">
        <w:rPr>
          <w:rFonts w:cs="Arial"/>
          <w:noProof/>
          <w:sz w:val="24"/>
          <w:szCs w:val="24"/>
          <w:lang w:val="sr-Cyrl-CS"/>
        </w:rPr>
        <w:t>о</w:t>
      </w:r>
      <w:r w:rsidR="00D34466" w:rsidRPr="00B52824">
        <w:rPr>
          <w:rFonts w:cs="Arial"/>
          <w:noProof/>
          <w:sz w:val="24"/>
          <w:szCs w:val="24"/>
          <w:lang w:val="sr-Cyrl-CS"/>
        </w:rPr>
        <w:t>творено</w:t>
      </w:r>
      <w:bookmarkStart w:id="3" w:name="_GoBack"/>
      <w:bookmarkEnd w:id="3"/>
      <w:r w:rsidR="00D34466" w:rsidRPr="00B52824">
        <w:rPr>
          <w:rFonts w:cs="Arial"/>
          <w:noProof/>
          <w:sz w:val="24"/>
          <w:szCs w:val="24"/>
          <w:lang w:val="sr-Cyrl-CS"/>
        </w:rPr>
        <w:t xml:space="preserve">м </w:t>
      </w:r>
      <w:r w:rsidR="00210557" w:rsidRPr="00B52824">
        <w:rPr>
          <w:rFonts w:cs="Arial"/>
          <w:noProof/>
          <w:sz w:val="24"/>
          <w:szCs w:val="24"/>
          <w:lang w:val="sr-Cyrl-CS"/>
        </w:rPr>
        <w:t>посту</w:t>
      </w:r>
      <w:r w:rsidR="00210557" w:rsidRPr="00BB381A">
        <w:rPr>
          <w:rFonts w:cs="Arial"/>
          <w:noProof/>
          <w:sz w:val="24"/>
          <w:szCs w:val="24"/>
          <w:lang w:val="sr-Cyrl-CS"/>
        </w:rPr>
        <w:t xml:space="preserve">пку </w:t>
      </w:r>
    </w:p>
    <w:p w14:paraId="337EF35D" w14:textId="6EE5A9AE" w:rsidR="00210557" w:rsidRPr="00BB381A" w:rsidRDefault="00210557" w:rsidP="00EA0C79">
      <w:pPr>
        <w:jc w:val="center"/>
        <w:rPr>
          <w:noProof/>
          <w:lang w:val="sr-Cyrl-CS"/>
        </w:rPr>
      </w:pPr>
      <w:bookmarkStart w:id="4" w:name="_Toc441215597"/>
      <w:bookmarkStart w:id="5" w:name="_Toc441651536"/>
      <w:bookmarkStart w:id="6" w:name="_Toc442559873"/>
      <w:r w:rsidRPr="00BB381A">
        <w:rPr>
          <w:noProof/>
          <w:lang w:val="sr-Cyrl-CS"/>
        </w:rPr>
        <w:t xml:space="preserve">за јавну набавку добара </w:t>
      </w:r>
      <w:bookmarkEnd w:id="4"/>
      <w:bookmarkEnd w:id="5"/>
      <w:bookmarkEnd w:id="6"/>
      <w:r w:rsidR="00D201E5">
        <w:rPr>
          <w:rFonts w:eastAsia="Arial" w:cs="Arial"/>
          <w:b/>
          <w:color w:val="000000"/>
          <w:sz w:val="24"/>
          <w:szCs w:val="24"/>
          <w:lang w:val="sr-Cyrl-CS"/>
        </w:rPr>
        <w:t>ЈН/4000/0772</w:t>
      </w:r>
      <w:r w:rsidR="00EA0C79" w:rsidRPr="0025709F">
        <w:rPr>
          <w:rFonts w:eastAsia="Arial" w:cs="Arial"/>
          <w:b/>
          <w:color w:val="000000"/>
          <w:sz w:val="24"/>
          <w:szCs w:val="24"/>
          <w:lang w:val="sr-Cyrl-CS"/>
        </w:rPr>
        <w:t>/201</w:t>
      </w:r>
      <w:r w:rsidR="00C1233D">
        <w:rPr>
          <w:rFonts w:eastAsia="Arial" w:cs="Arial"/>
          <w:b/>
          <w:color w:val="000000"/>
          <w:sz w:val="24"/>
          <w:szCs w:val="24"/>
          <w:lang w:val="sr-Cyrl-CS"/>
        </w:rPr>
        <w:t>9</w:t>
      </w:r>
      <w:r w:rsidR="00EA0C79" w:rsidRPr="0025709F">
        <w:rPr>
          <w:rFonts w:eastAsia="Arial" w:cs="Arial"/>
          <w:color w:val="000000"/>
          <w:szCs w:val="20"/>
          <w:lang w:val="sr-Cyrl-CS"/>
        </w:rPr>
        <w:t xml:space="preserve"> </w:t>
      </w:r>
      <w:r w:rsidR="00EA0C79" w:rsidRPr="00EA0C79">
        <w:rPr>
          <w:rFonts w:eastAsia="Arial" w:cs="Arial"/>
          <w:b/>
          <w:color w:val="000000"/>
          <w:szCs w:val="20"/>
          <w:lang w:val="sr-Cyrl-RS"/>
        </w:rPr>
        <w:t xml:space="preserve">(ЈАНА </w:t>
      </w:r>
      <w:r w:rsidR="00D201E5">
        <w:rPr>
          <w:rFonts w:eastAsia="Arial" w:cs="Arial"/>
          <w:b/>
          <w:color w:val="000000"/>
          <w:szCs w:val="20"/>
          <w:lang w:val="sr-Cyrl-CS"/>
        </w:rPr>
        <w:t>бр. 3411</w:t>
      </w:r>
      <w:r w:rsidR="00C1233D">
        <w:rPr>
          <w:rFonts w:eastAsia="Arial" w:cs="Arial"/>
          <w:b/>
          <w:color w:val="000000"/>
          <w:szCs w:val="20"/>
          <w:lang w:val="sr-Cyrl-CS"/>
        </w:rPr>
        <w:t>/2019</w:t>
      </w:r>
      <w:r w:rsidR="00EA0C79" w:rsidRPr="00EA0C79">
        <w:rPr>
          <w:rFonts w:eastAsia="Arial" w:cs="Arial"/>
          <w:b/>
          <w:color w:val="000000"/>
          <w:szCs w:val="20"/>
          <w:lang w:val="sr-Cyrl-RS"/>
        </w:rPr>
        <w:t>)</w:t>
      </w:r>
    </w:p>
    <w:p w14:paraId="284AF62D" w14:textId="24FEC4F8" w:rsidR="00210557" w:rsidRDefault="00210557" w:rsidP="00210557">
      <w:pPr>
        <w:jc w:val="center"/>
        <w:rPr>
          <w:rFonts w:cs="Arial"/>
          <w:noProof/>
          <w:sz w:val="24"/>
          <w:szCs w:val="24"/>
          <w:lang w:val="sr-Cyrl-CS"/>
        </w:rPr>
      </w:pPr>
    </w:p>
    <w:p w14:paraId="5CD72D11" w14:textId="77777777" w:rsidR="00C75879" w:rsidRDefault="00C75879" w:rsidP="00210557">
      <w:pPr>
        <w:jc w:val="center"/>
        <w:rPr>
          <w:rFonts w:cs="Arial"/>
          <w:noProof/>
          <w:sz w:val="24"/>
          <w:szCs w:val="24"/>
          <w:lang w:val="sr-Cyrl-CS"/>
        </w:rPr>
      </w:pPr>
    </w:p>
    <w:p w14:paraId="6C46F725" w14:textId="531B0987" w:rsidR="00EA0C79" w:rsidRPr="0025709F" w:rsidRDefault="00D201E5" w:rsidP="00C75879">
      <w:pPr>
        <w:spacing w:before="0"/>
        <w:jc w:val="center"/>
        <w:rPr>
          <w:rFonts w:eastAsia="Arial" w:cs="Arial"/>
          <w:b/>
          <w:color w:val="000000"/>
          <w:szCs w:val="20"/>
          <w:lang w:val="sr-Cyrl-CS"/>
        </w:rPr>
      </w:pPr>
      <w:r>
        <w:rPr>
          <w:rFonts w:eastAsia="Arial" w:cs="Arial"/>
          <w:b/>
          <w:color w:val="000000"/>
          <w:szCs w:val="20"/>
          <w:lang w:val="sr-Cyrl-CS"/>
        </w:rPr>
        <w:t>Челични полупроизводи – шипке различитих пресека - РБ Колубара</w:t>
      </w:r>
    </w:p>
    <w:p w14:paraId="6CD49E79" w14:textId="16B3BFE8" w:rsidR="00150FCE" w:rsidRDefault="00150FCE" w:rsidP="000C50A0">
      <w:pPr>
        <w:pStyle w:val="BodyText"/>
        <w:spacing w:before="0"/>
        <w:jc w:val="center"/>
        <w:rPr>
          <w:rFonts w:cs="Arial"/>
          <w:noProof/>
          <w:szCs w:val="24"/>
        </w:rPr>
      </w:pPr>
    </w:p>
    <w:p w14:paraId="08D5DCB5" w14:textId="76511915" w:rsidR="00C75879" w:rsidRDefault="00C75879" w:rsidP="000C50A0">
      <w:pPr>
        <w:pStyle w:val="BodyText"/>
        <w:spacing w:before="0"/>
        <w:jc w:val="center"/>
        <w:rPr>
          <w:rFonts w:cs="Arial"/>
          <w:noProof/>
          <w:szCs w:val="24"/>
        </w:rPr>
      </w:pPr>
    </w:p>
    <w:p w14:paraId="203C3DE8" w14:textId="6E40CE02" w:rsidR="00C75879" w:rsidRDefault="00C75879" w:rsidP="000C50A0">
      <w:pPr>
        <w:pStyle w:val="BodyText"/>
        <w:spacing w:before="0"/>
        <w:jc w:val="center"/>
        <w:rPr>
          <w:rFonts w:cs="Arial"/>
          <w:noProof/>
          <w:szCs w:val="24"/>
        </w:rPr>
      </w:pPr>
    </w:p>
    <w:p w14:paraId="472C0A47" w14:textId="7C7D8596" w:rsidR="00C75879" w:rsidRDefault="00C75879" w:rsidP="000C50A0">
      <w:pPr>
        <w:pStyle w:val="BodyText"/>
        <w:spacing w:before="0"/>
        <w:jc w:val="center"/>
        <w:rPr>
          <w:rFonts w:cs="Arial"/>
          <w:noProof/>
          <w:szCs w:val="24"/>
        </w:rPr>
      </w:pPr>
    </w:p>
    <w:p w14:paraId="767AD189" w14:textId="10108249" w:rsidR="00C75879" w:rsidRDefault="00C75879" w:rsidP="000C50A0">
      <w:pPr>
        <w:pStyle w:val="BodyText"/>
        <w:spacing w:before="0"/>
        <w:jc w:val="center"/>
        <w:rPr>
          <w:rFonts w:cs="Arial"/>
          <w:noProof/>
          <w:szCs w:val="24"/>
        </w:rPr>
      </w:pPr>
    </w:p>
    <w:p w14:paraId="6462D2E7" w14:textId="74C80EF7" w:rsidR="00C75879" w:rsidRDefault="00C75879" w:rsidP="000C50A0">
      <w:pPr>
        <w:pStyle w:val="BodyText"/>
        <w:spacing w:before="0"/>
        <w:jc w:val="center"/>
        <w:rPr>
          <w:rFonts w:cs="Arial"/>
          <w:noProof/>
          <w:szCs w:val="24"/>
        </w:rPr>
      </w:pPr>
    </w:p>
    <w:p w14:paraId="39F30EA8" w14:textId="5FC5F279" w:rsidR="00C75879" w:rsidRDefault="00C75879" w:rsidP="000C50A0">
      <w:pPr>
        <w:pStyle w:val="BodyText"/>
        <w:spacing w:before="0"/>
        <w:jc w:val="center"/>
        <w:rPr>
          <w:rFonts w:cs="Arial"/>
          <w:noProof/>
          <w:szCs w:val="24"/>
        </w:rPr>
      </w:pPr>
    </w:p>
    <w:p w14:paraId="47F3F77B" w14:textId="1A97832F" w:rsidR="00C75879" w:rsidRDefault="00C75879" w:rsidP="000C50A0">
      <w:pPr>
        <w:pStyle w:val="BodyText"/>
        <w:spacing w:before="0"/>
        <w:jc w:val="center"/>
        <w:rPr>
          <w:rFonts w:cs="Arial"/>
          <w:noProof/>
          <w:szCs w:val="24"/>
        </w:rPr>
      </w:pPr>
    </w:p>
    <w:p w14:paraId="18E018AC" w14:textId="66AAD4F9" w:rsidR="00C75879" w:rsidRDefault="00C75879" w:rsidP="000C50A0">
      <w:pPr>
        <w:pStyle w:val="BodyText"/>
        <w:spacing w:before="0"/>
        <w:jc w:val="center"/>
        <w:rPr>
          <w:rFonts w:cs="Arial"/>
          <w:noProof/>
          <w:szCs w:val="24"/>
        </w:rPr>
      </w:pPr>
    </w:p>
    <w:p w14:paraId="0C85F077" w14:textId="77777777" w:rsidR="00C75879" w:rsidRPr="00BB381A" w:rsidRDefault="00C75879" w:rsidP="000C50A0">
      <w:pPr>
        <w:pStyle w:val="BodyText"/>
        <w:spacing w:before="0"/>
        <w:jc w:val="center"/>
        <w:rPr>
          <w:rFonts w:cs="Arial"/>
          <w:noProof/>
          <w:szCs w:val="24"/>
        </w:rPr>
      </w:pPr>
    </w:p>
    <w:p w14:paraId="33D07CB2" w14:textId="77777777" w:rsidR="00150FCE" w:rsidRPr="00BB381A" w:rsidRDefault="00150FCE" w:rsidP="000C50A0">
      <w:pPr>
        <w:pStyle w:val="BodyText"/>
        <w:spacing w:before="0"/>
        <w:jc w:val="center"/>
        <w:rPr>
          <w:rFonts w:cs="Arial"/>
          <w:noProof/>
          <w:szCs w:val="24"/>
        </w:rPr>
      </w:pPr>
    </w:p>
    <w:p w14:paraId="604C9280" w14:textId="1C8D951D" w:rsidR="00E77154" w:rsidRPr="00427817" w:rsidRDefault="00E77154" w:rsidP="00E77154">
      <w:pPr>
        <w:spacing w:before="0"/>
        <w:jc w:val="center"/>
        <w:rPr>
          <w:rFonts w:eastAsia="Arial Unicode MS" w:cs="Arial"/>
          <w:color w:val="000000" w:themeColor="text1"/>
          <w:kern w:val="2"/>
          <w:sz w:val="24"/>
          <w:szCs w:val="24"/>
          <w:lang w:val="ru-RU"/>
        </w:rPr>
      </w:pPr>
      <w:r w:rsidRPr="006A4EED">
        <w:rPr>
          <w:rFonts w:eastAsia="Arial Unicode MS" w:cs="Arial"/>
          <w:kern w:val="2"/>
          <w:sz w:val="24"/>
          <w:szCs w:val="24"/>
          <w:lang w:val="ru-RU"/>
        </w:rPr>
        <w:t>(заведено у ЈП ЕПС број 12.01</w:t>
      </w:r>
      <w:r w:rsidR="00CD67B6">
        <w:rPr>
          <w:rFonts w:eastAsia="Arial Unicode MS" w:cs="Arial"/>
          <w:kern w:val="2"/>
          <w:sz w:val="24"/>
          <w:szCs w:val="24"/>
          <w:lang w:val="ru-RU"/>
        </w:rPr>
        <w:t>.</w:t>
      </w:r>
      <w:r w:rsidR="00A12D6A">
        <w:rPr>
          <w:rFonts w:eastAsia="Arial Unicode MS" w:cs="Arial"/>
          <w:kern w:val="2"/>
          <w:sz w:val="24"/>
          <w:szCs w:val="24"/>
          <w:lang w:val="sr-Latn-RS"/>
        </w:rPr>
        <w:t>3296/8-20</w:t>
      </w:r>
      <w:r w:rsidR="00A12D6A">
        <w:rPr>
          <w:rFonts w:eastAsia="Arial Unicode MS" w:cs="Arial"/>
          <w:kern w:val="2"/>
          <w:sz w:val="24"/>
          <w:szCs w:val="24"/>
          <w:lang w:val="ru-RU"/>
        </w:rPr>
        <w:t xml:space="preserve"> </w:t>
      </w:r>
      <w:r w:rsidRPr="006A4EED">
        <w:rPr>
          <w:rFonts w:eastAsia="Arial Unicode MS" w:cs="Arial"/>
          <w:kern w:val="2"/>
          <w:sz w:val="24"/>
          <w:szCs w:val="24"/>
          <w:lang w:val="ru-RU"/>
        </w:rPr>
        <w:t xml:space="preserve">од </w:t>
      </w:r>
      <w:r w:rsidR="00CD67B6">
        <w:rPr>
          <w:rFonts w:eastAsia="Arial Unicode MS" w:cs="Arial"/>
          <w:color w:val="000000" w:themeColor="text1"/>
          <w:kern w:val="2"/>
          <w:sz w:val="24"/>
          <w:szCs w:val="24"/>
          <w:lang w:val="ru-RU"/>
        </w:rPr>
        <w:t>25.09.</w:t>
      </w:r>
      <w:r w:rsidRPr="00427817">
        <w:rPr>
          <w:rFonts w:eastAsia="Arial Unicode MS" w:cs="Arial"/>
          <w:color w:val="000000" w:themeColor="text1"/>
          <w:kern w:val="2"/>
          <w:sz w:val="24"/>
          <w:szCs w:val="24"/>
          <w:lang w:val="ru-RU"/>
        </w:rPr>
        <w:t>20</w:t>
      </w:r>
      <w:r w:rsidR="00427817" w:rsidRPr="00427817">
        <w:rPr>
          <w:rFonts w:eastAsia="Arial Unicode MS" w:cs="Arial"/>
          <w:color w:val="000000" w:themeColor="text1"/>
          <w:kern w:val="2"/>
          <w:sz w:val="24"/>
          <w:szCs w:val="24"/>
          <w:lang w:val="ru-RU"/>
        </w:rPr>
        <w:t>20</w:t>
      </w:r>
      <w:r w:rsidRPr="00427817">
        <w:rPr>
          <w:rFonts w:eastAsia="Arial Unicode MS" w:cs="Arial"/>
          <w:color w:val="000000" w:themeColor="text1"/>
          <w:kern w:val="2"/>
          <w:sz w:val="24"/>
          <w:szCs w:val="24"/>
          <w:lang w:val="ru-RU"/>
        </w:rPr>
        <w:t>. године)</w:t>
      </w:r>
    </w:p>
    <w:p w14:paraId="749D3088" w14:textId="77777777" w:rsidR="000C50A0" w:rsidRPr="00BB381A" w:rsidRDefault="000C50A0" w:rsidP="000C50A0">
      <w:pPr>
        <w:spacing w:before="0"/>
        <w:jc w:val="center"/>
        <w:rPr>
          <w:rFonts w:eastAsia="Arial Unicode MS" w:cs="Arial"/>
          <w:noProof/>
          <w:kern w:val="2"/>
          <w:sz w:val="24"/>
          <w:szCs w:val="24"/>
          <w:lang w:val="sr-Cyrl-CS"/>
        </w:rPr>
      </w:pPr>
    </w:p>
    <w:p w14:paraId="4D5BD129" w14:textId="77777777" w:rsidR="00A3774E" w:rsidRPr="00BB381A" w:rsidRDefault="00A3774E" w:rsidP="000C50A0">
      <w:pPr>
        <w:pStyle w:val="BodyText"/>
        <w:spacing w:before="0"/>
        <w:jc w:val="center"/>
        <w:rPr>
          <w:rFonts w:cs="Arial"/>
          <w:noProof/>
          <w:szCs w:val="24"/>
        </w:rPr>
      </w:pPr>
    </w:p>
    <w:p w14:paraId="5673E032" w14:textId="77777777" w:rsidR="00C53AC6" w:rsidRPr="00BB381A" w:rsidRDefault="00C53AC6" w:rsidP="000C50A0">
      <w:pPr>
        <w:pStyle w:val="BodyText"/>
        <w:spacing w:before="0"/>
        <w:jc w:val="center"/>
        <w:rPr>
          <w:rFonts w:cs="Arial"/>
          <w:noProof/>
          <w:szCs w:val="24"/>
        </w:rPr>
      </w:pPr>
    </w:p>
    <w:p w14:paraId="366CB0E3" w14:textId="77777777" w:rsidR="000C50A0" w:rsidRDefault="000C50A0" w:rsidP="007C3182">
      <w:pPr>
        <w:pStyle w:val="BodyText"/>
        <w:spacing w:before="0"/>
        <w:rPr>
          <w:rFonts w:cs="Arial"/>
          <w:noProof/>
          <w:szCs w:val="24"/>
          <w:lang w:val="sr-Latn-RS"/>
        </w:rPr>
      </w:pPr>
    </w:p>
    <w:p w14:paraId="02CABC53" w14:textId="77777777" w:rsidR="00E77154" w:rsidRDefault="00E77154" w:rsidP="007C3182">
      <w:pPr>
        <w:pStyle w:val="BodyText"/>
        <w:spacing w:before="0"/>
        <w:rPr>
          <w:rFonts w:cs="Arial"/>
          <w:noProof/>
          <w:szCs w:val="24"/>
          <w:lang w:val="sr-Latn-RS"/>
        </w:rPr>
      </w:pPr>
    </w:p>
    <w:p w14:paraId="36A7770C" w14:textId="77777777" w:rsidR="00E77154" w:rsidRDefault="00E77154" w:rsidP="007C3182">
      <w:pPr>
        <w:pStyle w:val="BodyText"/>
        <w:spacing w:before="0"/>
        <w:rPr>
          <w:rFonts w:cs="Arial"/>
          <w:noProof/>
          <w:szCs w:val="24"/>
          <w:lang w:val="sr-Latn-RS"/>
        </w:rPr>
      </w:pPr>
    </w:p>
    <w:p w14:paraId="48347E41" w14:textId="492022E7" w:rsidR="00E77154" w:rsidRDefault="00E77154" w:rsidP="007C3182">
      <w:pPr>
        <w:pStyle w:val="BodyText"/>
        <w:spacing w:before="0"/>
        <w:rPr>
          <w:rFonts w:cs="Arial"/>
          <w:noProof/>
          <w:szCs w:val="24"/>
          <w:lang w:val="sr-Latn-RS"/>
        </w:rPr>
      </w:pPr>
    </w:p>
    <w:p w14:paraId="20DC56C9" w14:textId="77777777" w:rsidR="00E77154" w:rsidRPr="007C3182" w:rsidRDefault="00E77154" w:rsidP="007C3182">
      <w:pPr>
        <w:pStyle w:val="BodyText"/>
        <w:spacing w:before="0"/>
        <w:rPr>
          <w:rFonts w:cs="Arial"/>
          <w:noProof/>
          <w:szCs w:val="24"/>
          <w:lang w:val="sr-Latn-RS"/>
        </w:rPr>
      </w:pPr>
    </w:p>
    <w:p w14:paraId="3FFA2853" w14:textId="669A696F" w:rsidR="00B37917" w:rsidRPr="00A12D6A" w:rsidRDefault="00683D00" w:rsidP="000C50A0">
      <w:pPr>
        <w:spacing w:before="0"/>
        <w:jc w:val="center"/>
        <w:rPr>
          <w:rFonts w:cs="Arial"/>
          <w:noProof/>
          <w:sz w:val="24"/>
          <w:szCs w:val="24"/>
          <w:lang w:val="sr-Latn-RS"/>
        </w:rPr>
      </w:pPr>
      <w:r w:rsidRPr="00A12D6A">
        <w:rPr>
          <w:rFonts w:cs="Arial"/>
          <w:noProof/>
          <w:sz w:val="24"/>
          <w:szCs w:val="24"/>
          <w:lang w:val="sr-Cyrl-CS"/>
        </w:rPr>
        <w:t>Београд,</w:t>
      </w:r>
      <w:r w:rsidR="00EB6217" w:rsidRPr="00A12D6A">
        <w:rPr>
          <w:rFonts w:cs="Arial"/>
          <w:noProof/>
          <w:sz w:val="24"/>
          <w:szCs w:val="24"/>
          <w:lang w:val="sr-Cyrl-CS"/>
        </w:rPr>
        <w:t xml:space="preserve"> </w:t>
      </w:r>
      <w:r w:rsidR="00CD67B6" w:rsidRPr="00A12D6A">
        <w:rPr>
          <w:rFonts w:cs="Arial"/>
          <w:noProof/>
          <w:sz w:val="24"/>
          <w:szCs w:val="24"/>
          <w:lang w:val="sr-Cyrl-RS"/>
        </w:rPr>
        <w:t>септембар</w:t>
      </w:r>
      <w:r w:rsidR="00996D1A" w:rsidRPr="00A12D6A">
        <w:rPr>
          <w:rFonts w:cs="Arial"/>
          <w:noProof/>
          <w:sz w:val="24"/>
          <w:szCs w:val="24"/>
          <w:lang w:val="sr-Cyrl-RS"/>
        </w:rPr>
        <w:t xml:space="preserve"> </w:t>
      </w:r>
      <w:r w:rsidR="00D201E5" w:rsidRPr="00A12D6A">
        <w:rPr>
          <w:rFonts w:cs="Arial"/>
          <w:noProof/>
          <w:sz w:val="24"/>
          <w:szCs w:val="24"/>
          <w:lang w:val="sr-Cyrl-CS"/>
        </w:rPr>
        <w:t>2020</w:t>
      </w:r>
      <w:r w:rsidR="001F62BF" w:rsidRPr="00A12D6A">
        <w:rPr>
          <w:rFonts w:cs="Arial"/>
          <w:noProof/>
          <w:sz w:val="24"/>
          <w:szCs w:val="24"/>
          <w:lang w:val="sr-Cyrl-CS"/>
        </w:rPr>
        <w:t xml:space="preserve">. </w:t>
      </w:r>
      <w:r w:rsidR="005A17CD" w:rsidRPr="00A12D6A">
        <w:rPr>
          <w:rFonts w:cs="Arial"/>
          <w:noProof/>
          <w:sz w:val="24"/>
          <w:szCs w:val="24"/>
          <w:lang w:val="sr-Cyrl-CS"/>
        </w:rPr>
        <w:t>г</w:t>
      </w:r>
      <w:r w:rsidR="001F62BF" w:rsidRPr="00A12D6A">
        <w:rPr>
          <w:rFonts w:cs="Arial"/>
          <w:noProof/>
          <w:sz w:val="24"/>
          <w:szCs w:val="24"/>
          <w:lang w:val="sr-Cyrl-CS"/>
        </w:rPr>
        <w:t>одине</w:t>
      </w:r>
    </w:p>
    <w:p w14:paraId="7AE9C0AE" w14:textId="77777777" w:rsidR="007C3182" w:rsidRDefault="007C3182" w:rsidP="000C50A0">
      <w:pPr>
        <w:spacing w:before="0"/>
        <w:jc w:val="center"/>
        <w:rPr>
          <w:rFonts w:cs="Arial"/>
          <w:noProof/>
          <w:sz w:val="24"/>
          <w:szCs w:val="24"/>
          <w:lang w:val="sr-Latn-RS"/>
        </w:rPr>
      </w:pPr>
    </w:p>
    <w:p w14:paraId="7491CCD1" w14:textId="77777777" w:rsidR="007C3182" w:rsidRPr="007C3182" w:rsidRDefault="007C3182" w:rsidP="000C50A0">
      <w:pPr>
        <w:spacing w:before="0"/>
        <w:jc w:val="center"/>
        <w:rPr>
          <w:rFonts w:cs="Arial"/>
          <w:noProof/>
          <w:sz w:val="24"/>
          <w:szCs w:val="24"/>
          <w:lang w:val="sr-Latn-RS"/>
        </w:rPr>
      </w:pPr>
    </w:p>
    <w:p w14:paraId="186B66A3" w14:textId="77777777" w:rsidR="00113B84" w:rsidRPr="00CC50E4" w:rsidRDefault="00113B84" w:rsidP="00113B84">
      <w:pPr>
        <w:pStyle w:val="Title"/>
        <w:spacing w:before="0"/>
        <w:jc w:val="both"/>
        <w:rPr>
          <w:rFonts w:cs="Arial"/>
          <w:b w:val="0"/>
          <w:noProof/>
          <w:color w:val="FF0000"/>
          <w:szCs w:val="24"/>
          <w:lang w:val="sr-Cyrl-RS"/>
        </w:rPr>
      </w:pPr>
      <w:r w:rsidRPr="00BB381A">
        <w:rPr>
          <w:rFonts w:cs="Arial"/>
          <w:i/>
          <w:noProof/>
          <w:color w:val="00B0F0"/>
          <w:szCs w:val="24"/>
        </w:rPr>
        <w:t xml:space="preserve">                                           </w:t>
      </w:r>
    </w:p>
    <w:p w14:paraId="6B4D46AA" w14:textId="4CB0420C" w:rsidR="00EA28D4" w:rsidRDefault="00EA28D4" w:rsidP="000C50A0">
      <w:pPr>
        <w:spacing w:before="0"/>
        <w:rPr>
          <w:rFonts w:eastAsia="TimesNewRomanPSMT" w:cs="Arial"/>
          <w:noProof/>
          <w:color w:val="000000"/>
          <w:kern w:val="2"/>
          <w:sz w:val="24"/>
          <w:szCs w:val="24"/>
          <w:lang w:val="ru-RU"/>
        </w:rPr>
      </w:pPr>
    </w:p>
    <w:p w14:paraId="20E2A00D" w14:textId="18D51F3D" w:rsidR="00E0105C" w:rsidRDefault="00E0105C" w:rsidP="000C50A0">
      <w:pPr>
        <w:spacing w:before="0"/>
        <w:rPr>
          <w:rFonts w:eastAsia="TimesNewRomanPSMT" w:cs="Arial"/>
          <w:noProof/>
          <w:color w:val="000000"/>
          <w:kern w:val="2"/>
          <w:sz w:val="24"/>
          <w:szCs w:val="24"/>
          <w:lang w:val="ru-RU"/>
        </w:rPr>
      </w:pPr>
    </w:p>
    <w:p w14:paraId="431C390F" w14:textId="78991F7D" w:rsidR="00E0105C" w:rsidRDefault="00E0105C" w:rsidP="000C50A0">
      <w:pPr>
        <w:spacing w:before="0"/>
        <w:rPr>
          <w:rFonts w:eastAsia="TimesNewRomanPSMT" w:cs="Arial"/>
          <w:noProof/>
          <w:color w:val="000000"/>
          <w:kern w:val="2"/>
          <w:sz w:val="24"/>
          <w:szCs w:val="24"/>
          <w:lang w:val="ru-RU"/>
        </w:rPr>
      </w:pPr>
    </w:p>
    <w:p w14:paraId="2559F16D" w14:textId="7A75C246" w:rsidR="00E0105C" w:rsidRDefault="00E0105C" w:rsidP="000C50A0">
      <w:pPr>
        <w:spacing w:before="0"/>
        <w:rPr>
          <w:rFonts w:eastAsia="TimesNewRomanPSMT" w:cs="Arial"/>
          <w:noProof/>
          <w:color w:val="000000"/>
          <w:kern w:val="2"/>
          <w:sz w:val="24"/>
          <w:szCs w:val="24"/>
          <w:lang w:val="ru-RU"/>
        </w:rPr>
      </w:pPr>
    </w:p>
    <w:p w14:paraId="12AAFB28" w14:textId="77777777" w:rsidR="00E0105C" w:rsidRPr="0025709F" w:rsidRDefault="00E0105C" w:rsidP="000C50A0">
      <w:pPr>
        <w:spacing w:before="0"/>
        <w:rPr>
          <w:rFonts w:eastAsia="TimesNewRomanPSMT" w:cs="Arial"/>
          <w:noProof/>
          <w:color w:val="000000"/>
          <w:kern w:val="2"/>
          <w:sz w:val="24"/>
          <w:szCs w:val="24"/>
          <w:lang w:val="ru-RU"/>
        </w:rPr>
      </w:pPr>
    </w:p>
    <w:p w14:paraId="0E9CE497" w14:textId="77777777" w:rsidR="00E77154" w:rsidRPr="0025709F" w:rsidRDefault="00E77154" w:rsidP="000C50A0">
      <w:pPr>
        <w:spacing w:before="0"/>
        <w:rPr>
          <w:rFonts w:eastAsia="TimesNewRomanPSMT" w:cs="Arial"/>
          <w:noProof/>
          <w:color w:val="000000"/>
          <w:kern w:val="2"/>
          <w:sz w:val="24"/>
          <w:szCs w:val="24"/>
          <w:lang w:val="ru-RU"/>
        </w:rPr>
      </w:pPr>
    </w:p>
    <w:p w14:paraId="33FA4002" w14:textId="77777777" w:rsidR="00683D00" w:rsidRPr="0025709F" w:rsidRDefault="00683D00" w:rsidP="000C50A0">
      <w:pPr>
        <w:spacing w:before="0"/>
        <w:rPr>
          <w:rFonts w:eastAsia="TimesNewRomanPSMT" w:cs="Arial"/>
          <w:noProof/>
          <w:color w:val="000000"/>
          <w:kern w:val="2"/>
          <w:sz w:val="24"/>
          <w:szCs w:val="24"/>
          <w:lang w:val="ru-RU"/>
        </w:rPr>
      </w:pPr>
    </w:p>
    <w:p w14:paraId="22766DB0" w14:textId="4C3C536F" w:rsidR="00261778" w:rsidRPr="00427817" w:rsidRDefault="00261778" w:rsidP="000C50A0">
      <w:pPr>
        <w:spacing w:before="0"/>
        <w:rPr>
          <w:rFonts w:eastAsia="TimesNewRomanPSMT" w:cs="Arial"/>
          <w:noProof/>
          <w:color w:val="000000" w:themeColor="text1"/>
          <w:kern w:val="2"/>
          <w:lang w:val="sr-Cyrl-CS"/>
        </w:rPr>
      </w:pPr>
      <w:r w:rsidRPr="00BB381A">
        <w:rPr>
          <w:rFonts w:eastAsia="TimesNewRomanPSMT" w:cs="Arial"/>
          <w:noProof/>
          <w:color w:val="000000"/>
          <w:kern w:val="2"/>
          <w:lang w:val="sr-Cyrl-CS"/>
        </w:rPr>
        <w:lastRenderedPageBreak/>
        <w:t>На основу чл</w:t>
      </w:r>
      <w:r w:rsidR="00472BF8" w:rsidRPr="00BB381A">
        <w:rPr>
          <w:rFonts w:eastAsia="TimesNewRomanPSMT" w:cs="Arial"/>
          <w:noProof/>
          <w:color w:val="000000"/>
          <w:kern w:val="2"/>
          <w:lang w:val="sr-Cyrl-CS"/>
        </w:rPr>
        <w:t>ана</w:t>
      </w:r>
      <w:r w:rsidRPr="00BB381A">
        <w:rPr>
          <w:rFonts w:eastAsia="TimesNewRomanPSMT" w:cs="Arial"/>
          <w:noProof/>
          <w:color w:val="000000"/>
          <w:kern w:val="2"/>
          <w:lang w:val="sr-Cyrl-CS"/>
        </w:rPr>
        <w:t xml:space="preserve"> 3</w:t>
      </w:r>
      <w:r w:rsidR="00D34466" w:rsidRPr="00BB381A">
        <w:rPr>
          <w:rFonts w:eastAsia="TimesNewRomanPSMT" w:cs="Arial"/>
          <w:noProof/>
          <w:color w:val="000000"/>
          <w:kern w:val="2"/>
          <w:lang w:val="sr-Cyrl-CS"/>
        </w:rPr>
        <w:t>2</w:t>
      </w:r>
      <w:r w:rsidR="009D3699" w:rsidRPr="00BB381A">
        <w:rPr>
          <w:rFonts w:eastAsia="TimesNewRomanPSMT" w:cs="Arial"/>
          <w:noProof/>
          <w:color w:val="000000"/>
          <w:kern w:val="2"/>
          <w:lang w:val="sr-Cyrl-CS"/>
        </w:rPr>
        <w:t xml:space="preserve"> и </w:t>
      </w:r>
      <w:r w:rsidR="00D34466" w:rsidRPr="00BB381A">
        <w:rPr>
          <w:rFonts w:eastAsia="TimesNewRomanPSMT" w:cs="Arial"/>
          <w:noProof/>
          <w:color w:val="000000"/>
          <w:kern w:val="2"/>
          <w:lang w:val="sr-Cyrl-CS"/>
        </w:rPr>
        <w:t>61</w:t>
      </w:r>
      <w:r w:rsidR="009D3699" w:rsidRPr="00BB381A">
        <w:rPr>
          <w:rFonts w:eastAsia="TimesNewRomanPSMT" w:cs="Arial"/>
          <w:noProof/>
          <w:color w:val="000000"/>
          <w:kern w:val="2"/>
          <w:lang w:val="sr-Cyrl-CS"/>
        </w:rPr>
        <w:t>.</w:t>
      </w:r>
      <w:r w:rsidR="00EA28D4">
        <w:rPr>
          <w:rFonts w:eastAsia="TimesNewRomanPSMT" w:cs="Arial"/>
          <w:noProof/>
          <w:color w:val="000000"/>
          <w:kern w:val="2"/>
          <w:lang w:val="sr-Cyrl-CS"/>
        </w:rPr>
        <w:t xml:space="preserve"> Закона о јавним набавкама ("Сл. гласник РС"</w:t>
      </w:r>
      <w:r w:rsidRPr="00BB381A">
        <w:rPr>
          <w:rFonts w:eastAsia="TimesNewRomanPSMT" w:cs="Arial"/>
          <w:noProof/>
          <w:color w:val="000000"/>
          <w:kern w:val="2"/>
          <w:lang w:val="sr-Cyrl-CS"/>
        </w:rPr>
        <w:t xml:space="preserve"> бр. </w:t>
      </w:r>
      <w:r w:rsidR="00750519" w:rsidRPr="00BB381A">
        <w:rPr>
          <w:rFonts w:eastAsia="TimesNewRomanPSMT" w:cs="Arial"/>
          <w:noProof/>
          <w:color w:val="000000"/>
          <w:kern w:val="2"/>
          <w:lang w:val="sr-Cyrl-CS"/>
        </w:rPr>
        <w:t>124/</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12, 14/</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15 и 68/</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15</w:t>
      </w:r>
      <w:r w:rsidR="000F57ED" w:rsidRPr="00BB381A">
        <w:rPr>
          <w:rFonts w:eastAsia="TimesNewRomanPSMT" w:cs="Arial"/>
          <w:noProof/>
          <w:color w:val="000000"/>
          <w:kern w:val="2"/>
          <w:lang w:val="sr-Cyrl-CS"/>
        </w:rPr>
        <w:t xml:space="preserve">, </w:t>
      </w:r>
      <w:r w:rsidR="006C0341">
        <w:rPr>
          <w:rFonts w:eastAsia="TimesNewRomanPSMT" w:cs="Arial"/>
          <w:noProof/>
          <w:color w:val="000000"/>
          <w:kern w:val="2"/>
          <w:lang w:val="sr-Cyrl-CS"/>
        </w:rPr>
        <w:t>(</w:t>
      </w:r>
      <w:r w:rsidR="000F57ED" w:rsidRPr="00BB381A">
        <w:rPr>
          <w:rFonts w:eastAsia="TimesNewRomanPSMT" w:cs="Arial"/>
          <w:noProof/>
          <w:color w:val="000000"/>
          <w:kern w:val="2"/>
          <w:lang w:val="sr-Cyrl-CS"/>
        </w:rPr>
        <w:t>у даљем тексту</w:t>
      </w:r>
      <w:r w:rsidR="00CD1E99">
        <w:rPr>
          <w:rFonts w:eastAsia="TimesNewRomanPSMT" w:cs="Arial"/>
          <w:noProof/>
          <w:color w:val="000000"/>
          <w:kern w:val="2"/>
          <w:lang w:val="sr-Latn-RS"/>
        </w:rPr>
        <w:t xml:space="preserve"> </w:t>
      </w:r>
      <w:r w:rsidR="00BA1E63" w:rsidRPr="00BB381A">
        <w:rPr>
          <w:rFonts w:eastAsia="Calibri" w:cs="Arial"/>
          <w:bCs/>
          <w:noProof/>
          <w:lang w:val="sr-Cyrl-CS"/>
        </w:rPr>
        <w:t>Закон</w:t>
      </w:r>
      <w:r w:rsidRPr="00BB381A">
        <w:rPr>
          <w:rFonts w:eastAsia="TimesNewRomanPSMT" w:cs="Arial"/>
          <w:noProof/>
          <w:color w:val="000000"/>
          <w:kern w:val="2"/>
          <w:lang w:val="sr-Cyrl-CS"/>
        </w:rPr>
        <w:t>),</w:t>
      </w:r>
      <w:r w:rsidR="006C0341">
        <w:rPr>
          <w:rFonts w:eastAsia="TimesNewRomanPSMT" w:cs="Arial"/>
          <w:noProof/>
          <w:color w:val="000000"/>
          <w:kern w:val="2"/>
          <w:lang w:val="sr-Cyrl-CS"/>
        </w:rPr>
        <w:t xml:space="preserve"> </w:t>
      </w:r>
      <w:r w:rsidRPr="00BB381A">
        <w:rPr>
          <w:rFonts w:eastAsia="TimesNewRomanPSMT" w:cs="Arial"/>
          <w:noProof/>
          <w:color w:val="000000"/>
          <w:kern w:val="2"/>
          <w:lang w:val="sr-Cyrl-CS"/>
        </w:rPr>
        <w:t>чл</w:t>
      </w:r>
      <w:r w:rsidR="00472BF8" w:rsidRPr="00BB381A">
        <w:rPr>
          <w:rFonts w:eastAsia="TimesNewRomanPSMT" w:cs="Arial"/>
          <w:noProof/>
          <w:color w:val="000000"/>
          <w:kern w:val="2"/>
          <w:lang w:val="sr-Cyrl-CS"/>
        </w:rPr>
        <w:t>ана</w:t>
      </w:r>
      <w:r w:rsidR="006C0341">
        <w:rPr>
          <w:rFonts w:eastAsia="TimesNewRomanPSMT" w:cs="Arial"/>
          <w:noProof/>
          <w:color w:val="000000"/>
          <w:kern w:val="2"/>
          <w:lang w:val="sr-Cyrl-CS"/>
        </w:rPr>
        <w:t xml:space="preserve"> </w:t>
      </w:r>
      <w:r w:rsidR="00D34466" w:rsidRPr="00BB381A">
        <w:rPr>
          <w:rFonts w:eastAsia="TimesNewRomanPSMT" w:cs="Arial"/>
          <w:noProof/>
          <w:color w:val="000000"/>
          <w:kern w:val="2"/>
          <w:lang w:val="sr-Cyrl-CS"/>
        </w:rPr>
        <w:t>2</w:t>
      </w:r>
      <w:r w:rsidRPr="00BB381A">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EA28D4">
        <w:rPr>
          <w:rFonts w:eastAsia="TimesNewRomanPSMT" w:cs="Arial"/>
          <w:noProof/>
          <w:color w:val="000000"/>
          <w:kern w:val="2"/>
          <w:lang w:val="sr-Cyrl-CS"/>
        </w:rPr>
        <w:t>лова ("Сл. гласник РС</w:t>
      </w:r>
      <w:r w:rsidR="00EA28D4" w:rsidRPr="00427817">
        <w:rPr>
          <w:rFonts w:eastAsia="TimesNewRomanPSMT" w:cs="Arial"/>
          <w:noProof/>
          <w:color w:val="000000" w:themeColor="text1"/>
          <w:kern w:val="2"/>
          <w:lang w:val="sr-Cyrl-CS"/>
        </w:rPr>
        <w:t>"</w:t>
      </w:r>
      <w:r w:rsidR="004D41C8" w:rsidRPr="00427817">
        <w:rPr>
          <w:rFonts w:eastAsia="TimesNewRomanPSMT" w:cs="Arial"/>
          <w:noProof/>
          <w:color w:val="000000" w:themeColor="text1"/>
          <w:kern w:val="2"/>
          <w:lang w:val="sr-Cyrl-CS"/>
        </w:rPr>
        <w:t xml:space="preserve"> бр. </w:t>
      </w:r>
      <w:r w:rsidR="00DB369C" w:rsidRPr="00427817">
        <w:rPr>
          <w:rFonts w:eastAsia="TimesNewRomanPSMT" w:cs="Arial"/>
          <w:noProof/>
          <w:color w:val="000000" w:themeColor="text1"/>
          <w:kern w:val="2"/>
          <w:lang w:val="sr-Cyrl-CS"/>
        </w:rPr>
        <w:t>86/</w:t>
      </w:r>
      <w:r w:rsidR="006C0341" w:rsidRPr="00427817">
        <w:rPr>
          <w:rFonts w:eastAsia="TimesNewRomanPSMT" w:cs="Arial"/>
          <w:noProof/>
          <w:color w:val="000000" w:themeColor="text1"/>
          <w:kern w:val="2"/>
          <w:lang w:val="sr-Cyrl-CS"/>
        </w:rPr>
        <w:t>20</w:t>
      </w:r>
      <w:r w:rsidR="00DB369C" w:rsidRPr="00427817">
        <w:rPr>
          <w:rFonts w:eastAsia="TimesNewRomanPSMT" w:cs="Arial"/>
          <w:noProof/>
          <w:color w:val="000000" w:themeColor="text1"/>
          <w:kern w:val="2"/>
          <w:lang w:val="sr-Cyrl-CS"/>
        </w:rPr>
        <w:t>15</w:t>
      </w:r>
      <w:r w:rsidR="00C1233D" w:rsidRPr="00427817">
        <w:rPr>
          <w:rFonts w:eastAsia="TimesNewRomanPSMT" w:cs="Arial"/>
          <w:noProof/>
          <w:color w:val="000000" w:themeColor="text1"/>
          <w:kern w:val="2"/>
          <w:lang w:val="sr-Cyrl-CS"/>
        </w:rPr>
        <w:t xml:space="preserve"> и 41/19</w:t>
      </w:r>
      <w:r w:rsidRPr="00427817">
        <w:rPr>
          <w:rFonts w:eastAsia="TimesNewRomanPSMT" w:cs="Arial"/>
          <w:noProof/>
          <w:color w:val="000000" w:themeColor="text1"/>
          <w:kern w:val="2"/>
          <w:lang w:val="sr-Cyrl-CS"/>
        </w:rPr>
        <w:t xml:space="preserve">), </w:t>
      </w:r>
      <w:r w:rsidRPr="00427817">
        <w:rPr>
          <w:rFonts w:eastAsia="Arial Unicode MS" w:cs="Arial"/>
          <w:noProof/>
          <w:color w:val="000000" w:themeColor="text1"/>
          <w:kern w:val="2"/>
          <w:lang w:val="sr-Cyrl-CS"/>
        </w:rPr>
        <w:t xml:space="preserve">Одлуке о покретању поступка јавне набавке број </w:t>
      </w:r>
      <w:r w:rsidR="004A14EB" w:rsidRPr="00427817">
        <w:rPr>
          <w:rFonts w:eastAsia="Arial Unicode MS" w:cs="Arial"/>
          <w:noProof/>
          <w:color w:val="000000" w:themeColor="text1"/>
          <w:kern w:val="2"/>
          <w:lang w:val="sr-Cyrl-CS"/>
        </w:rPr>
        <w:t>12.01</w:t>
      </w:r>
      <w:r w:rsidR="006B3A40" w:rsidRPr="00427817">
        <w:rPr>
          <w:rFonts w:eastAsia="Arial Unicode MS" w:cs="Arial"/>
          <w:noProof/>
          <w:color w:val="000000" w:themeColor="text1"/>
          <w:kern w:val="2"/>
          <w:lang w:val="sr-Latn-RS"/>
        </w:rPr>
        <w:t>.</w:t>
      </w:r>
      <w:r w:rsidR="00427817" w:rsidRPr="00427817">
        <w:rPr>
          <w:rFonts w:eastAsia="Arial Unicode MS" w:cs="Arial"/>
          <w:noProof/>
          <w:color w:val="000000" w:themeColor="text1"/>
          <w:kern w:val="2"/>
          <w:lang w:val="sr-Cyrl-RS"/>
        </w:rPr>
        <w:t>727533</w:t>
      </w:r>
      <w:r w:rsidR="004A14EB" w:rsidRPr="00427817">
        <w:rPr>
          <w:rFonts w:eastAsia="Arial Unicode MS" w:cs="Arial"/>
          <w:noProof/>
          <w:color w:val="000000" w:themeColor="text1"/>
          <w:kern w:val="2"/>
          <w:lang w:val="sr-Cyrl-CS"/>
        </w:rPr>
        <w:t>/</w:t>
      </w:r>
      <w:r w:rsidR="006B3A40" w:rsidRPr="00427817">
        <w:rPr>
          <w:rFonts w:eastAsia="Arial Unicode MS" w:cs="Arial"/>
          <w:noProof/>
          <w:color w:val="000000" w:themeColor="text1"/>
          <w:kern w:val="2"/>
          <w:lang w:val="sr-Latn-RS"/>
        </w:rPr>
        <w:t>1</w:t>
      </w:r>
      <w:r w:rsidR="004A14EB" w:rsidRPr="00427817">
        <w:rPr>
          <w:rFonts w:eastAsia="Arial Unicode MS" w:cs="Arial"/>
          <w:noProof/>
          <w:color w:val="000000" w:themeColor="text1"/>
          <w:kern w:val="2"/>
          <w:lang w:val="sr-Cyrl-CS"/>
        </w:rPr>
        <w:t>-1</w:t>
      </w:r>
      <w:r w:rsidR="00C1233D" w:rsidRPr="00427817">
        <w:rPr>
          <w:rFonts w:eastAsia="Arial Unicode MS" w:cs="Arial"/>
          <w:noProof/>
          <w:color w:val="000000" w:themeColor="text1"/>
          <w:kern w:val="2"/>
          <w:lang w:val="sr-Cyrl-CS"/>
        </w:rPr>
        <w:t>9</w:t>
      </w:r>
      <w:r w:rsidR="004A14EB" w:rsidRPr="00427817">
        <w:rPr>
          <w:rFonts w:eastAsia="Arial Unicode MS" w:cs="Arial"/>
          <w:noProof/>
          <w:color w:val="000000" w:themeColor="text1"/>
          <w:kern w:val="2"/>
          <w:lang w:val="sr-Cyrl-RS"/>
        </w:rPr>
        <w:t xml:space="preserve"> од </w:t>
      </w:r>
      <w:r w:rsidR="00427817" w:rsidRPr="00427817">
        <w:rPr>
          <w:rFonts w:eastAsia="Arial Unicode MS" w:cs="Arial"/>
          <w:noProof/>
          <w:color w:val="000000" w:themeColor="text1"/>
          <w:kern w:val="2"/>
          <w:lang w:val="sr-Cyrl-RS"/>
        </w:rPr>
        <w:t>30</w:t>
      </w:r>
      <w:r w:rsidR="004A14EB" w:rsidRPr="00427817">
        <w:rPr>
          <w:rFonts w:eastAsia="Arial Unicode MS" w:cs="Arial"/>
          <w:noProof/>
          <w:color w:val="000000" w:themeColor="text1"/>
          <w:kern w:val="2"/>
          <w:lang w:val="sr-Cyrl-RS"/>
        </w:rPr>
        <w:t>.</w:t>
      </w:r>
      <w:r w:rsidR="006B3A40" w:rsidRPr="00427817">
        <w:rPr>
          <w:rFonts w:eastAsia="Arial Unicode MS" w:cs="Arial"/>
          <w:noProof/>
          <w:color w:val="000000" w:themeColor="text1"/>
          <w:kern w:val="2"/>
          <w:lang w:val="sr-Latn-RS"/>
        </w:rPr>
        <w:t>12.</w:t>
      </w:r>
      <w:r w:rsidR="00C1233D" w:rsidRPr="00427817">
        <w:rPr>
          <w:rFonts w:eastAsia="Arial Unicode MS" w:cs="Arial"/>
          <w:noProof/>
          <w:color w:val="000000" w:themeColor="text1"/>
          <w:kern w:val="2"/>
          <w:lang w:val="sr-Cyrl-RS"/>
        </w:rPr>
        <w:t>2019</w:t>
      </w:r>
      <w:r w:rsidR="00CB5C98" w:rsidRPr="00427817">
        <w:rPr>
          <w:rFonts w:eastAsia="Arial Unicode MS" w:cs="Arial"/>
          <w:noProof/>
          <w:color w:val="000000" w:themeColor="text1"/>
          <w:kern w:val="2"/>
          <w:lang w:val="sr-Cyrl-RS"/>
        </w:rPr>
        <w:t xml:space="preserve">.године </w:t>
      </w:r>
      <w:r w:rsidRPr="00427817">
        <w:rPr>
          <w:rFonts w:eastAsia="Arial Unicode MS" w:cs="Arial"/>
          <w:noProof/>
          <w:color w:val="000000" w:themeColor="text1"/>
          <w:kern w:val="2"/>
          <w:lang w:val="sr-Cyrl-CS"/>
        </w:rPr>
        <w:t>и Решења о образовању комисије за јавну набавку број</w:t>
      </w:r>
      <w:r w:rsidR="00EF0485" w:rsidRPr="00427817">
        <w:rPr>
          <w:rFonts w:eastAsia="Arial Unicode MS" w:cs="Arial"/>
          <w:noProof/>
          <w:color w:val="000000" w:themeColor="text1"/>
          <w:kern w:val="2"/>
          <w:lang w:val="sr-Latn-RS"/>
        </w:rPr>
        <w:t xml:space="preserve">  </w:t>
      </w:r>
      <w:r w:rsidR="00C1233D" w:rsidRPr="00427817">
        <w:rPr>
          <w:rFonts w:eastAsia="Arial Unicode MS" w:cs="Arial"/>
          <w:noProof/>
          <w:color w:val="000000" w:themeColor="text1"/>
          <w:kern w:val="2"/>
          <w:lang w:val="sr-Cyrl-CS"/>
        </w:rPr>
        <w:t>12.01.</w:t>
      </w:r>
      <w:r w:rsidR="00427817" w:rsidRPr="00427817">
        <w:rPr>
          <w:color w:val="000000" w:themeColor="text1"/>
        </w:rPr>
        <w:t xml:space="preserve"> </w:t>
      </w:r>
      <w:r w:rsidR="00427817" w:rsidRPr="00427817">
        <w:rPr>
          <w:rFonts w:eastAsia="Arial Unicode MS" w:cs="Arial"/>
          <w:noProof/>
          <w:color w:val="000000" w:themeColor="text1"/>
          <w:kern w:val="2"/>
          <w:lang w:val="sr-Cyrl-CS"/>
        </w:rPr>
        <w:t>727533</w:t>
      </w:r>
      <w:r w:rsidR="00C1233D" w:rsidRPr="00427817">
        <w:rPr>
          <w:rFonts w:eastAsia="Arial Unicode MS" w:cs="Arial"/>
          <w:noProof/>
          <w:color w:val="000000" w:themeColor="text1"/>
          <w:kern w:val="2"/>
          <w:lang w:val="sr-Cyrl-CS"/>
        </w:rPr>
        <w:t>/2-19</w:t>
      </w:r>
      <w:r w:rsidR="006B3A40" w:rsidRPr="00427817">
        <w:rPr>
          <w:rFonts w:eastAsia="Arial Unicode MS" w:cs="Arial"/>
          <w:noProof/>
          <w:color w:val="000000" w:themeColor="text1"/>
          <w:kern w:val="2"/>
          <w:lang w:val="sr-Cyrl-CS"/>
        </w:rPr>
        <w:t xml:space="preserve"> </w:t>
      </w:r>
      <w:r w:rsidR="006B3A40" w:rsidRPr="00427817">
        <w:rPr>
          <w:rFonts w:eastAsia="Arial Unicode MS" w:cs="Arial"/>
          <w:noProof/>
          <w:color w:val="000000" w:themeColor="text1"/>
          <w:kern w:val="2"/>
          <w:lang w:val="sr-Cyrl-RS"/>
        </w:rPr>
        <w:t xml:space="preserve">од </w:t>
      </w:r>
      <w:r w:rsidR="00427817" w:rsidRPr="00427817">
        <w:rPr>
          <w:rFonts w:eastAsia="Arial Unicode MS" w:cs="Arial"/>
          <w:noProof/>
          <w:color w:val="000000" w:themeColor="text1"/>
          <w:kern w:val="2"/>
          <w:lang w:val="sr-Cyrl-RS"/>
        </w:rPr>
        <w:t>30</w:t>
      </w:r>
      <w:r w:rsidR="00C1233D" w:rsidRPr="00427817">
        <w:rPr>
          <w:rFonts w:eastAsia="Arial Unicode MS" w:cs="Arial"/>
          <w:noProof/>
          <w:color w:val="000000" w:themeColor="text1"/>
          <w:kern w:val="2"/>
          <w:lang w:val="sr-Latn-RS"/>
        </w:rPr>
        <w:t>.12.2019</w:t>
      </w:r>
      <w:r w:rsidR="006B3A40" w:rsidRPr="00427817">
        <w:rPr>
          <w:rFonts w:eastAsia="Arial Unicode MS" w:cs="Arial"/>
          <w:noProof/>
          <w:color w:val="000000" w:themeColor="text1"/>
          <w:kern w:val="2"/>
          <w:lang w:val="sr-Cyrl-RS"/>
        </w:rPr>
        <w:t>.године</w:t>
      </w:r>
      <w:r w:rsidRPr="00427817">
        <w:rPr>
          <w:rFonts w:eastAsia="Arial Unicode MS" w:cs="Arial"/>
          <w:noProof/>
          <w:color w:val="000000" w:themeColor="text1"/>
          <w:kern w:val="2"/>
          <w:lang w:val="sr-Cyrl-CS"/>
        </w:rPr>
        <w:t xml:space="preserve"> припремљена је:</w:t>
      </w:r>
    </w:p>
    <w:p w14:paraId="345AAE10" w14:textId="77777777" w:rsidR="00261778" w:rsidRPr="00427817" w:rsidRDefault="00261778" w:rsidP="000C50A0">
      <w:pPr>
        <w:pStyle w:val="BodyText"/>
        <w:spacing w:before="0"/>
        <w:rPr>
          <w:rFonts w:cs="Arial"/>
          <w:b/>
          <w:noProof/>
          <w:color w:val="000000" w:themeColor="text1"/>
          <w:spacing w:val="80"/>
          <w:szCs w:val="24"/>
        </w:rPr>
      </w:pPr>
    </w:p>
    <w:p w14:paraId="15D46D56" w14:textId="77777777" w:rsidR="00431313" w:rsidRDefault="00431313" w:rsidP="000C50A0">
      <w:pPr>
        <w:pStyle w:val="BodyText"/>
        <w:spacing w:before="0"/>
        <w:rPr>
          <w:rFonts w:cs="Arial"/>
          <w:b/>
          <w:noProof/>
          <w:spacing w:val="80"/>
          <w:szCs w:val="24"/>
        </w:rPr>
      </w:pPr>
    </w:p>
    <w:p w14:paraId="117347B3" w14:textId="77777777" w:rsidR="00431313" w:rsidRDefault="00431313" w:rsidP="000C50A0">
      <w:pPr>
        <w:pStyle w:val="BodyText"/>
        <w:spacing w:before="0"/>
        <w:rPr>
          <w:rFonts w:cs="Arial"/>
          <w:b/>
          <w:noProof/>
          <w:spacing w:val="80"/>
          <w:szCs w:val="24"/>
          <w:lang w:val="sr-Latn-RS"/>
        </w:rPr>
      </w:pPr>
    </w:p>
    <w:p w14:paraId="0E924E22" w14:textId="77777777" w:rsidR="00895B06" w:rsidRPr="004A14EB" w:rsidRDefault="00895B06" w:rsidP="000C50A0">
      <w:pPr>
        <w:pStyle w:val="BodyText"/>
        <w:spacing w:before="0"/>
        <w:rPr>
          <w:rFonts w:cs="Arial"/>
          <w:b/>
          <w:noProof/>
          <w:spacing w:val="80"/>
          <w:szCs w:val="24"/>
          <w:lang w:val="sr-Cyrl-RS"/>
        </w:rPr>
      </w:pPr>
    </w:p>
    <w:p w14:paraId="1DCC395B" w14:textId="77777777" w:rsidR="000C50A0" w:rsidRPr="00BB381A" w:rsidRDefault="000C50A0" w:rsidP="000C50A0">
      <w:pPr>
        <w:pStyle w:val="BodyText"/>
        <w:spacing w:before="0"/>
        <w:rPr>
          <w:rFonts w:cs="Arial"/>
          <w:b/>
          <w:noProof/>
          <w:spacing w:val="80"/>
          <w:szCs w:val="24"/>
        </w:rPr>
      </w:pPr>
    </w:p>
    <w:p w14:paraId="3EC12B14" w14:textId="77777777" w:rsidR="00210557" w:rsidRPr="00BB381A" w:rsidRDefault="00210557" w:rsidP="00874F5B">
      <w:pPr>
        <w:jc w:val="center"/>
        <w:rPr>
          <w:b/>
          <w:noProof/>
          <w:lang w:val="sr-Cyrl-CS"/>
        </w:rPr>
      </w:pPr>
      <w:bookmarkStart w:id="7" w:name="_Toc441215598"/>
      <w:bookmarkStart w:id="8" w:name="_Toc441651537"/>
      <w:bookmarkStart w:id="9" w:name="_Toc442559874"/>
      <w:r w:rsidRPr="00BB381A">
        <w:rPr>
          <w:b/>
          <w:noProof/>
          <w:lang w:val="sr-Cyrl-CS"/>
        </w:rPr>
        <w:t>КОНКУРСНА ДОКУМЕНТАЦИЈА</w:t>
      </w:r>
      <w:bookmarkEnd w:id="7"/>
      <w:bookmarkEnd w:id="8"/>
      <w:bookmarkEnd w:id="9"/>
    </w:p>
    <w:p w14:paraId="139E8200" w14:textId="77777777" w:rsidR="00210557" w:rsidRPr="00BB381A" w:rsidRDefault="00D516F7" w:rsidP="00210557">
      <w:pPr>
        <w:jc w:val="center"/>
        <w:rPr>
          <w:rFonts w:cs="Arial"/>
          <w:noProof/>
          <w:lang w:val="sr-Cyrl-CS"/>
        </w:rPr>
      </w:pPr>
      <w:r w:rsidRPr="00BB381A">
        <w:rPr>
          <w:rFonts w:cs="Arial"/>
          <w:noProof/>
          <w:lang w:val="sr-Cyrl-CS"/>
        </w:rPr>
        <w:t xml:space="preserve">за подношење понуда </w:t>
      </w:r>
      <w:r w:rsidR="00210557" w:rsidRPr="00BB381A">
        <w:rPr>
          <w:rFonts w:cs="Arial"/>
          <w:noProof/>
          <w:lang w:val="sr-Cyrl-CS"/>
        </w:rPr>
        <w:t xml:space="preserve">у </w:t>
      </w:r>
      <w:r w:rsidR="00D34466" w:rsidRPr="00BB381A">
        <w:rPr>
          <w:rFonts w:cs="Arial"/>
          <w:noProof/>
          <w:lang w:val="sr-Cyrl-CS"/>
        </w:rPr>
        <w:t xml:space="preserve">отвореном </w:t>
      </w:r>
      <w:r w:rsidR="00210557" w:rsidRPr="00BB381A">
        <w:rPr>
          <w:rFonts w:cs="Arial"/>
          <w:noProof/>
          <w:lang w:val="sr-Cyrl-CS"/>
        </w:rPr>
        <w:t>посту</w:t>
      </w:r>
      <w:r w:rsidR="00D34466" w:rsidRPr="00BB381A">
        <w:rPr>
          <w:rFonts w:cs="Arial"/>
          <w:noProof/>
          <w:lang w:val="sr-Cyrl-CS"/>
        </w:rPr>
        <w:t xml:space="preserve">пку </w:t>
      </w:r>
    </w:p>
    <w:p w14:paraId="42EDE469" w14:textId="2C9923CA" w:rsidR="00210557" w:rsidRPr="00BB381A" w:rsidRDefault="00210557" w:rsidP="00874F5B">
      <w:pPr>
        <w:jc w:val="center"/>
        <w:rPr>
          <w:b/>
          <w:noProof/>
          <w:lang w:val="sr-Cyrl-CS"/>
        </w:rPr>
      </w:pPr>
      <w:bookmarkStart w:id="10" w:name="_Toc441215599"/>
      <w:bookmarkStart w:id="11" w:name="_Toc441651538"/>
      <w:bookmarkStart w:id="12" w:name="_Toc442559875"/>
      <w:r w:rsidRPr="00BB381A">
        <w:rPr>
          <w:b/>
          <w:noProof/>
          <w:lang w:val="sr-Cyrl-CS"/>
        </w:rPr>
        <w:t>за јавну набавку добара бр</w:t>
      </w:r>
      <w:bookmarkEnd w:id="10"/>
      <w:bookmarkEnd w:id="11"/>
      <w:bookmarkEnd w:id="12"/>
      <w:r w:rsidR="00EA28D4">
        <w:rPr>
          <w:b/>
          <w:noProof/>
          <w:lang w:val="sr-Cyrl-CS"/>
        </w:rPr>
        <w:t>ој</w:t>
      </w:r>
      <w:r w:rsidR="009F46B0" w:rsidRPr="00BB381A">
        <w:rPr>
          <w:b/>
          <w:noProof/>
          <w:lang w:val="sr-Cyrl-CS"/>
        </w:rPr>
        <w:t xml:space="preserve"> ЈН/4000/</w:t>
      </w:r>
      <w:r w:rsidR="00D201E5">
        <w:rPr>
          <w:b/>
          <w:noProof/>
          <w:lang w:val="sr-Latn-RS"/>
        </w:rPr>
        <w:t>0772</w:t>
      </w:r>
      <w:r w:rsidR="009F46B0" w:rsidRPr="00BB381A">
        <w:rPr>
          <w:b/>
          <w:noProof/>
          <w:lang w:val="sr-Cyrl-CS"/>
        </w:rPr>
        <w:t>/</w:t>
      </w:r>
      <w:r w:rsidR="006634B1" w:rsidRPr="00BB381A">
        <w:rPr>
          <w:b/>
          <w:noProof/>
          <w:lang w:val="sr-Cyrl-CS"/>
        </w:rPr>
        <w:t>2</w:t>
      </w:r>
      <w:r w:rsidR="004B056F">
        <w:rPr>
          <w:b/>
          <w:noProof/>
          <w:lang w:val="sr-Cyrl-CS"/>
        </w:rPr>
        <w:t>019</w:t>
      </w:r>
    </w:p>
    <w:p w14:paraId="3B6062A4" w14:textId="77777777" w:rsidR="009D3699" w:rsidRPr="00BB381A" w:rsidRDefault="009D3699" w:rsidP="000C50A0">
      <w:pPr>
        <w:pStyle w:val="BodyText"/>
        <w:spacing w:before="0"/>
        <w:rPr>
          <w:rFonts w:cs="Arial"/>
          <w:i/>
          <w:noProof/>
          <w:color w:val="00B0F0"/>
          <w:szCs w:val="24"/>
        </w:rPr>
      </w:pPr>
    </w:p>
    <w:p w14:paraId="7BB506E4" w14:textId="77777777" w:rsidR="009D3699" w:rsidRPr="00BB381A" w:rsidRDefault="009D3699" w:rsidP="000C50A0">
      <w:pPr>
        <w:pStyle w:val="BodyText"/>
        <w:spacing w:before="0"/>
        <w:rPr>
          <w:rFonts w:cs="Arial"/>
          <w:i/>
          <w:noProof/>
          <w:color w:val="00B0F0"/>
          <w:szCs w:val="24"/>
        </w:rPr>
      </w:pPr>
    </w:p>
    <w:p w14:paraId="6AD64672" w14:textId="77777777" w:rsidR="009D3699" w:rsidRPr="00BB381A" w:rsidRDefault="009D3699" w:rsidP="000C50A0">
      <w:pPr>
        <w:pStyle w:val="BodyText"/>
        <w:spacing w:before="0"/>
        <w:rPr>
          <w:rFonts w:cs="Arial"/>
          <w:i/>
          <w:noProof/>
          <w:color w:val="00B0F0"/>
          <w:szCs w:val="24"/>
        </w:rPr>
      </w:pPr>
    </w:p>
    <w:p w14:paraId="395979BA" w14:textId="77777777" w:rsidR="00C62AA7" w:rsidRPr="00BB381A" w:rsidRDefault="00C62AA7" w:rsidP="00C62AA7">
      <w:pPr>
        <w:pStyle w:val="Title"/>
        <w:rPr>
          <w:noProof/>
          <w:szCs w:val="24"/>
        </w:rPr>
      </w:pPr>
      <w:r w:rsidRPr="00BB381A">
        <w:rPr>
          <w:noProof/>
          <w:szCs w:val="24"/>
        </w:rPr>
        <w:t>Садржај конкурсне документације:</w:t>
      </w:r>
    </w:p>
    <w:p w14:paraId="389FA738" w14:textId="77777777" w:rsidR="00C62AA7" w:rsidRPr="00C6133A" w:rsidRDefault="00C62AA7" w:rsidP="00E42622">
      <w:pPr>
        <w:pStyle w:val="Title"/>
        <w:spacing w:before="0" w:after="60"/>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00371F1C">
        <w:rPr>
          <w:noProof/>
        </w:rPr>
        <w:t xml:space="preserve">             </w:t>
      </w:r>
      <w:r w:rsidRPr="00C6133A">
        <w:rPr>
          <w:b w:val="0"/>
          <w:noProof/>
        </w:rPr>
        <w:t>страна</w:t>
      </w:r>
      <w:r w:rsidRPr="00C6133A">
        <w:rPr>
          <w:b w:val="0"/>
          <w:noProof/>
        </w:rPr>
        <w:tab/>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851"/>
      </w:tblGrid>
      <w:tr w:rsidR="00C62AA7" w:rsidRPr="00C6133A" w14:paraId="772D2DFF" w14:textId="77777777" w:rsidTr="003049D5">
        <w:tc>
          <w:tcPr>
            <w:tcW w:w="564" w:type="dxa"/>
          </w:tcPr>
          <w:p w14:paraId="5FDED03B" w14:textId="77777777" w:rsidR="00C62AA7" w:rsidRPr="00DD6E10" w:rsidRDefault="00C62AA7" w:rsidP="004C3B38">
            <w:pPr>
              <w:tabs>
                <w:tab w:val="left" w:pos="360"/>
                <w:tab w:val="left" w:pos="567"/>
                <w:tab w:val="right" w:leader="dot" w:pos="9639"/>
              </w:tabs>
              <w:jc w:val="center"/>
              <w:rPr>
                <w:rFonts w:cs="Arial"/>
                <w:noProof/>
                <w:lang w:val="sr-Cyrl-CS"/>
              </w:rPr>
            </w:pPr>
            <w:r w:rsidRPr="00DD6E10">
              <w:rPr>
                <w:rFonts w:cs="Arial"/>
                <w:noProof/>
                <w:lang w:val="sr-Cyrl-CS"/>
              </w:rPr>
              <w:t>1.</w:t>
            </w:r>
          </w:p>
        </w:tc>
        <w:tc>
          <w:tcPr>
            <w:tcW w:w="8366" w:type="dxa"/>
            <w:vAlign w:val="center"/>
          </w:tcPr>
          <w:p w14:paraId="01E74CD1" w14:textId="77777777" w:rsidR="00C62AA7" w:rsidRPr="00DD6E10" w:rsidRDefault="00C62AA7" w:rsidP="0086448A">
            <w:pPr>
              <w:tabs>
                <w:tab w:val="left" w:pos="360"/>
                <w:tab w:val="left" w:pos="567"/>
                <w:tab w:val="right" w:leader="dot" w:pos="9639"/>
              </w:tabs>
              <w:spacing w:before="0"/>
              <w:jc w:val="left"/>
              <w:rPr>
                <w:rFonts w:cs="Arial"/>
                <w:noProof/>
                <w:lang w:val="sr-Cyrl-CS"/>
              </w:rPr>
            </w:pPr>
            <w:r w:rsidRPr="00DD6E10">
              <w:rPr>
                <w:rFonts w:cs="Arial"/>
                <w:noProof/>
                <w:lang w:val="sr-Cyrl-CS"/>
              </w:rPr>
              <w:t>Општи подаци о јавној набавци</w:t>
            </w:r>
          </w:p>
        </w:tc>
        <w:tc>
          <w:tcPr>
            <w:tcW w:w="851" w:type="dxa"/>
            <w:vAlign w:val="center"/>
          </w:tcPr>
          <w:p w14:paraId="217A9830" w14:textId="77777777" w:rsidR="00C62AA7" w:rsidRPr="00C40D81" w:rsidRDefault="00CA424A" w:rsidP="003049D5">
            <w:pPr>
              <w:tabs>
                <w:tab w:val="left" w:pos="360"/>
                <w:tab w:val="left" w:pos="567"/>
                <w:tab w:val="right" w:leader="dot" w:pos="9639"/>
              </w:tabs>
              <w:spacing w:before="0"/>
              <w:jc w:val="center"/>
              <w:rPr>
                <w:noProof/>
                <w:lang w:val="sr-Cyrl-CS"/>
              </w:rPr>
            </w:pPr>
            <w:r w:rsidRPr="00C40D81">
              <w:rPr>
                <w:noProof/>
                <w:lang w:val="sr-Cyrl-CS"/>
              </w:rPr>
              <w:t>3</w:t>
            </w:r>
          </w:p>
        </w:tc>
      </w:tr>
      <w:tr w:rsidR="00C62AA7" w:rsidRPr="00C6133A" w14:paraId="5F157802" w14:textId="77777777" w:rsidTr="003049D5">
        <w:tc>
          <w:tcPr>
            <w:tcW w:w="564" w:type="dxa"/>
          </w:tcPr>
          <w:p w14:paraId="1B4A8833" w14:textId="77777777" w:rsidR="00C62AA7" w:rsidRPr="00DD6E10" w:rsidRDefault="00C62AA7" w:rsidP="004C3B38">
            <w:pPr>
              <w:tabs>
                <w:tab w:val="left" w:pos="360"/>
                <w:tab w:val="left" w:pos="567"/>
                <w:tab w:val="right" w:leader="dot" w:pos="9639"/>
              </w:tabs>
              <w:jc w:val="center"/>
              <w:rPr>
                <w:rFonts w:cs="Arial"/>
                <w:noProof/>
                <w:lang w:val="sr-Cyrl-CS"/>
              </w:rPr>
            </w:pPr>
            <w:r w:rsidRPr="00DD6E10">
              <w:rPr>
                <w:rFonts w:cs="Arial"/>
                <w:noProof/>
                <w:lang w:val="sr-Cyrl-CS"/>
              </w:rPr>
              <w:t>2.</w:t>
            </w:r>
          </w:p>
        </w:tc>
        <w:tc>
          <w:tcPr>
            <w:tcW w:w="8366" w:type="dxa"/>
          </w:tcPr>
          <w:p w14:paraId="1557CA0C" w14:textId="77777777" w:rsidR="00C62AA7" w:rsidRPr="00DD6E10" w:rsidRDefault="00C62AA7" w:rsidP="0086448A">
            <w:pPr>
              <w:tabs>
                <w:tab w:val="left" w:pos="317"/>
                <w:tab w:val="left" w:pos="360"/>
                <w:tab w:val="right" w:leader="dot" w:pos="9639"/>
              </w:tabs>
              <w:spacing w:before="0"/>
              <w:rPr>
                <w:rFonts w:cs="Arial"/>
                <w:noProof/>
                <w:lang w:val="sr-Cyrl-CS"/>
              </w:rPr>
            </w:pPr>
            <w:r w:rsidRPr="00DD6E10">
              <w:rPr>
                <w:rFonts w:cs="Arial"/>
                <w:noProof/>
                <w:lang w:val="sr-Cyrl-CS"/>
              </w:rPr>
              <w:t>Подаци о предмету набавке</w:t>
            </w:r>
          </w:p>
        </w:tc>
        <w:tc>
          <w:tcPr>
            <w:tcW w:w="851" w:type="dxa"/>
            <w:vAlign w:val="center"/>
          </w:tcPr>
          <w:p w14:paraId="63EEE6B4" w14:textId="77777777" w:rsidR="00C62AA7" w:rsidRPr="00C40D81" w:rsidRDefault="00545D18" w:rsidP="003049D5">
            <w:pPr>
              <w:tabs>
                <w:tab w:val="left" w:pos="360"/>
                <w:tab w:val="left" w:pos="567"/>
                <w:tab w:val="right" w:leader="dot" w:pos="9639"/>
              </w:tabs>
              <w:spacing w:before="0"/>
              <w:jc w:val="center"/>
              <w:rPr>
                <w:noProof/>
                <w:lang w:val="sr-Latn-RS"/>
              </w:rPr>
            </w:pPr>
            <w:r w:rsidRPr="00C40D81">
              <w:rPr>
                <w:noProof/>
                <w:lang w:val="sr-Latn-RS"/>
              </w:rPr>
              <w:t>3</w:t>
            </w:r>
          </w:p>
        </w:tc>
      </w:tr>
      <w:tr w:rsidR="00C62AA7" w:rsidRPr="00C6133A" w14:paraId="06C72D0B" w14:textId="77777777" w:rsidTr="003049D5">
        <w:tc>
          <w:tcPr>
            <w:tcW w:w="564" w:type="dxa"/>
          </w:tcPr>
          <w:p w14:paraId="55A9BECA" w14:textId="77777777" w:rsidR="00C62AA7" w:rsidRPr="00DD6E10" w:rsidRDefault="00C62AA7" w:rsidP="004C3B38">
            <w:pPr>
              <w:tabs>
                <w:tab w:val="left" w:pos="360"/>
                <w:tab w:val="left" w:pos="567"/>
                <w:tab w:val="right" w:leader="dot" w:pos="9639"/>
              </w:tabs>
              <w:jc w:val="center"/>
              <w:rPr>
                <w:rFonts w:cs="Arial"/>
                <w:noProof/>
                <w:lang w:val="sr-Cyrl-CS"/>
              </w:rPr>
            </w:pPr>
            <w:r w:rsidRPr="00DD6E10">
              <w:rPr>
                <w:rFonts w:cs="Arial"/>
                <w:noProof/>
                <w:lang w:val="sr-Cyrl-CS"/>
              </w:rPr>
              <w:t>3.</w:t>
            </w:r>
          </w:p>
        </w:tc>
        <w:tc>
          <w:tcPr>
            <w:tcW w:w="8366" w:type="dxa"/>
          </w:tcPr>
          <w:p w14:paraId="6C0931F5" w14:textId="77777777" w:rsidR="00C62AA7" w:rsidRPr="00DD6E10" w:rsidRDefault="00C62AA7" w:rsidP="0086448A">
            <w:pPr>
              <w:tabs>
                <w:tab w:val="left" w:pos="317"/>
                <w:tab w:val="left" w:pos="360"/>
                <w:tab w:val="right" w:leader="dot" w:pos="9639"/>
              </w:tabs>
              <w:spacing w:before="0"/>
              <w:rPr>
                <w:rFonts w:cs="Arial"/>
                <w:noProof/>
                <w:lang w:val="sr-Cyrl-CS"/>
              </w:rPr>
            </w:pPr>
            <w:r w:rsidRPr="00DD6E10">
              <w:rPr>
                <w:rFonts w:cs="Arial"/>
                <w:noProof/>
                <w:lang w:val="sr-Cyrl-CS"/>
              </w:rPr>
              <w:t>Техничка спецификација (врста, техничке карактеристике, квалитет, количина и опис добара...)</w:t>
            </w:r>
          </w:p>
        </w:tc>
        <w:tc>
          <w:tcPr>
            <w:tcW w:w="851" w:type="dxa"/>
            <w:vAlign w:val="center"/>
          </w:tcPr>
          <w:p w14:paraId="37CE7765" w14:textId="4AF59626" w:rsidR="00C62AA7" w:rsidRPr="00C40D81" w:rsidRDefault="00DA3480" w:rsidP="003049D5">
            <w:pPr>
              <w:tabs>
                <w:tab w:val="left" w:pos="360"/>
                <w:tab w:val="left" w:pos="567"/>
                <w:tab w:val="right" w:leader="dot" w:pos="9639"/>
              </w:tabs>
              <w:spacing w:before="0"/>
              <w:jc w:val="center"/>
              <w:rPr>
                <w:noProof/>
                <w:lang w:val="sr-Latn-RS"/>
              </w:rPr>
            </w:pPr>
            <w:r w:rsidRPr="00C40D81">
              <w:rPr>
                <w:noProof/>
                <w:lang w:val="sr-Latn-RS"/>
              </w:rPr>
              <w:t>3</w:t>
            </w:r>
          </w:p>
        </w:tc>
      </w:tr>
      <w:tr w:rsidR="00C62AA7" w:rsidRPr="00C6133A" w14:paraId="255A9512" w14:textId="77777777" w:rsidTr="003049D5">
        <w:tc>
          <w:tcPr>
            <w:tcW w:w="564" w:type="dxa"/>
          </w:tcPr>
          <w:p w14:paraId="2217C030" w14:textId="77777777" w:rsidR="00C62AA7" w:rsidRPr="00DD6E10" w:rsidRDefault="00C62AA7" w:rsidP="004C3B38">
            <w:pPr>
              <w:tabs>
                <w:tab w:val="left" w:pos="360"/>
                <w:tab w:val="left" w:pos="567"/>
                <w:tab w:val="right" w:leader="dot" w:pos="9639"/>
              </w:tabs>
              <w:jc w:val="center"/>
              <w:rPr>
                <w:rFonts w:cs="Arial"/>
                <w:noProof/>
                <w:lang w:val="sr-Cyrl-CS"/>
              </w:rPr>
            </w:pPr>
            <w:r w:rsidRPr="00DD6E10">
              <w:rPr>
                <w:rFonts w:cs="Arial"/>
                <w:noProof/>
                <w:lang w:val="sr-Cyrl-CS"/>
              </w:rPr>
              <w:t>4.</w:t>
            </w:r>
          </w:p>
        </w:tc>
        <w:tc>
          <w:tcPr>
            <w:tcW w:w="8366" w:type="dxa"/>
          </w:tcPr>
          <w:p w14:paraId="0434A5F7" w14:textId="77777777" w:rsidR="00C62AA7" w:rsidRPr="00DD6E10" w:rsidRDefault="00C62AA7" w:rsidP="0086448A">
            <w:pPr>
              <w:tabs>
                <w:tab w:val="left" w:pos="317"/>
                <w:tab w:val="left" w:pos="360"/>
                <w:tab w:val="right" w:leader="dot" w:pos="9639"/>
              </w:tabs>
              <w:spacing w:before="0"/>
              <w:rPr>
                <w:rFonts w:cs="Arial"/>
                <w:noProof/>
                <w:lang w:val="sr-Cyrl-CS"/>
              </w:rPr>
            </w:pPr>
            <w:r w:rsidRPr="00DD6E10">
              <w:rPr>
                <w:rFonts w:cs="Arial"/>
                <w:noProof/>
                <w:lang w:val="sr-Cyrl-CS"/>
              </w:rPr>
              <w:t>Услови за учешће у поступку ЈН и упутство како се доказује испуњеност услова</w:t>
            </w:r>
          </w:p>
        </w:tc>
        <w:tc>
          <w:tcPr>
            <w:tcW w:w="851" w:type="dxa"/>
            <w:vAlign w:val="center"/>
          </w:tcPr>
          <w:p w14:paraId="72CFB4DE" w14:textId="58F291C2" w:rsidR="00C62AA7" w:rsidRPr="00C40D81" w:rsidRDefault="00C368DF" w:rsidP="00C368DF">
            <w:pPr>
              <w:tabs>
                <w:tab w:val="left" w:pos="360"/>
                <w:tab w:val="left" w:pos="567"/>
                <w:tab w:val="right" w:leader="dot" w:pos="9639"/>
              </w:tabs>
              <w:spacing w:before="0"/>
              <w:jc w:val="center"/>
              <w:rPr>
                <w:noProof/>
                <w:lang w:val="sr-Latn-RS"/>
              </w:rPr>
            </w:pPr>
            <w:r w:rsidRPr="00C40D81">
              <w:rPr>
                <w:noProof/>
                <w:lang w:val="sr-Latn-RS"/>
              </w:rPr>
              <w:t>6</w:t>
            </w:r>
          </w:p>
        </w:tc>
      </w:tr>
      <w:tr w:rsidR="00C62AA7" w:rsidRPr="00C6133A" w14:paraId="3EF61576" w14:textId="77777777" w:rsidTr="003049D5">
        <w:tc>
          <w:tcPr>
            <w:tcW w:w="564" w:type="dxa"/>
          </w:tcPr>
          <w:p w14:paraId="1F15A716" w14:textId="77777777" w:rsidR="00C62AA7" w:rsidRPr="00DD6E10" w:rsidRDefault="00C62AA7" w:rsidP="004C3B38">
            <w:pPr>
              <w:tabs>
                <w:tab w:val="left" w:pos="360"/>
                <w:tab w:val="left" w:pos="567"/>
                <w:tab w:val="right" w:leader="dot" w:pos="9639"/>
              </w:tabs>
              <w:jc w:val="center"/>
              <w:rPr>
                <w:rFonts w:cs="Arial"/>
                <w:noProof/>
                <w:lang w:val="sr-Cyrl-CS"/>
              </w:rPr>
            </w:pPr>
            <w:r w:rsidRPr="00DD6E10">
              <w:rPr>
                <w:rFonts w:cs="Arial"/>
                <w:noProof/>
                <w:lang w:val="sr-Cyrl-CS"/>
              </w:rPr>
              <w:t>5.</w:t>
            </w:r>
          </w:p>
        </w:tc>
        <w:tc>
          <w:tcPr>
            <w:tcW w:w="8366" w:type="dxa"/>
            <w:vAlign w:val="center"/>
          </w:tcPr>
          <w:p w14:paraId="1CB7BEC7" w14:textId="77777777" w:rsidR="00C62AA7" w:rsidRPr="00DD6E10" w:rsidRDefault="00C62AA7" w:rsidP="0086448A">
            <w:pPr>
              <w:tabs>
                <w:tab w:val="left" w:pos="317"/>
                <w:tab w:val="left" w:pos="360"/>
                <w:tab w:val="right" w:leader="dot" w:pos="9639"/>
              </w:tabs>
              <w:spacing w:before="0"/>
              <w:jc w:val="left"/>
              <w:rPr>
                <w:rFonts w:cs="Arial"/>
                <w:noProof/>
                <w:lang w:val="sr-Cyrl-CS"/>
              </w:rPr>
            </w:pPr>
            <w:r w:rsidRPr="00DD6E10">
              <w:rPr>
                <w:rFonts w:cs="Arial"/>
                <w:noProof/>
                <w:lang w:val="sr-Cyrl-CS"/>
              </w:rPr>
              <w:t>Критеријум за доделу уговора</w:t>
            </w:r>
          </w:p>
        </w:tc>
        <w:tc>
          <w:tcPr>
            <w:tcW w:w="851" w:type="dxa"/>
            <w:vAlign w:val="center"/>
          </w:tcPr>
          <w:p w14:paraId="501E8C38" w14:textId="2E193440" w:rsidR="00C62AA7" w:rsidRPr="00C40D81" w:rsidRDefault="00DD6E10" w:rsidP="00C368DF">
            <w:pPr>
              <w:tabs>
                <w:tab w:val="left" w:pos="360"/>
                <w:tab w:val="left" w:pos="567"/>
                <w:tab w:val="right" w:leader="dot" w:pos="9639"/>
              </w:tabs>
              <w:spacing w:before="0"/>
              <w:jc w:val="center"/>
              <w:rPr>
                <w:noProof/>
                <w:lang w:val="sr-Cyrl-RS"/>
              </w:rPr>
            </w:pPr>
            <w:r w:rsidRPr="00C40D81">
              <w:rPr>
                <w:noProof/>
                <w:lang w:val="sr-Cyrl-RS"/>
              </w:rPr>
              <w:t>10</w:t>
            </w:r>
          </w:p>
        </w:tc>
      </w:tr>
      <w:tr w:rsidR="00C62AA7" w:rsidRPr="00C6133A" w14:paraId="2F93A34A" w14:textId="77777777" w:rsidTr="003049D5">
        <w:tc>
          <w:tcPr>
            <w:tcW w:w="564" w:type="dxa"/>
          </w:tcPr>
          <w:p w14:paraId="01A236E6" w14:textId="77777777" w:rsidR="00C62AA7" w:rsidRPr="00DD6E10" w:rsidRDefault="00C62AA7" w:rsidP="004C3B38">
            <w:pPr>
              <w:tabs>
                <w:tab w:val="left" w:pos="360"/>
                <w:tab w:val="left" w:pos="567"/>
                <w:tab w:val="right" w:leader="dot" w:pos="9639"/>
              </w:tabs>
              <w:jc w:val="center"/>
              <w:rPr>
                <w:rFonts w:cs="Arial"/>
                <w:noProof/>
                <w:lang w:val="sr-Cyrl-CS"/>
              </w:rPr>
            </w:pPr>
            <w:r w:rsidRPr="00DD6E10">
              <w:rPr>
                <w:rFonts w:cs="Arial"/>
                <w:noProof/>
                <w:lang w:val="sr-Cyrl-CS"/>
              </w:rPr>
              <w:t>6.</w:t>
            </w:r>
          </w:p>
        </w:tc>
        <w:tc>
          <w:tcPr>
            <w:tcW w:w="8366" w:type="dxa"/>
            <w:vAlign w:val="center"/>
          </w:tcPr>
          <w:p w14:paraId="4720BFAA" w14:textId="77777777" w:rsidR="00C62AA7" w:rsidRPr="00DD6E10" w:rsidRDefault="00C62AA7" w:rsidP="0086448A">
            <w:pPr>
              <w:tabs>
                <w:tab w:val="left" w:pos="360"/>
                <w:tab w:val="left" w:pos="567"/>
                <w:tab w:val="right" w:leader="dot" w:pos="9639"/>
              </w:tabs>
              <w:spacing w:before="0"/>
              <w:jc w:val="left"/>
              <w:rPr>
                <w:rFonts w:cs="Arial"/>
                <w:noProof/>
                <w:lang w:val="sr-Cyrl-CS"/>
              </w:rPr>
            </w:pPr>
            <w:r w:rsidRPr="00DD6E10">
              <w:rPr>
                <w:rFonts w:cs="Arial"/>
                <w:noProof/>
                <w:lang w:val="sr-Cyrl-CS"/>
              </w:rPr>
              <w:t>Упутство понуђачима како да сачине понуду</w:t>
            </w:r>
          </w:p>
        </w:tc>
        <w:tc>
          <w:tcPr>
            <w:tcW w:w="851" w:type="dxa"/>
            <w:vAlign w:val="center"/>
          </w:tcPr>
          <w:p w14:paraId="4E65B9BF" w14:textId="5B87FA70" w:rsidR="00C62AA7" w:rsidRPr="00C40D81" w:rsidRDefault="00DA3480" w:rsidP="006F6699">
            <w:pPr>
              <w:tabs>
                <w:tab w:val="center" w:pos="317"/>
                <w:tab w:val="left" w:pos="360"/>
                <w:tab w:val="left" w:pos="567"/>
                <w:tab w:val="right" w:leader="dot" w:pos="9639"/>
              </w:tabs>
              <w:spacing w:before="0"/>
              <w:jc w:val="center"/>
              <w:rPr>
                <w:noProof/>
                <w:lang w:val="sr-Cyrl-RS"/>
              </w:rPr>
            </w:pPr>
            <w:r w:rsidRPr="00C40D81">
              <w:rPr>
                <w:noProof/>
                <w:lang w:val="sr-Latn-RS"/>
              </w:rPr>
              <w:t>1</w:t>
            </w:r>
            <w:r w:rsidR="00DD6E10" w:rsidRPr="00C40D81">
              <w:rPr>
                <w:noProof/>
                <w:lang w:val="sr-Cyrl-RS"/>
              </w:rPr>
              <w:t>1</w:t>
            </w:r>
          </w:p>
        </w:tc>
      </w:tr>
      <w:tr w:rsidR="00C62AA7" w:rsidRPr="00C6133A" w14:paraId="6F840E53" w14:textId="77777777" w:rsidTr="003049D5">
        <w:tc>
          <w:tcPr>
            <w:tcW w:w="564" w:type="dxa"/>
          </w:tcPr>
          <w:p w14:paraId="4DEC0BA0" w14:textId="77777777" w:rsidR="00C62AA7" w:rsidRPr="00DD6E10" w:rsidRDefault="00C62AA7" w:rsidP="004C3B38">
            <w:pPr>
              <w:tabs>
                <w:tab w:val="left" w:pos="360"/>
                <w:tab w:val="left" w:pos="567"/>
                <w:tab w:val="right" w:leader="dot" w:pos="9639"/>
              </w:tabs>
              <w:jc w:val="center"/>
              <w:rPr>
                <w:rFonts w:cs="Arial"/>
                <w:noProof/>
                <w:lang w:val="sr-Cyrl-CS"/>
              </w:rPr>
            </w:pPr>
            <w:r w:rsidRPr="00DD6E10">
              <w:rPr>
                <w:rFonts w:cs="Arial"/>
                <w:noProof/>
                <w:lang w:val="sr-Cyrl-CS"/>
              </w:rPr>
              <w:t>7.</w:t>
            </w:r>
          </w:p>
        </w:tc>
        <w:tc>
          <w:tcPr>
            <w:tcW w:w="8366" w:type="dxa"/>
            <w:vAlign w:val="center"/>
          </w:tcPr>
          <w:p w14:paraId="7386C660" w14:textId="77777777" w:rsidR="00C62AA7" w:rsidRPr="00DD6E10" w:rsidRDefault="00C62AA7" w:rsidP="00287757">
            <w:pPr>
              <w:tabs>
                <w:tab w:val="left" w:pos="360"/>
                <w:tab w:val="left" w:pos="567"/>
                <w:tab w:val="right" w:leader="dot" w:pos="9639"/>
              </w:tabs>
              <w:spacing w:before="0"/>
              <w:jc w:val="left"/>
              <w:rPr>
                <w:rFonts w:cs="Arial"/>
                <w:noProof/>
                <w:lang w:val="sr-Cyrl-CS"/>
              </w:rPr>
            </w:pPr>
            <w:r w:rsidRPr="00DD6E10">
              <w:rPr>
                <w:rFonts w:cs="Arial"/>
                <w:noProof/>
                <w:lang w:val="sr-Cyrl-CS"/>
              </w:rPr>
              <w:t xml:space="preserve">Обрасци </w:t>
            </w:r>
          </w:p>
        </w:tc>
        <w:tc>
          <w:tcPr>
            <w:tcW w:w="851" w:type="dxa"/>
            <w:vAlign w:val="center"/>
          </w:tcPr>
          <w:p w14:paraId="14753522" w14:textId="65DBF8D6" w:rsidR="00C62AA7" w:rsidRPr="00C40D81" w:rsidRDefault="00DA3480" w:rsidP="00C368DF">
            <w:pPr>
              <w:tabs>
                <w:tab w:val="left" w:pos="360"/>
                <w:tab w:val="left" w:pos="567"/>
                <w:tab w:val="right" w:leader="dot" w:pos="9639"/>
              </w:tabs>
              <w:spacing w:before="0"/>
              <w:jc w:val="center"/>
              <w:rPr>
                <w:noProof/>
                <w:lang w:val="sr-Latn-RS"/>
              </w:rPr>
            </w:pPr>
            <w:r w:rsidRPr="00C40D81">
              <w:rPr>
                <w:noProof/>
                <w:lang w:val="sr-Cyrl-CS"/>
              </w:rPr>
              <w:t>2</w:t>
            </w:r>
            <w:r w:rsidR="00DD6E10" w:rsidRPr="00C40D81">
              <w:rPr>
                <w:noProof/>
                <w:lang w:val="sr-Cyrl-CS"/>
              </w:rPr>
              <w:t>8</w:t>
            </w:r>
          </w:p>
        </w:tc>
      </w:tr>
      <w:tr w:rsidR="00C45689" w:rsidRPr="00C6133A" w14:paraId="11E9BAF1" w14:textId="77777777" w:rsidTr="003049D5">
        <w:tc>
          <w:tcPr>
            <w:tcW w:w="564" w:type="dxa"/>
          </w:tcPr>
          <w:p w14:paraId="3826701A" w14:textId="77777777" w:rsidR="00C45689" w:rsidRPr="00DD6E10" w:rsidRDefault="00C45689" w:rsidP="004C3B38">
            <w:pPr>
              <w:tabs>
                <w:tab w:val="left" w:pos="360"/>
                <w:tab w:val="left" w:pos="567"/>
                <w:tab w:val="right" w:leader="dot" w:pos="9639"/>
              </w:tabs>
              <w:jc w:val="center"/>
              <w:rPr>
                <w:rFonts w:cs="Arial"/>
                <w:noProof/>
                <w:lang w:val="sr-Cyrl-CS"/>
              </w:rPr>
            </w:pPr>
            <w:r w:rsidRPr="00DD6E10">
              <w:rPr>
                <w:rFonts w:cs="Arial"/>
                <w:noProof/>
                <w:lang w:val="sr-Cyrl-CS"/>
              </w:rPr>
              <w:t>8.</w:t>
            </w:r>
          </w:p>
        </w:tc>
        <w:tc>
          <w:tcPr>
            <w:tcW w:w="8366" w:type="dxa"/>
            <w:vAlign w:val="center"/>
          </w:tcPr>
          <w:p w14:paraId="35A7694B" w14:textId="77777777" w:rsidR="00C45689" w:rsidRPr="00DD6E10" w:rsidRDefault="00E32EEF" w:rsidP="00287757">
            <w:pPr>
              <w:tabs>
                <w:tab w:val="left" w:pos="360"/>
                <w:tab w:val="left" w:pos="567"/>
                <w:tab w:val="right" w:leader="dot" w:pos="9639"/>
              </w:tabs>
              <w:spacing w:before="0"/>
              <w:jc w:val="left"/>
              <w:rPr>
                <w:rFonts w:cs="Arial"/>
                <w:noProof/>
                <w:lang w:val="sr-Cyrl-CS"/>
              </w:rPr>
            </w:pPr>
            <w:r w:rsidRPr="00DD6E10">
              <w:rPr>
                <w:rFonts w:cs="Arial"/>
                <w:noProof/>
                <w:lang w:val="sr-Cyrl-CS"/>
              </w:rPr>
              <w:t>Пр</w:t>
            </w:r>
            <w:r w:rsidR="0026029D" w:rsidRPr="00DD6E10">
              <w:rPr>
                <w:rFonts w:cs="Arial"/>
                <w:noProof/>
                <w:lang w:val="sr-Cyrl-CS"/>
              </w:rPr>
              <w:t>илози</w:t>
            </w:r>
            <w:r w:rsidRPr="00DD6E10">
              <w:rPr>
                <w:rFonts w:cs="Arial"/>
                <w:noProof/>
                <w:lang w:val="sr-Cyrl-CS"/>
              </w:rPr>
              <w:t xml:space="preserve"> </w:t>
            </w:r>
          </w:p>
        </w:tc>
        <w:tc>
          <w:tcPr>
            <w:tcW w:w="851" w:type="dxa"/>
            <w:vAlign w:val="center"/>
          </w:tcPr>
          <w:p w14:paraId="727F1F89" w14:textId="124BA171" w:rsidR="00C45689" w:rsidRPr="00C40D81" w:rsidRDefault="00DA3480" w:rsidP="00C368DF">
            <w:pPr>
              <w:tabs>
                <w:tab w:val="left" w:pos="360"/>
                <w:tab w:val="left" w:pos="567"/>
                <w:tab w:val="right" w:leader="dot" w:pos="9639"/>
              </w:tabs>
              <w:spacing w:before="0"/>
              <w:jc w:val="center"/>
              <w:rPr>
                <w:noProof/>
                <w:lang w:val="sr-Latn-RS"/>
              </w:rPr>
            </w:pPr>
            <w:r w:rsidRPr="00C40D81">
              <w:rPr>
                <w:noProof/>
                <w:lang w:val="sr-Cyrl-CS"/>
              </w:rPr>
              <w:t>7</w:t>
            </w:r>
            <w:r w:rsidR="00DD6E10" w:rsidRPr="00C40D81">
              <w:rPr>
                <w:noProof/>
                <w:lang w:val="sr-Cyrl-CS"/>
              </w:rPr>
              <w:t>1</w:t>
            </w:r>
          </w:p>
        </w:tc>
      </w:tr>
      <w:tr w:rsidR="00C62AA7" w:rsidRPr="00C6133A" w14:paraId="7D557A38" w14:textId="77777777" w:rsidTr="003049D5">
        <w:tc>
          <w:tcPr>
            <w:tcW w:w="564" w:type="dxa"/>
          </w:tcPr>
          <w:p w14:paraId="4EB55FE1" w14:textId="77777777" w:rsidR="00C62AA7" w:rsidRPr="00DD6E10" w:rsidRDefault="00C45689" w:rsidP="004C3B38">
            <w:pPr>
              <w:tabs>
                <w:tab w:val="left" w:pos="360"/>
                <w:tab w:val="left" w:pos="567"/>
                <w:tab w:val="right" w:leader="dot" w:pos="9639"/>
              </w:tabs>
              <w:jc w:val="center"/>
              <w:rPr>
                <w:rFonts w:cs="Arial"/>
                <w:noProof/>
                <w:lang w:val="sr-Cyrl-CS"/>
              </w:rPr>
            </w:pPr>
            <w:r w:rsidRPr="00DD6E10">
              <w:rPr>
                <w:rFonts w:cs="Arial"/>
                <w:noProof/>
                <w:lang w:val="sr-Cyrl-CS"/>
              </w:rPr>
              <w:t>9</w:t>
            </w:r>
            <w:r w:rsidR="00C62AA7" w:rsidRPr="00DD6E10">
              <w:rPr>
                <w:rFonts w:cs="Arial"/>
                <w:noProof/>
                <w:lang w:val="sr-Cyrl-CS"/>
              </w:rPr>
              <w:t>.</w:t>
            </w:r>
          </w:p>
        </w:tc>
        <w:tc>
          <w:tcPr>
            <w:tcW w:w="8366" w:type="dxa"/>
            <w:vAlign w:val="center"/>
          </w:tcPr>
          <w:p w14:paraId="1F2C1AA6" w14:textId="44147FC2" w:rsidR="00C62AA7" w:rsidRPr="00DD6E10" w:rsidRDefault="00C62AA7" w:rsidP="0086448A">
            <w:pPr>
              <w:tabs>
                <w:tab w:val="left" w:pos="360"/>
                <w:tab w:val="left" w:pos="567"/>
                <w:tab w:val="right" w:leader="dot" w:pos="9639"/>
              </w:tabs>
              <w:spacing w:before="0"/>
              <w:jc w:val="left"/>
              <w:rPr>
                <w:rFonts w:cs="Arial"/>
                <w:noProof/>
                <w:lang w:val="sr-Cyrl-CS"/>
              </w:rPr>
            </w:pPr>
            <w:r w:rsidRPr="00DD6E10">
              <w:rPr>
                <w:rFonts w:cs="Arial"/>
                <w:noProof/>
                <w:lang w:val="sr-Cyrl-CS"/>
              </w:rPr>
              <w:t>Модел уговора</w:t>
            </w:r>
          </w:p>
        </w:tc>
        <w:tc>
          <w:tcPr>
            <w:tcW w:w="851" w:type="dxa"/>
            <w:vAlign w:val="center"/>
          </w:tcPr>
          <w:p w14:paraId="7A0718F5" w14:textId="76C88CE7" w:rsidR="00C62AA7" w:rsidRPr="00C40D81" w:rsidRDefault="00DA3480" w:rsidP="00F51F8B">
            <w:pPr>
              <w:tabs>
                <w:tab w:val="left" w:pos="360"/>
                <w:tab w:val="left" w:pos="567"/>
                <w:tab w:val="right" w:leader="dot" w:pos="9639"/>
              </w:tabs>
              <w:spacing w:before="0"/>
              <w:jc w:val="center"/>
              <w:rPr>
                <w:noProof/>
                <w:lang w:val="sr-Latn-RS"/>
              </w:rPr>
            </w:pPr>
            <w:r w:rsidRPr="00C40D81">
              <w:rPr>
                <w:noProof/>
                <w:lang w:val="sr-Cyrl-CS"/>
              </w:rPr>
              <w:t>7</w:t>
            </w:r>
            <w:r w:rsidR="004579FA">
              <w:rPr>
                <w:noProof/>
                <w:lang w:val="sr-Cyrl-CS"/>
              </w:rPr>
              <w:t>6</w:t>
            </w:r>
          </w:p>
        </w:tc>
      </w:tr>
    </w:tbl>
    <w:p w14:paraId="533EA310" w14:textId="77777777" w:rsidR="009D3699" w:rsidRPr="00C6133A" w:rsidRDefault="009D3699" w:rsidP="000C50A0">
      <w:pPr>
        <w:pStyle w:val="BodyText"/>
        <w:spacing w:before="0"/>
        <w:rPr>
          <w:rFonts w:cs="Arial"/>
          <w:b/>
          <w:noProof/>
          <w:spacing w:val="80"/>
          <w:sz w:val="22"/>
          <w:szCs w:val="22"/>
        </w:rPr>
      </w:pPr>
    </w:p>
    <w:p w14:paraId="25028C3C" w14:textId="77777777" w:rsidR="003049D5" w:rsidRPr="00C6133A" w:rsidRDefault="003049D5" w:rsidP="00C53AC6">
      <w:pPr>
        <w:jc w:val="right"/>
        <w:rPr>
          <w:rFonts w:cs="Arial"/>
          <w:b/>
          <w:noProof/>
          <w:spacing w:val="80"/>
          <w:lang w:eastAsia="ar-SA"/>
        </w:rPr>
      </w:pPr>
    </w:p>
    <w:p w14:paraId="6DCA9117" w14:textId="05AB4191" w:rsidR="00F5264D" w:rsidRPr="004579FA" w:rsidRDefault="00C53AC6" w:rsidP="00C53AC6">
      <w:pPr>
        <w:jc w:val="right"/>
        <w:rPr>
          <w:rFonts w:cs="Arial"/>
          <w:noProof/>
          <w:lang w:val="sr-Cyrl-RS"/>
        </w:rPr>
      </w:pPr>
      <w:r w:rsidRPr="00C40D81">
        <w:rPr>
          <w:rFonts w:cs="Arial"/>
          <w:bCs/>
          <w:noProof/>
          <w:lang w:val="sr-Cyrl-CS"/>
        </w:rPr>
        <w:t xml:space="preserve">Укупан број страна документације: </w:t>
      </w:r>
      <w:r w:rsidR="00DA3480" w:rsidRPr="00C40D81">
        <w:rPr>
          <w:rFonts w:cs="Arial"/>
          <w:bCs/>
          <w:noProof/>
          <w:u w:val="single"/>
        </w:rPr>
        <w:t>8</w:t>
      </w:r>
      <w:r w:rsidR="004579FA">
        <w:rPr>
          <w:rFonts w:cs="Arial"/>
          <w:bCs/>
          <w:noProof/>
          <w:u w:val="single"/>
          <w:lang w:val="sr-Cyrl-RS"/>
        </w:rPr>
        <w:t>5</w:t>
      </w:r>
    </w:p>
    <w:p w14:paraId="0F2D2182" w14:textId="77777777" w:rsidR="001853E1" w:rsidRPr="00BB381A" w:rsidRDefault="001853E1" w:rsidP="000C50A0">
      <w:pPr>
        <w:pStyle w:val="BodyText"/>
        <w:spacing w:before="0"/>
        <w:rPr>
          <w:rFonts w:cs="Arial"/>
          <w:noProof/>
          <w:szCs w:val="24"/>
        </w:rPr>
      </w:pPr>
    </w:p>
    <w:p w14:paraId="516B3F55" w14:textId="77777777" w:rsidR="0054012C" w:rsidRPr="001848E8" w:rsidRDefault="00473AD5" w:rsidP="00187D7F">
      <w:pPr>
        <w:pStyle w:val="Heading10"/>
        <w:numPr>
          <w:ilvl w:val="0"/>
          <w:numId w:val="12"/>
        </w:numPr>
        <w:rPr>
          <w:rFonts w:cs="Arial"/>
          <w:noProof/>
          <w:sz w:val="24"/>
          <w:szCs w:val="24"/>
        </w:rPr>
      </w:pPr>
      <w:r w:rsidRPr="00431313">
        <w:rPr>
          <w:rFonts w:cs="Arial"/>
          <w:noProof/>
          <w:sz w:val="24"/>
          <w:szCs w:val="24"/>
        </w:rPr>
        <w:br w:type="page"/>
      </w:r>
      <w:bookmarkStart w:id="13" w:name="_Toc430335136"/>
      <w:bookmarkStart w:id="14" w:name="_Toc442559876"/>
      <w:bookmarkStart w:id="15" w:name="_Toc427817447"/>
    </w:p>
    <w:p w14:paraId="1A69882F" w14:textId="77777777" w:rsidR="00935D00" w:rsidRPr="00431313" w:rsidRDefault="00935D00" w:rsidP="00431313">
      <w:pPr>
        <w:rPr>
          <w:lang w:eastAsia="ar-SA"/>
        </w:rPr>
      </w:pPr>
    </w:p>
    <w:p w14:paraId="5D9A208E" w14:textId="77777777" w:rsidR="00FA0E61" w:rsidRDefault="00431313" w:rsidP="004E3827">
      <w:pPr>
        <w:pStyle w:val="Heading10"/>
        <w:numPr>
          <w:ilvl w:val="0"/>
          <w:numId w:val="21"/>
        </w:numPr>
        <w:rPr>
          <w:rFonts w:cs="Arial"/>
          <w:noProof/>
          <w:sz w:val="24"/>
          <w:szCs w:val="24"/>
        </w:rPr>
      </w:pPr>
      <w:r>
        <w:rPr>
          <w:rFonts w:cs="Arial"/>
          <w:noProof/>
          <w:sz w:val="24"/>
          <w:szCs w:val="24"/>
        </w:rPr>
        <w:t>ОПШ</w:t>
      </w:r>
      <w:r w:rsidR="00FA0E61" w:rsidRPr="00431313">
        <w:rPr>
          <w:rFonts w:cs="Arial"/>
          <w:noProof/>
          <w:sz w:val="24"/>
          <w:szCs w:val="24"/>
        </w:rPr>
        <w:t>ТИ ПОДАЦИ О ЈАВНОЈ НАБАВЦИ</w:t>
      </w:r>
      <w:bookmarkEnd w:id="13"/>
      <w:bookmarkEnd w:id="14"/>
    </w:p>
    <w:p w14:paraId="7CDFCB3D" w14:textId="77777777" w:rsidR="004276AD" w:rsidRPr="00BB381A" w:rsidRDefault="004276AD" w:rsidP="002E12CC">
      <w:pPr>
        <w:tabs>
          <w:tab w:val="left" w:pos="1134"/>
        </w:tabs>
        <w:rPr>
          <w:rFonts w:cs="Arial"/>
          <w:noProof/>
          <w:color w:val="FF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421"/>
      </w:tblGrid>
      <w:tr w:rsidR="004276AD" w:rsidRPr="00BB381A" w14:paraId="06B5A77F" w14:textId="77777777" w:rsidTr="006B3A40">
        <w:tc>
          <w:tcPr>
            <w:tcW w:w="2777" w:type="dxa"/>
            <w:shd w:val="clear" w:color="auto" w:fill="auto"/>
            <w:vAlign w:val="center"/>
          </w:tcPr>
          <w:p w14:paraId="3084D354" w14:textId="77777777" w:rsidR="004276AD"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p w14:paraId="72AC1434" w14:textId="77777777" w:rsidR="006C0341" w:rsidRPr="00BB381A" w:rsidRDefault="006C0341" w:rsidP="006634B1">
            <w:pPr>
              <w:autoSpaceDE w:val="0"/>
              <w:autoSpaceDN w:val="0"/>
              <w:adjustRightInd w:val="0"/>
              <w:jc w:val="center"/>
              <w:rPr>
                <w:rFonts w:eastAsia="TimesNewRomanPSMT" w:cs="Arial"/>
                <w:bCs/>
                <w:noProof/>
                <w:lang w:val="sr-Cyrl-CS"/>
              </w:rPr>
            </w:pPr>
            <w:r>
              <w:rPr>
                <w:rFonts w:eastAsia="TimesNewRomanPSMT" w:cs="Arial"/>
                <w:bCs/>
                <w:noProof/>
                <w:lang w:val="sr-Cyrl-CS"/>
              </w:rPr>
              <w:t>Скраћено име</w:t>
            </w:r>
          </w:p>
        </w:tc>
        <w:tc>
          <w:tcPr>
            <w:tcW w:w="7421" w:type="dxa"/>
            <w:shd w:val="clear" w:color="auto" w:fill="auto"/>
            <w:vAlign w:val="center"/>
          </w:tcPr>
          <w:p w14:paraId="4E901529" w14:textId="77777777" w:rsidR="004276AD" w:rsidRPr="00BB381A" w:rsidRDefault="00431313" w:rsidP="00431313">
            <w:pPr>
              <w:suppressAutoHyphens/>
              <w:spacing w:before="0" w:after="60" w:line="100" w:lineRule="atLeast"/>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14:paraId="0888B2EB" w14:textId="77777777" w:rsidR="004276AD" w:rsidRPr="00BB381A" w:rsidRDefault="006C0341" w:rsidP="00431313">
            <w:pPr>
              <w:suppressAutoHyphens/>
              <w:spacing w:before="0" w:after="60" w:line="100" w:lineRule="atLeast"/>
              <w:jc w:val="center"/>
              <w:rPr>
                <w:rFonts w:cs="Arial"/>
                <w:noProof/>
                <w:lang w:val="sr-Cyrl-CS"/>
              </w:rPr>
            </w:pPr>
            <w:r>
              <w:rPr>
                <w:rFonts w:cs="Arial"/>
                <w:noProof/>
                <w:lang w:val="sr-Cyrl-CS"/>
              </w:rPr>
              <w:t>Балканска 13</w:t>
            </w:r>
            <w:r w:rsidR="004276AD" w:rsidRPr="00BB381A">
              <w:rPr>
                <w:rFonts w:cs="Arial"/>
                <w:noProof/>
                <w:lang w:val="sr-Cyrl-CS"/>
              </w:rPr>
              <w:t>, 11000 Београд</w:t>
            </w:r>
          </w:p>
          <w:p w14:paraId="7F449FDC" w14:textId="77777777" w:rsidR="002E12CC" w:rsidRPr="00431313" w:rsidRDefault="006C0341" w:rsidP="00431313">
            <w:pPr>
              <w:suppressAutoHyphens/>
              <w:spacing w:before="0" w:after="60" w:line="100" w:lineRule="atLeast"/>
              <w:jc w:val="center"/>
              <w:rPr>
                <w:rFonts w:cs="Arial"/>
                <w:noProof/>
                <w:lang w:val="sr-Cyrl-CS"/>
              </w:rPr>
            </w:pPr>
            <w:r>
              <w:rPr>
                <w:rFonts w:cs="Arial"/>
                <w:noProof/>
                <w:lang w:val="sr-Cyrl-CS"/>
              </w:rPr>
              <w:t>ЈП ЕПС</w:t>
            </w:r>
          </w:p>
        </w:tc>
      </w:tr>
      <w:tr w:rsidR="004276AD" w:rsidRPr="00BB381A" w14:paraId="3B7737FE" w14:textId="77777777" w:rsidTr="006B3A40">
        <w:trPr>
          <w:trHeight w:val="680"/>
        </w:trPr>
        <w:tc>
          <w:tcPr>
            <w:tcW w:w="2777" w:type="dxa"/>
            <w:shd w:val="clear" w:color="auto" w:fill="auto"/>
            <w:vAlign w:val="center"/>
          </w:tcPr>
          <w:p w14:paraId="01E76E42"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7421" w:type="dxa"/>
            <w:shd w:val="clear" w:color="auto" w:fill="auto"/>
            <w:vAlign w:val="center"/>
          </w:tcPr>
          <w:p w14:paraId="267D9985" w14:textId="77777777" w:rsidR="002E12CC" w:rsidRPr="00DF4680" w:rsidRDefault="00001CAC" w:rsidP="00431313">
            <w:pPr>
              <w:autoSpaceDE w:val="0"/>
              <w:autoSpaceDN w:val="0"/>
              <w:adjustRightInd w:val="0"/>
              <w:spacing w:before="0"/>
              <w:jc w:val="center"/>
              <w:rPr>
                <w:rFonts w:cs="Arial"/>
                <w:u w:val="single"/>
                <w:lang w:val="sr-Latn-RS"/>
              </w:rPr>
            </w:pPr>
            <w:hyperlink r:id="rId165" w:history="1">
              <w:r w:rsidR="006C0341" w:rsidRPr="00DF4680">
                <w:rPr>
                  <w:rStyle w:val="Hyperlink"/>
                  <w:rFonts w:eastAsia="Calibri" w:cs="Arial"/>
                  <w:lang w:val="sr-Latn-RS"/>
                </w:rPr>
                <w:t>www.eps.rs</w:t>
              </w:r>
            </w:hyperlink>
          </w:p>
        </w:tc>
      </w:tr>
      <w:tr w:rsidR="004276AD" w:rsidRPr="00BB381A" w14:paraId="42D6E53E" w14:textId="77777777" w:rsidTr="006B3A40">
        <w:trPr>
          <w:trHeight w:val="454"/>
        </w:trPr>
        <w:tc>
          <w:tcPr>
            <w:tcW w:w="2777" w:type="dxa"/>
            <w:shd w:val="clear" w:color="auto" w:fill="auto"/>
            <w:vAlign w:val="center"/>
          </w:tcPr>
          <w:p w14:paraId="67ABF059"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Врста поступка</w:t>
            </w:r>
          </w:p>
        </w:tc>
        <w:tc>
          <w:tcPr>
            <w:tcW w:w="7421" w:type="dxa"/>
            <w:shd w:val="clear" w:color="auto" w:fill="auto"/>
            <w:vAlign w:val="center"/>
          </w:tcPr>
          <w:p w14:paraId="4A3087CF" w14:textId="77777777" w:rsidR="004276AD" w:rsidRPr="00BB381A" w:rsidRDefault="00D34466"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Отворени поступак</w:t>
            </w:r>
          </w:p>
        </w:tc>
      </w:tr>
      <w:tr w:rsidR="004276AD" w:rsidRPr="004E28BA" w14:paraId="02DF3B27" w14:textId="77777777" w:rsidTr="006B3A40">
        <w:trPr>
          <w:trHeight w:val="850"/>
        </w:trPr>
        <w:tc>
          <w:tcPr>
            <w:tcW w:w="2777" w:type="dxa"/>
            <w:shd w:val="clear" w:color="auto" w:fill="auto"/>
            <w:vAlign w:val="center"/>
          </w:tcPr>
          <w:p w14:paraId="49255B95" w14:textId="77777777"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7421" w:type="dxa"/>
            <w:shd w:val="clear" w:color="auto" w:fill="auto"/>
            <w:vAlign w:val="center"/>
          </w:tcPr>
          <w:p w14:paraId="61811DB1" w14:textId="21DCCC1A" w:rsidR="00C75879" w:rsidRPr="00C75879" w:rsidRDefault="006B3A40" w:rsidP="00C75879">
            <w:pPr>
              <w:pStyle w:val="Heading10"/>
              <w:spacing w:before="0"/>
              <w:jc w:val="center"/>
              <w:rPr>
                <w:rFonts w:cs="Arial"/>
                <w:b w:val="0"/>
                <w:noProof/>
                <w:lang w:val="sr-Cyrl-RS"/>
              </w:rPr>
            </w:pPr>
            <w:bookmarkStart w:id="16" w:name="_Toc442559877"/>
            <w:r>
              <w:rPr>
                <w:rFonts w:cs="Arial"/>
                <w:b w:val="0"/>
                <w:noProof/>
                <w:lang w:val="sr-Cyrl-RS"/>
              </w:rPr>
              <w:t>Д</w:t>
            </w:r>
            <w:r w:rsidR="0086056C" w:rsidRPr="006B3A40">
              <w:rPr>
                <w:rFonts w:cs="Arial"/>
                <w:b w:val="0"/>
                <w:noProof/>
              </w:rPr>
              <w:t>об</w:t>
            </w:r>
            <w:r w:rsidR="004276AD" w:rsidRPr="006B3A40">
              <w:rPr>
                <w:rFonts w:cs="Arial"/>
                <w:b w:val="0"/>
                <w:noProof/>
              </w:rPr>
              <w:t>ра</w:t>
            </w:r>
            <w:bookmarkEnd w:id="16"/>
            <w:r w:rsidR="006C0341" w:rsidRPr="006B3A40">
              <w:rPr>
                <w:rFonts w:cs="Arial"/>
                <w:b w:val="0"/>
                <w:noProof/>
                <w:lang w:val="sr-Cyrl-RS"/>
              </w:rPr>
              <w:t>:</w:t>
            </w:r>
          </w:p>
          <w:p w14:paraId="1AF9F957" w14:textId="283A7ED8" w:rsidR="004C41C3" w:rsidRPr="00C75879" w:rsidRDefault="00A47A16" w:rsidP="00C75879">
            <w:pPr>
              <w:spacing w:before="0"/>
              <w:rPr>
                <w:rFonts w:eastAsia="Arial" w:cs="Arial"/>
                <w:color w:val="000000"/>
                <w:szCs w:val="20"/>
                <w:lang w:val="sr-Cyrl-CS"/>
              </w:rPr>
            </w:pPr>
            <w:r w:rsidRPr="00A47A16">
              <w:rPr>
                <w:rFonts w:eastAsia="Arial" w:cs="Arial"/>
                <w:color w:val="000000"/>
                <w:szCs w:val="20"/>
                <w:lang w:val="sr-Cyrl-CS"/>
              </w:rPr>
              <w:t>Челични полупроизводи – шипке раличитих пресека – РБ Колубара</w:t>
            </w:r>
          </w:p>
        </w:tc>
      </w:tr>
      <w:tr w:rsidR="006B3A40" w:rsidRPr="004E28BA" w14:paraId="7D7EAB4A" w14:textId="77777777" w:rsidTr="00A47A16">
        <w:trPr>
          <w:trHeight w:val="917"/>
        </w:trPr>
        <w:tc>
          <w:tcPr>
            <w:tcW w:w="2777" w:type="dxa"/>
            <w:shd w:val="clear" w:color="auto" w:fill="auto"/>
            <w:vAlign w:val="center"/>
          </w:tcPr>
          <w:p w14:paraId="44FF6D22" w14:textId="0B28F8D2" w:rsidR="006B3A40" w:rsidRPr="00BB381A" w:rsidRDefault="006B3A40" w:rsidP="00A47A16">
            <w:pPr>
              <w:autoSpaceDE w:val="0"/>
              <w:autoSpaceDN w:val="0"/>
              <w:adjustRightInd w:val="0"/>
              <w:rPr>
                <w:rFonts w:eastAsia="TimesNewRomanPSMT" w:cs="Arial"/>
                <w:bCs/>
                <w:noProof/>
                <w:lang w:val="sr-Cyrl-CS"/>
              </w:rPr>
            </w:pPr>
            <w:r w:rsidRPr="00BB381A">
              <w:rPr>
                <w:rFonts w:cs="Arial"/>
                <w:noProof/>
                <w:lang w:val="sr-Cyrl-CS"/>
              </w:rPr>
              <w:t>Опис сваке партије</w:t>
            </w:r>
          </w:p>
        </w:tc>
        <w:tc>
          <w:tcPr>
            <w:tcW w:w="7421" w:type="dxa"/>
          </w:tcPr>
          <w:p w14:paraId="160A9D8D" w14:textId="6315C5B9" w:rsidR="006B3A40" w:rsidRPr="0025709F" w:rsidRDefault="006B3A40" w:rsidP="00BA3BBC">
            <w:pPr>
              <w:spacing w:before="0"/>
              <w:rPr>
                <w:rFonts w:eastAsia="Arial" w:cs="Arial"/>
                <w:color w:val="000000"/>
                <w:szCs w:val="20"/>
                <w:lang w:val="sr-Cyrl-CS"/>
              </w:rPr>
            </w:pPr>
            <w:r>
              <w:rPr>
                <w:rFonts w:eastAsia="Arial" w:cs="Arial"/>
                <w:color w:val="000000"/>
                <w:szCs w:val="20"/>
                <w:lang w:val="sr-Cyrl-RS"/>
              </w:rPr>
              <w:t xml:space="preserve">Партија 1. </w:t>
            </w:r>
            <w:r w:rsidR="00A47A16" w:rsidRPr="00A47A16">
              <w:rPr>
                <w:rFonts w:eastAsia="Arial" w:cs="Arial"/>
                <w:color w:val="000000"/>
                <w:szCs w:val="20"/>
                <w:lang w:val="sr-Cyrl-RS"/>
              </w:rPr>
              <w:t>Нелегирани челици</w:t>
            </w:r>
          </w:p>
          <w:p w14:paraId="304AE8CA" w14:textId="5D357BBD" w:rsidR="006B3A40" w:rsidRPr="0025709F" w:rsidRDefault="006B3A40" w:rsidP="00BA3BBC">
            <w:pPr>
              <w:spacing w:before="0"/>
              <w:rPr>
                <w:rFonts w:eastAsia="Arial" w:cs="Arial"/>
                <w:color w:val="000000"/>
                <w:szCs w:val="20"/>
                <w:lang w:val="sr-Cyrl-CS"/>
              </w:rPr>
            </w:pPr>
            <w:r w:rsidRPr="0025709F">
              <w:rPr>
                <w:rFonts w:eastAsia="Arial" w:cs="Arial"/>
                <w:color w:val="000000"/>
                <w:szCs w:val="20"/>
                <w:lang w:val="sr-Cyrl-CS"/>
              </w:rPr>
              <w:t xml:space="preserve">Партија 2. </w:t>
            </w:r>
            <w:r w:rsidR="00A47A16" w:rsidRPr="00A47A16">
              <w:rPr>
                <w:rFonts w:eastAsia="Arial" w:cs="Arial"/>
                <w:color w:val="000000"/>
                <w:szCs w:val="20"/>
                <w:lang w:val="sr-Cyrl-CS"/>
              </w:rPr>
              <w:t>Угљенични челици</w:t>
            </w:r>
          </w:p>
          <w:p w14:paraId="3DAEFF23" w14:textId="7C22B4C6" w:rsidR="006B3A40" w:rsidRPr="00A5437F" w:rsidRDefault="006B3A40" w:rsidP="00A5437F">
            <w:pPr>
              <w:spacing w:before="0"/>
              <w:rPr>
                <w:rFonts w:eastAsia="Arial" w:cs="Arial"/>
                <w:color w:val="000000"/>
                <w:szCs w:val="20"/>
                <w:lang w:val="sr-Cyrl-CS"/>
              </w:rPr>
            </w:pPr>
            <w:r w:rsidRPr="0025709F">
              <w:rPr>
                <w:rFonts w:eastAsia="Arial" w:cs="Arial"/>
                <w:color w:val="000000"/>
                <w:szCs w:val="20"/>
                <w:lang w:val="sr-Cyrl-CS"/>
              </w:rPr>
              <w:t xml:space="preserve">Партија 3. </w:t>
            </w:r>
            <w:r w:rsidR="00A47A16" w:rsidRPr="00A47A16">
              <w:rPr>
                <w:rFonts w:eastAsia="Arial" w:cs="Arial"/>
                <w:color w:val="000000"/>
                <w:szCs w:val="20"/>
                <w:lang w:val="sr-Cyrl-CS"/>
              </w:rPr>
              <w:t>Легирани челици</w:t>
            </w:r>
          </w:p>
        </w:tc>
      </w:tr>
      <w:tr w:rsidR="006B3A40" w:rsidRPr="004E28BA" w14:paraId="3E8AB952" w14:textId="77777777" w:rsidTr="006B3A40">
        <w:trPr>
          <w:trHeight w:val="624"/>
        </w:trPr>
        <w:tc>
          <w:tcPr>
            <w:tcW w:w="2777" w:type="dxa"/>
            <w:shd w:val="clear" w:color="auto" w:fill="auto"/>
            <w:vAlign w:val="center"/>
          </w:tcPr>
          <w:p w14:paraId="7F7E4451" w14:textId="77777777" w:rsidR="006B3A40" w:rsidRPr="00BB381A" w:rsidRDefault="006B3A40" w:rsidP="006B3A40">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Циљ поступка</w:t>
            </w:r>
          </w:p>
        </w:tc>
        <w:tc>
          <w:tcPr>
            <w:tcW w:w="7421" w:type="dxa"/>
            <w:shd w:val="clear" w:color="auto" w:fill="auto"/>
            <w:vAlign w:val="center"/>
          </w:tcPr>
          <w:p w14:paraId="2A0FE32B" w14:textId="77777777" w:rsidR="006B3A40" w:rsidRPr="0054012C" w:rsidRDefault="006B3A40" w:rsidP="006B3A40">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6B3A40" w:rsidRPr="004E28BA" w14:paraId="3A5F2B8D" w14:textId="77777777" w:rsidTr="006B3A40">
        <w:trPr>
          <w:trHeight w:val="1057"/>
        </w:trPr>
        <w:tc>
          <w:tcPr>
            <w:tcW w:w="2777" w:type="dxa"/>
            <w:shd w:val="clear" w:color="auto" w:fill="auto"/>
          </w:tcPr>
          <w:p w14:paraId="6AF44A51" w14:textId="77777777" w:rsidR="006B3A40" w:rsidRPr="00BB381A" w:rsidRDefault="006B3A40" w:rsidP="006B3A40">
            <w:pPr>
              <w:autoSpaceDE w:val="0"/>
              <w:autoSpaceDN w:val="0"/>
              <w:adjustRightInd w:val="0"/>
              <w:jc w:val="center"/>
              <w:rPr>
                <w:rFonts w:eastAsia="TimesNewRomanPSMT" w:cs="Arial"/>
                <w:bCs/>
                <w:noProof/>
                <w:lang w:val="sr-Cyrl-CS"/>
              </w:rPr>
            </w:pPr>
          </w:p>
          <w:p w14:paraId="38D3E2DD" w14:textId="77777777" w:rsidR="006B3A40" w:rsidRPr="00BB381A" w:rsidRDefault="006B3A40" w:rsidP="006B3A40">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7421" w:type="dxa"/>
            <w:shd w:val="clear" w:color="auto" w:fill="auto"/>
            <w:vAlign w:val="center"/>
          </w:tcPr>
          <w:p w14:paraId="33B2FF3E" w14:textId="15488A47" w:rsidR="006B3A40" w:rsidRPr="00A5437F" w:rsidRDefault="00A5437F" w:rsidP="006B3A40">
            <w:pPr>
              <w:jc w:val="center"/>
              <w:rPr>
                <w:rFonts w:cs="Arial"/>
                <w:i/>
                <w:noProof/>
                <w:lang w:val="sr-Latn-RS"/>
              </w:rPr>
            </w:pPr>
            <w:r>
              <w:rPr>
                <w:rFonts w:cs="Arial"/>
                <w:noProof/>
                <w:lang w:val="sr-Cyrl-CS"/>
              </w:rPr>
              <w:t>Петар Поповић</w:t>
            </w:r>
          </w:p>
          <w:p w14:paraId="74F6C7E2" w14:textId="7F333B53" w:rsidR="006B3A40" w:rsidRPr="0025709F" w:rsidRDefault="00001CAC" w:rsidP="00931B6A">
            <w:pPr>
              <w:jc w:val="center"/>
              <w:rPr>
                <w:lang w:val="sr-Cyrl-CS"/>
              </w:rPr>
            </w:pPr>
            <w:hyperlink r:id="rId166" w:history="1">
              <w:r w:rsidR="00A5437F" w:rsidRPr="004420D2">
                <w:rPr>
                  <w:rStyle w:val="Hyperlink"/>
                  <w:lang w:val="sr-Latn-RS"/>
                </w:rPr>
                <w:t>petar.popovic</w:t>
              </w:r>
              <w:r w:rsidR="00A5437F" w:rsidRPr="004420D2">
                <w:rPr>
                  <w:rStyle w:val="Hyperlink"/>
                  <w:lang w:val="sr-Cyrl-CS"/>
                </w:rPr>
                <w:t>@</w:t>
              </w:r>
              <w:r w:rsidR="00A5437F" w:rsidRPr="004420D2">
                <w:rPr>
                  <w:rStyle w:val="Hyperlink"/>
                </w:rPr>
                <w:t>eps</w:t>
              </w:r>
              <w:r w:rsidR="00A5437F" w:rsidRPr="004420D2">
                <w:rPr>
                  <w:rStyle w:val="Hyperlink"/>
                  <w:lang w:val="sr-Cyrl-CS"/>
                </w:rPr>
                <w:t>.</w:t>
              </w:r>
              <w:r w:rsidR="00A5437F" w:rsidRPr="004420D2">
                <w:rPr>
                  <w:rStyle w:val="Hyperlink"/>
                </w:rPr>
                <w:t>rs</w:t>
              </w:r>
            </w:hyperlink>
          </w:p>
        </w:tc>
      </w:tr>
    </w:tbl>
    <w:p w14:paraId="7016A333" w14:textId="77777777" w:rsidR="00935D00" w:rsidRPr="00BB381A" w:rsidRDefault="00935D00" w:rsidP="000C50A0">
      <w:pPr>
        <w:spacing w:before="0"/>
        <w:rPr>
          <w:rFonts w:cs="Arial"/>
          <w:noProof/>
          <w:sz w:val="24"/>
          <w:szCs w:val="24"/>
          <w:lang w:val="sr-Cyrl-CS"/>
        </w:rPr>
      </w:pPr>
    </w:p>
    <w:p w14:paraId="2F7FD9B5" w14:textId="77777777" w:rsidR="002E12CC" w:rsidRPr="00731578" w:rsidRDefault="002E12CC" w:rsidP="00187D7F">
      <w:pPr>
        <w:pStyle w:val="Heading10"/>
        <w:numPr>
          <w:ilvl w:val="0"/>
          <w:numId w:val="12"/>
        </w:numPr>
        <w:jc w:val="both"/>
        <w:rPr>
          <w:rFonts w:cs="Arial"/>
          <w:noProof/>
          <w:sz w:val="24"/>
          <w:szCs w:val="24"/>
        </w:rPr>
      </w:pPr>
      <w:bookmarkStart w:id="17" w:name="_Toc442559878"/>
      <w:bookmarkStart w:id="18" w:name="_Toc427817448"/>
      <w:r w:rsidRPr="00731578">
        <w:rPr>
          <w:rFonts w:cs="Arial"/>
          <w:noProof/>
          <w:sz w:val="24"/>
          <w:szCs w:val="24"/>
        </w:rPr>
        <w:t>ПОДАЦИ О ПРЕДМЕТУ ЈАВНЕ НАБАВКЕ</w:t>
      </w:r>
    </w:p>
    <w:p w14:paraId="56CFCA19" w14:textId="77777777" w:rsidR="00CE6C44" w:rsidRPr="00BB381A" w:rsidRDefault="00CE6C44" w:rsidP="00CE6C44">
      <w:pPr>
        <w:rPr>
          <w:noProof/>
          <w:lang w:val="sr-Cyrl-CS" w:eastAsia="ar-SA"/>
        </w:rPr>
      </w:pPr>
    </w:p>
    <w:p w14:paraId="7C88F6A6" w14:textId="77777777" w:rsidR="00A51A19" w:rsidRPr="00BB381A" w:rsidRDefault="002E12CC" w:rsidP="00A51A19">
      <w:pPr>
        <w:pStyle w:val="Heading10"/>
        <w:ind w:left="0" w:firstLine="0"/>
        <w:jc w:val="both"/>
        <w:rPr>
          <w:rFonts w:cs="Arial"/>
          <w:noProof/>
        </w:rPr>
      </w:pPr>
      <w:r w:rsidRPr="00731578">
        <w:rPr>
          <w:rFonts w:cs="Arial"/>
          <w:noProof/>
        </w:rPr>
        <w:t>2.1</w:t>
      </w:r>
      <w:r w:rsidRPr="00BB381A">
        <w:rPr>
          <w:rFonts w:cs="Arial"/>
          <w:noProof/>
          <w:sz w:val="24"/>
          <w:szCs w:val="24"/>
        </w:rPr>
        <w:t xml:space="preserve"> </w:t>
      </w:r>
      <w:r w:rsidRPr="00BB381A">
        <w:rPr>
          <w:rFonts w:cs="Arial"/>
          <w:noProof/>
        </w:rPr>
        <w:t>Опис предмета јавне набавке, назив и ознака из општег речника набавке</w:t>
      </w:r>
    </w:p>
    <w:p w14:paraId="2D6B28C7" w14:textId="77777777" w:rsidR="00A51A19" w:rsidRPr="00BB381A" w:rsidRDefault="00A51A19" w:rsidP="00A51A19">
      <w:pPr>
        <w:rPr>
          <w:noProof/>
          <w:lang w:val="sr-Cyrl-CS" w:eastAsia="ar-SA"/>
        </w:rPr>
      </w:pPr>
    </w:p>
    <w:p w14:paraId="57B08A5B" w14:textId="6DC2F5E3" w:rsidR="0093672A" w:rsidRPr="00B86EF5" w:rsidRDefault="008C2DA2" w:rsidP="0093672A">
      <w:pPr>
        <w:spacing w:after="120"/>
        <w:contextualSpacing/>
        <w:rPr>
          <w:rFonts w:cs="Arial"/>
          <w:color w:val="000000" w:themeColor="text1"/>
          <w:lang w:val="sr-Cyrl-RS"/>
        </w:rPr>
      </w:pPr>
      <w:r>
        <w:rPr>
          <w:rFonts w:cs="Arial"/>
          <w:noProof/>
          <w:lang w:val="sr-Cyrl-CS" w:eastAsia="zh-CN"/>
        </w:rPr>
        <w:t xml:space="preserve">Опис предмета јавне </w:t>
      </w:r>
      <w:r w:rsidRPr="00B86EF5">
        <w:rPr>
          <w:rFonts w:cs="Arial"/>
          <w:noProof/>
          <w:color w:val="000000" w:themeColor="text1"/>
          <w:lang w:val="sr-Cyrl-CS" w:eastAsia="zh-CN"/>
        </w:rPr>
        <w:t>набавке:</w:t>
      </w:r>
      <w:r w:rsidRPr="00B86EF5">
        <w:rPr>
          <w:rFonts w:cs="Arial"/>
          <w:noProof/>
          <w:color w:val="000000" w:themeColor="text1"/>
          <w:lang w:val="sr-Latn-RS" w:eastAsia="zh-CN"/>
        </w:rPr>
        <w:t xml:space="preserve"> </w:t>
      </w:r>
      <w:r w:rsidR="00931B6A" w:rsidRPr="00931B6A">
        <w:rPr>
          <w:rFonts w:cs="Arial"/>
          <w:color w:val="000000" w:themeColor="text1"/>
          <w:lang w:val="sr-Cyrl-RS"/>
        </w:rPr>
        <w:t>Челични полупроизводи – шипке раличитих пресека – РБ Колубара</w:t>
      </w:r>
    </w:p>
    <w:p w14:paraId="2AB8BC45" w14:textId="59AB979C" w:rsidR="00935D00" w:rsidRDefault="003B67B7" w:rsidP="0093672A">
      <w:pPr>
        <w:spacing w:after="120"/>
        <w:contextualSpacing/>
        <w:rPr>
          <w:rFonts w:cs="Arial"/>
          <w:bCs/>
          <w:iCs/>
          <w:noProof/>
          <w:lang w:val="sr-Cyrl-CS" w:eastAsia="zh-CN"/>
        </w:rPr>
      </w:pPr>
      <w:r>
        <w:rPr>
          <w:rFonts w:cs="Arial"/>
          <w:noProof/>
          <w:lang w:val="sr-Cyrl-RS" w:eastAsia="zh-CN"/>
        </w:rPr>
        <w:t xml:space="preserve">Ознака и </w:t>
      </w:r>
      <w:r>
        <w:rPr>
          <w:rFonts w:cs="Arial"/>
          <w:noProof/>
          <w:lang w:val="sr-Cyrl-CS" w:eastAsia="zh-CN"/>
        </w:rPr>
        <w:t>н</w:t>
      </w:r>
      <w:r w:rsidR="002E12CC" w:rsidRPr="00BB381A">
        <w:rPr>
          <w:rFonts w:cs="Arial"/>
          <w:noProof/>
          <w:lang w:val="sr-Cyrl-CS" w:eastAsia="zh-CN"/>
        </w:rPr>
        <w:t>азив из општег речника набавке:</w:t>
      </w:r>
      <w:r w:rsidR="0093672A" w:rsidRPr="0025709F">
        <w:rPr>
          <w:rFonts w:eastAsia="Arial" w:cs="Arial"/>
          <w:color w:val="000000"/>
          <w:szCs w:val="20"/>
          <w:lang w:val="sr-Cyrl-RS"/>
        </w:rPr>
        <w:t xml:space="preserve"> </w:t>
      </w:r>
      <w:r w:rsidR="00931B6A" w:rsidRPr="00931B6A">
        <w:rPr>
          <w:rFonts w:eastAsia="Arial" w:cs="Arial"/>
          <w:color w:val="000000"/>
          <w:szCs w:val="20"/>
          <w:lang w:val="sr-Cyrl-RS"/>
        </w:rPr>
        <w:t>Челик</w:t>
      </w:r>
      <w:r w:rsidR="0093672A" w:rsidRPr="0025709F">
        <w:rPr>
          <w:rFonts w:eastAsia="Arial" w:cs="Arial"/>
          <w:color w:val="000000"/>
          <w:szCs w:val="20"/>
          <w:lang w:val="sr-Cyrl-RS"/>
        </w:rPr>
        <w:t xml:space="preserve"> - </w:t>
      </w:r>
      <w:r w:rsidR="00931B6A" w:rsidRPr="00931B6A">
        <w:rPr>
          <w:rFonts w:eastAsia="Arial" w:cs="Arial"/>
          <w:color w:val="000000"/>
          <w:szCs w:val="20"/>
          <w:lang w:val="sr-Cyrl-RS"/>
        </w:rPr>
        <w:t>14622000</w:t>
      </w:r>
    </w:p>
    <w:p w14:paraId="4498EF68" w14:textId="77777777" w:rsidR="00E0105C" w:rsidRDefault="00B56323" w:rsidP="00E0105C">
      <w:pPr>
        <w:pStyle w:val="ListParagraph"/>
        <w:ind w:left="-360" w:right="-14"/>
        <w:jc w:val="left"/>
        <w:rPr>
          <w:rFonts w:ascii="Arial" w:hAnsi="Arial" w:cs="Arial"/>
          <w:noProof/>
          <w:lang w:val="sr-Cyrl-CS" w:eastAsia="zh-CN"/>
        </w:rPr>
      </w:pPr>
      <w:r>
        <w:rPr>
          <w:rFonts w:ascii="Arial" w:hAnsi="Arial" w:cs="Arial"/>
          <w:lang w:val="sr-Cyrl-RS"/>
        </w:rPr>
        <w:t xml:space="preserve">      </w:t>
      </w:r>
      <w:r w:rsidR="002E12CC" w:rsidRPr="0093672A">
        <w:rPr>
          <w:rFonts w:ascii="Arial" w:hAnsi="Arial" w:cs="Arial"/>
          <w:noProof/>
          <w:lang w:val="sr-Cyrl-CS" w:eastAsia="zh-CN"/>
        </w:rPr>
        <w:t>Детаљани подаци о предмету набавке наведени су у технич</w:t>
      </w:r>
      <w:r w:rsidR="00E0105C">
        <w:rPr>
          <w:rFonts w:ascii="Arial" w:hAnsi="Arial" w:cs="Arial"/>
          <w:noProof/>
          <w:lang w:val="sr-Cyrl-CS" w:eastAsia="zh-CN"/>
        </w:rPr>
        <w:t>кој спецификацији</w:t>
      </w:r>
    </w:p>
    <w:p w14:paraId="1585429A" w14:textId="11E34903" w:rsidR="004244DC" w:rsidRPr="00E0105C" w:rsidRDefault="00E0105C" w:rsidP="00E0105C">
      <w:pPr>
        <w:pStyle w:val="ListParagraph"/>
        <w:ind w:left="-360" w:right="-14"/>
        <w:jc w:val="left"/>
        <w:rPr>
          <w:rFonts w:ascii="Arial" w:hAnsi="Arial" w:cs="Arial"/>
          <w:noProof/>
          <w:lang w:val="sr-Cyrl-CS" w:eastAsia="zh-CN"/>
        </w:rPr>
      </w:pPr>
      <w:r>
        <w:rPr>
          <w:rFonts w:ascii="Arial" w:hAnsi="Arial" w:cs="Arial"/>
          <w:noProof/>
          <w:lang w:val="sr-Cyrl-CS" w:eastAsia="zh-CN"/>
        </w:rPr>
        <w:t xml:space="preserve">      (поглавље 3. </w:t>
      </w:r>
      <w:r w:rsidR="00BB381A" w:rsidRPr="00E0105C">
        <w:rPr>
          <w:rFonts w:ascii="Arial" w:hAnsi="Arial" w:cs="Arial"/>
          <w:noProof/>
          <w:lang w:val="sr-Cyrl-CS" w:eastAsia="zh-CN"/>
        </w:rPr>
        <w:t>к</w:t>
      </w:r>
      <w:r w:rsidR="002E12CC" w:rsidRPr="00E0105C">
        <w:rPr>
          <w:rFonts w:ascii="Arial" w:hAnsi="Arial" w:cs="Arial"/>
          <w:noProof/>
          <w:lang w:val="sr-Cyrl-CS" w:eastAsia="zh-CN"/>
        </w:rPr>
        <w:t>онкурсне документације)</w:t>
      </w:r>
    </w:p>
    <w:p w14:paraId="4F97A07A" w14:textId="36A0AE09" w:rsidR="007B0B74" w:rsidRPr="00997331" w:rsidRDefault="0093672A" w:rsidP="0093672A">
      <w:pPr>
        <w:numPr>
          <w:ilvl w:val="0"/>
          <w:numId w:val="12"/>
        </w:numPr>
        <w:spacing w:after="120"/>
        <w:ind w:left="357" w:hanging="357"/>
        <w:outlineLvl w:val="0"/>
        <w:rPr>
          <w:lang w:val="sr-Cyrl-RS"/>
        </w:rPr>
      </w:pPr>
      <w:r w:rsidRPr="0093672A">
        <w:rPr>
          <w:rFonts w:cs="Arial"/>
          <w:b/>
          <w:noProof/>
          <w:sz w:val="24"/>
          <w:szCs w:val="24"/>
          <w:lang w:val="sr-Cyrl-CS" w:eastAsia="ar-SA"/>
        </w:rPr>
        <w:t>ТЕХНИЧКА</w:t>
      </w:r>
      <w:r w:rsidRPr="0093672A">
        <w:rPr>
          <w:rFonts w:cs="Arial"/>
          <w:b/>
          <w:noProof/>
          <w:sz w:val="24"/>
          <w:szCs w:val="24"/>
          <w:lang w:val="sr-Cyrl-RS" w:eastAsia="ar-SA"/>
        </w:rPr>
        <w:t xml:space="preserve"> </w:t>
      </w:r>
      <w:r w:rsidRPr="0093672A">
        <w:rPr>
          <w:rFonts w:cs="Arial"/>
          <w:b/>
          <w:noProof/>
          <w:sz w:val="24"/>
          <w:szCs w:val="24"/>
          <w:lang w:val="sr-Cyrl-CS" w:eastAsia="ar-SA"/>
        </w:rPr>
        <w:t>СПЕЦИФИКАЦИЈА</w:t>
      </w:r>
    </w:p>
    <w:p w14:paraId="20F2A6F2" w14:textId="77777777" w:rsidR="00997331" w:rsidRPr="00997331" w:rsidRDefault="00997331" w:rsidP="00997331">
      <w:pPr>
        <w:spacing w:after="120"/>
        <w:outlineLvl w:val="0"/>
        <w:rPr>
          <w:lang w:val="sr-Cyrl-RS"/>
        </w:rPr>
      </w:pPr>
      <w:r w:rsidRPr="00997331">
        <w:rPr>
          <w:lang w:val="sr-Cyrl-RS"/>
        </w:rPr>
        <w:t>Партија 1: Округли, шестоугаони и квадратни нелегирани конструкциони челици</w:t>
      </w:r>
    </w:p>
    <w:p w14:paraId="17FB604B" w14:textId="77777777" w:rsidR="00997331" w:rsidRPr="00997331" w:rsidRDefault="00997331" w:rsidP="00997331">
      <w:pPr>
        <w:spacing w:after="120"/>
        <w:outlineLvl w:val="0"/>
        <w:rPr>
          <w:lang w:val="sr-Cyrl-RS"/>
        </w:rPr>
      </w:pPr>
      <w:r w:rsidRPr="00997331">
        <w:rPr>
          <w:lang w:val="sr-Cyrl-RS"/>
        </w:rPr>
        <w:t xml:space="preserve">Партија 2: Округли, шестоугаони и квадратни угљенични челици  </w:t>
      </w:r>
    </w:p>
    <w:p w14:paraId="4D41594C" w14:textId="21A9DC13" w:rsidR="00997331" w:rsidRPr="00E0105C" w:rsidRDefault="00997331" w:rsidP="00997331">
      <w:pPr>
        <w:spacing w:after="120"/>
        <w:outlineLvl w:val="0"/>
        <w:rPr>
          <w:lang w:val="sr-Cyrl-RS"/>
        </w:rPr>
      </w:pPr>
      <w:r w:rsidRPr="00997331">
        <w:rPr>
          <w:lang w:val="sr-Cyrl-RS"/>
        </w:rPr>
        <w:t>Партија 3: Округли, шестоугаони и квадратни легирани челици</w:t>
      </w:r>
    </w:p>
    <w:p w14:paraId="1861CABF" w14:textId="77777777" w:rsidR="00037FF5" w:rsidRPr="00037FF5" w:rsidRDefault="00037FF5" w:rsidP="00037FF5">
      <w:pPr>
        <w:rPr>
          <w:b/>
          <w:lang w:val="sr-Cyrl-RS"/>
        </w:rPr>
      </w:pPr>
      <w:r w:rsidRPr="00037FF5">
        <w:rPr>
          <w:b/>
          <w:lang w:val="sr-Cyrl-RS"/>
        </w:rPr>
        <w:t>3.1. Врста и количина добара</w:t>
      </w:r>
    </w:p>
    <w:p w14:paraId="7AABCD83" w14:textId="56664571" w:rsidR="00037FF5" w:rsidRPr="00037FF5" w:rsidRDefault="00037FF5" w:rsidP="00037FF5">
      <w:pPr>
        <w:rPr>
          <w:lang w:val="sr-Cyrl-RS"/>
        </w:rPr>
      </w:pPr>
      <w:r w:rsidRPr="00037FF5">
        <w:rPr>
          <w:lang w:val="sr-Cyrl-RS"/>
        </w:rPr>
        <w:t>Врста и количина добара су наведени у спецификациј</w:t>
      </w:r>
      <w:r w:rsidR="00427817">
        <w:rPr>
          <w:lang w:val="sr-Cyrl-RS"/>
        </w:rPr>
        <w:t>и</w:t>
      </w:r>
      <w:r w:rsidRPr="00037FF5">
        <w:rPr>
          <w:lang w:val="sr-Cyrl-RS"/>
        </w:rPr>
        <w:t xml:space="preserve"> Обрасца структуре  цене.</w:t>
      </w:r>
    </w:p>
    <w:p w14:paraId="2BF80969" w14:textId="77777777" w:rsidR="00037FF5" w:rsidRPr="00037FF5" w:rsidRDefault="00037FF5" w:rsidP="00037FF5">
      <w:pPr>
        <w:rPr>
          <w:b/>
          <w:lang w:val="sr-Cyrl-RS"/>
        </w:rPr>
      </w:pPr>
      <w:r w:rsidRPr="00037FF5">
        <w:rPr>
          <w:b/>
          <w:lang w:val="sr-Cyrl-RS"/>
        </w:rPr>
        <w:t>3.2. Квалитет и техничке карактеристике (спецификације)</w:t>
      </w:r>
    </w:p>
    <w:p w14:paraId="658DCD7F" w14:textId="63FE0968" w:rsidR="00037FF5" w:rsidRPr="00DB79D2" w:rsidRDefault="00037FF5" w:rsidP="00037FF5">
      <w:pPr>
        <w:rPr>
          <w:b/>
          <w:bCs/>
          <w:lang w:val="sr-Cyrl-RS"/>
        </w:rPr>
      </w:pPr>
      <w:r w:rsidRPr="00DB79D2">
        <w:rPr>
          <w:b/>
          <w:bCs/>
          <w:lang w:val="sr-Cyrl-RS"/>
        </w:rPr>
        <w:t>Понуђена добра морају одговарати условима квалитета наведеним</w:t>
      </w:r>
      <w:r w:rsidR="00813286" w:rsidRPr="00DB79D2">
        <w:rPr>
          <w:b/>
          <w:bCs/>
          <w:lang w:val="sr-Cyrl-RS"/>
        </w:rPr>
        <w:t xml:space="preserve"> у техничкој спецификацији и</w:t>
      </w:r>
      <w:r w:rsidRPr="00DB79D2">
        <w:rPr>
          <w:b/>
          <w:bCs/>
          <w:lang w:val="sr-Cyrl-RS"/>
        </w:rPr>
        <w:t xml:space="preserve"> у обрасцу структуре понуђене цене.</w:t>
      </w:r>
    </w:p>
    <w:p w14:paraId="0C115E80" w14:textId="1E3CA5A1" w:rsidR="00037FF5" w:rsidRPr="00DB79D2" w:rsidRDefault="00936D2A" w:rsidP="00037FF5">
      <w:pPr>
        <w:rPr>
          <w:b/>
          <w:bCs/>
          <w:lang w:val="sr-Cyrl-RS"/>
        </w:rPr>
      </w:pPr>
      <w:r>
        <w:rPr>
          <w:lang w:val="sr-Cyrl-RS"/>
        </w:rPr>
        <w:t>Уз понуду, П</w:t>
      </w:r>
      <w:r w:rsidR="00037FF5" w:rsidRPr="00037FF5">
        <w:rPr>
          <w:lang w:val="sr-Cyrl-RS"/>
        </w:rPr>
        <w:t xml:space="preserve">онуђач је у обавези да достави копију важећег сертификата </w:t>
      </w:r>
      <w:r w:rsidR="00037FF5" w:rsidRPr="00DB79D2">
        <w:rPr>
          <w:b/>
          <w:bCs/>
          <w:lang w:val="sr-Cyrl-RS"/>
        </w:rPr>
        <w:t xml:space="preserve">ISO 9001  свих произвођача наведених у понуди </w:t>
      </w:r>
      <w:r w:rsidR="002B55D9">
        <w:rPr>
          <w:b/>
          <w:bCs/>
          <w:lang w:val="sr-Cyrl-RS"/>
        </w:rPr>
        <w:t>(обрасцу структуре цене)</w:t>
      </w:r>
      <w:r w:rsidR="00037FF5" w:rsidRPr="00DB79D2">
        <w:rPr>
          <w:b/>
          <w:bCs/>
          <w:lang w:val="sr-Cyrl-RS"/>
        </w:rPr>
        <w:t xml:space="preserve"> а за добра која су предмет јавне набавке.</w:t>
      </w:r>
    </w:p>
    <w:p w14:paraId="1163146B" w14:textId="77777777" w:rsidR="00037FF5" w:rsidRPr="00037FF5" w:rsidRDefault="00037FF5" w:rsidP="00037FF5">
      <w:pPr>
        <w:rPr>
          <w:lang w:val="sr-Cyrl-RS"/>
        </w:rPr>
      </w:pPr>
      <w:r w:rsidRPr="00037FF5">
        <w:rPr>
          <w:lang w:val="sr-Cyrl-RS"/>
        </w:rPr>
        <w:lastRenderedPageBreak/>
        <w:t>Испоруку добара обавезно мора пратити атест произвођача који се односи на добро које је предмет испоруке а који мора бити  у складу са EN 10204 3.1.</w:t>
      </w:r>
    </w:p>
    <w:p w14:paraId="2112FE07" w14:textId="105A6864" w:rsidR="00037FF5" w:rsidRPr="00037FF5" w:rsidRDefault="00037FF5" w:rsidP="00037FF5">
      <w:pPr>
        <w:rPr>
          <w:lang w:val="sr-Cyrl-RS"/>
        </w:rPr>
      </w:pPr>
      <w:r w:rsidRPr="00037FF5">
        <w:rPr>
          <w:lang w:val="sr-Cyrl-RS"/>
        </w:rPr>
        <w:t>Обележавање добара и услови испоруке морају бити  у складу са SRPS  EN 10025-1,    SRPS  EN 10025-2,  SRPS EN10025-3,SRPS EN10025-4,  SRPSEN 10025-5,</w:t>
      </w:r>
      <w:r w:rsidR="00936D2A">
        <w:rPr>
          <w:lang w:val="sr-Cyrl-RS"/>
        </w:rPr>
        <w:t xml:space="preserve"> </w:t>
      </w:r>
      <w:r w:rsidRPr="00037FF5">
        <w:rPr>
          <w:lang w:val="sr-Cyrl-RS"/>
        </w:rPr>
        <w:t xml:space="preserve">у зависности од врсте материјала добра.        </w:t>
      </w:r>
    </w:p>
    <w:p w14:paraId="70A80C03" w14:textId="77777777" w:rsidR="00037FF5" w:rsidRPr="00037FF5" w:rsidRDefault="00037FF5" w:rsidP="00037FF5">
      <w:pPr>
        <w:rPr>
          <w:lang w:val="sr-Cyrl-RS"/>
        </w:rPr>
      </w:pPr>
      <w:r w:rsidRPr="00037FF5">
        <w:rPr>
          <w:lang w:val="sr-Cyrl-RS"/>
        </w:rPr>
        <w:t>Испоруку добара морају пратити атести дати у складу са стандардима наведеним у техничком делу конкурсне документације.</w:t>
      </w:r>
    </w:p>
    <w:p w14:paraId="79E1B524" w14:textId="7749B8DC" w:rsidR="00037FF5" w:rsidRPr="00037FF5" w:rsidRDefault="00037FF5" w:rsidP="00037FF5">
      <w:pPr>
        <w:rPr>
          <w:lang w:val="sr-Cyrl-RS"/>
        </w:rPr>
      </w:pPr>
      <w:r w:rsidRPr="00037FF5">
        <w:rPr>
          <w:lang w:val="sr-Cyrl-RS"/>
        </w:rPr>
        <w:t>Наручилац задржава право да при квалитативном прије</w:t>
      </w:r>
      <w:r w:rsidR="00936D2A">
        <w:rPr>
          <w:lang w:val="sr-Cyrl-RS"/>
        </w:rPr>
        <w:t>му добара, методом случајног</w:t>
      </w:r>
      <w:r w:rsidRPr="00037FF5">
        <w:rPr>
          <w:lang w:val="sr-Cyrl-RS"/>
        </w:rPr>
        <w:t xml:space="preserve"> узорка одређени број комада добра провери у акредитованој установи да ли одговарају траженим техничким карактеристикама и квалитету назначеном атесту,стандарду.</w:t>
      </w:r>
    </w:p>
    <w:p w14:paraId="62EF0F33" w14:textId="77777777" w:rsidR="00037FF5" w:rsidRPr="00037FF5" w:rsidRDefault="00037FF5" w:rsidP="00037FF5">
      <w:pPr>
        <w:rPr>
          <w:lang w:val="sr-Cyrl-RS"/>
        </w:rPr>
      </w:pPr>
      <w:r w:rsidRPr="00037FF5">
        <w:rPr>
          <w:lang w:val="sr-Cyrl-RS"/>
        </w:rPr>
        <w:t>Уколико се у акредитованој установи утврди да испоручена добра не одговарају  траженим техничким карактеристикама и квалитету назначеном у понуди,трошкови провере падају на терет понуђача-продавца и истом ће бити стављена на располагање испоручена добра.</w:t>
      </w:r>
    </w:p>
    <w:p w14:paraId="082711BD" w14:textId="77777777" w:rsidR="00037FF5" w:rsidRPr="00037FF5" w:rsidRDefault="00037FF5" w:rsidP="00037FF5">
      <w:pPr>
        <w:rPr>
          <w:lang w:val="sr-Cyrl-RS"/>
        </w:rPr>
      </w:pPr>
      <w:r w:rsidRPr="00037FF5">
        <w:rPr>
          <w:lang w:val="sr-Cyrl-RS"/>
        </w:rPr>
        <w:t>Предмет и подручје примене:</w:t>
      </w:r>
    </w:p>
    <w:p w14:paraId="5DE03CF3" w14:textId="77777777" w:rsidR="00037FF5" w:rsidRPr="00037FF5" w:rsidRDefault="00037FF5" w:rsidP="00037FF5">
      <w:pPr>
        <w:rPr>
          <w:lang w:val="sr-Cyrl-RS"/>
        </w:rPr>
      </w:pPr>
      <w:r w:rsidRPr="00037FF5">
        <w:rPr>
          <w:lang w:val="sr-Cyrl-RS"/>
        </w:rPr>
        <w:t>Ови услови се односе на опште техничке услове испоруке и преузимања (набавке и квалитативног пријема) челика.  Примењује се у свим случајевима осим у оним код којих је посебним условима друкчије одређено.</w:t>
      </w:r>
    </w:p>
    <w:p w14:paraId="7E8F2671" w14:textId="77777777" w:rsidR="00037FF5" w:rsidRPr="00037FF5" w:rsidRDefault="00037FF5" w:rsidP="00037FF5">
      <w:pPr>
        <w:rPr>
          <w:lang w:val="sr-Cyrl-RS"/>
        </w:rPr>
      </w:pPr>
      <w:r w:rsidRPr="00037FF5">
        <w:rPr>
          <w:lang w:val="sr-Cyrl-RS"/>
        </w:rPr>
        <w:t>Захтеви и одговарајући нормативи:</w:t>
      </w:r>
    </w:p>
    <w:p w14:paraId="54C2BA08" w14:textId="77777777" w:rsidR="00037FF5" w:rsidRPr="00037FF5" w:rsidRDefault="00037FF5" w:rsidP="00037FF5">
      <w:pPr>
        <w:rPr>
          <w:lang w:val="sr-Cyrl-RS"/>
        </w:rPr>
      </w:pPr>
      <w:r w:rsidRPr="00037FF5">
        <w:rPr>
          <w:lang w:val="sr-Cyrl-RS"/>
        </w:rPr>
        <w:t>Захтеве које је потребно испунити приликом испоруке и преузимања садржани су у следећим тачкама разврстане по групама производа:</w:t>
      </w:r>
    </w:p>
    <w:p w14:paraId="4D679DD8" w14:textId="77777777" w:rsidR="00037FF5" w:rsidRPr="00037FF5" w:rsidRDefault="00037FF5" w:rsidP="00037FF5">
      <w:pPr>
        <w:rPr>
          <w:lang w:val="sr-Cyrl-RS"/>
        </w:rPr>
      </w:pPr>
      <w:r w:rsidRPr="00037FF5">
        <w:rPr>
          <w:lang w:val="sr-Cyrl-RS"/>
        </w:rPr>
        <w:t>1 Топловаљани   производи  од  нелегираних  конструкционих челика (S355J2G3;S235JRG2,S355J2) Технички захтеви за испоруку  SRPS EN 10025-2.</w:t>
      </w:r>
    </w:p>
    <w:p w14:paraId="1B1F589D" w14:textId="77777777" w:rsidR="00037FF5" w:rsidRPr="00037FF5" w:rsidRDefault="00037FF5" w:rsidP="00037FF5">
      <w:pPr>
        <w:rPr>
          <w:lang w:val="sr-Cyrl-RS"/>
        </w:rPr>
      </w:pPr>
      <w:r w:rsidRPr="00037FF5">
        <w:rPr>
          <w:lang w:val="sr-Cyrl-RS"/>
        </w:rPr>
        <w:t>2. Челици  за каљење и отпуштање Технички захтеви за испоруку за специјалне челике SRPS EN ISO 683-1,2</w:t>
      </w:r>
    </w:p>
    <w:p w14:paraId="7111CAE5" w14:textId="4CD8CF7C" w:rsidR="00037FF5" w:rsidRPr="00037FF5" w:rsidRDefault="00E0105C" w:rsidP="00037FF5">
      <w:pPr>
        <w:rPr>
          <w:lang w:val="sr-Cyrl-RS"/>
        </w:rPr>
      </w:pPr>
      <w:r>
        <w:rPr>
          <w:lang w:val="sr-Cyrl-RS"/>
        </w:rPr>
        <w:t>3</w:t>
      </w:r>
      <w:r w:rsidR="00037FF5" w:rsidRPr="00037FF5">
        <w:rPr>
          <w:lang w:val="sr-Cyrl-RS"/>
        </w:rPr>
        <w:t>.  Легирани челици, технички захтеви за испоруку према SRPS EN ISO 683-2,3</w:t>
      </w:r>
    </w:p>
    <w:p w14:paraId="52A1A934" w14:textId="68C7689A" w:rsidR="00037FF5" w:rsidRPr="00037FF5" w:rsidRDefault="00E0105C" w:rsidP="00037FF5">
      <w:pPr>
        <w:rPr>
          <w:lang w:val="sr-Cyrl-RS"/>
        </w:rPr>
      </w:pPr>
      <w:r>
        <w:rPr>
          <w:lang w:val="sr-Cyrl-RS"/>
        </w:rPr>
        <w:t>4</w:t>
      </w:r>
      <w:r w:rsidR="00037FF5" w:rsidRPr="00037FF5">
        <w:rPr>
          <w:lang w:val="sr-Cyrl-RS"/>
        </w:rPr>
        <w:t>.  Челици  за цементацију .Технички услови испоруке  SRPS EN ISO 683-3</w:t>
      </w:r>
    </w:p>
    <w:p w14:paraId="1EE50D07" w14:textId="61624A8C" w:rsidR="00037FF5" w:rsidRPr="00037FF5" w:rsidRDefault="00E0105C" w:rsidP="00037FF5">
      <w:pPr>
        <w:rPr>
          <w:lang w:val="sr-Cyrl-RS"/>
        </w:rPr>
      </w:pPr>
      <w:r>
        <w:rPr>
          <w:lang w:val="sr-Cyrl-RS"/>
        </w:rPr>
        <w:t>5</w:t>
      </w:r>
      <w:r w:rsidR="00037FF5" w:rsidRPr="00037FF5">
        <w:rPr>
          <w:lang w:val="sr-Cyrl-RS"/>
        </w:rPr>
        <w:t>.  Нерђајући челици према SRPS EN 10088</w:t>
      </w:r>
    </w:p>
    <w:p w14:paraId="543196EA" w14:textId="47E7F1CA" w:rsidR="00037FF5" w:rsidRPr="00037FF5" w:rsidRDefault="00E0105C" w:rsidP="00037FF5">
      <w:pPr>
        <w:rPr>
          <w:lang w:val="sr-Cyrl-RS"/>
        </w:rPr>
      </w:pPr>
      <w:r>
        <w:rPr>
          <w:lang w:val="sr-Cyrl-RS"/>
        </w:rPr>
        <w:t>6</w:t>
      </w:r>
      <w:r w:rsidR="00037FF5" w:rsidRPr="00037FF5">
        <w:rPr>
          <w:lang w:val="sr-Cyrl-RS"/>
        </w:rPr>
        <w:t>. Топло ваљане челичне шипке квадратног попречног пресека SRPS EN 10059</w:t>
      </w:r>
    </w:p>
    <w:p w14:paraId="0D7772E4" w14:textId="1C8CB0FE" w:rsidR="00037FF5" w:rsidRPr="00037FF5" w:rsidRDefault="00E0105C" w:rsidP="00037FF5">
      <w:pPr>
        <w:rPr>
          <w:lang w:val="sr-Cyrl-RS"/>
        </w:rPr>
      </w:pPr>
      <w:r>
        <w:rPr>
          <w:lang w:val="sr-Cyrl-RS"/>
        </w:rPr>
        <w:t>7</w:t>
      </w:r>
      <w:r w:rsidR="00037FF5" w:rsidRPr="00037FF5">
        <w:rPr>
          <w:lang w:val="sr-Cyrl-RS"/>
        </w:rPr>
        <w:t>. Топловаљане челичне шипке кружног попречног пресека  за општу   намену.Толеранција облика и мера: SRPS EN 10060</w:t>
      </w:r>
    </w:p>
    <w:p w14:paraId="3A7F4D2D" w14:textId="4A4C535A" w:rsidR="00037FF5" w:rsidRPr="00037FF5" w:rsidRDefault="00E0105C" w:rsidP="00037FF5">
      <w:pPr>
        <w:rPr>
          <w:lang w:val="sr-Cyrl-RS"/>
        </w:rPr>
      </w:pPr>
      <w:r>
        <w:rPr>
          <w:lang w:val="sr-Cyrl-RS"/>
        </w:rPr>
        <w:t>8</w:t>
      </w:r>
      <w:r w:rsidR="00037FF5" w:rsidRPr="00037FF5">
        <w:rPr>
          <w:lang w:val="sr-Cyrl-RS"/>
        </w:rPr>
        <w:t>.Топловаљане челичне шипке шестоугаоног попречног пресека за општу намену.Толеранција облика и мера SRPS EN 10061</w:t>
      </w:r>
    </w:p>
    <w:p w14:paraId="40C0819A" w14:textId="00B57718" w:rsidR="00037FF5" w:rsidRPr="00037FF5" w:rsidRDefault="00E0105C" w:rsidP="00037FF5">
      <w:pPr>
        <w:rPr>
          <w:lang w:val="sr-Cyrl-RS"/>
        </w:rPr>
      </w:pPr>
      <w:r>
        <w:rPr>
          <w:lang w:val="sr-Cyrl-RS"/>
        </w:rPr>
        <w:t>9</w:t>
      </w:r>
      <w:r w:rsidR="00037FF5" w:rsidRPr="00037FF5">
        <w:rPr>
          <w:lang w:val="sr-Cyrl-RS"/>
        </w:rPr>
        <w:t>. Округли челици, вучени, љуштени  и брушени у толеранцијском пољу h11- Облик и мере  SRPS EN 10278</w:t>
      </w:r>
    </w:p>
    <w:p w14:paraId="3438CB03" w14:textId="06C8085F" w:rsidR="00037FF5" w:rsidRPr="00DB79D2" w:rsidRDefault="00E0105C" w:rsidP="00037FF5">
      <w:pPr>
        <w:rPr>
          <w:b/>
          <w:bCs/>
          <w:lang w:val="sr-Cyrl-RS"/>
        </w:rPr>
      </w:pPr>
      <w:r w:rsidRPr="00DB79D2">
        <w:rPr>
          <w:b/>
          <w:bCs/>
          <w:lang w:val="sr-Cyrl-RS"/>
        </w:rPr>
        <w:t>10</w:t>
      </w:r>
      <w:r w:rsidR="00037FF5" w:rsidRPr="00DB79D2">
        <w:rPr>
          <w:b/>
          <w:bCs/>
          <w:lang w:val="sr-Cyrl-RS"/>
        </w:rPr>
        <w:t>.  Номинална дужина  шипке 6 м, ако посебним условима није другачије одређено.</w:t>
      </w:r>
    </w:p>
    <w:p w14:paraId="01D0F24F" w14:textId="77777777" w:rsidR="00037FF5" w:rsidRPr="00037FF5" w:rsidRDefault="00037FF5" w:rsidP="00037FF5">
      <w:pPr>
        <w:rPr>
          <w:lang w:val="sr-Cyrl-RS"/>
        </w:rPr>
      </w:pPr>
      <w:r w:rsidRPr="00037FF5">
        <w:rPr>
          <w:lang w:val="sr-Cyrl-RS"/>
        </w:rPr>
        <w:t xml:space="preserve">При испоруци роба мора бити обележена на следећи начин:    </w:t>
      </w:r>
    </w:p>
    <w:p w14:paraId="47EC675D" w14:textId="77777777" w:rsidR="00037FF5" w:rsidRPr="00037FF5" w:rsidRDefault="00037FF5" w:rsidP="00037FF5">
      <w:pPr>
        <w:rPr>
          <w:lang w:val="sr-Cyrl-RS"/>
        </w:rPr>
      </w:pPr>
      <w:r w:rsidRPr="00037FF5">
        <w:rPr>
          <w:lang w:val="sr-Cyrl-RS"/>
        </w:rPr>
        <w:t>-</w:t>
      </w:r>
      <w:r w:rsidRPr="00037FF5">
        <w:rPr>
          <w:lang w:val="sr-Cyrl-RS"/>
        </w:rPr>
        <w:tab/>
        <w:t>За пречнике преко  50 мм свака шипка мора бити обележена следећим подацима: квалитет, димензија и број шарже, као и жиг произвођача. Обележавање мора да буде са чела тврдом нумерацијом (уоквирено место фарбом) или оригинал водонепропусном налепницом.</w:t>
      </w:r>
    </w:p>
    <w:p w14:paraId="40724CDF" w14:textId="71D8C26A" w:rsidR="002954B2" w:rsidRPr="00037FF5" w:rsidRDefault="00037FF5" w:rsidP="00037FF5">
      <w:pPr>
        <w:rPr>
          <w:lang w:val="sr-Cyrl-RS"/>
        </w:rPr>
      </w:pPr>
      <w:r w:rsidRPr="00037FF5">
        <w:rPr>
          <w:lang w:val="sr-Cyrl-RS"/>
        </w:rPr>
        <w:t>-</w:t>
      </w:r>
      <w:r w:rsidRPr="00037FF5">
        <w:rPr>
          <w:lang w:val="sr-Cyrl-RS"/>
        </w:rPr>
        <w:tab/>
        <w:t>За пречнике  мање од 50 мм тј материјал који се испоручује у бунту горе наведени подаци морају бити исписани на водонепропусној налепници или укуцани на лим за обележавање који је везан за бунт. Важи само за материјал урађен из исте шарже тј једна шаржа један бунт.</w:t>
      </w:r>
    </w:p>
    <w:p w14:paraId="45CB58E8" w14:textId="77777777" w:rsidR="00037FF5" w:rsidRPr="00037FF5" w:rsidRDefault="00037FF5" w:rsidP="00037FF5">
      <w:pPr>
        <w:rPr>
          <w:b/>
          <w:lang w:val="sr-Cyrl-RS"/>
        </w:rPr>
      </w:pPr>
      <w:r w:rsidRPr="00037FF5">
        <w:rPr>
          <w:b/>
          <w:lang w:val="sr-Cyrl-RS"/>
        </w:rPr>
        <w:t>3.3 Рок испоруке добара</w:t>
      </w:r>
    </w:p>
    <w:p w14:paraId="1B66B83E" w14:textId="77777777" w:rsidR="008A0608" w:rsidRDefault="00037FF5" w:rsidP="00037FF5">
      <w:r w:rsidRPr="00037FF5">
        <w:rPr>
          <w:lang w:val="sr-Cyrl-RS"/>
        </w:rPr>
        <w:t>Рок испоруке</w:t>
      </w:r>
      <w:r w:rsidR="009363C9">
        <w:rPr>
          <w:lang w:val="sr-Cyrl-RS"/>
        </w:rPr>
        <w:t xml:space="preserve"> добара</w:t>
      </w:r>
      <w:r w:rsidRPr="00037FF5">
        <w:rPr>
          <w:lang w:val="sr-Cyrl-RS"/>
        </w:rPr>
        <w:t xml:space="preserve"> не може бити дужи од</w:t>
      </w:r>
      <w:r w:rsidR="008A0608">
        <w:t>:</w:t>
      </w:r>
    </w:p>
    <w:p w14:paraId="203E62C6" w14:textId="207B21A6" w:rsidR="00037FF5" w:rsidRDefault="008A0608" w:rsidP="00037FF5">
      <w:pPr>
        <w:rPr>
          <w:lang w:val="sr-Cyrl-RS"/>
        </w:rPr>
      </w:pPr>
      <w:r>
        <w:rPr>
          <w:lang w:val="sr-Cyrl-RS"/>
        </w:rPr>
        <w:lastRenderedPageBreak/>
        <w:t>за партију 1 не дуже од</w:t>
      </w:r>
      <w:r w:rsidR="00037FF5" w:rsidRPr="00037FF5">
        <w:rPr>
          <w:lang w:val="sr-Cyrl-RS"/>
        </w:rPr>
        <w:t xml:space="preserve"> 60 </w:t>
      </w:r>
      <w:r>
        <w:rPr>
          <w:lang w:val="sr-Cyrl-RS"/>
        </w:rPr>
        <w:t>(словима: шездесет)</w:t>
      </w:r>
      <w:r w:rsidR="00C1468E">
        <w:rPr>
          <w:lang w:val="sr-Cyrl-RS"/>
        </w:rPr>
        <w:t xml:space="preserve"> </w:t>
      </w:r>
      <w:r w:rsidR="00037FF5" w:rsidRPr="00037FF5">
        <w:rPr>
          <w:lang w:val="sr-Cyrl-RS"/>
        </w:rPr>
        <w:t xml:space="preserve">дана од дана ступања </w:t>
      </w:r>
      <w:r w:rsidR="009E142E">
        <w:rPr>
          <w:lang w:val="sr-Cyrl-RS"/>
        </w:rPr>
        <w:t xml:space="preserve">Уговора </w:t>
      </w:r>
      <w:r w:rsidR="009363C9">
        <w:rPr>
          <w:lang w:val="sr-Cyrl-RS"/>
        </w:rPr>
        <w:t>на снагу</w:t>
      </w:r>
      <w:r>
        <w:rPr>
          <w:lang w:val="sr-Cyrl-RS"/>
        </w:rPr>
        <w:t>,</w:t>
      </w:r>
    </w:p>
    <w:p w14:paraId="6870E9F1" w14:textId="00D86C40" w:rsidR="008A0608" w:rsidRDefault="008A0608" w:rsidP="00037FF5">
      <w:pPr>
        <w:rPr>
          <w:lang w:val="sr-Cyrl-RS"/>
        </w:rPr>
      </w:pPr>
      <w:r>
        <w:rPr>
          <w:lang w:val="sr-Cyrl-RS"/>
        </w:rPr>
        <w:t xml:space="preserve">за партију 2 не </w:t>
      </w:r>
      <w:r w:rsidRPr="008A0608">
        <w:rPr>
          <w:lang w:val="sr-Cyrl-RS"/>
        </w:rPr>
        <w:t xml:space="preserve">дуже од </w:t>
      </w:r>
      <w:r>
        <w:rPr>
          <w:lang w:val="sr-Cyrl-RS"/>
        </w:rPr>
        <w:t>150</w:t>
      </w:r>
      <w:r w:rsidRPr="008A0608">
        <w:rPr>
          <w:lang w:val="sr-Cyrl-RS"/>
        </w:rPr>
        <w:t xml:space="preserve"> (словима: </w:t>
      </w:r>
      <w:r>
        <w:rPr>
          <w:lang w:val="sr-Cyrl-RS"/>
        </w:rPr>
        <w:t>стопедесет</w:t>
      </w:r>
      <w:r w:rsidRPr="008A0608">
        <w:rPr>
          <w:lang w:val="sr-Cyrl-RS"/>
        </w:rPr>
        <w:t>)</w:t>
      </w:r>
      <w:r>
        <w:rPr>
          <w:lang w:val="sr-Cyrl-RS"/>
        </w:rPr>
        <w:t xml:space="preserve"> </w:t>
      </w:r>
      <w:r w:rsidRPr="008A0608">
        <w:rPr>
          <w:lang w:val="sr-Cyrl-RS"/>
        </w:rPr>
        <w:t>дана од дана ступања Уговора на снагу,</w:t>
      </w:r>
    </w:p>
    <w:p w14:paraId="7A03D765" w14:textId="4611A8D0" w:rsidR="008A0608" w:rsidRDefault="008A0608" w:rsidP="00037FF5">
      <w:pPr>
        <w:rPr>
          <w:lang w:val="sr-Cyrl-RS"/>
        </w:rPr>
      </w:pPr>
      <w:r>
        <w:rPr>
          <w:lang w:val="sr-Cyrl-RS"/>
        </w:rPr>
        <w:t xml:space="preserve">за партију 3 </w:t>
      </w:r>
      <w:r w:rsidRPr="008A0608">
        <w:rPr>
          <w:lang w:val="sr-Cyrl-RS"/>
        </w:rPr>
        <w:t>не дуже од 150 (словима: стопедесет) дана од дана ступања Уговора на снагу</w:t>
      </w:r>
    </w:p>
    <w:p w14:paraId="6D31205B" w14:textId="4ECBC2FA" w:rsidR="009E142E" w:rsidRPr="00BC447D" w:rsidRDefault="00037FF5" w:rsidP="00037FF5">
      <w:pPr>
        <w:rPr>
          <w:color w:val="000000" w:themeColor="text1"/>
          <w:lang w:val="sr-Cyrl-RS"/>
        </w:rPr>
      </w:pPr>
      <w:r w:rsidRPr="00037FF5">
        <w:rPr>
          <w:lang w:val="sr-Cyrl-RS"/>
        </w:rPr>
        <w:t xml:space="preserve">Прелазак својине и ризика на добрима која се ће се испоручивати по појединачним уговорима са </w:t>
      </w:r>
      <w:r w:rsidR="009363C9">
        <w:rPr>
          <w:lang w:val="sr-Cyrl-RS"/>
        </w:rPr>
        <w:t>Понуђача</w:t>
      </w:r>
      <w:r w:rsidRPr="00037FF5">
        <w:rPr>
          <w:lang w:val="sr-Cyrl-RS"/>
        </w:rPr>
        <w:t xml:space="preserve"> на </w:t>
      </w:r>
      <w:r w:rsidR="009363C9">
        <w:rPr>
          <w:lang w:val="sr-Cyrl-RS"/>
        </w:rPr>
        <w:t>Наручиоца</w:t>
      </w:r>
      <w:r w:rsidRPr="00037FF5">
        <w:rPr>
          <w:lang w:val="sr-Cyrl-RS"/>
        </w:rPr>
        <w:t xml:space="preserve">, прелази на дан </w:t>
      </w:r>
      <w:r w:rsidRPr="00BC447D">
        <w:rPr>
          <w:color w:val="000000" w:themeColor="text1"/>
          <w:lang w:val="sr-Cyrl-RS"/>
        </w:rPr>
        <w:t xml:space="preserve">испоруке. Као датум испоруке сматра се датум пријема добра у магацин Купца. </w:t>
      </w:r>
    </w:p>
    <w:p w14:paraId="43B5DC82" w14:textId="77777777" w:rsidR="00037FF5" w:rsidRPr="00037FF5" w:rsidRDefault="00037FF5" w:rsidP="00037FF5">
      <w:pPr>
        <w:rPr>
          <w:b/>
          <w:lang w:val="sr-Cyrl-RS"/>
        </w:rPr>
      </w:pPr>
      <w:r w:rsidRPr="00037FF5">
        <w:rPr>
          <w:b/>
          <w:lang w:val="sr-Cyrl-RS"/>
        </w:rPr>
        <w:t>3.4.  Место испоруке добара</w:t>
      </w:r>
    </w:p>
    <w:p w14:paraId="563FBCB7" w14:textId="77777777" w:rsidR="00037FF5" w:rsidRPr="00280897" w:rsidRDefault="00037FF5" w:rsidP="00037FF5">
      <w:pPr>
        <w:rPr>
          <w:b/>
          <w:lang w:val="sr-Cyrl-RS"/>
        </w:rPr>
      </w:pPr>
      <w:r w:rsidRPr="00280897">
        <w:rPr>
          <w:b/>
          <w:lang w:val="sr-Cyrl-RS"/>
        </w:rPr>
        <w:t>Партија 1:</w:t>
      </w:r>
    </w:p>
    <w:p w14:paraId="663790BE" w14:textId="77777777" w:rsidR="00037FF5" w:rsidRPr="00037FF5" w:rsidRDefault="00037FF5" w:rsidP="00037FF5">
      <w:pPr>
        <w:rPr>
          <w:lang w:val="sr-Cyrl-RS"/>
        </w:rPr>
      </w:pPr>
      <w:r w:rsidRPr="00037FF5">
        <w:rPr>
          <w:lang w:val="sr-Cyrl-RS"/>
        </w:rPr>
        <w:t xml:space="preserve">Mагацин купца бр:  </w:t>
      </w:r>
    </w:p>
    <w:p w14:paraId="01954335" w14:textId="77777777" w:rsidR="0026166F" w:rsidRPr="0026166F" w:rsidRDefault="0026166F" w:rsidP="0026166F">
      <w:pPr>
        <w:rPr>
          <w:lang w:val="sr-Cyrl-RS"/>
        </w:rPr>
      </w:pPr>
      <w:r w:rsidRPr="0026166F">
        <w:rPr>
          <w:lang w:val="sr-Cyrl-RS"/>
        </w:rPr>
        <w:t>006- поље Б, Рудовци</w:t>
      </w:r>
    </w:p>
    <w:p w14:paraId="563FF2F6" w14:textId="77777777" w:rsidR="0026166F" w:rsidRPr="0026166F" w:rsidRDefault="0026166F" w:rsidP="0026166F">
      <w:pPr>
        <w:rPr>
          <w:lang w:val="sr-Cyrl-RS"/>
        </w:rPr>
      </w:pPr>
      <w:r w:rsidRPr="0026166F">
        <w:rPr>
          <w:lang w:val="sr-Cyrl-RS"/>
        </w:rPr>
        <w:t>012-Поље Д, стара монтажа, Барошевац</w:t>
      </w:r>
    </w:p>
    <w:p w14:paraId="6E58B5BC" w14:textId="77777777" w:rsidR="0026166F" w:rsidRPr="0026166F" w:rsidRDefault="0026166F" w:rsidP="0026166F">
      <w:pPr>
        <w:rPr>
          <w:lang w:val="sr-Cyrl-RS"/>
        </w:rPr>
      </w:pPr>
      <w:r w:rsidRPr="0026166F">
        <w:rPr>
          <w:lang w:val="sr-Cyrl-RS"/>
        </w:rPr>
        <w:t xml:space="preserve">016-Железнички транспорт, Вреоци </w:t>
      </w:r>
    </w:p>
    <w:p w14:paraId="5C40E7F4" w14:textId="77777777" w:rsidR="0026166F" w:rsidRPr="0026166F" w:rsidRDefault="0026166F" w:rsidP="0026166F">
      <w:pPr>
        <w:rPr>
          <w:lang w:val="sr-Cyrl-RS"/>
        </w:rPr>
      </w:pPr>
      <w:r w:rsidRPr="0026166F">
        <w:rPr>
          <w:lang w:val="sr-Cyrl-RS"/>
        </w:rPr>
        <w:t>046-Вреоци Колубара Метал</w:t>
      </w:r>
    </w:p>
    <w:p w14:paraId="410F62D1" w14:textId="77777777" w:rsidR="0026166F" w:rsidRPr="0026166F" w:rsidRDefault="0026166F" w:rsidP="0026166F">
      <w:pPr>
        <w:rPr>
          <w:lang w:val="sr-Cyrl-RS"/>
        </w:rPr>
      </w:pPr>
      <w:r w:rsidRPr="0026166F">
        <w:rPr>
          <w:lang w:val="sr-Cyrl-RS"/>
        </w:rPr>
        <w:t>019-Прерада, оплемењивање, Вреоци</w:t>
      </w:r>
    </w:p>
    <w:p w14:paraId="19B2C319" w14:textId="77777777" w:rsidR="0026166F" w:rsidRDefault="0026166F" w:rsidP="0026166F">
      <w:pPr>
        <w:rPr>
          <w:lang w:val="sr-Cyrl-RS"/>
        </w:rPr>
      </w:pPr>
      <w:r w:rsidRPr="0026166F">
        <w:rPr>
          <w:lang w:val="sr-Cyrl-RS"/>
        </w:rPr>
        <w:t>020-Вреоци Прерада, Сува сепарација</w:t>
      </w:r>
    </w:p>
    <w:p w14:paraId="0708F13A" w14:textId="77777777" w:rsidR="0026166F" w:rsidRDefault="0026166F" w:rsidP="0026166F">
      <w:pPr>
        <w:rPr>
          <w:lang w:val="sr-Cyrl-RS"/>
        </w:rPr>
      </w:pPr>
    </w:p>
    <w:p w14:paraId="120EEEC1" w14:textId="79F354CB" w:rsidR="00037FF5" w:rsidRPr="00280897" w:rsidRDefault="00037FF5" w:rsidP="0026166F">
      <w:pPr>
        <w:rPr>
          <w:b/>
          <w:lang w:val="sr-Cyrl-RS"/>
        </w:rPr>
      </w:pPr>
      <w:r w:rsidRPr="00280897">
        <w:rPr>
          <w:b/>
          <w:lang w:val="sr-Cyrl-RS"/>
        </w:rPr>
        <w:t>Партија 2:</w:t>
      </w:r>
    </w:p>
    <w:p w14:paraId="61EA2087" w14:textId="77777777" w:rsidR="00037FF5" w:rsidRPr="00037FF5" w:rsidRDefault="00037FF5" w:rsidP="00037FF5">
      <w:pPr>
        <w:rPr>
          <w:lang w:val="sr-Cyrl-RS"/>
        </w:rPr>
      </w:pPr>
      <w:r w:rsidRPr="00037FF5">
        <w:rPr>
          <w:lang w:val="sr-Cyrl-RS"/>
        </w:rPr>
        <w:t xml:space="preserve">Mагацин купца бр:  </w:t>
      </w:r>
    </w:p>
    <w:p w14:paraId="50EDCB97" w14:textId="77777777" w:rsidR="0026166F" w:rsidRPr="0026166F" w:rsidRDefault="0026166F" w:rsidP="0026166F">
      <w:pPr>
        <w:rPr>
          <w:lang w:val="sr-Cyrl-RS"/>
        </w:rPr>
      </w:pPr>
      <w:r w:rsidRPr="0026166F">
        <w:rPr>
          <w:lang w:val="sr-Cyrl-RS"/>
        </w:rPr>
        <w:t>006- поље Б, Рудовци</w:t>
      </w:r>
    </w:p>
    <w:p w14:paraId="4DA84250" w14:textId="77777777" w:rsidR="0026166F" w:rsidRPr="0026166F" w:rsidRDefault="0026166F" w:rsidP="0026166F">
      <w:pPr>
        <w:rPr>
          <w:lang w:val="sr-Cyrl-RS"/>
        </w:rPr>
      </w:pPr>
      <w:r w:rsidRPr="0026166F">
        <w:rPr>
          <w:lang w:val="sr-Cyrl-RS"/>
        </w:rPr>
        <w:t>010- Помоћна механизација, Рудовци</w:t>
      </w:r>
    </w:p>
    <w:p w14:paraId="4B04C477" w14:textId="77777777" w:rsidR="0026166F" w:rsidRPr="0026166F" w:rsidRDefault="0026166F" w:rsidP="0026166F">
      <w:pPr>
        <w:rPr>
          <w:lang w:val="sr-Cyrl-RS"/>
        </w:rPr>
      </w:pPr>
      <w:r w:rsidRPr="0026166F">
        <w:rPr>
          <w:lang w:val="sr-Cyrl-RS"/>
        </w:rPr>
        <w:t>011-Помоћна механизација-Зеоке</w:t>
      </w:r>
    </w:p>
    <w:p w14:paraId="10F1D510" w14:textId="77777777" w:rsidR="0026166F" w:rsidRPr="0026166F" w:rsidRDefault="0026166F" w:rsidP="0026166F">
      <w:pPr>
        <w:rPr>
          <w:lang w:val="sr-Cyrl-RS"/>
        </w:rPr>
      </w:pPr>
      <w:r w:rsidRPr="0026166F">
        <w:rPr>
          <w:lang w:val="sr-Cyrl-RS"/>
        </w:rPr>
        <w:t>012-Поље Д, стара монтажа, Барошевац</w:t>
      </w:r>
    </w:p>
    <w:p w14:paraId="28877366" w14:textId="77777777" w:rsidR="0026166F" w:rsidRPr="0026166F" w:rsidRDefault="0026166F" w:rsidP="0026166F">
      <w:pPr>
        <w:rPr>
          <w:lang w:val="sr-Cyrl-RS"/>
        </w:rPr>
      </w:pPr>
      <w:r w:rsidRPr="0026166F">
        <w:rPr>
          <w:lang w:val="sr-Cyrl-RS"/>
        </w:rPr>
        <w:t xml:space="preserve">016-Железнички транспорт, Вреоци </w:t>
      </w:r>
    </w:p>
    <w:p w14:paraId="6F62C673" w14:textId="77777777" w:rsidR="0026166F" w:rsidRPr="0026166F" w:rsidRDefault="0026166F" w:rsidP="0026166F">
      <w:pPr>
        <w:rPr>
          <w:lang w:val="sr-Cyrl-RS"/>
        </w:rPr>
      </w:pPr>
      <w:r w:rsidRPr="0026166F">
        <w:rPr>
          <w:lang w:val="sr-Cyrl-RS"/>
        </w:rPr>
        <w:t>046-Вреоци Колубара Метал</w:t>
      </w:r>
    </w:p>
    <w:p w14:paraId="3B642509" w14:textId="77777777" w:rsidR="0026166F" w:rsidRPr="0026166F" w:rsidRDefault="0026166F" w:rsidP="0026166F">
      <w:pPr>
        <w:rPr>
          <w:lang w:val="sr-Cyrl-RS"/>
        </w:rPr>
      </w:pPr>
      <w:r w:rsidRPr="0026166F">
        <w:rPr>
          <w:lang w:val="sr-Cyrl-RS"/>
        </w:rPr>
        <w:t>019-Прерада, оплемењивање, Вреоци</w:t>
      </w:r>
    </w:p>
    <w:p w14:paraId="0BED9C78" w14:textId="77777777" w:rsidR="0026166F" w:rsidRPr="0026166F" w:rsidRDefault="0026166F" w:rsidP="0026166F">
      <w:pPr>
        <w:rPr>
          <w:lang w:val="sr-Cyrl-RS"/>
        </w:rPr>
      </w:pPr>
      <w:r w:rsidRPr="0026166F">
        <w:rPr>
          <w:lang w:val="sr-Cyrl-RS"/>
        </w:rPr>
        <w:t>020-Вреоци Прерада, Сува сепарација</w:t>
      </w:r>
    </w:p>
    <w:p w14:paraId="0CF961D0" w14:textId="35986509" w:rsidR="0026166F" w:rsidRDefault="0026166F" w:rsidP="0026166F">
      <w:pPr>
        <w:rPr>
          <w:b/>
          <w:lang w:val="sr-Cyrl-RS"/>
        </w:rPr>
      </w:pPr>
      <w:r w:rsidRPr="0026166F">
        <w:rPr>
          <w:lang w:val="sr-Cyrl-RS"/>
        </w:rPr>
        <w:t>070- Тамнава, Источно поље, Каленић</w:t>
      </w:r>
    </w:p>
    <w:p w14:paraId="658FA474" w14:textId="77777777" w:rsidR="0026166F" w:rsidRDefault="0026166F" w:rsidP="00037FF5">
      <w:pPr>
        <w:rPr>
          <w:b/>
          <w:lang w:val="sr-Cyrl-RS"/>
        </w:rPr>
      </w:pPr>
    </w:p>
    <w:p w14:paraId="722B5222" w14:textId="3B1D13DC" w:rsidR="00037FF5" w:rsidRPr="00280897" w:rsidRDefault="00037FF5" w:rsidP="00037FF5">
      <w:pPr>
        <w:rPr>
          <w:b/>
          <w:lang w:val="sr-Cyrl-RS"/>
        </w:rPr>
      </w:pPr>
      <w:r w:rsidRPr="00280897">
        <w:rPr>
          <w:b/>
          <w:lang w:val="sr-Cyrl-RS"/>
        </w:rPr>
        <w:t>Партија 3:</w:t>
      </w:r>
    </w:p>
    <w:p w14:paraId="02FAE927" w14:textId="77777777" w:rsidR="00037FF5" w:rsidRPr="00037FF5" w:rsidRDefault="00037FF5" w:rsidP="00037FF5">
      <w:pPr>
        <w:rPr>
          <w:lang w:val="sr-Cyrl-RS"/>
        </w:rPr>
      </w:pPr>
      <w:r w:rsidRPr="00037FF5">
        <w:rPr>
          <w:lang w:val="sr-Cyrl-RS"/>
        </w:rPr>
        <w:t xml:space="preserve">Mагацин купца бр:  </w:t>
      </w:r>
    </w:p>
    <w:p w14:paraId="1DC7C6DA" w14:textId="77777777" w:rsidR="0026166F" w:rsidRPr="0026166F" w:rsidRDefault="0026166F" w:rsidP="0026166F">
      <w:pPr>
        <w:rPr>
          <w:lang w:val="sr-Cyrl-RS"/>
        </w:rPr>
      </w:pPr>
      <w:r w:rsidRPr="0026166F">
        <w:rPr>
          <w:lang w:val="sr-Cyrl-RS"/>
        </w:rPr>
        <w:t>006- поље Б, Рудовци</w:t>
      </w:r>
    </w:p>
    <w:p w14:paraId="14245A3C" w14:textId="77777777" w:rsidR="0026166F" w:rsidRPr="0026166F" w:rsidRDefault="0026166F" w:rsidP="0026166F">
      <w:pPr>
        <w:rPr>
          <w:lang w:val="sr-Cyrl-RS"/>
        </w:rPr>
      </w:pPr>
      <w:r w:rsidRPr="0026166F">
        <w:rPr>
          <w:lang w:val="sr-Cyrl-RS"/>
        </w:rPr>
        <w:t>011-Помоћна механизација-Зеоке</w:t>
      </w:r>
    </w:p>
    <w:p w14:paraId="51A67CBF" w14:textId="77777777" w:rsidR="0026166F" w:rsidRPr="0026166F" w:rsidRDefault="0026166F" w:rsidP="0026166F">
      <w:pPr>
        <w:rPr>
          <w:lang w:val="sr-Cyrl-RS"/>
        </w:rPr>
      </w:pPr>
      <w:r w:rsidRPr="0026166F">
        <w:rPr>
          <w:lang w:val="sr-Cyrl-RS"/>
        </w:rPr>
        <w:t xml:space="preserve">012-Поље Д, стара монтажа, Барошевац </w:t>
      </w:r>
    </w:p>
    <w:p w14:paraId="7B0C9A21" w14:textId="77777777" w:rsidR="0026166F" w:rsidRPr="0026166F" w:rsidRDefault="0026166F" w:rsidP="0026166F">
      <w:pPr>
        <w:rPr>
          <w:lang w:val="sr-Cyrl-RS"/>
        </w:rPr>
      </w:pPr>
      <w:r w:rsidRPr="0026166F">
        <w:rPr>
          <w:lang w:val="sr-Cyrl-RS"/>
        </w:rPr>
        <w:t>046-Вреоци Колубара Метал</w:t>
      </w:r>
    </w:p>
    <w:p w14:paraId="2D81CFA9" w14:textId="77777777" w:rsidR="0026166F" w:rsidRPr="0026166F" w:rsidRDefault="0026166F" w:rsidP="0026166F">
      <w:pPr>
        <w:rPr>
          <w:lang w:val="sr-Cyrl-RS"/>
        </w:rPr>
      </w:pPr>
      <w:r w:rsidRPr="0026166F">
        <w:rPr>
          <w:lang w:val="sr-Cyrl-RS"/>
        </w:rPr>
        <w:t>019-Прерада, оплемењивање, Вреоци</w:t>
      </w:r>
    </w:p>
    <w:p w14:paraId="680860FB" w14:textId="77777777" w:rsidR="0026166F" w:rsidRPr="0026166F" w:rsidRDefault="0026166F" w:rsidP="0026166F">
      <w:pPr>
        <w:rPr>
          <w:lang w:val="sr-Cyrl-RS"/>
        </w:rPr>
      </w:pPr>
      <w:r w:rsidRPr="0026166F">
        <w:rPr>
          <w:lang w:val="sr-Cyrl-RS"/>
        </w:rPr>
        <w:t>020-Вреоци Прерада, Сува сепарација</w:t>
      </w:r>
    </w:p>
    <w:p w14:paraId="75AB6D85" w14:textId="77777777" w:rsidR="0026166F" w:rsidRDefault="0026166F" w:rsidP="0026166F">
      <w:pPr>
        <w:rPr>
          <w:b/>
          <w:lang w:val="sr-Cyrl-RS"/>
        </w:rPr>
      </w:pPr>
      <w:r w:rsidRPr="0026166F">
        <w:rPr>
          <w:lang w:val="sr-Cyrl-RS"/>
        </w:rPr>
        <w:t>070- Тамнава, Источно поље, Каленић</w:t>
      </w:r>
      <w:r w:rsidRPr="0026166F">
        <w:rPr>
          <w:b/>
          <w:lang w:val="sr-Cyrl-RS"/>
        </w:rPr>
        <w:t xml:space="preserve"> </w:t>
      </w:r>
    </w:p>
    <w:p w14:paraId="1D5D8395" w14:textId="278DB7B5" w:rsidR="0026166F" w:rsidRDefault="0026166F" w:rsidP="0026166F">
      <w:pPr>
        <w:rPr>
          <w:b/>
          <w:lang w:val="sr-Cyrl-RS"/>
        </w:rPr>
      </w:pPr>
    </w:p>
    <w:p w14:paraId="0E78608F" w14:textId="77777777" w:rsidR="0026166F" w:rsidRDefault="0026166F" w:rsidP="0026166F">
      <w:pPr>
        <w:rPr>
          <w:b/>
          <w:lang w:val="sr-Cyrl-RS"/>
        </w:rPr>
      </w:pPr>
    </w:p>
    <w:p w14:paraId="39855710" w14:textId="4C95795B" w:rsidR="00037FF5" w:rsidRPr="00037FF5" w:rsidRDefault="00037FF5" w:rsidP="0026166F">
      <w:pPr>
        <w:rPr>
          <w:b/>
          <w:lang w:val="sr-Cyrl-RS"/>
        </w:rPr>
      </w:pPr>
      <w:r w:rsidRPr="00037FF5">
        <w:rPr>
          <w:b/>
          <w:lang w:val="sr-Cyrl-RS"/>
        </w:rPr>
        <w:lastRenderedPageBreak/>
        <w:t>3.5.</w:t>
      </w:r>
      <w:r w:rsidRPr="00037FF5">
        <w:rPr>
          <w:b/>
          <w:lang w:val="sr-Cyrl-RS"/>
        </w:rPr>
        <w:tab/>
        <w:t>Квалитативни и квантитативни пријем</w:t>
      </w:r>
    </w:p>
    <w:p w14:paraId="2C1D5BE0" w14:textId="77777777" w:rsidR="00DC368E" w:rsidRPr="00DC368E" w:rsidRDefault="00037FF5" w:rsidP="00DC368E">
      <w:pPr>
        <w:rPr>
          <w:lang w:val="sr-Cyrl-RS"/>
        </w:rPr>
      </w:pPr>
      <w:r w:rsidRPr="00037FF5">
        <w:rPr>
          <w:lang w:val="sr-Cyrl-RS"/>
        </w:rPr>
        <w:t xml:space="preserve">Свака </w:t>
      </w:r>
      <w:r w:rsidR="00DC368E" w:rsidRPr="00DC368E">
        <w:rPr>
          <w:lang w:val="sr-Cyrl-RS"/>
        </w:rPr>
        <w:t xml:space="preserve">испорука предметних добара мора бити најављена најмање три дана према обрасцу "Најава испоруке добара" као и 24 часа пре испоруке према обрасцу „Обавештење о испоруци“ који су саставни део конкурсне документације.  </w:t>
      </w:r>
    </w:p>
    <w:p w14:paraId="7D5A75CA" w14:textId="77777777" w:rsidR="00DC368E" w:rsidRPr="00DC368E" w:rsidRDefault="00DC368E" w:rsidP="00DC368E">
      <w:pPr>
        <w:rPr>
          <w:lang w:val="sr-Cyrl-RS"/>
        </w:rPr>
      </w:pPr>
      <w:r w:rsidRPr="00DC368E">
        <w:rPr>
          <w:lang w:val="sr-Cyrl-RS"/>
        </w:rPr>
        <w:t>Пријем предметних добара врши се у пријемном магацину Наручиоца сваког радног дана од 7h до 12h.</w:t>
      </w:r>
    </w:p>
    <w:p w14:paraId="1265C949" w14:textId="77777777" w:rsidR="00DC368E" w:rsidRPr="00DC368E" w:rsidRDefault="00DC368E" w:rsidP="00DC368E">
      <w:pPr>
        <w:rPr>
          <w:lang w:val="sr-Cyrl-RS"/>
        </w:rPr>
      </w:pPr>
      <w:r w:rsidRPr="00DC368E">
        <w:rPr>
          <w:lang w:val="sr-Cyrl-RS"/>
        </w:rPr>
        <w:t>Квантитативни пријем испоручених добара врши се у магацину Наручиоца, приликом пријема добара, визуелном контролом и пребројавањем.</w:t>
      </w:r>
    </w:p>
    <w:p w14:paraId="65E7B595" w14:textId="77777777" w:rsidR="00DC368E" w:rsidRPr="00DC368E" w:rsidRDefault="00DC368E" w:rsidP="00DC368E">
      <w:pPr>
        <w:rPr>
          <w:lang w:val="sr-Cyrl-RS"/>
        </w:rPr>
      </w:pPr>
      <w:r w:rsidRPr="00DC368E">
        <w:rPr>
          <w:lang w:val="sr-Cyrl-R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Наручилац има право достављања писане рекламације Понуђачу.</w:t>
      </w:r>
    </w:p>
    <w:p w14:paraId="052DFA96" w14:textId="77777777" w:rsidR="00DC368E" w:rsidRPr="00DC368E" w:rsidRDefault="00DC368E" w:rsidP="00DC368E">
      <w:pPr>
        <w:rPr>
          <w:lang w:val="sr-Cyrl-RS"/>
        </w:rPr>
      </w:pPr>
      <w:r w:rsidRPr="00DC368E">
        <w:rPr>
          <w:lang w:val="sr-Cyrl-RS"/>
        </w:rPr>
        <w:t>Квалитативни пријем добара се врши у року од 10 (словима:десет)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Наручилац има право да Понуђачу достави писану рекламацију, коју је Понуђач дужан да реши најдуже у року од 10 (словима:десет) дана од дана њеног пријема.</w:t>
      </w:r>
    </w:p>
    <w:p w14:paraId="4FF2FDB8" w14:textId="77777777" w:rsidR="00DC368E" w:rsidRPr="00DC368E" w:rsidRDefault="00DC368E" w:rsidP="00DC368E">
      <w:pPr>
        <w:rPr>
          <w:lang w:val="sr-Cyrl-RS"/>
        </w:rPr>
      </w:pPr>
      <w:r w:rsidRPr="00DC368E">
        <w:rPr>
          <w:lang w:val="sr-Cyrl-RS"/>
        </w:rPr>
        <w:t xml:space="preserve">У случају неслагања Понуђача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Понуђача и Наручиоца. Одлука независне лабораторије биће коначна. </w:t>
      </w:r>
    </w:p>
    <w:p w14:paraId="37FC62A5" w14:textId="77777777" w:rsidR="00DC368E" w:rsidRPr="00DC368E" w:rsidRDefault="00DC368E" w:rsidP="00DC368E">
      <w:pPr>
        <w:rPr>
          <w:lang w:val="sr-Cyrl-RS"/>
        </w:rPr>
      </w:pPr>
      <w:r w:rsidRPr="00DC368E">
        <w:rPr>
          <w:lang w:val="sr-Cyrl-RS"/>
        </w:rPr>
        <w:t>Одлука независне лабораторије за контролу ни у ком случају не ослобађа Понуђача од његових обавеза и одговорности из овог Уговора.</w:t>
      </w:r>
    </w:p>
    <w:p w14:paraId="1EDAD319" w14:textId="77777777" w:rsidR="00DC368E" w:rsidRDefault="00DC368E" w:rsidP="00DC368E">
      <w:pPr>
        <w:rPr>
          <w:lang w:val="sr-Cyrl-RS"/>
        </w:rPr>
      </w:pPr>
      <w:r w:rsidRPr="00DC368E">
        <w:rPr>
          <w:lang w:val="sr-Cyrl-RS"/>
        </w:rPr>
        <w:t>Трошкове контроле сноси Понуђач.</w:t>
      </w:r>
    </w:p>
    <w:p w14:paraId="6B7861A9" w14:textId="77777777" w:rsidR="00DC368E" w:rsidRDefault="00DC368E" w:rsidP="00DC368E">
      <w:pPr>
        <w:rPr>
          <w:b/>
          <w:lang w:val="sr-Cyrl-RS"/>
        </w:rPr>
      </w:pPr>
    </w:p>
    <w:p w14:paraId="179C1594" w14:textId="3C4CDAF3" w:rsidR="00037FF5" w:rsidRPr="00037FF5" w:rsidRDefault="00037FF5" w:rsidP="00DC368E">
      <w:pPr>
        <w:rPr>
          <w:b/>
          <w:lang w:val="sr-Cyrl-RS"/>
        </w:rPr>
      </w:pPr>
      <w:r w:rsidRPr="00037FF5">
        <w:rPr>
          <w:b/>
          <w:lang w:val="sr-Cyrl-RS"/>
        </w:rPr>
        <w:t>3.6.</w:t>
      </w:r>
      <w:r w:rsidRPr="00037FF5">
        <w:rPr>
          <w:b/>
          <w:lang w:val="sr-Cyrl-RS"/>
        </w:rPr>
        <w:tab/>
        <w:t>Гарантни рок</w:t>
      </w:r>
    </w:p>
    <w:p w14:paraId="59F47D12" w14:textId="77777777" w:rsidR="00037FF5" w:rsidRPr="00037FF5" w:rsidRDefault="00037FF5" w:rsidP="00037FF5">
      <w:pPr>
        <w:rPr>
          <w:lang w:val="sr-Cyrl-RS"/>
        </w:rPr>
      </w:pPr>
      <w:r w:rsidRPr="00037FF5">
        <w:rPr>
          <w:lang w:val="sr-Cyrl-RS"/>
        </w:rPr>
        <w:t>Гарантни рок за добра испоручена по појединачним уговорима, износи минимум 12 месеци од дана када је извршен  квалитативни пријем  добара.</w:t>
      </w:r>
    </w:p>
    <w:p w14:paraId="71932611" w14:textId="136EFF1F" w:rsidR="008F68E5" w:rsidRDefault="00037FF5" w:rsidP="00037FF5">
      <w:pPr>
        <w:rPr>
          <w:lang w:val="sr-Cyrl-RS"/>
        </w:rPr>
      </w:pPr>
      <w:r w:rsidRPr="00037FF5">
        <w:rPr>
          <w:lang w:val="sr-Cyrl-RS"/>
        </w:rPr>
        <w:t>Изабрани Понуђач је дужан да о свом трошку отклони све евентуалне недостатке у току трајања гарантног рока.</w:t>
      </w:r>
    </w:p>
    <w:p w14:paraId="05EFC738" w14:textId="616708CC" w:rsidR="008F68E5" w:rsidRPr="0093672A" w:rsidRDefault="008F68E5" w:rsidP="0093672A">
      <w:pPr>
        <w:rPr>
          <w:lang w:val="sr-Cyrl-RS"/>
        </w:rPr>
      </w:pPr>
    </w:p>
    <w:p w14:paraId="5ABA5914" w14:textId="77777777" w:rsidR="00B74748" w:rsidRPr="00731578" w:rsidRDefault="00B74748" w:rsidP="00187D7F">
      <w:pPr>
        <w:pStyle w:val="Heading10"/>
        <w:numPr>
          <w:ilvl w:val="0"/>
          <w:numId w:val="12"/>
        </w:numPr>
        <w:jc w:val="center"/>
        <w:rPr>
          <w:noProof/>
          <w:sz w:val="24"/>
          <w:szCs w:val="24"/>
        </w:rPr>
      </w:pPr>
      <w:r w:rsidRPr="00731578">
        <w:rPr>
          <w:noProof/>
          <w:sz w:val="24"/>
          <w:szCs w:val="24"/>
        </w:rPr>
        <w:t>ОБАВЕЗНИ УСЛОВИ ЗА УЧЕШЋЕ У ПОСТУПКУ ЈАВНЕ НАБАВКЕ ИЗ ЧЛАНА 75. ЗАКОНА</w:t>
      </w:r>
    </w:p>
    <w:p w14:paraId="39F834C6" w14:textId="77777777" w:rsidR="00B74748" w:rsidRPr="00B74748" w:rsidRDefault="00B74748" w:rsidP="00B74748">
      <w:pPr>
        <w:spacing w:before="0"/>
        <w:rPr>
          <w:lang w:eastAsia="ar-SA"/>
        </w:rPr>
      </w:pPr>
    </w:p>
    <w:tbl>
      <w:tblPr>
        <w:tblW w:w="1059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3876"/>
        <w:gridCol w:w="5863"/>
      </w:tblGrid>
      <w:tr w:rsidR="00B74748" w:rsidRPr="00BB381A" w14:paraId="7549C695" w14:textId="77777777" w:rsidTr="007A0A95">
        <w:trPr>
          <w:trHeight w:val="276"/>
          <w:jc w:val="center"/>
        </w:trPr>
        <w:tc>
          <w:tcPr>
            <w:tcW w:w="851" w:type="dxa"/>
            <w:vMerge w:val="restart"/>
            <w:shd w:val="clear" w:color="auto" w:fill="C0504D"/>
            <w:vAlign w:val="center"/>
          </w:tcPr>
          <w:p w14:paraId="020D67F9" w14:textId="77777777" w:rsidR="00B74748" w:rsidRPr="00BB381A" w:rsidRDefault="006F6C7E" w:rsidP="006F6C7E">
            <w:pPr>
              <w:suppressAutoHyphens/>
              <w:spacing w:before="0"/>
              <w:jc w:val="center"/>
              <w:rPr>
                <w:rFonts w:cs="Arial"/>
                <w:b/>
                <w:bCs/>
                <w:noProof/>
                <w:sz w:val="24"/>
                <w:szCs w:val="24"/>
                <w:lang w:val="sr-Cyrl-CS" w:eastAsia="ar-SA"/>
              </w:rPr>
            </w:pPr>
            <w:r>
              <w:rPr>
                <w:rFonts w:cs="Arial"/>
                <w:b/>
                <w:bCs/>
                <w:noProof/>
                <w:lang w:val="sr-Cyrl-CS" w:eastAsia="ar-SA"/>
              </w:rPr>
              <w:t xml:space="preserve">Ред.  </w:t>
            </w:r>
            <w:r w:rsidR="00B74748" w:rsidRPr="00BB381A">
              <w:rPr>
                <w:rFonts w:cs="Arial"/>
                <w:b/>
                <w:bCs/>
                <w:noProof/>
                <w:lang w:val="sr-Cyrl-CS" w:eastAsia="ar-SA"/>
              </w:rPr>
              <w:t>бр</w:t>
            </w:r>
            <w:r>
              <w:rPr>
                <w:rFonts w:cs="Arial"/>
                <w:b/>
                <w:bCs/>
                <w:noProof/>
                <w:lang w:val="sr-Cyrl-CS" w:eastAsia="ar-SA"/>
              </w:rPr>
              <w:t>ој</w:t>
            </w:r>
          </w:p>
        </w:tc>
        <w:tc>
          <w:tcPr>
            <w:tcW w:w="3876" w:type="dxa"/>
            <w:vMerge w:val="restart"/>
            <w:shd w:val="clear" w:color="auto" w:fill="C0504D"/>
            <w:vAlign w:val="center"/>
          </w:tcPr>
          <w:p w14:paraId="575A7F57" w14:textId="77777777"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УСЛОВИ</w:t>
            </w:r>
          </w:p>
        </w:tc>
        <w:tc>
          <w:tcPr>
            <w:tcW w:w="5863" w:type="dxa"/>
            <w:vMerge w:val="restart"/>
            <w:shd w:val="clear" w:color="auto" w:fill="C0504D"/>
            <w:vAlign w:val="center"/>
          </w:tcPr>
          <w:p w14:paraId="45D41C2D" w14:textId="77777777"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ДОКАЗИ</w:t>
            </w:r>
          </w:p>
        </w:tc>
      </w:tr>
      <w:tr w:rsidR="00B74748" w:rsidRPr="00BB381A" w14:paraId="5E24899F" w14:textId="77777777" w:rsidTr="007A0A95">
        <w:trPr>
          <w:trHeight w:val="276"/>
          <w:jc w:val="center"/>
        </w:trPr>
        <w:tc>
          <w:tcPr>
            <w:tcW w:w="851" w:type="dxa"/>
            <w:vMerge/>
            <w:shd w:val="clear" w:color="auto" w:fill="auto"/>
          </w:tcPr>
          <w:p w14:paraId="2A5432F9" w14:textId="77777777" w:rsidR="00B74748" w:rsidRPr="00BB381A" w:rsidRDefault="00B74748" w:rsidP="0042666F">
            <w:pPr>
              <w:suppressAutoHyphens/>
              <w:spacing w:before="0"/>
              <w:jc w:val="center"/>
              <w:rPr>
                <w:rFonts w:cs="Arial"/>
                <w:b/>
                <w:bCs/>
                <w:noProof/>
                <w:sz w:val="24"/>
                <w:szCs w:val="24"/>
                <w:lang w:val="sr-Cyrl-CS" w:eastAsia="ar-SA"/>
              </w:rPr>
            </w:pPr>
          </w:p>
        </w:tc>
        <w:tc>
          <w:tcPr>
            <w:tcW w:w="3876" w:type="dxa"/>
            <w:vMerge/>
            <w:shd w:val="clear" w:color="auto" w:fill="auto"/>
          </w:tcPr>
          <w:p w14:paraId="7B344336" w14:textId="77777777" w:rsidR="00B74748" w:rsidRPr="00BB381A" w:rsidRDefault="00B74748" w:rsidP="0042666F">
            <w:pPr>
              <w:suppressAutoHyphens/>
              <w:spacing w:before="0"/>
              <w:jc w:val="center"/>
              <w:rPr>
                <w:rFonts w:cs="Arial"/>
                <w:b/>
                <w:noProof/>
                <w:sz w:val="24"/>
                <w:szCs w:val="24"/>
                <w:lang w:val="sr-Cyrl-CS" w:eastAsia="ar-SA"/>
              </w:rPr>
            </w:pPr>
          </w:p>
        </w:tc>
        <w:tc>
          <w:tcPr>
            <w:tcW w:w="5863" w:type="dxa"/>
            <w:vMerge/>
            <w:shd w:val="clear" w:color="auto" w:fill="auto"/>
          </w:tcPr>
          <w:p w14:paraId="1F0356C5" w14:textId="77777777" w:rsidR="00B74748" w:rsidRPr="00BB381A" w:rsidRDefault="00B74748" w:rsidP="0042666F">
            <w:pPr>
              <w:suppressAutoHyphens/>
              <w:spacing w:before="0"/>
              <w:jc w:val="left"/>
              <w:rPr>
                <w:rFonts w:cs="Arial"/>
                <w:b/>
                <w:bCs/>
                <w:noProof/>
                <w:sz w:val="24"/>
                <w:szCs w:val="24"/>
                <w:lang w:val="sr-Cyrl-CS" w:eastAsia="ar-SA"/>
              </w:rPr>
            </w:pPr>
          </w:p>
        </w:tc>
      </w:tr>
      <w:tr w:rsidR="00B74748" w:rsidRPr="00BB381A" w14:paraId="08C4B866" w14:textId="77777777" w:rsidTr="007A0A95">
        <w:trPr>
          <w:trHeight w:val="567"/>
          <w:jc w:val="center"/>
        </w:trPr>
        <w:tc>
          <w:tcPr>
            <w:tcW w:w="10590" w:type="dxa"/>
            <w:gridSpan w:val="3"/>
            <w:shd w:val="clear" w:color="auto" w:fill="F2F2F2"/>
            <w:vAlign w:val="center"/>
          </w:tcPr>
          <w:p w14:paraId="3AC09299" w14:textId="77777777"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BB381A">
              <w:rPr>
                <w:rFonts w:cs="Arial"/>
                <w:b/>
                <w:noProof/>
                <w:sz w:val="24"/>
                <w:szCs w:val="24"/>
                <w:lang w:val="sr-Cyrl-CS" w:eastAsia="ar-SA"/>
              </w:rPr>
              <w:t xml:space="preserve">         4.1. ОБАВЕЗНИ УСЛОВИ</w:t>
            </w:r>
          </w:p>
        </w:tc>
      </w:tr>
      <w:tr w:rsidR="00B74748" w:rsidRPr="004E28BA" w14:paraId="40A51935" w14:textId="77777777" w:rsidTr="007A0A95">
        <w:trPr>
          <w:trHeight w:val="480"/>
          <w:jc w:val="center"/>
        </w:trPr>
        <w:tc>
          <w:tcPr>
            <w:tcW w:w="851" w:type="dxa"/>
            <w:shd w:val="clear" w:color="auto" w:fill="auto"/>
            <w:vAlign w:val="center"/>
          </w:tcPr>
          <w:p w14:paraId="7DE2D919"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1.</w:t>
            </w:r>
          </w:p>
        </w:tc>
        <w:tc>
          <w:tcPr>
            <w:tcW w:w="3876" w:type="dxa"/>
            <w:shd w:val="clear" w:color="auto" w:fill="auto"/>
            <w:vAlign w:val="center"/>
          </w:tcPr>
          <w:p w14:paraId="02AF8F31" w14:textId="77777777" w:rsidR="00B74748" w:rsidRPr="00BB381A" w:rsidRDefault="00B74748" w:rsidP="0042666F">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регистрован код надлежног органа, односно уписан у одговарајући регистар</w:t>
            </w:r>
          </w:p>
        </w:tc>
        <w:tc>
          <w:tcPr>
            <w:tcW w:w="5863" w:type="dxa"/>
            <w:shd w:val="clear" w:color="auto" w:fill="auto"/>
          </w:tcPr>
          <w:p w14:paraId="24150F10" w14:textId="77777777" w:rsidR="00B74748" w:rsidRPr="00BB381A" w:rsidRDefault="00B74748" w:rsidP="0042666F">
            <w:pPr>
              <w:suppressAutoHyphens/>
              <w:spacing w:before="0"/>
              <w:rPr>
                <w:rFonts w:cs="Arial"/>
                <w:bCs/>
                <w:noProof/>
                <w:sz w:val="18"/>
                <w:szCs w:val="18"/>
                <w:lang w:val="sr-Cyrl-CS" w:eastAsia="ar-SA"/>
              </w:rPr>
            </w:pPr>
          </w:p>
          <w:p w14:paraId="56EF9E7F" w14:textId="77777777" w:rsidR="00B74748" w:rsidRPr="001A4BF6" w:rsidRDefault="00B74748" w:rsidP="0042666F">
            <w:pPr>
              <w:suppressAutoHyphens/>
              <w:spacing w:before="0"/>
              <w:rPr>
                <w:rFonts w:cs="Arial"/>
                <w:bCs/>
                <w:noProof/>
                <w:sz w:val="20"/>
                <w:szCs w:val="20"/>
                <w:lang w:val="sr-Cyrl-CS" w:eastAsia="ar-SA"/>
              </w:rPr>
            </w:pPr>
            <w:r w:rsidRPr="00BB381A">
              <w:rPr>
                <w:rFonts w:cs="Arial"/>
                <w:bCs/>
                <w:noProof/>
                <w:sz w:val="18"/>
                <w:szCs w:val="18"/>
                <w:lang w:val="sr-Cyrl-CS" w:eastAsia="ar-SA"/>
              </w:rPr>
              <w:t>-</w:t>
            </w:r>
            <w:r w:rsidRPr="00BB381A">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w:t>
            </w:r>
            <w:r w:rsidRPr="001A4BF6">
              <w:rPr>
                <w:rFonts w:cs="Arial"/>
                <w:bCs/>
                <w:noProof/>
                <w:sz w:val="20"/>
                <w:szCs w:val="20"/>
                <w:lang w:val="sr-Cyrl-CS" w:eastAsia="ar-SA"/>
              </w:rPr>
              <w:t>суда (за правна лица)</w:t>
            </w:r>
          </w:p>
          <w:p w14:paraId="41A05C22" w14:textId="77777777" w:rsidR="00B74748" w:rsidRPr="001A4BF6" w:rsidRDefault="00B74748" w:rsidP="0042666F">
            <w:pPr>
              <w:suppressAutoHyphens/>
              <w:spacing w:before="0"/>
              <w:rPr>
                <w:rFonts w:cs="Arial"/>
                <w:bCs/>
                <w:noProof/>
                <w:sz w:val="20"/>
                <w:szCs w:val="20"/>
                <w:lang w:val="sr-Cyrl-CS" w:eastAsia="ar-SA"/>
              </w:rPr>
            </w:pPr>
            <w:r w:rsidRPr="001A4BF6">
              <w:rPr>
                <w:rFonts w:cs="Arial"/>
                <w:bCs/>
                <w:noProof/>
                <w:sz w:val="20"/>
                <w:szCs w:val="20"/>
                <w:lang w:val="sr-Cyrl-CS" w:eastAsia="ar-SA"/>
              </w:rPr>
              <w:t>-Извод из регистра надлежног привредног суда (За установе)</w:t>
            </w:r>
          </w:p>
          <w:p w14:paraId="3FFB50B4" w14:textId="77777777" w:rsidR="00B74748" w:rsidRPr="00BB381A" w:rsidRDefault="00B74748" w:rsidP="0042666F">
            <w:pPr>
              <w:suppressAutoHyphens/>
              <w:spacing w:before="0"/>
              <w:rPr>
                <w:rFonts w:cs="Arial"/>
                <w:bCs/>
                <w:noProof/>
                <w:sz w:val="20"/>
                <w:szCs w:val="20"/>
                <w:lang w:val="sr-Cyrl-CS" w:eastAsia="ar-SA"/>
              </w:rPr>
            </w:pPr>
            <w:r w:rsidRPr="001A4BF6">
              <w:rPr>
                <w:rFonts w:cs="Arial"/>
                <w:bCs/>
                <w:noProof/>
                <w:sz w:val="20"/>
                <w:szCs w:val="20"/>
                <w:lang w:val="sr-Cyrl-CS" w:eastAsia="ar-SA"/>
              </w:rPr>
              <w:t>-Извод из регистра АПР-а или извод из одговарајућег регистра (За предузетника)</w:t>
            </w:r>
          </w:p>
          <w:p w14:paraId="2753E6C1" w14:textId="77777777" w:rsidR="00B74748" w:rsidRPr="00BB381A" w:rsidRDefault="00B74748" w:rsidP="0042666F">
            <w:pPr>
              <w:suppressAutoHyphens/>
              <w:spacing w:before="0"/>
              <w:rPr>
                <w:rFonts w:cs="Arial"/>
                <w:bCs/>
                <w:noProof/>
                <w:sz w:val="20"/>
                <w:szCs w:val="20"/>
                <w:u w:val="single"/>
                <w:lang w:val="sr-Cyrl-CS" w:eastAsia="ar-SA"/>
              </w:rPr>
            </w:pPr>
            <w:r w:rsidRPr="00BB381A">
              <w:rPr>
                <w:rFonts w:cs="Arial"/>
                <w:bCs/>
                <w:noProof/>
                <w:sz w:val="20"/>
                <w:szCs w:val="20"/>
                <w:u w:val="single"/>
                <w:lang w:val="sr-Cyrl-CS" w:eastAsia="ar-SA"/>
              </w:rPr>
              <w:t xml:space="preserve">Напомена: </w:t>
            </w:r>
          </w:p>
          <w:p w14:paraId="58C83A07" w14:textId="77777777"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14:paraId="1466F610" w14:textId="77777777"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p w14:paraId="4CFA7D48" w14:textId="77777777" w:rsidR="00B74748" w:rsidRPr="00BB381A" w:rsidRDefault="00B74748" w:rsidP="0042666F">
            <w:pPr>
              <w:suppressAutoHyphens/>
              <w:spacing w:before="0"/>
              <w:rPr>
                <w:rFonts w:cs="Arial"/>
                <w:noProof/>
                <w:sz w:val="18"/>
                <w:szCs w:val="18"/>
                <w:lang w:val="sr-Cyrl-CS" w:eastAsia="ar-SA"/>
              </w:rPr>
            </w:pPr>
          </w:p>
        </w:tc>
      </w:tr>
      <w:tr w:rsidR="00B74748" w:rsidRPr="004E28BA" w14:paraId="5E6BFCC2" w14:textId="77777777" w:rsidTr="007A0A95">
        <w:trPr>
          <w:trHeight w:val="1041"/>
          <w:jc w:val="center"/>
        </w:trPr>
        <w:tc>
          <w:tcPr>
            <w:tcW w:w="851" w:type="dxa"/>
            <w:shd w:val="clear" w:color="auto" w:fill="auto"/>
            <w:vAlign w:val="center"/>
          </w:tcPr>
          <w:p w14:paraId="18C4EF3B"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lastRenderedPageBreak/>
              <w:t>2.</w:t>
            </w:r>
          </w:p>
        </w:tc>
        <w:tc>
          <w:tcPr>
            <w:tcW w:w="3876" w:type="dxa"/>
            <w:shd w:val="clear" w:color="auto" w:fill="auto"/>
            <w:vAlign w:val="center"/>
          </w:tcPr>
          <w:p w14:paraId="561A7044" w14:textId="77777777" w:rsidR="00B74748" w:rsidRPr="00BB381A" w:rsidRDefault="00B74748" w:rsidP="0042666F">
            <w:pPr>
              <w:tabs>
                <w:tab w:val="left" w:pos="1080"/>
              </w:tabs>
              <w:suppressAutoHyphens/>
              <w:spacing w:before="0"/>
              <w:rPr>
                <w:rFonts w:cs="Arial"/>
                <w:noProof/>
                <w:sz w:val="20"/>
                <w:szCs w:val="20"/>
                <w:lang w:val="sr-Cyrl-CS" w:eastAsia="ar-SA"/>
              </w:rPr>
            </w:pPr>
            <w:r w:rsidRPr="00BB381A">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3" w:type="dxa"/>
            <w:shd w:val="clear" w:color="auto" w:fill="auto"/>
          </w:tcPr>
          <w:p w14:paraId="4F51C5A2" w14:textId="77777777" w:rsidR="00B74748" w:rsidRPr="00BB381A" w:rsidRDefault="00B74748" w:rsidP="0042666F">
            <w:pPr>
              <w:autoSpaceDE w:val="0"/>
              <w:autoSpaceDN w:val="0"/>
              <w:adjustRightInd w:val="0"/>
              <w:rPr>
                <w:rFonts w:cs="Arial"/>
                <w:b/>
                <w:noProof/>
                <w:sz w:val="20"/>
                <w:szCs w:val="20"/>
                <w:u w:val="single"/>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за правно лице:</w:t>
            </w:r>
          </w:p>
          <w:p w14:paraId="0F17A508" w14:textId="77777777" w:rsidR="00B74748" w:rsidRPr="00BB381A" w:rsidRDefault="00B74748" w:rsidP="0042666F">
            <w:pPr>
              <w:rPr>
                <w:rFonts w:cs="Arial"/>
                <w:noProof/>
                <w:sz w:val="20"/>
                <w:szCs w:val="20"/>
                <w:lang w:val="sr-Cyrl-CS"/>
              </w:rPr>
            </w:pPr>
            <w:r w:rsidRPr="00BB381A">
              <w:rPr>
                <w:rFonts w:cs="Arial"/>
                <w:noProof/>
                <w:sz w:val="20"/>
                <w:szCs w:val="20"/>
                <w:lang w:val="sr-Cyrl-CS"/>
              </w:rPr>
              <w:t>1) ЗА ЗАКОНСКОГ ЗАСТУПНИКА</w:t>
            </w:r>
            <w:r w:rsidRPr="00BB381A">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14:paraId="1922DAD5" w14:textId="77777777" w:rsidR="00B74748" w:rsidRPr="00422B07" w:rsidRDefault="00B74748" w:rsidP="0042666F">
            <w:pPr>
              <w:rPr>
                <w:rFonts w:cs="Arial"/>
                <w:noProof/>
                <w:sz w:val="20"/>
                <w:szCs w:val="20"/>
                <w:lang w:val="sr-Latn-CS"/>
              </w:rPr>
            </w:pPr>
            <w:r w:rsidRPr="00BB381A">
              <w:rPr>
                <w:rFonts w:cs="Arial"/>
                <w:noProof/>
                <w:sz w:val="20"/>
                <w:szCs w:val="20"/>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Pr>
                  <w:rStyle w:val="Hyperlink"/>
                  <w:rFonts w:cs="Arial"/>
                  <w:noProof/>
                  <w:sz w:val="20"/>
                  <w:szCs w:val="20"/>
                  <w:lang w:val="sr-Latn-CS"/>
                </w:rPr>
                <w:t>http</w:t>
              </w:r>
              <w:r w:rsidRPr="00422B07">
                <w:rPr>
                  <w:rStyle w:val="Hyperlink"/>
                  <w:rFonts w:cs="Arial"/>
                  <w:noProof/>
                  <w:sz w:val="20"/>
                  <w:szCs w:val="20"/>
                  <w:lang w:val="sr-Latn-CS"/>
                </w:rPr>
                <w:t>://www.</w:t>
              </w:r>
              <w:r>
                <w:rPr>
                  <w:rStyle w:val="Hyperlink"/>
                  <w:rFonts w:cs="Arial"/>
                  <w:noProof/>
                  <w:sz w:val="20"/>
                  <w:szCs w:val="20"/>
                  <w:lang w:val="sr-Latn-CS"/>
                </w:rPr>
                <w:t>bg</w:t>
              </w:r>
              <w:r w:rsidRPr="00422B07">
                <w:rPr>
                  <w:rStyle w:val="Hyperlink"/>
                  <w:rFonts w:cs="Arial"/>
                  <w:noProof/>
                  <w:sz w:val="20"/>
                  <w:szCs w:val="20"/>
                  <w:lang w:val="sr-Latn-CS"/>
                </w:rPr>
                <w:t>.</w:t>
              </w:r>
              <w:r>
                <w:rPr>
                  <w:rStyle w:val="Hyperlink"/>
                  <w:rFonts w:cs="Arial"/>
                  <w:noProof/>
                  <w:sz w:val="20"/>
                  <w:szCs w:val="20"/>
                  <w:lang w:val="sr-Latn-CS"/>
                </w:rPr>
                <w:t>vi</w:t>
              </w:r>
              <w:r w:rsidRPr="00422B07">
                <w:rPr>
                  <w:rStyle w:val="Hyperlink"/>
                  <w:rFonts w:cs="Arial"/>
                  <w:noProof/>
                  <w:sz w:val="20"/>
                  <w:szCs w:val="20"/>
                  <w:lang w:val="sr-Latn-CS"/>
                </w:rPr>
                <w:t>.</w:t>
              </w:r>
              <w:r>
                <w:rPr>
                  <w:rStyle w:val="Hyperlink"/>
                  <w:rFonts w:cs="Arial"/>
                  <w:noProof/>
                  <w:sz w:val="20"/>
                  <w:szCs w:val="20"/>
                  <w:lang w:val="sr-Latn-CS"/>
                </w:rPr>
                <w:t>sud</w:t>
              </w:r>
              <w:r w:rsidRPr="00422B07">
                <w:rPr>
                  <w:rStyle w:val="Hyperlink"/>
                  <w:rFonts w:cs="Arial"/>
                  <w:noProof/>
                  <w:sz w:val="20"/>
                  <w:szCs w:val="20"/>
                  <w:lang w:val="sr-Latn-CS"/>
                </w:rPr>
                <w:t>.</w:t>
              </w:r>
              <w:r>
                <w:rPr>
                  <w:rStyle w:val="Hyperlink"/>
                  <w:rFonts w:cs="Arial"/>
                  <w:noProof/>
                  <w:sz w:val="20"/>
                  <w:szCs w:val="20"/>
                  <w:lang w:val="sr-Latn-CS"/>
                </w:rPr>
                <w:t>rs</w:t>
              </w:r>
              <w:r w:rsidRPr="00422B07">
                <w:rPr>
                  <w:rStyle w:val="Hyperlink"/>
                  <w:rFonts w:cs="Arial"/>
                  <w:noProof/>
                  <w:sz w:val="20"/>
                  <w:szCs w:val="20"/>
                  <w:lang w:val="sr-Latn-CS"/>
                </w:rPr>
                <w:t>/</w:t>
              </w:r>
              <w:r>
                <w:rPr>
                  <w:rStyle w:val="Hyperlink"/>
                  <w:rFonts w:cs="Arial"/>
                  <w:noProof/>
                  <w:sz w:val="20"/>
                  <w:szCs w:val="20"/>
                  <w:lang w:val="sr-Latn-CS"/>
                </w:rPr>
                <w:t>lt</w:t>
              </w:r>
              <w:r w:rsidRPr="00422B07">
                <w:rPr>
                  <w:rStyle w:val="Hyperlink"/>
                  <w:rFonts w:cs="Arial"/>
                  <w:noProof/>
                  <w:sz w:val="20"/>
                  <w:szCs w:val="20"/>
                  <w:lang w:val="sr-Latn-CS"/>
                </w:rPr>
                <w:t>/</w:t>
              </w:r>
              <w:r>
                <w:rPr>
                  <w:rStyle w:val="Hyperlink"/>
                  <w:rFonts w:cs="Arial"/>
                  <w:noProof/>
                  <w:sz w:val="20"/>
                  <w:szCs w:val="20"/>
                  <w:lang w:val="sr-Latn-CS"/>
                </w:rPr>
                <w:t>articles</w:t>
              </w:r>
              <w:r w:rsidRPr="00422B07">
                <w:rPr>
                  <w:rStyle w:val="Hyperlink"/>
                  <w:rFonts w:cs="Arial"/>
                  <w:noProof/>
                  <w:sz w:val="20"/>
                  <w:szCs w:val="20"/>
                  <w:lang w:val="sr-Latn-CS"/>
                </w:rPr>
                <w:t>/</w:t>
              </w:r>
              <w:r>
                <w:rPr>
                  <w:rStyle w:val="Hyperlink"/>
                  <w:rFonts w:cs="Arial"/>
                  <w:noProof/>
                  <w:sz w:val="20"/>
                  <w:szCs w:val="20"/>
                  <w:lang w:val="sr-Latn-CS"/>
                </w:rPr>
                <w:t>o</w:t>
              </w:r>
              <w:r w:rsidRPr="00422B07">
                <w:rPr>
                  <w:rStyle w:val="Hyperlink"/>
                  <w:rFonts w:cs="Arial"/>
                  <w:noProof/>
                  <w:sz w:val="20"/>
                  <w:szCs w:val="20"/>
                  <w:lang w:val="sr-Latn-CS"/>
                </w:rPr>
                <w:t>-</w:t>
              </w:r>
              <w:r>
                <w:rPr>
                  <w:rStyle w:val="Hyperlink"/>
                  <w:rFonts w:cs="Arial"/>
                  <w:noProof/>
                  <w:sz w:val="20"/>
                  <w:szCs w:val="20"/>
                  <w:lang w:val="sr-Latn-CS"/>
                </w:rPr>
                <w:t>visem</w:t>
              </w:r>
              <w:r w:rsidRPr="00422B07">
                <w:rPr>
                  <w:rStyle w:val="Hyperlink"/>
                  <w:rFonts w:cs="Arial"/>
                  <w:noProof/>
                  <w:sz w:val="20"/>
                  <w:szCs w:val="20"/>
                  <w:lang w:val="sr-Latn-CS"/>
                </w:rPr>
                <w:t>-</w:t>
              </w:r>
              <w:r>
                <w:rPr>
                  <w:rStyle w:val="Hyperlink"/>
                  <w:rFonts w:cs="Arial"/>
                  <w:noProof/>
                  <w:sz w:val="20"/>
                  <w:szCs w:val="20"/>
                  <w:lang w:val="sr-Latn-CS"/>
                </w:rPr>
                <w:t>sudu</w:t>
              </w:r>
              <w:r w:rsidRPr="00422B07">
                <w:rPr>
                  <w:rStyle w:val="Hyperlink"/>
                  <w:rFonts w:cs="Arial"/>
                  <w:noProof/>
                  <w:sz w:val="20"/>
                  <w:szCs w:val="20"/>
                  <w:lang w:val="sr-Latn-CS"/>
                </w:rPr>
                <w:t>/</w:t>
              </w:r>
              <w:r>
                <w:rPr>
                  <w:rStyle w:val="Hyperlink"/>
                  <w:rFonts w:cs="Arial"/>
                  <w:noProof/>
                  <w:sz w:val="20"/>
                  <w:szCs w:val="20"/>
                  <w:lang w:val="sr-Latn-CS"/>
                </w:rPr>
                <w:t>obavestenje</w:t>
              </w:r>
              <w:r w:rsidRPr="00422B07">
                <w:rPr>
                  <w:rStyle w:val="Hyperlink"/>
                  <w:rFonts w:cs="Arial"/>
                  <w:noProof/>
                  <w:sz w:val="20"/>
                  <w:szCs w:val="20"/>
                  <w:lang w:val="sr-Latn-CS"/>
                </w:rPr>
                <w:t>-</w:t>
              </w:r>
              <w:r>
                <w:rPr>
                  <w:rStyle w:val="Hyperlink"/>
                  <w:rFonts w:cs="Arial"/>
                  <w:noProof/>
                  <w:sz w:val="20"/>
                  <w:szCs w:val="20"/>
                  <w:lang w:val="sr-Latn-CS"/>
                </w:rPr>
                <w:t>ke</w:t>
              </w:r>
              <w:r w:rsidRPr="00422B07">
                <w:rPr>
                  <w:rStyle w:val="Hyperlink"/>
                  <w:rFonts w:cs="Arial"/>
                  <w:noProof/>
                  <w:sz w:val="20"/>
                  <w:szCs w:val="20"/>
                  <w:lang w:val="sr-Latn-CS"/>
                </w:rPr>
                <w:t>-</w:t>
              </w:r>
              <w:r>
                <w:rPr>
                  <w:rStyle w:val="Hyperlink"/>
                  <w:rFonts w:cs="Arial"/>
                  <w:noProof/>
                  <w:sz w:val="20"/>
                  <w:szCs w:val="20"/>
                  <w:lang w:val="sr-Latn-CS"/>
                </w:rPr>
                <w:t>za</w:t>
              </w:r>
              <w:r w:rsidRPr="00422B07">
                <w:rPr>
                  <w:rStyle w:val="Hyperlink"/>
                  <w:rFonts w:cs="Arial"/>
                  <w:noProof/>
                  <w:sz w:val="20"/>
                  <w:szCs w:val="20"/>
                  <w:lang w:val="sr-Latn-CS"/>
                </w:rPr>
                <w:t>-</w:t>
              </w:r>
              <w:r>
                <w:rPr>
                  <w:rStyle w:val="Hyperlink"/>
                  <w:rFonts w:cs="Arial"/>
                  <w:noProof/>
                  <w:sz w:val="20"/>
                  <w:szCs w:val="20"/>
                  <w:lang w:val="sr-Latn-CS"/>
                </w:rPr>
                <w:t>pravna</w:t>
              </w:r>
              <w:r w:rsidRPr="00422B07">
                <w:rPr>
                  <w:rStyle w:val="Hyperlink"/>
                  <w:rFonts w:cs="Arial"/>
                  <w:noProof/>
                  <w:sz w:val="20"/>
                  <w:szCs w:val="20"/>
                  <w:lang w:val="sr-Latn-CS"/>
                </w:rPr>
                <w:t>-</w:t>
              </w:r>
              <w:r>
                <w:rPr>
                  <w:rStyle w:val="Hyperlink"/>
                  <w:rFonts w:cs="Arial"/>
                  <w:noProof/>
                  <w:sz w:val="20"/>
                  <w:szCs w:val="20"/>
                  <w:lang w:val="sr-Latn-CS"/>
                </w:rPr>
                <w:t>lica</w:t>
              </w:r>
              <w:r w:rsidRPr="00422B07">
                <w:rPr>
                  <w:rStyle w:val="Hyperlink"/>
                  <w:rFonts w:cs="Arial"/>
                  <w:noProof/>
                  <w:sz w:val="20"/>
                  <w:szCs w:val="20"/>
                  <w:lang w:val="sr-Latn-CS"/>
                </w:rPr>
                <w:t>.</w:t>
              </w:r>
              <w:r>
                <w:rPr>
                  <w:rStyle w:val="Hyperlink"/>
                  <w:rFonts w:cs="Arial"/>
                  <w:noProof/>
                  <w:sz w:val="20"/>
                  <w:szCs w:val="20"/>
                  <w:lang w:val="sr-Latn-CS"/>
                </w:rPr>
                <w:t>html</w:t>
              </w:r>
            </w:hyperlink>
          </w:p>
          <w:p w14:paraId="6931D652" w14:textId="77777777" w:rsidR="00B74748" w:rsidRPr="00BB381A" w:rsidRDefault="00B74748" w:rsidP="0042666F">
            <w:pPr>
              <w:rPr>
                <w:rFonts w:cs="Arial"/>
                <w:noProof/>
                <w:sz w:val="20"/>
                <w:szCs w:val="20"/>
                <w:lang w:val="sr-Cyrl-CS"/>
              </w:rPr>
            </w:pPr>
            <w:r w:rsidRPr="00BB381A">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381A">
              <w:rPr>
                <w:rFonts w:cs="Arial"/>
                <w:b/>
                <w:noProof/>
                <w:sz w:val="20"/>
                <w:szCs w:val="20"/>
                <w:lang w:val="sr-Cyrl-CS"/>
              </w:rPr>
              <w:t xml:space="preserve">Уверење Основног суда  </w:t>
            </w:r>
            <w:r w:rsidRPr="00BB381A">
              <w:rPr>
                <w:rFonts w:cs="Arial"/>
                <w:noProof/>
                <w:sz w:val="20"/>
                <w:szCs w:val="20"/>
                <w:lang w:val="sr-Cyrl-CS"/>
              </w:rPr>
              <w:t>(</w:t>
            </w:r>
            <w:r w:rsidRPr="00BB381A">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BB381A">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7F809CA" w14:textId="77777777" w:rsidR="00B74748" w:rsidRPr="00BB381A" w:rsidRDefault="00B74748" w:rsidP="0042666F">
            <w:pPr>
              <w:rPr>
                <w:rFonts w:cs="Arial"/>
                <w:b/>
                <w:noProof/>
                <w:sz w:val="20"/>
                <w:szCs w:val="20"/>
                <w:lang w:val="sr-Cyrl-CS"/>
              </w:rPr>
            </w:pPr>
            <w:r w:rsidRPr="00BB381A">
              <w:rPr>
                <w:rFonts w:cs="Arial"/>
                <w:i/>
                <w:noProof/>
                <w:sz w:val="20"/>
                <w:szCs w:val="20"/>
                <w:lang w:val="sr-Cyrl-CS"/>
              </w:rPr>
              <w:t>Посебна напомена:</w:t>
            </w:r>
            <w:r w:rsidRPr="00BB381A">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381A">
              <w:rPr>
                <w:rFonts w:cs="Arial"/>
                <w:noProof/>
                <w:sz w:val="20"/>
                <w:szCs w:val="20"/>
                <w:u w:val="single"/>
                <w:lang w:val="sr-Cyrl-CS"/>
              </w:rPr>
              <w:t>и</w:t>
            </w:r>
            <w:r w:rsidRPr="00BB381A">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B381A">
              <w:rPr>
                <w:rFonts w:cs="Arial"/>
                <w:b/>
                <w:noProof/>
                <w:sz w:val="20"/>
                <w:szCs w:val="20"/>
                <w:lang w:val="sr-Cyrl-CS"/>
              </w:rPr>
              <w:t>кривична дела против привреде и кривично дело примања мита.</w:t>
            </w:r>
          </w:p>
          <w:p w14:paraId="419C69D7" w14:textId="77777777" w:rsidR="00B74748" w:rsidRPr="00BB381A" w:rsidRDefault="00B74748" w:rsidP="0042666F">
            <w:pPr>
              <w:rPr>
                <w:rFonts w:cs="Arial"/>
                <w:noProof/>
                <w:sz w:val="20"/>
                <w:szCs w:val="20"/>
                <w:lang w:val="sr-Cyrl-CS"/>
              </w:rPr>
            </w:pPr>
            <w:r w:rsidRPr="00BB381A">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14:paraId="289546AE" w14:textId="77777777" w:rsidR="00B74748" w:rsidRPr="00BB381A" w:rsidRDefault="00B74748" w:rsidP="0042666F">
            <w:pPr>
              <w:autoSpaceDE w:val="0"/>
              <w:autoSpaceDN w:val="0"/>
              <w:adjustRightInd w:val="0"/>
              <w:rPr>
                <w:rFonts w:eastAsia="Calibri" w:cs="Arial"/>
                <w:i/>
                <w:noProof/>
                <w:sz w:val="20"/>
                <w:szCs w:val="20"/>
                <w:lang w:val="sr-Cyrl-CS"/>
              </w:rPr>
            </w:pPr>
            <w:r w:rsidRPr="00BB381A">
              <w:rPr>
                <w:rFonts w:eastAsia="Calibri" w:cs="Arial"/>
                <w:i/>
                <w:noProof/>
                <w:sz w:val="20"/>
                <w:szCs w:val="20"/>
                <w:lang w:val="sr-Cyrl-CS"/>
              </w:rPr>
              <w:t xml:space="preserve">Напомена: </w:t>
            </w:r>
          </w:p>
          <w:p w14:paraId="01C5586E" w14:textId="77777777"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правно лице потребно је доставити овај доказ и за правно лице и за законског заступника</w:t>
            </w:r>
          </w:p>
          <w:p w14:paraId="0ADE37ED" w14:textId="77777777"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14:paraId="0A1428EA" w14:textId="77777777"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14:paraId="42724AC0" w14:textId="77777777" w:rsidR="00B74748" w:rsidRPr="00BB381A" w:rsidRDefault="00B74748" w:rsidP="00187D7F">
            <w:pPr>
              <w:numPr>
                <w:ilvl w:val="0"/>
                <w:numId w:val="13"/>
              </w:numPr>
              <w:tabs>
                <w:tab w:val="left" w:pos="680"/>
              </w:tabs>
              <w:snapToGrid w:val="0"/>
              <w:spacing w:before="0"/>
              <w:ind w:left="714" w:hanging="357"/>
              <w:contextualSpacing/>
              <w:jc w:val="left"/>
              <w:rPr>
                <w:rFonts w:cs="Arial"/>
                <w:noProof/>
                <w:sz w:val="20"/>
                <w:szCs w:val="20"/>
                <w:lang w:val="sr-Cyrl-CS"/>
              </w:rPr>
            </w:pPr>
            <w:r w:rsidRPr="00BB381A">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14:paraId="35AA89B6" w14:textId="77777777" w:rsidR="00B74748" w:rsidRPr="00BB381A" w:rsidRDefault="00B74748" w:rsidP="0042666F">
            <w:pPr>
              <w:tabs>
                <w:tab w:val="left" w:pos="680"/>
              </w:tabs>
              <w:snapToGrid w:val="0"/>
              <w:spacing w:before="0"/>
              <w:ind w:left="714"/>
              <w:contextualSpacing/>
              <w:jc w:val="left"/>
              <w:rPr>
                <w:rFonts w:cs="Arial"/>
                <w:noProof/>
                <w:sz w:val="20"/>
                <w:szCs w:val="20"/>
                <w:lang w:val="sr-Cyrl-CS"/>
              </w:rPr>
            </w:pPr>
          </w:p>
          <w:p w14:paraId="6A71D585" w14:textId="77777777" w:rsidR="00B74748" w:rsidRPr="00BB381A" w:rsidRDefault="00B74748" w:rsidP="0042666F">
            <w:pPr>
              <w:tabs>
                <w:tab w:val="left" w:pos="680"/>
              </w:tabs>
              <w:snapToGrid w:val="0"/>
              <w:spacing w:before="0"/>
              <w:contextualSpacing/>
              <w:jc w:val="left"/>
              <w:rPr>
                <w:rFonts w:eastAsia="Calibri" w:cs="Arial"/>
                <w:noProof/>
                <w:sz w:val="20"/>
                <w:szCs w:val="20"/>
                <w:lang w:val="sr-Cyrl-CS"/>
              </w:rPr>
            </w:pPr>
            <w:r w:rsidRPr="00BB381A">
              <w:rPr>
                <w:rFonts w:eastAsia="Calibri" w:cs="Arial"/>
                <w:b/>
                <w:noProof/>
                <w:sz w:val="20"/>
                <w:szCs w:val="20"/>
                <w:lang w:val="sr-Cyrl-CS"/>
              </w:rPr>
              <w:t>Ови докази не могу бити старији од два месеца пре отварања понуда</w:t>
            </w:r>
            <w:r w:rsidRPr="00BB381A">
              <w:rPr>
                <w:rFonts w:eastAsia="Calibri" w:cs="Arial"/>
                <w:noProof/>
                <w:sz w:val="20"/>
                <w:szCs w:val="20"/>
                <w:lang w:val="sr-Cyrl-CS"/>
              </w:rPr>
              <w:t>.</w:t>
            </w:r>
          </w:p>
          <w:p w14:paraId="2C193752" w14:textId="77777777" w:rsidR="00B74748" w:rsidRPr="00BB381A" w:rsidRDefault="00B74748" w:rsidP="0042666F">
            <w:pPr>
              <w:spacing w:before="0"/>
              <w:rPr>
                <w:rFonts w:eastAsia="Calibri" w:cs="Arial"/>
                <w:noProof/>
                <w:sz w:val="20"/>
                <w:szCs w:val="20"/>
                <w:lang w:val="sr-Cyrl-CS"/>
              </w:rPr>
            </w:pPr>
          </w:p>
        </w:tc>
      </w:tr>
      <w:tr w:rsidR="00B74748" w:rsidRPr="004E28BA" w14:paraId="7ABA7B75" w14:textId="77777777" w:rsidTr="007A0A95">
        <w:trPr>
          <w:jc w:val="center"/>
        </w:trPr>
        <w:tc>
          <w:tcPr>
            <w:tcW w:w="851" w:type="dxa"/>
            <w:tcBorders>
              <w:bottom w:val="single" w:sz="6" w:space="0" w:color="auto"/>
            </w:tcBorders>
            <w:shd w:val="clear" w:color="auto" w:fill="auto"/>
            <w:vAlign w:val="center"/>
          </w:tcPr>
          <w:p w14:paraId="6FCC929D"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lastRenderedPageBreak/>
              <w:t>3.</w:t>
            </w:r>
          </w:p>
        </w:tc>
        <w:tc>
          <w:tcPr>
            <w:tcW w:w="3876" w:type="dxa"/>
            <w:tcBorders>
              <w:bottom w:val="single" w:sz="6" w:space="0" w:color="auto"/>
            </w:tcBorders>
            <w:shd w:val="clear" w:color="auto" w:fill="auto"/>
            <w:vAlign w:val="center"/>
          </w:tcPr>
          <w:p w14:paraId="16217FB5" w14:textId="77777777" w:rsidR="00B74748" w:rsidRPr="00BB381A" w:rsidRDefault="00B74748" w:rsidP="0042666F">
            <w:pPr>
              <w:suppressAutoHyphens/>
              <w:spacing w:before="0"/>
              <w:rPr>
                <w:rFonts w:cs="Arial"/>
                <w:noProof/>
                <w:sz w:val="20"/>
                <w:szCs w:val="20"/>
                <w:lang w:val="sr-Cyrl-CS" w:eastAsia="ar-SA"/>
              </w:rPr>
            </w:pPr>
            <w:r w:rsidRPr="00BB381A">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E2D012C" w14:textId="77777777" w:rsidR="00B74748" w:rsidRPr="00BB381A" w:rsidRDefault="00B74748" w:rsidP="0042666F">
            <w:pPr>
              <w:suppressAutoHyphens/>
              <w:spacing w:before="0"/>
              <w:rPr>
                <w:rFonts w:cs="Arial"/>
                <w:noProof/>
                <w:sz w:val="20"/>
                <w:szCs w:val="20"/>
                <w:lang w:val="sr-Cyrl-CS" w:eastAsia="ar-SA"/>
              </w:rPr>
            </w:pPr>
          </w:p>
        </w:tc>
        <w:tc>
          <w:tcPr>
            <w:tcW w:w="5863" w:type="dxa"/>
            <w:tcBorders>
              <w:bottom w:val="single" w:sz="6" w:space="0" w:color="auto"/>
            </w:tcBorders>
            <w:shd w:val="clear" w:color="auto" w:fill="auto"/>
            <w:vAlign w:val="center"/>
          </w:tcPr>
          <w:p w14:paraId="3F92B439" w14:textId="77777777"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 xml:space="preserve">за правно лице, предузетнике и физичка лица: </w:t>
            </w:r>
          </w:p>
          <w:p w14:paraId="7A18D43B" w14:textId="77777777"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1.Уверење Пореске управе</w:t>
            </w:r>
            <w:r w:rsidRPr="00BB381A">
              <w:rPr>
                <w:rFonts w:eastAsia="Calibri" w:cs="Arial"/>
                <w:noProof/>
                <w:sz w:val="20"/>
                <w:szCs w:val="20"/>
                <w:lang w:val="sr-Cyrl-CS"/>
              </w:rPr>
              <w:t xml:space="preserve"> Министарства финансија да је измирио доспеле порезе и доприносе </w:t>
            </w:r>
            <w:r w:rsidRPr="00BB381A">
              <w:rPr>
                <w:rFonts w:eastAsia="Calibri" w:cs="Arial"/>
                <w:b/>
                <w:noProof/>
                <w:sz w:val="20"/>
                <w:szCs w:val="20"/>
                <w:u w:val="single"/>
                <w:lang w:val="sr-Cyrl-CS"/>
              </w:rPr>
              <w:t>и</w:t>
            </w:r>
          </w:p>
          <w:p w14:paraId="2592E05C" w14:textId="77777777"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2.Уверење Управе јавних прихода локалне самоуправе (града, односно општине</w:t>
            </w:r>
            <w:r w:rsidRPr="00BB381A">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0EB5E5E4" w14:textId="77777777"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Напомена:</w:t>
            </w:r>
          </w:p>
          <w:p w14:paraId="734125B4" w14:textId="77777777" w:rsidR="00B74748" w:rsidRPr="00BB381A" w:rsidRDefault="00B74748" w:rsidP="00187D7F">
            <w:pPr>
              <w:numPr>
                <w:ilvl w:val="0"/>
                <w:numId w:val="11"/>
              </w:numPr>
              <w:snapToGrid w:val="0"/>
              <w:rPr>
                <w:rFonts w:eastAsia="Calibri" w:cs="Arial"/>
                <w:b/>
                <w:noProof/>
                <w:sz w:val="20"/>
                <w:szCs w:val="20"/>
                <w:u w:val="single"/>
                <w:lang w:val="sr-Cyrl-CS"/>
              </w:rPr>
            </w:pPr>
            <w:r w:rsidRPr="00BB381A">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25506E57" w14:textId="77777777" w:rsidR="00B74748" w:rsidRPr="00BB381A" w:rsidRDefault="00B74748" w:rsidP="00187D7F">
            <w:pPr>
              <w:numPr>
                <w:ilvl w:val="0"/>
                <w:numId w:val="11"/>
              </w:numPr>
              <w:snapToGrid w:val="0"/>
              <w:rPr>
                <w:rFonts w:eastAsia="Calibri" w:cs="Arial"/>
                <w:i/>
                <w:noProof/>
                <w:sz w:val="20"/>
                <w:szCs w:val="20"/>
                <w:lang w:val="sr-Cyrl-CS"/>
              </w:rPr>
            </w:pPr>
            <w:r w:rsidRPr="00BB381A">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BB381A">
              <w:rPr>
                <w:rFonts w:eastAsia="Calibri" w:cs="Arial"/>
                <w:b/>
                <w:i/>
                <w:noProof/>
                <w:sz w:val="20"/>
                <w:szCs w:val="20"/>
                <w:lang w:val="sr-Cyrl-CS"/>
              </w:rPr>
              <w:t>уверење Агенције за приватизацију да се налази у поступку приватизације</w:t>
            </w:r>
          </w:p>
          <w:p w14:paraId="19A5D480" w14:textId="77777777" w:rsidR="00B74748" w:rsidRPr="00BB381A" w:rsidRDefault="00B74748" w:rsidP="00187D7F">
            <w:pPr>
              <w:numPr>
                <w:ilvl w:val="0"/>
                <w:numId w:val="11"/>
              </w:numPr>
              <w:snapToGrid w:val="0"/>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14:paraId="09D604A0" w14:textId="77777777" w:rsidR="00B74748" w:rsidRPr="00BB381A" w:rsidRDefault="00B74748" w:rsidP="00187D7F">
            <w:pPr>
              <w:numPr>
                <w:ilvl w:val="0"/>
                <w:numId w:val="14"/>
              </w:numPr>
              <w:snapToGrid w:val="0"/>
              <w:rPr>
                <w:rFonts w:eastAsia="Calibri" w:cs="Arial"/>
                <w:noProof/>
                <w:sz w:val="20"/>
                <w:szCs w:val="20"/>
                <w:lang w:val="sr-Cyrl-CS"/>
              </w:rPr>
            </w:pPr>
            <w:r w:rsidRPr="00BB381A">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27C2498" w14:textId="77777777"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 xml:space="preserve">Ови докази не могу бити старији од </w:t>
            </w:r>
            <w:r>
              <w:rPr>
                <w:rFonts w:eastAsia="Calibri" w:cs="Arial"/>
                <w:b/>
                <w:noProof/>
                <w:sz w:val="20"/>
                <w:szCs w:val="20"/>
                <w:lang w:val="sr-Cyrl-CS"/>
              </w:rPr>
              <w:t>2 (</w:t>
            </w:r>
            <w:r w:rsidRPr="00BB381A">
              <w:rPr>
                <w:rFonts w:eastAsia="Calibri" w:cs="Arial"/>
                <w:b/>
                <w:noProof/>
                <w:sz w:val="20"/>
                <w:szCs w:val="20"/>
                <w:lang w:val="sr-Cyrl-CS"/>
              </w:rPr>
              <w:t>два</w:t>
            </w:r>
            <w:r>
              <w:rPr>
                <w:rFonts w:eastAsia="Calibri" w:cs="Arial"/>
                <w:b/>
                <w:noProof/>
                <w:sz w:val="20"/>
                <w:szCs w:val="20"/>
                <w:lang w:val="sr-Cyrl-CS"/>
              </w:rPr>
              <w:t>)</w:t>
            </w:r>
            <w:r w:rsidRPr="00BB381A">
              <w:rPr>
                <w:rFonts w:eastAsia="Calibri" w:cs="Arial"/>
                <w:b/>
                <w:noProof/>
                <w:sz w:val="20"/>
                <w:szCs w:val="20"/>
                <w:lang w:val="sr-Cyrl-CS"/>
              </w:rPr>
              <w:t xml:space="preserve"> месеца пре отварања понуда</w:t>
            </w:r>
            <w:r w:rsidRPr="00BB381A">
              <w:rPr>
                <w:rFonts w:eastAsia="Calibri" w:cs="Arial"/>
                <w:noProof/>
                <w:sz w:val="20"/>
                <w:szCs w:val="20"/>
                <w:lang w:val="sr-Cyrl-CS"/>
              </w:rPr>
              <w:t>.</w:t>
            </w:r>
          </w:p>
          <w:p w14:paraId="1F94DD72" w14:textId="77777777" w:rsidR="00B74748" w:rsidRPr="00BB381A" w:rsidRDefault="00B74748" w:rsidP="0042666F">
            <w:pPr>
              <w:snapToGrid w:val="0"/>
              <w:rPr>
                <w:rFonts w:eastAsia="Calibri" w:cs="Arial"/>
                <w:noProof/>
                <w:sz w:val="20"/>
                <w:szCs w:val="20"/>
                <w:lang w:val="sr-Cyrl-CS"/>
              </w:rPr>
            </w:pPr>
          </w:p>
          <w:p w14:paraId="2D002C91" w14:textId="77777777" w:rsidR="00B74748" w:rsidRPr="00BB381A" w:rsidRDefault="00B74748" w:rsidP="0042666F">
            <w:pPr>
              <w:snapToGrid w:val="0"/>
              <w:rPr>
                <w:rFonts w:eastAsia="Calibri" w:cs="Arial"/>
                <w:noProof/>
                <w:sz w:val="20"/>
                <w:szCs w:val="20"/>
                <w:lang w:val="sr-Cyrl-CS"/>
              </w:rPr>
            </w:pPr>
          </w:p>
        </w:tc>
      </w:tr>
      <w:tr w:rsidR="00B74748" w:rsidRPr="004E28BA" w14:paraId="05B61034" w14:textId="77777777" w:rsidTr="007A0A95">
        <w:trPr>
          <w:jc w:val="center"/>
        </w:trPr>
        <w:tc>
          <w:tcPr>
            <w:tcW w:w="851" w:type="dxa"/>
            <w:tcBorders>
              <w:bottom w:val="single" w:sz="6" w:space="0" w:color="auto"/>
            </w:tcBorders>
            <w:shd w:val="clear" w:color="auto" w:fill="auto"/>
            <w:vAlign w:val="center"/>
          </w:tcPr>
          <w:p w14:paraId="5F1F2DF7" w14:textId="77777777" w:rsidR="00B74748" w:rsidRPr="00BB381A" w:rsidRDefault="00B74748" w:rsidP="0042666F">
            <w:pPr>
              <w:suppressAutoHyphens/>
              <w:spacing w:before="0"/>
              <w:rPr>
                <w:rFonts w:cs="Arial"/>
                <w:b/>
                <w:bCs/>
                <w:noProof/>
                <w:sz w:val="24"/>
                <w:szCs w:val="24"/>
                <w:lang w:val="sr-Cyrl-CS" w:eastAsia="ar-SA"/>
              </w:rPr>
            </w:pPr>
          </w:p>
          <w:p w14:paraId="4A333D50" w14:textId="77777777"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4.</w:t>
            </w:r>
          </w:p>
        </w:tc>
        <w:tc>
          <w:tcPr>
            <w:tcW w:w="3876" w:type="dxa"/>
            <w:tcBorders>
              <w:bottom w:val="single" w:sz="6" w:space="0" w:color="auto"/>
            </w:tcBorders>
            <w:shd w:val="clear" w:color="auto" w:fill="auto"/>
            <w:vAlign w:val="center"/>
          </w:tcPr>
          <w:p w14:paraId="2AC40513" w14:textId="77777777" w:rsidR="00B74748" w:rsidRPr="00BB381A" w:rsidRDefault="006F6C7E" w:rsidP="0042666F">
            <w:pPr>
              <w:suppressAutoHyphens/>
              <w:spacing w:before="0"/>
              <w:jc w:val="left"/>
              <w:rPr>
                <w:rFonts w:cs="Arial"/>
                <w:noProof/>
                <w:sz w:val="20"/>
                <w:szCs w:val="20"/>
                <w:lang w:val="sr-Cyrl-CS" w:eastAsia="ar-SA"/>
              </w:rPr>
            </w:pPr>
            <w:r>
              <w:rPr>
                <w:rFonts w:cs="Arial"/>
                <w:noProof/>
                <w:sz w:val="20"/>
                <w:szCs w:val="20"/>
                <w:lang w:val="sr-Cyrl-CS" w:eastAsia="ar-SA"/>
              </w:rPr>
              <w:t>д</w:t>
            </w:r>
            <w:r w:rsidR="00B74748" w:rsidRPr="00BB381A">
              <w:rPr>
                <w:rFonts w:cs="Arial"/>
                <w:noProof/>
                <w:sz w:val="20"/>
                <w:szCs w:val="20"/>
                <w:lang w:val="sr-Cyrl-CS" w:eastAsia="ar-SA"/>
              </w:rPr>
              <w:t>аје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D0369AB" w14:textId="77777777" w:rsidR="00B74748" w:rsidRPr="00BB381A" w:rsidRDefault="00B74748" w:rsidP="0042666F">
            <w:pPr>
              <w:suppressAutoHyphens/>
              <w:spacing w:before="0"/>
              <w:jc w:val="left"/>
              <w:rPr>
                <w:rFonts w:cs="Arial"/>
                <w:noProof/>
                <w:sz w:val="20"/>
                <w:szCs w:val="20"/>
                <w:lang w:val="sr-Cyrl-CS" w:eastAsia="ar-SA"/>
              </w:rPr>
            </w:pPr>
          </w:p>
        </w:tc>
        <w:tc>
          <w:tcPr>
            <w:tcW w:w="5863" w:type="dxa"/>
            <w:tcBorders>
              <w:bottom w:val="single" w:sz="6" w:space="0" w:color="auto"/>
            </w:tcBorders>
            <w:shd w:val="clear" w:color="auto" w:fill="auto"/>
            <w:vAlign w:val="center"/>
          </w:tcPr>
          <w:p w14:paraId="46F98EB3" w14:textId="77777777" w:rsidR="00B74748" w:rsidRPr="00BB381A" w:rsidRDefault="00B74748" w:rsidP="0042666F">
            <w:pPr>
              <w:tabs>
                <w:tab w:val="left" w:pos="680"/>
              </w:tabs>
              <w:snapToGrid w:val="0"/>
              <w:rPr>
                <w:rFonts w:eastAsia="Calibri" w:cs="Arial"/>
                <w:b/>
                <w:noProof/>
                <w:sz w:val="20"/>
                <w:szCs w:val="20"/>
                <w:lang w:val="sr-Cyrl-CS"/>
              </w:rPr>
            </w:pPr>
            <w:r w:rsidRPr="00BB381A">
              <w:rPr>
                <w:rFonts w:eastAsia="Calibri" w:cs="Arial"/>
                <w:noProof/>
                <w:sz w:val="20"/>
                <w:szCs w:val="20"/>
                <w:lang w:val="sr-Cyrl-CS"/>
              </w:rPr>
              <w:t>Потписан и оверен Образац изјаве на основу члана</w:t>
            </w:r>
            <w:r>
              <w:rPr>
                <w:rFonts w:eastAsia="Calibri" w:cs="Arial"/>
                <w:noProof/>
                <w:sz w:val="20"/>
                <w:szCs w:val="20"/>
                <w:lang w:val="sr-Cyrl-CS"/>
              </w:rPr>
              <w:t xml:space="preserve"> 75. став 2. ЗЈН (Образац бр.</w:t>
            </w:r>
            <w:r>
              <w:rPr>
                <w:rFonts w:eastAsia="Calibri" w:cs="Arial"/>
                <w:noProof/>
                <w:sz w:val="20"/>
                <w:szCs w:val="20"/>
              </w:rPr>
              <w:t>4</w:t>
            </w:r>
            <w:r w:rsidRPr="00BB381A">
              <w:rPr>
                <w:rFonts w:eastAsia="Calibri" w:cs="Arial"/>
                <w:noProof/>
                <w:sz w:val="20"/>
                <w:szCs w:val="20"/>
                <w:lang w:val="sr-Cyrl-CS"/>
              </w:rPr>
              <w:t>)</w:t>
            </w:r>
          </w:p>
          <w:p w14:paraId="6EE4511A" w14:textId="77777777" w:rsidR="00B74748" w:rsidRPr="00BB381A" w:rsidRDefault="00B74748" w:rsidP="0042666F">
            <w:pPr>
              <w:tabs>
                <w:tab w:val="left" w:pos="680"/>
              </w:tabs>
              <w:snapToGrid w:val="0"/>
              <w:rPr>
                <w:rFonts w:eastAsia="Calibri" w:cs="Arial"/>
                <w:noProof/>
                <w:sz w:val="20"/>
                <w:szCs w:val="20"/>
                <w:lang w:val="sr-Cyrl-CS"/>
              </w:rPr>
            </w:pPr>
            <w:r w:rsidRPr="00BB381A">
              <w:rPr>
                <w:rFonts w:eastAsia="Calibri" w:cs="Arial"/>
                <w:i/>
                <w:noProof/>
                <w:sz w:val="20"/>
                <w:szCs w:val="20"/>
                <w:lang w:val="sr-Cyrl-CS"/>
              </w:rPr>
              <w:t>Напомена:</w:t>
            </w:r>
          </w:p>
          <w:p w14:paraId="480837C0" w14:textId="77777777" w:rsidR="00B74748" w:rsidRPr="00BB381A" w:rsidRDefault="00B74748" w:rsidP="00187D7F">
            <w:pPr>
              <w:numPr>
                <w:ilvl w:val="0"/>
                <w:numId w:val="15"/>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14:paraId="7E4F8A67" w14:textId="77777777" w:rsidR="00B74748" w:rsidRPr="00BB381A" w:rsidRDefault="00B74748" w:rsidP="00187D7F">
            <w:pPr>
              <w:numPr>
                <w:ilvl w:val="0"/>
                <w:numId w:val="15"/>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4C7D8076" w14:textId="77777777" w:rsidR="00B74748" w:rsidRPr="00BB381A" w:rsidRDefault="00B74748" w:rsidP="0042666F">
            <w:pPr>
              <w:suppressAutoHyphens/>
              <w:spacing w:before="0"/>
              <w:rPr>
                <w:rFonts w:cs="Arial"/>
                <w:noProof/>
                <w:sz w:val="18"/>
                <w:szCs w:val="18"/>
                <w:lang w:val="sr-Cyrl-CS" w:eastAsia="ar-SA"/>
              </w:rPr>
            </w:pPr>
          </w:p>
        </w:tc>
      </w:tr>
      <w:tr w:rsidR="00B74748" w:rsidRPr="00BB381A" w14:paraId="1C87236A" w14:textId="77777777" w:rsidTr="007A0A95">
        <w:trPr>
          <w:trHeight w:val="567"/>
          <w:jc w:val="center"/>
        </w:trPr>
        <w:tc>
          <w:tcPr>
            <w:tcW w:w="10590" w:type="dxa"/>
            <w:gridSpan w:val="3"/>
            <w:shd w:val="clear" w:color="auto" w:fill="F2F2F2"/>
            <w:vAlign w:val="center"/>
          </w:tcPr>
          <w:p w14:paraId="34984C7F" w14:textId="77777777" w:rsidR="00B74748" w:rsidRPr="00E722AE"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t xml:space="preserve">          4.2 ДОДАТНИ УСЛОВИ</w:t>
            </w:r>
          </w:p>
          <w:p w14:paraId="51BB610D" w14:textId="77777777"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t>ЗА УЧЕШЋЕ У ПОСТУПКУ ЈАВНЕ НАБАВКЕ ИЗ ЧЛАНА 76. ЗАКОНА</w:t>
            </w:r>
          </w:p>
        </w:tc>
      </w:tr>
    </w:tbl>
    <w:p w14:paraId="5983DB90" w14:textId="77777777" w:rsidR="00766372" w:rsidRPr="0025709F" w:rsidRDefault="00766372" w:rsidP="00743677">
      <w:pPr>
        <w:rPr>
          <w:b/>
          <w:noProof/>
          <w:lang w:val="sr-Cyrl-RS" w:eastAsia="ar-SA"/>
        </w:rPr>
      </w:pPr>
    </w:p>
    <w:p w14:paraId="328B0A0A" w14:textId="723EA4C8" w:rsidR="00743677" w:rsidRPr="00B67ED9" w:rsidRDefault="00C91C14" w:rsidP="007D3A8E">
      <w:pPr>
        <w:tabs>
          <w:tab w:val="left" w:pos="-135"/>
          <w:tab w:val="left" w:pos="120"/>
          <w:tab w:val="left" w:pos="330"/>
        </w:tabs>
        <w:spacing w:before="0"/>
        <w:rPr>
          <w:rFonts w:eastAsia="TimesNewRomanPSMT" w:cs="Arial"/>
          <w:bCs/>
          <w:color w:val="000000" w:themeColor="text1"/>
          <w:lang w:val="ru-RU"/>
        </w:rPr>
      </w:pPr>
      <w:r w:rsidRPr="004B6795">
        <w:rPr>
          <w:rFonts w:eastAsia="TimesNewRomanPSMT" w:cs="Arial"/>
          <w:bCs/>
          <w:lang w:val="ru-RU"/>
        </w:rPr>
        <w:t xml:space="preserve">Понуда понуђача који не докаже да испуњава наведене обавезне услове </w:t>
      </w:r>
      <w:r w:rsidRPr="00B67ED9">
        <w:rPr>
          <w:rFonts w:eastAsia="TimesNewRomanPSMT" w:cs="Arial"/>
          <w:bCs/>
          <w:color w:val="000000" w:themeColor="text1"/>
          <w:lang w:val="ru-RU"/>
        </w:rPr>
        <w:t xml:space="preserve">из тачака 1. до </w:t>
      </w:r>
      <w:r w:rsidR="00B93663">
        <w:rPr>
          <w:rFonts w:eastAsia="TimesNewRomanPSMT" w:cs="Arial"/>
          <w:bCs/>
          <w:color w:val="000000" w:themeColor="text1"/>
          <w:lang w:val="sr-Cyrl-CS"/>
        </w:rPr>
        <w:t>4</w:t>
      </w:r>
      <w:r w:rsidRPr="00B67ED9">
        <w:rPr>
          <w:rFonts w:eastAsia="TimesNewRomanPSMT" w:cs="Arial"/>
          <w:bCs/>
          <w:color w:val="000000" w:themeColor="text1"/>
          <w:lang w:val="ru-RU"/>
        </w:rPr>
        <w:t>.</w:t>
      </w:r>
      <w:r w:rsidRPr="00B67ED9">
        <w:rPr>
          <w:rFonts w:eastAsia="TimesNewRomanPSMT" w:cs="Arial"/>
          <w:bCs/>
          <w:color w:val="000000" w:themeColor="text1"/>
          <w:lang w:val="sr-Cyrl-RS"/>
        </w:rPr>
        <w:t xml:space="preserve"> </w:t>
      </w:r>
      <w:r w:rsidRPr="00B67ED9">
        <w:rPr>
          <w:rFonts w:eastAsia="TimesNewRomanPSMT" w:cs="Arial"/>
          <w:bCs/>
          <w:color w:val="000000" w:themeColor="text1"/>
          <w:lang w:val="ru-RU"/>
        </w:rPr>
        <w:t>обрасца биће одбијена као неприхватљива.</w:t>
      </w:r>
    </w:p>
    <w:p w14:paraId="1B0CFC99" w14:textId="77777777" w:rsidR="00C91C14" w:rsidRPr="00BB381A" w:rsidRDefault="00C91C14" w:rsidP="00C91C14">
      <w:pPr>
        <w:rPr>
          <w:rFonts w:cs="Arial"/>
          <w:noProof/>
          <w:lang w:val="sr-Cyrl-CS"/>
        </w:rPr>
      </w:pPr>
      <w:r w:rsidRPr="00BB381A">
        <w:rPr>
          <w:rFonts w:cs="Arial"/>
          <w:noProof/>
          <w:lang w:val="sr-Cyrl-CS"/>
        </w:rPr>
        <w:t>1. Сваки подизвођач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C4340B0" w14:textId="77777777" w:rsidR="00C91C14" w:rsidRPr="00883B8D" w:rsidRDefault="00C91C14" w:rsidP="004B6795">
      <w:pPr>
        <w:rPr>
          <w:rFonts w:cs="Arial"/>
          <w:noProof/>
          <w:lang w:val="sr-Cyrl-CS" w:eastAsia="zh-CN"/>
        </w:rPr>
      </w:pPr>
      <w:r w:rsidRPr="00BB381A">
        <w:rPr>
          <w:rFonts w:cs="Arial"/>
          <w:noProof/>
          <w:lang w:val="sr-Cyrl-CS" w:eastAsia="zh-CN"/>
        </w:rPr>
        <w:lastRenderedPageBreak/>
        <w:t xml:space="preserve">2. </w:t>
      </w:r>
      <w:r w:rsidRPr="00883B8D">
        <w:rPr>
          <w:rFonts w:cs="Arial"/>
          <w:noProof/>
          <w:lang w:val="sr-Cyrl-CS" w:eastAsia="zh-CN"/>
        </w:rPr>
        <w:t>Сваки Понуђач из групе понуђача  која подноси заједничку понуду мора да испуњава обавезне услове из члана 75.</w:t>
      </w:r>
      <w:r w:rsidR="00883B8D" w:rsidRPr="00883B8D">
        <w:rPr>
          <w:rFonts w:cs="Arial"/>
          <w:noProof/>
          <w:lang w:val="sr-Cyrl-CS" w:eastAsia="zh-CN"/>
        </w:rPr>
        <w:t xml:space="preserve"> </w:t>
      </w:r>
      <w:r w:rsidRPr="00883B8D">
        <w:rPr>
          <w:rFonts w:cs="Arial"/>
          <w:noProof/>
          <w:lang w:val="sr-Cyrl-CS"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B15883E" w14:textId="77777777" w:rsidR="00C91C14" w:rsidRPr="00883B8D" w:rsidRDefault="00C91C14" w:rsidP="004B6795">
      <w:pPr>
        <w:rPr>
          <w:rFonts w:cs="Arial"/>
          <w:noProof/>
          <w:lang w:val="sr-Cyrl-CS" w:eastAsia="zh-CN"/>
        </w:rPr>
      </w:pPr>
      <w:r w:rsidRPr="00883B8D">
        <w:rPr>
          <w:rFonts w:cs="Arial"/>
          <w:noProof/>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186002" w14:textId="77777777" w:rsidR="00C91C14" w:rsidRPr="00883B8D" w:rsidRDefault="00C91C14" w:rsidP="00C91C14">
      <w:pPr>
        <w:spacing w:before="0"/>
        <w:rPr>
          <w:rFonts w:cs="Arial"/>
          <w:noProof/>
          <w:lang w:val="sr-Cyrl-CS" w:eastAsia="zh-CN"/>
        </w:rPr>
      </w:pPr>
      <w:r w:rsidRPr="00883B8D">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627EA04" w14:textId="77777777" w:rsidR="00D75DBB" w:rsidRPr="00883B8D" w:rsidRDefault="00C91C14" w:rsidP="004B6795">
      <w:pPr>
        <w:rPr>
          <w:rFonts w:cs="Arial"/>
          <w:noProof/>
          <w:lang w:val="sr-Latn-RS" w:eastAsia="zh-CN"/>
        </w:rPr>
      </w:pPr>
      <w:r w:rsidRPr="00883B8D">
        <w:rPr>
          <w:rFonts w:cs="Arial"/>
          <w:noProof/>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w:t>
      </w:r>
    </w:p>
    <w:p w14:paraId="54498B9F" w14:textId="77777777" w:rsidR="00C91C14" w:rsidRPr="00883B8D" w:rsidRDefault="00C91C14" w:rsidP="004B6795">
      <w:pPr>
        <w:rPr>
          <w:rFonts w:cs="Arial"/>
          <w:noProof/>
          <w:lang w:val="sr-Cyrl-CS" w:eastAsia="zh-CN"/>
        </w:rPr>
      </w:pPr>
      <w:r w:rsidRPr="00883B8D">
        <w:rPr>
          <w:rFonts w:cs="Arial"/>
          <w:noProof/>
          <w:lang w:val="sr-Cyrl-CS" w:eastAsia="zh-CN"/>
        </w:rPr>
        <w:t xml:space="preserve">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14:paraId="247E2961" w14:textId="77777777" w:rsidR="00C91C14" w:rsidRPr="00883B8D" w:rsidRDefault="00C91C14" w:rsidP="00011597">
      <w:pPr>
        <w:spacing w:before="0" w:after="120"/>
        <w:rPr>
          <w:rFonts w:cs="Arial"/>
          <w:noProof/>
          <w:lang w:val="sr-Cyrl-RS" w:eastAsia="zh-CN"/>
        </w:rPr>
      </w:pPr>
      <w:r w:rsidRPr="00883B8D">
        <w:rPr>
          <w:rFonts w:cs="Arial"/>
          <w:noProof/>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706472E" w14:textId="77777777" w:rsidR="00C91C14" w:rsidRPr="00883B8D" w:rsidRDefault="00C91C14" w:rsidP="00C91C14">
      <w:pPr>
        <w:spacing w:before="0"/>
        <w:ind w:firstLine="720"/>
        <w:rPr>
          <w:rFonts w:cs="Arial"/>
          <w:noProof/>
          <w:lang w:val="sr-Cyrl-CS" w:eastAsia="zh-CN"/>
        </w:rPr>
      </w:pPr>
      <w:r w:rsidRPr="00883B8D">
        <w:rPr>
          <w:rFonts w:cs="Arial"/>
          <w:noProof/>
          <w:lang w:val="sr-Cyrl-CS" w:eastAsia="zh-CN"/>
        </w:rPr>
        <w:t>1)</w:t>
      </w:r>
      <w:r w:rsidR="00CC6D8B" w:rsidRPr="00883B8D">
        <w:rPr>
          <w:rFonts w:cs="Arial"/>
          <w:noProof/>
          <w:lang w:val="sr-Cyrl-CS" w:eastAsia="zh-CN"/>
        </w:rPr>
        <w:t xml:space="preserve"> </w:t>
      </w:r>
      <w:r w:rsidRPr="00883B8D">
        <w:rPr>
          <w:rFonts w:cs="Arial"/>
          <w:noProof/>
          <w:lang w:val="sr-Cyrl-CS" w:eastAsia="zh-CN"/>
        </w:rPr>
        <w:t>извод из регистра надлежног органа:</w:t>
      </w:r>
    </w:p>
    <w:p w14:paraId="66E57A7D" w14:textId="77777777" w:rsidR="00011597" w:rsidRPr="00883B8D" w:rsidRDefault="00C91C14" w:rsidP="00011597">
      <w:pPr>
        <w:spacing w:before="0" w:after="120"/>
        <w:ind w:firstLine="720"/>
        <w:rPr>
          <w:rFonts w:cs="Arial"/>
          <w:noProof/>
          <w:lang w:val="sr-Cyrl-RS" w:eastAsia="zh-CN"/>
        </w:rPr>
      </w:pPr>
      <w:r w:rsidRPr="00883B8D">
        <w:rPr>
          <w:rFonts w:cs="Arial"/>
          <w:noProof/>
          <w:lang w:val="sr-Cyrl-CS" w:eastAsia="zh-CN"/>
        </w:rPr>
        <w:t xml:space="preserve">-извод из регистра АПР: </w:t>
      </w:r>
      <w:r w:rsidR="00317DD3" w:rsidRPr="00883B8D">
        <w:rPr>
          <w:noProof/>
          <w:lang w:val="sr-Cyrl-CS"/>
        </w:rPr>
        <w:fldChar w:fldCharType="begin"/>
      </w:r>
      <w:r w:rsidRPr="00883B8D">
        <w:rPr>
          <w:noProof/>
          <w:lang w:val="sr-Cyrl-CS"/>
        </w:rPr>
        <w:instrText xml:space="preserve"> ХYПЕРЛИНК "хттп://www.апр.гов.рс" </w:instrText>
      </w:r>
      <w:r w:rsidR="00317DD3" w:rsidRPr="00883B8D">
        <w:rPr>
          <w:noProof/>
          <w:lang w:val="sr-Cyrl-CS"/>
        </w:rPr>
        <w:fldChar w:fldCharType="separate"/>
      </w:r>
      <w:r w:rsidRPr="00883B8D">
        <w:rPr>
          <w:noProof/>
          <w:lang w:val="sr-Cyrl-CS"/>
        </w:rPr>
        <w:t>www.</w:t>
      </w:r>
      <w:r w:rsidRPr="00883B8D">
        <w:rPr>
          <w:noProof/>
          <w:lang w:val="sr-Latn-CS"/>
        </w:rPr>
        <w:t>apr.gov.rs</w:t>
      </w:r>
      <w:r w:rsidR="00317DD3" w:rsidRPr="00883B8D">
        <w:rPr>
          <w:noProof/>
          <w:lang w:val="sr-Cyrl-CS"/>
        </w:rPr>
        <w:fldChar w:fldCharType="end"/>
      </w:r>
    </w:p>
    <w:p w14:paraId="0C98F1E4" w14:textId="77777777" w:rsidR="00C91C14" w:rsidRPr="00883B8D" w:rsidRDefault="00C91C14" w:rsidP="00C91C14">
      <w:pPr>
        <w:spacing w:before="0"/>
        <w:ind w:firstLine="720"/>
        <w:rPr>
          <w:rFonts w:cs="Arial"/>
          <w:noProof/>
          <w:lang w:val="sr-Cyrl-CS" w:eastAsia="zh-CN"/>
        </w:rPr>
      </w:pPr>
      <w:r w:rsidRPr="00883B8D">
        <w:rPr>
          <w:rFonts w:cs="Arial"/>
          <w:noProof/>
          <w:lang w:val="sr-Cyrl-CS" w:eastAsia="zh-CN"/>
        </w:rPr>
        <w:t>2)</w:t>
      </w:r>
      <w:r w:rsidR="00CC6D8B" w:rsidRPr="00883B8D">
        <w:rPr>
          <w:rFonts w:cs="Arial"/>
          <w:noProof/>
          <w:lang w:val="sr-Cyrl-CS" w:eastAsia="zh-CN"/>
        </w:rPr>
        <w:t xml:space="preserve"> </w:t>
      </w:r>
      <w:r w:rsidRPr="00883B8D">
        <w:rPr>
          <w:rFonts w:cs="Arial"/>
          <w:noProof/>
          <w:lang w:val="sr-Cyrl-CS" w:eastAsia="zh-CN"/>
        </w:rPr>
        <w:t>докази</w:t>
      </w:r>
      <w:r w:rsidR="004B6795" w:rsidRPr="00883B8D">
        <w:rPr>
          <w:rFonts w:cs="Arial"/>
          <w:noProof/>
          <w:lang w:val="sr-Cyrl-CS" w:eastAsia="zh-CN"/>
        </w:rPr>
        <w:t xml:space="preserve"> из члана 75. став 1. тачка 1), </w:t>
      </w:r>
      <w:r w:rsidRPr="00883B8D">
        <w:rPr>
          <w:rFonts w:cs="Arial"/>
          <w:noProof/>
          <w:lang w:val="sr-Cyrl-CS" w:eastAsia="zh-CN"/>
        </w:rPr>
        <w:t>2) и 4) Закона</w:t>
      </w:r>
    </w:p>
    <w:p w14:paraId="6284818E" w14:textId="77777777" w:rsidR="00243323" w:rsidRDefault="00C91C14" w:rsidP="002A5D16">
      <w:pPr>
        <w:spacing w:before="0" w:after="120"/>
        <w:ind w:firstLine="720"/>
        <w:rPr>
          <w:rFonts w:cs="Arial"/>
          <w:noProof/>
          <w:lang w:val="sr-Latn-RS" w:eastAsia="zh-CN"/>
        </w:rPr>
      </w:pPr>
      <w:r w:rsidRPr="00883B8D">
        <w:rPr>
          <w:rFonts w:cs="Arial"/>
          <w:noProof/>
          <w:lang w:val="sr-Cyrl-CS" w:eastAsia="zh-CN"/>
        </w:rPr>
        <w:t xml:space="preserve">-регистар понуђача: </w:t>
      </w:r>
      <w:r w:rsidR="00317DD3" w:rsidRPr="00883B8D">
        <w:rPr>
          <w:noProof/>
          <w:lang w:val="sr-Cyrl-CS"/>
        </w:rPr>
        <w:fldChar w:fldCharType="begin"/>
      </w:r>
      <w:r w:rsidRPr="00883B8D">
        <w:rPr>
          <w:noProof/>
          <w:lang w:val="sr-Cyrl-CS"/>
        </w:rPr>
        <w:instrText xml:space="preserve">ХYПЕРЛИНК "хттп://www.апр.гов.рс" </w:instrText>
      </w:r>
      <w:r w:rsidR="00317DD3" w:rsidRPr="00883B8D">
        <w:rPr>
          <w:noProof/>
          <w:lang w:val="sr-Cyrl-CS"/>
        </w:rPr>
        <w:fldChar w:fldCharType="separate"/>
      </w:r>
      <w:r w:rsidRPr="00883B8D">
        <w:rPr>
          <w:rFonts w:cs="Arial"/>
          <w:noProof/>
          <w:lang w:val="sr-Cyrl-CS" w:eastAsia="zh-CN"/>
        </w:rPr>
        <w:t>www.</w:t>
      </w:r>
      <w:r w:rsidRPr="00883B8D">
        <w:rPr>
          <w:rFonts w:cs="Arial"/>
          <w:noProof/>
          <w:lang w:val="sr-Latn-CS" w:eastAsia="zh-CN"/>
        </w:rPr>
        <w:t>apr.gov.rs</w:t>
      </w:r>
      <w:r w:rsidR="00317DD3" w:rsidRPr="00883B8D">
        <w:rPr>
          <w:rFonts w:cs="Arial"/>
          <w:noProof/>
          <w:lang w:val="sr-Cyrl-CS" w:eastAsia="zh-CN"/>
        </w:rPr>
        <w:fldChar w:fldCharType="end"/>
      </w:r>
      <w:r w:rsidR="001B483B" w:rsidRPr="00883B8D">
        <w:rPr>
          <w:rFonts w:cs="Arial"/>
          <w:noProof/>
          <w:lang w:val="sr-Cyrl-CS" w:eastAsia="zh-CN"/>
        </w:rPr>
        <w:t>.</w:t>
      </w:r>
    </w:p>
    <w:p w14:paraId="236B5059" w14:textId="77777777" w:rsidR="00C91C14" w:rsidRPr="00883B8D" w:rsidRDefault="00C91C14" w:rsidP="002B33F0">
      <w:pPr>
        <w:rPr>
          <w:rFonts w:cs="Arial"/>
          <w:noProof/>
          <w:lang w:val="sr-Cyrl-CS" w:eastAsia="zh-CN"/>
        </w:rPr>
      </w:pPr>
      <w:r w:rsidRPr="00883B8D">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6F6280B" w14:textId="77777777" w:rsidR="00C91C14" w:rsidRPr="00883B8D" w:rsidRDefault="00C91C14" w:rsidP="002B33F0">
      <w:pPr>
        <w:rPr>
          <w:rFonts w:cs="Arial"/>
          <w:noProof/>
          <w:lang w:val="sr-Cyrl-CS" w:eastAsia="zh-CN"/>
        </w:rPr>
      </w:pPr>
      <w:r w:rsidRPr="00883B8D">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C6B134D" w14:textId="77777777" w:rsidR="00C91C14" w:rsidRPr="00883B8D" w:rsidRDefault="00C91C14" w:rsidP="002B33F0">
      <w:pPr>
        <w:rPr>
          <w:rFonts w:cs="Arial"/>
          <w:noProof/>
          <w:lang w:val="sr-Cyrl-CS" w:eastAsia="zh-CN"/>
        </w:rPr>
      </w:pPr>
      <w:r w:rsidRPr="00883B8D">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2D03AA2" w14:textId="77777777" w:rsidR="00C91C14" w:rsidRPr="00883B8D" w:rsidRDefault="00C91C14" w:rsidP="002B33F0">
      <w:pPr>
        <w:rPr>
          <w:rFonts w:cs="Arial"/>
          <w:noProof/>
          <w:lang w:val="sr-Cyrl-CS" w:eastAsia="zh-CN"/>
        </w:rPr>
      </w:pPr>
      <w:r w:rsidRPr="00883B8D">
        <w:rPr>
          <w:rFonts w:cs="Arial"/>
          <w:noProof/>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965FB2C" w14:textId="77777777" w:rsidR="001955C5" w:rsidRDefault="00C91C14" w:rsidP="00CC6D8B">
      <w:pPr>
        <w:spacing w:after="120"/>
        <w:rPr>
          <w:rFonts w:cs="Arial"/>
          <w:noProof/>
          <w:lang w:val="sr-Cyrl-CS" w:eastAsia="zh-CN"/>
        </w:rPr>
      </w:pPr>
      <w:r w:rsidRPr="00883B8D">
        <w:rPr>
          <w:rFonts w:cs="Arial"/>
          <w:noProof/>
          <w:lang w:val="sr-Cyrl-CS" w:eastAsia="zh-CN"/>
        </w:rPr>
        <w:t>9. Понуђач је дужан да без одлагања, а најкасније у року од</w:t>
      </w:r>
      <w:r w:rsidR="00B92153" w:rsidRPr="00883B8D">
        <w:rPr>
          <w:rFonts w:cs="Arial"/>
          <w:noProof/>
          <w:lang w:val="sr-Cyrl-CS" w:eastAsia="zh-CN"/>
        </w:rPr>
        <w:t xml:space="preserve"> </w:t>
      </w:r>
      <w:r w:rsidRPr="00883B8D">
        <w:rPr>
          <w:rFonts w:cs="Arial"/>
          <w:noProof/>
          <w:lang w:val="sr-Cyrl-CS" w:eastAsia="zh-CN"/>
        </w:rPr>
        <w:t>5 (</w:t>
      </w:r>
      <w:r w:rsidR="00A016A6" w:rsidRPr="00883B8D">
        <w:rPr>
          <w:rFonts w:cs="Arial"/>
          <w:noProof/>
          <w:lang w:val="sr-Cyrl-RS" w:eastAsia="zh-CN"/>
        </w:rPr>
        <w:t>словима:</w:t>
      </w:r>
      <w:r w:rsidRPr="00883B8D">
        <w:rPr>
          <w:rFonts w:cs="Arial"/>
          <w:noProof/>
          <w:lang w:val="sr-Cyrl-CS" w:eastAsia="zh-CN"/>
        </w:rPr>
        <w:t>пет) дана од дана настанка промене у било којем од података које доказује, о тој промени писано обавести Наручиоца и да је документује на прописани начин.</w:t>
      </w:r>
    </w:p>
    <w:p w14:paraId="286181CF" w14:textId="77777777" w:rsidR="00D34385" w:rsidRPr="00883B8D" w:rsidRDefault="00D34385" w:rsidP="00CC6D8B">
      <w:pPr>
        <w:spacing w:after="120"/>
        <w:rPr>
          <w:rFonts w:cs="Arial"/>
          <w:noProof/>
          <w:lang w:val="sr-Cyrl-CS" w:eastAsia="zh-CN"/>
        </w:rPr>
      </w:pPr>
    </w:p>
    <w:p w14:paraId="3FBD9CDC" w14:textId="77777777" w:rsidR="002B33F0" w:rsidRPr="00F7458D" w:rsidRDefault="002B33F0" w:rsidP="00F7458D">
      <w:pPr>
        <w:pStyle w:val="KDPodnaslov1"/>
        <w:spacing w:before="0" w:after="120"/>
        <w:rPr>
          <w:rFonts w:cs="Arial"/>
          <w:noProof/>
          <w:sz w:val="24"/>
          <w:szCs w:val="24"/>
          <w:lang w:val="sr-Cyrl-CS"/>
        </w:rPr>
      </w:pPr>
      <w:r w:rsidRPr="00BB381A">
        <w:rPr>
          <w:rFonts w:cs="Arial"/>
          <w:noProof/>
          <w:sz w:val="24"/>
          <w:szCs w:val="24"/>
          <w:lang w:val="sr-Cyrl-CS"/>
        </w:rPr>
        <w:t>5. КРИТЕРИЈУМ ЗА ДОДЕЛУ УГОВОРА</w:t>
      </w:r>
    </w:p>
    <w:p w14:paraId="68377721" w14:textId="77777777" w:rsidR="002B33F0" w:rsidRPr="00AF0249" w:rsidRDefault="002B33F0" w:rsidP="002B33F0">
      <w:pPr>
        <w:pStyle w:val="KDKomentar"/>
        <w:spacing w:before="0"/>
        <w:rPr>
          <w:rFonts w:cs="Arial"/>
          <w:b/>
          <w:i w:val="0"/>
          <w:noProof/>
          <w:color w:val="auto"/>
          <w:sz w:val="22"/>
          <w:szCs w:val="22"/>
          <w:lang w:val="sr-Cyrl-CS"/>
        </w:rPr>
      </w:pPr>
      <w:r w:rsidRPr="00AF0249">
        <w:rPr>
          <w:rFonts w:cs="Arial"/>
          <w:i w:val="0"/>
          <w:noProof/>
          <w:color w:val="auto"/>
          <w:sz w:val="22"/>
          <w:szCs w:val="22"/>
          <w:lang w:val="sr-Cyrl-CS"/>
        </w:rPr>
        <w:t xml:space="preserve">Избор најповољније понуде ће се извршити применом критеријума </w:t>
      </w:r>
      <w:r w:rsidRPr="00AF0249">
        <w:rPr>
          <w:rFonts w:cs="Arial"/>
          <w:b/>
          <w:i w:val="0"/>
          <w:noProof/>
          <w:color w:val="auto"/>
          <w:sz w:val="22"/>
          <w:szCs w:val="22"/>
          <w:lang w:val="sr-Cyrl-CS"/>
        </w:rPr>
        <w:t>На</w:t>
      </w:r>
      <w:r>
        <w:rPr>
          <w:rFonts w:cs="Arial"/>
          <w:b/>
          <w:i w:val="0"/>
          <w:noProof/>
          <w:color w:val="auto"/>
          <w:sz w:val="22"/>
          <w:szCs w:val="22"/>
          <w:lang w:val="sr-Cyrl-CS"/>
        </w:rPr>
        <w:t>јнижа понуђена цена</w:t>
      </w:r>
      <w:r w:rsidRPr="00AF0249">
        <w:rPr>
          <w:rFonts w:cs="Arial"/>
          <w:b/>
          <w:i w:val="0"/>
          <w:noProof/>
          <w:color w:val="auto"/>
          <w:sz w:val="22"/>
          <w:szCs w:val="22"/>
          <w:lang w:val="sr-Cyrl-CS"/>
        </w:rPr>
        <w:t>.</w:t>
      </w:r>
    </w:p>
    <w:p w14:paraId="32E20EFF" w14:textId="77777777" w:rsidR="002B33F0" w:rsidRPr="00AF0249" w:rsidRDefault="002B33F0" w:rsidP="002B33F0">
      <w:pPr>
        <w:pStyle w:val="KDKomentar"/>
        <w:spacing w:before="0"/>
        <w:rPr>
          <w:rFonts w:cs="Arial"/>
          <w:i w:val="0"/>
          <w:noProof/>
          <w:color w:val="auto"/>
          <w:sz w:val="22"/>
          <w:szCs w:val="22"/>
          <w:lang w:val="sr-Cyrl-CS"/>
        </w:rPr>
      </w:pPr>
      <w:r w:rsidRPr="00AF0249">
        <w:rPr>
          <w:rFonts w:cs="Arial"/>
          <w:i w:val="0"/>
          <w:noProof/>
          <w:color w:val="auto"/>
          <w:sz w:val="22"/>
          <w:szCs w:val="22"/>
          <w:lang w:val="sr-Cyrl-CS"/>
        </w:rPr>
        <w:t>Критеријум за оцењивање понуда</w:t>
      </w:r>
      <w:r w:rsidRPr="00AF0249">
        <w:rPr>
          <w:rFonts w:cs="Arial"/>
          <w:b/>
          <w:i w:val="0"/>
          <w:noProof/>
          <w:color w:val="auto"/>
          <w:sz w:val="22"/>
          <w:szCs w:val="22"/>
          <w:lang w:val="sr-Cyrl-CS"/>
        </w:rPr>
        <w:t xml:space="preserve"> Најнижа понуђена цена, </w:t>
      </w:r>
      <w:r w:rsidRPr="00AF0249">
        <w:rPr>
          <w:rFonts w:cs="Arial"/>
          <w:i w:val="0"/>
          <w:noProof/>
          <w:color w:val="auto"/>
          <w:sz w:val="22"/>
          <w:szCs w:val="22"/>
          <w:lang w:val="sr-Cyrl-CS"/>
        </w:rPr>
        <w:t>заснива се на понуђеној цени као једином критеријуму.</w:t>
      </w:r>
    </w:p>
    <w:p w14:paraId="25661698" w14:textId="77777777" w:rsidR="002B33F0" w:rsidRDefault="002B33F0" w:rsidP="002B33F0">
      <w:pPr>
        <w:pStyle w:val="KDParagraf"/>
        <w:spacing w:before="0"/>
        <w:rPr>
          <w:rFonts w:cs="Arial"/>
          <w:noProof/>
          <w:lang w:val="sr-Cyrl-CS"/>
        </w:rPr>
      </w:pPr>
      <w:r w:rsidRPr="00AF0249">
        <w:rPr>
          <w:rFonts w:cs="Arial"/>
          <w:noProof/>
          <w:lang w:val="sr-Cyrl-CS"/>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w:t>
      </w:r>
      <w:r>
        <w:rPr>
          <w:rFonts w:cs="Arial"/>
          <w:noProof/>
          <w:lang w:val="sr-Cyrl-CS"/>
        </w:rPr>
        <w:t>ји нуде добра страног порекла, Наручилац мора изабрати понуду П</w:t>
      </w:r>
      <w:r w:rsidRPr="00AF0249">
        <w:rPr>
          <w:rFonts w:cs="Arial"/>
          <w:noProof/>
          <w:lang w:val="sr-Cyrl-CS"/>
        </w:rPr>
        <w:t>онуђача који нуди добра домаћег порекла под условом да његова понуђена цена није преко 5% већа у о</w:t>
      </w:r>
      <w:r>
        <w:rPr>
          <w:rFonts w:cs="Arial"/>
          <w:noProof/>
          <w:lang w:val="sr-Cyrl-CS"/>
        </w:rPr>
        <w:t>дносу на најнижу понуђену цену П</w:t>
      </w:r>
      <w:r w:rsidRPr="00AF0249">
        <w:rPr>
          <w:rFonts w:cs="Arial"/>
          <w:noProof/>
          <w:lang w:val="sr-Cyrl-CS"/>
        </w:rPr>
        <w:t>онуђача који нуди добра страног порекла.</w:t>
      </w:r>
    </w:p>
    <w:p w14:paraId="587D8368" w14:textId="77777777" w:rsidR="00BC29FB" w:rsidRPr="0025709F" w:rsidRDefault="00BC29FB" w:rsidP="00BC29FB">
      <w:pPr>
        <w:pStyle w:val="KDParagraf"/>
        <w:spacing w:before="0"/>
        <w:rPr>
          <w:rFonts w:cs="Arial"/>
          <w:color w:val="000000" w:themeColor="text1"/>
          <w:lang w:val="sr-Cyrl-CS"/>
        </w:rPr>
      </w:pPr>
      <w:r w:rsidRPr="0025709F">
        <w:rPr>
          <w:rFonts w:cs="Arial"/>
          <w:color w:val="000000" w:themeColor="text1"/>
          <w:lang w:val="sr-Cyrl-CS"/>
        </w:rPr>
        <w:lastRenderedPageBreak/>
        <w:t>У понуђену цену страног понуђача урачунавају се и царинске дажбине.</w:t>
      </w:r>
    </w:p>
    <w:p w14:paraId="622723D7" w14:textId="77777777" w:rsidR="00BC29FB" w:rsidRPr="00D26A7F" w:rsidRDefault="00BC29FB" w:rsidP="00BC29FB">
      <w:pPr>
        <w:pStyle w:val="KDParagraf"/>
        <w:spacing w:before="0"/>
        <w:rPr>
          <w:rFonts w:cs="Arial"/>
          <w:noProof/>
          <w:lang w:val="sr-Cyrl-CS"/>
        </w:rPr>
      </w:pPr>
      <w:r w:rsidRPr="0025709F">
        <w:rPr>
          <w:rFonts w:cs="Arial"/>
          <w:color w:val="000000" w:themeColor="text1"/>
          <w:lang w:val="sr-Cyrl-CS"/>
        </w:rPr>
        <w:t>Када понуђач</w:t>
      </w:r>
      <w:r w:rsidR="00D26A7F" w:rsidRPr="0025709F">
        <w:rPr>
          <w:rFonts w:cs="Arial"/>
          <w:color w:val="000000" w:themeColor="text1"/>
          <w:lang w:val="sr-Cyrl-CS"/>
        </w:rPr>
        <w:t xml:space="preserve"> уз понуду</w:t>
      </w:r>
      <w:r w:rsidRPr="0025709F">
        <w:rPr>
          <w:rFonts w:cs="Arial"/>
          <w:color w:val="000000" w:themeColor="text1"/>
          <w:lang w:val="sr-Cyrl-CS"/>
        </w:rPr>
        <w:t xml:space="preserve"> достави доказ да нуди добра домаћег порекла</w:t>
      </w:r>
      <w:r w:rsidR="00D26A7F" w:rsidRPr="0025709F">
        <w:rPr>
          <w:rFonts w:cs="Arial"/>
          <w:color w:val="000000" w:themeColor="text1"/>
          <w:lang w:val="sr-Cyrl-CS"/>
        </w:rPr>
        <w:t xml:space="preserve"> (</w:t>
      </w:r>
      <w:r w:rsidR="00D26A7F">
        <w:rPr>
          <w:rFonts w:cs="Arial"/>
          <w:noProof/>
          <w:lang w:val="sr-Cyrl-CS"/>
        </w:rPr>
        <w:t>уверење о домаћем пореклу добара</w:t>
      </w:r>
      <w:r w:rsidR="00D26A7F" w:rsidRPr="00AF0249">
        <w:rPr>
          <w:rFonts w:cs="Arial"/>
          <w:noProof/>
          <w:lang w:val="sr-Cyrl-CS"/>
        </w:rPr>
        <w:t>, који издаје Привредна комора Србије, према правилнику о одређивању доказа на основу којег се утврђ</w:t>
      </w:r>
      <w:r w:rsidR="00D26A7F">
        <w:rPr>
          <w:rFonts w:cs="Arial"/>
          <w:noProof/>
          <w:lang w:val="sr-Cyrl-CS"/>
        </w:rPr>
        <w:t>ује да је понуду поднео домаћи П</w:t>
      </w:r>
      <w:r w:rsidR="00D26A7F" w:rsidRPr="00AF0249">
        <w:rPr>
          <w:rFonts w:cs="Arial"/>
          <w:noProof/>
          <w:lang w:val="sr-Cyrl-CS"/>
        </w:rPr>
        <w:t>онуђач и за одређивање добара домаћег порекла (Сл. гласник РС бр. 33 о</w:t>
      </w:r>
      <w:r w:rsidR="00D26A7F">
        <w:rPr>
          <w:rFonts w:cs="Arial"/>
          <w:noProof/>
          <w:lang w:val="sr-Cyrl-CS"/>
        </w:rPr>
        <w:t>д 10.04.2013. године)</w:t>
      </w:r>
      <w:r w:rsidRPr="0025709F">
        <w:rPr>
          <w:rFonts w:cs="Arial"/>
          <w:color w:val="000000" w:themeColor="text1"/>
          <w:lang w:val="sr-Cyrl-CS"/>
        </w:rPr>
        <w:t>,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BA6A86">
        <w:rPr>
          <w:rFonts w:cs="Arial"/>
          <w:color w:val="000000" w:themeColor="text1"/>
          <w:lang w:val="sr-Cyrl-RS"/>
        </w:rPr>
        <w:t xml:space="preserve"> </w:t>
      </w:r>
      <w:r w:rsidRPr="0025709F">
        <w:rPr>
          <w:rFonts w:cs="Arial"/>
          <w:color w:val="000000" w:themeColor="text1"/>
          <w:lang w:val="sr-Cyrl-CS"/>
        </w:rPr>
        <w:t>да се изјасне да ли нуде добра домаћег порекла и да доставе доказ.</w:t>
      </w:r>
    </w:p>
    <w:p w14:paraId="1296E100" w14:textId="77777777" w:rsidR="00BC29FB" w:rsidRPr="0025709F" w:rsidRDefault="00BC29FB" w:rsidP="00BC29FB">
      <w:pPr>
        <w:pStyle w:val="KDParagraf"/>
        <w:spacing w:before="0"/>
        <w:rPr>
          <w:rFonts w:cs="Arial"/>
          <w:color w:val="000000" w:themeColor="text1"/>
          <w:lang w:val="sr-Cyrl-CS"/>
        </w:rPr>
      </w:pPr>
      <w:r w:rsidRPr="0025709F">
        <w:rPr>
          <w:rFonts w:cs="Arial"/>
          <w:color w:val="000000" w:themeColor="text1"/>
          <w:lang w:val="sr-Cyrl-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1427413" w14:textId="77777777" w:rsidR="00BC29FB" w:rsidRPr="0025709F" w:rsidRDefault="00BC29FB" w:rsidP="00BC29FB">
      <w:pPr>
        <w:pStyle w:val="KDParagraf"/>
        <w:spacing w:before="0"/>
        <w:rPr>
          <w:rFonts w:cs="Arial"/>
          <w:color w:val="000000" w:themeColor="text1"/>
          <w:lang w:val="sr-Cyrl-CS"/>
        </w:rPr>
      </w:pPr>
      <w:r w:rsidRPr="0025709F">
        <w:rPr>
          <w:rFonts w:cs="Arial"/>
          <w:color w:val="000000" w:themeColor="text1"/>
          <w:lang w:val="sr-Cyrl-C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25709F">
        <w:rPr>
          <w:rFonts w:cs="Arial"/>
          <w:color w:val="000000" w:themeColor="text1"/>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D6BC3C9" w14:textId="77777777" w:rsidR="00BC29FB" w:rsidRPr="0025709F" w:rsidRDefault="00BC29FB" w:rsidP="002B33F0">
      <w:pPr>
        <w:pStyle w:val="KDParagraf"/>
        <w:spacing w:before="0"/>
        <w:rPr>
          <w:rFonts w:cs="Arial"/>
          <w:noProof/>
          <w:lang w:val="sr-Cyrl-CS"/>
        </w:rPr>
      </w:pPr>
    </w:p>
    <w:p w14:paraId="1A42C96B" w14:textId="77777777" w:rsidR="002B33F0" w:rsidRPr="00AF0249" w:rsidRDefault="002B33F0" w:rsidP="002B33F0">
      <w:pPr>
        <w:pStyle w:val="KDParagraf"/>
        <w:spacing w:before="0"/>
        <w:rPr>
          <w:rFonts w:cs="Arial"/>
          <w:noProof/>
          <w:lang w:val="sr-Cyrl-CS"/>
        </w:rPr>
      </w:pPr>
      <w:r w:rsidRPr="00AF0249">
        <w:rPr>
          <w:rFonts w:cs="Arial"/>
          <w:noProof/>
          <w:lang w:val="sr-Cyrl-CS"/>
        </w:rPr>
        <w:t>Понуђач који нуди добра домаћег порекла треба да уз понуду достав</w:t>
      </w:r>
      <w:r w:rsidR="00BC29FB">
        <w:rPr>
          <w:rFonts w:cs="Arial"/>
          <w:noProof/>
          <w:lang w:val="sr-Cyrl-CS"/>
        </w:rPr>
        <w:t>и уверење о домаћем пореклу добара</w:t>
      </w:r>
      <w:r w:rsidRPr="00AF0249">
        <w:rPr>
          <w:rFonts w:cs="Arial"/>
          <w:noProof/>
          <w:lang w:val="sr-Cyrl-CS"/>
        </w:rPr>
        <w:t>, који издаје Привредна комора Србије, према правилнику о одређивању доказа на основу којег се утврђ</w:t>
      </w:r>
      <w:r>
        <w:rPr>
          <w:rFonts w:cs="Arial"/>
          <w:noProof/>
          <w:lang w:val="sr-Cyrl-CS"/>
        </w:rPr>
        <w:t>ује да је понуду поднео домаћи П</w:t>
      </w:r>
      <w:r w:rsidRPr="00AF0249">
        <w:rPr>
          <w:rFonts w:cs="Arial"/>
          <w:noProof/>
          <w:lang w:val="sr-Cyrl-CS"/>
        </w:rPr>
        <w:t>онуђач и за одређивање добара домаћег порекла (Сл. гласник РС бр. 33 од 10.04.2013. године).</w:t>
      </w:r>
    </w:p>
    <w:p w14:paraId="0F35C7B8" w14:textId="77777777" w:rsidR="002B33F0" w:rsidRPr="00BB381A" w:rsidRDefault="002B33F0" w:rsidP="002B33F0">
      <w:pPr>
        <w:pStyle w:val="KDParagraf"/>
        <w:spacing w:before="0"/>
        <w:rPr>
          <w:rFonts w:cs="Arial"/>
          <w:noProof/>
          <w:color w:val="00B0F0"/>
          <w:sz w:val="20"/>
          <w:szCs w:val="20"/>
          <w:lang w:val="sr-Cyrl-CS"/>
        </w:rPr>
      </w:pPr>
    </w:p>
    <w:p w14:paraId="1D3B9A03" w14:textId="77777777" w:rsidR="002B33F0" w:rsidRPr="00F7458D" w:rsidRDefault="002B33F0" w:rsidP="00F7458D">
      <w:pPr>
        <w:pStyle w:val="Heading10"/>
        <w:spacing w:before="0" w:after="120"/>
        <w:rPr>
          <w:noProof/>
        </w:rPr>
      </w:pPr>
      <w:r w:rsidRPr="00BB381A">
        <w:rPr>
          <w:noProof/>
        </w:rPr>
        <w:t>5.1. Резервни критеријум</w:t>
      </w:r>
    </w:p>
    <w:p w14:paraId="12903976" w14:textId="77777777" w:rsidR="002B33F0" w:rsidRPr="00E6732C" w:rsidRDefault="002B33F0" w:rsidP="002B33F0">
      <w:pPr>
        <w:spacing w:before="0"/>
        <w:rPr>
          <w:rFonts w:cs="Arial"/>
          <w:noProof/>
          <w:color w:val="000000" w:themeColor="text1"/>
          <w:lang w:val="sr-Cyrl-CS"/>
        </w:rPr>
      </w:pPr>
      <w:r w:rsidRPr="00BB381A">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w:t>
      </w:r>
      <w:r w:rsidR="00EC6C80">
        <w:rPr>
          <w:rFonts w:cs="Arial"/>
          <w:noProof/>
          <w:lang w:val="sr-Cyrl-CS"/>
        </w:rPr>
        <w:t xml:space="preserve"> </w:t>
      </w:r>
      <w:r w:rsidRPr="00E6732C">
        <w:rPr>
          <w:rFonts w:cs="Arial"/>
          <w:noProof/>
          <w:color w:val="000000" w:themeColor="text1"/>
          <w:lang w:val="sr-Cyrl-CS"/>
        </w:rPr>
        <w:t>понудио дужи гарантни рок.</w:t>
      </w:r>
    </w:p>
    <w:p w14:paraId="41F92B93" w14:textId="77777777" w:rsidR="009C7BFD" w:rsidRPr="00E6732C" w:rsidRDefault="00883B8D" w:rsidP="009C7BFD">
      <w:pPr>
        <w:spacing w:before="0"/>
        <w:rPr>
          <w:rFonts w:cs="Arial"/>
          <w:noProof/>
          <w:color w:val="000000" w:themeColor="text1"/>
          <w:lang w:val="sr-Cyrl-CS"/>
        </w:rPr>
      </w:pPr>
      <w:r w:rsidRPr="00E6732C">
        <w:rPr>
          <w:rFonts w:cs="Arial"/>
          <w:noProof/>
          <w:color w:val="000000" w:themeColor="text1"/>
          <w:lang w:val="sr-Cyrl-CS"/>
        </w:rPr>
        <w:t xml:space="preserve">Уколико две или више понуда имају исти понуђени гарантни рок, </w:t>
      </w:r>
      <w:r w:rsidR="009C7BFD" w:rsidRPr="00E6732C">
        <w:rPr>
          <w:rFonts w:cs="Arial"/>
          <w:noProof/>
          <w:color w:val="000000" w:themeColor="text1"/>
          <w:lang w:val="sr-Cyrl-CS"/>
        </w:rPr>
        <w:t>као најповољнија биће изабрана понуда оног Понуђача који је понудио краћи рок испоруке.</w:t>
      </w:r>
    </w:p>
    <w:p w14:paraId="0F0979BA" w14:textId="77777777" w:rsidR="009C7BFD" w:rsidRDefault="009C7BFD" w:rsidP="002B33F0">
      <w:pPr>
        <w:spacing w:before="0"/>
        <w:rPr>
          <w:rFonts w:cs="Arial"/>
          <w:noProof/>
          <w:lang w:val="sr-Cyrl-CS"/>
        </w:rPr>
      </w:pPr>
    </w:p>
    <w:p w14:paraId="798F8772" w14:textId="77777777" w:rsidR="00D26A7F" w:rsidRPr="00BB381A" w:rsidRDefault="002B33F0" w:rsidP="002B33F0">
      <w:pPr>
        <w:spacing w:before="0"/>
        <w:rPr>
          <w:rFonts w:cs="Arial"/>
          <w:noProof/>
          <w:lang w:val="sr-Cyrl-CS"/>
        </w:rPr>
      </w:pPr>
      <w:r w:rsidRPr="00BB381A">
        <w:rPr>
          <w:rFonts w:cs="Arial"/>
          <w:noProof/>
          <w:lang w:val="sr-Cyrl-CS"/>
        </w:rPr>
        <w:t>Уколико ни после примене резервн</w:t>
      </w:r>
      <w:r w:rsidR="00EC6C80">
        <w:rPr>
          <w:rFonts w:cs="Arial"/>
          <w:noProof/>
          <w:lang w:val="sr-Cyrl-CS"/>
        </w:rPr>
        <w:t>ог критеријума</w:t>
      </w:r>
      <w:r w:rsidRPr="00BB381A">
        <w:rPr>
          <w:rFonts w:cs="Arial"/>
          <w:noProof/>
          <w:lang w:val="sr-Cyrl-CS"/>
        </w:rPr>
        <w:t xml:space="preserve"> буде  могуће изабрати најповољнију понуду, најповољнија понуда биће изабрана путем жреба.</w:t>
      </w:r>
    </w:p>
    <w:p w14:paraId="124C0712" w14:textId="77777777" w:rsidR="00882309" w:rsidRPr="00FC1536" w:rsidRDefault="00882309" w:rsidP="00882309">
      <w:pPr>
        <w:spacing w:before="0"/>
        <w:rPr>
          <w:rFonts w:cs="Arial"/>
          <w:lang w:val="sr-Cyrl-CS"/>
        </w:rPr>
      </w:pPr>
      <w:r w:rsidRPr="00FC1536">
        <w:rPr>
          <w:rFonts w:eastAsia="TimesNewRomanPSMT" w:cs="Arial"/>
          <w:bCs/>
          <w:color w:val="000000" w:themeColor="text1"/>
          <w:lang w:val="sr-Cyrl-CS"/>
        </w:rPr>
        <w:t xml:space="preserve">Извлачење путем жреба Наручилац ће извршити јавно, у присуству Понуђача који имају исту најнижу понуђену цену. </w:t>
      </w:r>
      <w:r w:rsidRPr="00FC1536">
        <w:rPr>
          <w:rFonts w:eastAsia="TimesNewRomanPSMT" w:cs="Arial"/>
          <w:bCs/>
          <w:color w:val="000000" w:themeColor="text1"/>
          <w:lang w:val="ru-RU"/>
        </w:rPr>
        <w:t xml:space="preserve">На посебним папирима који су исте величине и боје </w:t>
      </w:r>
      <w:r w:rsidRPr="0025709F">
        <w:rPr>
          <w:rFonts w:eastAsia="TimesNewRomanPSMT" w:cs="Arial"/>
          <w:bCs/>
          <w:color w:val="000000" w:themeColor="text1"/>
          <w:lang w:val="sr-Cyrl-CS"/>
        </w:rPr>
        <w:t>Н</w:t>
      </w:r>
      <w:r w:rsidRPr="00FC1536">
        <w:rPr>
          <w:rFonts w:eastAsia="TimesNewRomanPSMT" w:cs="Arial"/>
          <w:bCs/>
          <w:color w:val="000000" w:themeColor="text1"/>
          <w:lang w:val="ru-RU"/>
        </w:rPr>
        <w:t xml:space="preserve">аручилац ће исписати називе понуђача, те папире ставити у кутију, одакле ће </w:t>
      </w:r>
      <w:r w:rsidRPr="0025709F">
        <w:rPr>
          <w:rFonts w:eastAsia="TimesNewRomanPSMT" w:cs="Arial"/>
          <w:bCs/>
          <w:color w:val="000000" w:themeColor="text1"/>
          <w:lang w:val="sr-Cyrl-CS"/>
        </w:rPr>
        <w:t xml:space="preserve">члан </w:t>
      </w:r>
      <w:r w:rsidRPr="00FC1536">
        <w:rPr>
          <w:rFonts w:eastAsia="TimesNewRomanPSMT" w:cs="Arial"/>
          <w:bCs/>
          <w:color w:val="000000" w:themeColor="text1"/>
          <w:lang w:val="ru-RU"/>
        </w:rPr>
        <w:t xml:space="preserve">Комисије извући само један папир. </w:t>
      </w:r>
      <w:r w:rsidRPr="0025709F">
        <w:rPr>
          <w:rFonts w:eastAsia="TimesNewRomanPSMT" w:cs="Arial"/>
          <w:bCs/>
          <w:color w:val="000000" w:themeColor="text1"/>
          <w:lang w:val="ru-RU"/>
        </w:rPr>
        <w:t>П</w:t>
      </w:r>
      <w:r w:rsidRPr="00FC1536">
        <w:rPr>
          <w:rFonts w:eastAsia="TimesNewRomanPSMT" w:cs="Arial"/>
          <w:bCs/>
          <w:color w:val="000000" w:themeColor="text1"/>
          <w:lang w:val="ru-RU"/>
        </w:rPr>
        <w:t xml:space="preserve">онуђачу чији назив буде на извученом папиру биће додељен </w:t>
      </w:r>
      <w:r w:rsidRPr="0025709F">
        <w:rPr>
          <w:rFonts w:eastAsia="TimesNewRomanPSMT" w:cs="Arial"/>
          <w:bCs/>
          <w:color w:val="000000" w:themeColor="text1"/>
          <w:lang w:val="ru-RU"/>
        </w:rPr>
        <w:t xml:space="preserve">уговор </w:t>
      </w:r>
      <w:r w:rsidRPr="00FC1536">
        <w:rPr>
          <w:rFonts w:eastAsia="TimesNewRomanPSMT" w:cs="Arial"/>
          <w:bCs/>
          <w:color w:val="000000" w:themeColor="text1"/>
          <w:lang w:val="ru-RU"/>
        </w:rPr>
        <w:t xml:space="preserve"> о јавној набавци</w:t>
      </w:r>
      <w:r w:rsidRPr="0025709F">
        <w:rPr>
          <w:rFonts w:eastAsia="TimesNewRomanPSMT" w:cs="Arial"/>
          <w:bCs/>
          <w:color w:val="000000" w:themeColor="text1"/>
          <w:lang w:val="ru-RU"/>
        </w:rPr>
        <w:t>.</w:t>
      </w:r>
    </w:p>
    <w:p w14:paraId="09B7EB53" w14:textId="77777777" w:rsidR="00882309" w:rsidRPr="0025709F" w:rsidRDefault="00882309" w:rsidP="00882309">
      <w:pPr>
        <w:spacing w:before="0"/>
        <w:rPr>
          <w:rFonts w:cs="Arial"/>
          <w:lang w:val="sr-Cyrl-CS"/>
        </w:rPr>
      </w:pPr>
      <w:r w:rsidRPr="0025709F">
        <w:rPr>
          <w:rFonts w:cs="Arial"/>
          <w:lang w:val="sr-Cyrl-CS"/>
        </w:rPr>
        <w:t xml:space="preserve">Наручилац ће писмено обавестити све понуђаче који су поднели понуде о датуму када ће се одржати извлачење путем жреба. </w:t>
      </w:r>
    </w:p>
    <w:p w14:paraId="6FCB81F3" w14:textId="77777777" w:rsidR="00882309" w:rsidRPr="0025709F" w:rsidRDefault="00882309" w:rsidP="00882309">
      <w:pPr>
        <w:spacing w:before="0"/>
        <w:jc w:val="left"/>
        <w:rPr>
          <w:rFonts w:cs="Arial"/>
          <w:lang w:val="sr-Cyrl-CS"/>
        </w:rPr>
      </w:pPr>
      <w:r w:rsidRPr="0025709F">
        <w:rPr>
          <w:rFonts w:cs="Arial"/>
          <w:lang w:val="sr-Cyrl-C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D454D52" w14:textId="77777777" w:rsidR="00882309" w:rsidRPr="0025709F" w:rsidRDefault="00882309" w:rsidP="00882309">
      <w:pPr>
        <w:spacing w:before="0"/>
        <w:jc w:val="left"/>
        <w:rPr>
          <w:rFonts w:cs="Arial"/>
          <w:lang w:val="sr-Cyrl-CS"/>
        </w:rPr>
      </w:pPr>
      <w:r w:rsidRPr="0025709F">
        <w:rPr>
          <w:rFonts w:cs="Arial"/>
          <w:lang w:val="sr-Cyrl-CS"/>
        </w:rPr>
        <w:t xml:space="preserve">Наручилац ће поштом или електронским путем доставити Записник о  извлачењу </w:t>
      </w:r>
      <w:r w:rsidRPr="00FC1536">
        <w:rPr>
          <w:rFonts w:cs="Arial"/>
          <w:lang w:val="sr-Cyrl-RS"/>
        </w:rPr>
        <w:t>п</w:t>
      </w:r>
      <w:r w:rsidRPr="0025709F">
        <w:rPr>
          <w:rFonts w:cs="Arial"/>
          <w:lang w:val="sr-Cyrl-CS"/>
        </w:rPr>
        <w:t>утем жреба понуђачима који нису присутни на извлачењу.</w:t>
      </w:r>
    </w:p>
    <w:p w14:paraId="16B44159" w14:textId="77777777" w:rsidR="00D26A7F" w:rsidRPr="0025709F" w:rsidRDefault="00D26A7F" w:rsidP="00D26A7F">
      <w:pPr>
        <w:spacing w:before="0"/>
        <w:rPr>
          <w:rFonts w:cs="Arial"/>
          <w:noProof/>
          <w:lang w:val="sr-Cyrl-CS" w:eastAsia="zh-CN"/>
        </w:rPr>
      </w:pPr>
    </w:p>
    <w:p w14:paraId="1C3B9EDE" w14:textId="77777777" w:rsidR="00243323" w:rsidRPr="002B33F0" w:rsidRDefault="00243323" w:rsidP="00F7458D">
      <w:pPr>
        <w:pStyle w:val="KDPodnaslov1"/>
        <w:spacing w:before="0" w:after="120"/>
        <w:rPr>
          <w:rFonts w:cs="Arial"/>
          <w:noProof/>
          <w:lang w:val="sr-Cyrl-CS"/>
        </w:rPr>
      </w:pPr>
      <w:r w:rsidRPr="00731578">
        <w:rPr>
          <w:rFonts w:cs="Arial"/>
          <w:noProof/>
          <w:sz w:val="24"/>
          <w:szCs w:val="24"/>
          <w:lang w:val="sr-Cyrl-CS"/>
        </w:rPr>
        <w:t>6.</w:t>
      </w:r>
      <w:r w:rsidR="00731578" w:rsidRPr="0025709F">
        <w:rPr>
          <w:rFonts w:cs="Arial"/>
          <w:noProof/>
          <w:sz w:val="24"/>
          <w:szCs w:val="24"/>
          <w:lang w:val="sr-Cyrl-CS"/>
        </w:rPr>
        <w:t xml:space="preserve">   </w:t>
      </w:r>
      <w:r w:rsidRPr="00731578">
        <w:rPr>
          <w:rFonts w:cs="Arial"/>
          <w:noProof/>
          <w:sz w:val="24"/>
          <w:szCs w:val="24"/>
          <w:lang w:val="sr-Cyrl-CS"/>
        </w:rPr>
        <w:t>УПУТСТВО ПОНУЂАЧИМА КАКО ДА САЧИНЕ ПОНУДУ</w:t>
      </w:r>
    </w:p>
    <w:p w14:paraId="364A7295" w14:textId="77777777" w:rsidR="00243323" w:rsidRPr="00BB381A" w:rsidRDefault="00243323" w:rsidP="00243323">
      <w:pPr>
        <w:pStyle w:val="KDParagraf"/>
        <w:spacing w:before="0"/>
        <w:rPr>
          <w:rFonts w:cs="Arial"/>
          <w:noProof/>
          <w:lang w:val="sr-Cyrl-CS"/>
        </w:rPr>
      </w:pPr>
      <w:r w:rsidRPr="00BB381A">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11A7FFD"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0AD0026" w14:textId="77777777" w:rsidR="00F7458D" w:rsidRPr="00BB381A" w:rsidRDefault="00F7458D" w:rsidP="00243323">
      <w:pPr>
        <w:pStyle w:val="KDParagraf"/>
        <w:spacing w:before="0"/>
        <w:rPr>
          <w:rFonts w:cs="Arial"/>
          <w:noProof/>
          <w:lang w:val="sr-Cyrl-CS"/>
        </w:rPr>
      </w:pPr>
    </w:p>
    <w:p w14:paraId="17EB9995" w14:textId="77777777"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Језик на којем понуда мора бити састављена</w:t>
      </w:r>
    </w:p>
    <w:p w14:paraId="446FB28F"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14:paraId="0C21F217" w14:textId="77777777"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Понуда са свим прилозима мора бити сачињена на српском језику.</w:t>
      </w:r>
    </w:p>
    <w:p w14:paraId="0D51238A" w14:textId="77777777" w:rsidR="00243323" w:rsidRPr="00BB381A" w:rsidRDefault="00243323" w:rsidP="00243323">
      <w:pPr>
        <w:spacing w:before="0"/>
        <w:rPr>
          <w:rStyle w:val="StyleArial"/>
          <w:rFonts w:cs="Arial"/>
          <w:noProof/>
          <w:color w:val="00B0F0"/>
          <w:sz w:val="22"/>
          <w:szCs w:val="22"/>
          <w:lang w:val="sr-Cyrl-CS"/>
        </w:rPr>
      </w:pPr>
      <w:r w:rsidRPr="00BB381A">
        <w:rPr>
          <w:rStyle w:val="StyleArial"/>
          <w:rFonts w:cs="Arial"/>
          <w:noProof/>
          <w:sz w:val="22"/>
          <w:szCs w:val="22"/>
          <w:lang w:val="sr-Cyrl-CS"/>
        </w:rPr>
        <w:lastRenderedPageBreak/>
        <w:t>Део понуде који се тич</w:t>
      </w:r>
      <w:r w:rsidR="00A903E1">
        <w:rPr>
          <w:rStyle w:val="StyleArial"/>
          <w:rFonts w:cs="Arial"/>
          <w:noProof/>
          <w:sz w:val="22"/>
          <w:szCs w:val="22"/>
          <w:lang w:val="sr-Cyrl-CS"/>
        </w:rPr>
        <w:t xml:space="preserve">е техничких карактеристика </w:t>
      </w:r>
      <w:r w:rsidRPr="00BB381A">
        <w:rPr>
          <w:rStyle w:val="StyleArial"/>
          <w:rFonts w:cs="Arial"/>
          <w:noProof/>
          <w:sz w:val="22"/>
          <w:szCs w:val="22"/>
          <w:lang w:val="sr-Cyrl-CS"/>
        </w:rPr>
        <w:t xml:space="preserve">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00BA6A86">
        <w:rPr>
          <w:rStyle w:val="StyleArial"/>
          <w:rFonts w:cs="Arial"/>
          <w:noProof/>
          <w:sz w:val="22"/>
          <w:szCs w:val="22"/>
          <w:lang w:val="sr-Cyrl-CS"/>
        </w:rPr>
        <w:t xml:space="preserve"> код овлашћеног судског преводиоца</w:t>
      </w:r>
      <w:r w:rsidRPr="00BB381A">
        <w:rPr>
          <w:rStyle w:val="StyleArial"/>
          <w:rFonts w:cs="Arial"/>
          <w:noProof/>
          <w:color w:val="00B0F0"/>
          <w:sz w:val="22"/>
          <w:szCs w:val="22"/>
          <w:lang w:val="sr-Cyrl-CS"/>
        </w:rPr>
        <w:t>.</w:t>
      </w:r>
    </w:p>
    <w:p w14:paraId="7CCD2E09" w14:textId="77777777" w:rsidR="00243323" w:rsidRPr="00BB381A" w:rsidRDefault="00243323" w:rsidP="00243323">
      <w:pPr>
        <w:spacing w:before="0"/>
        <w:rPr>
          <w:rStyle w:val="StyleArial"/>
          <w:rFonts w:cs="Arial"/>
          <w:noProof/>
          <w:sz w:val="22"/>
          <w:szCs w:val="22"/>
          <w:lang w:val="sr-Cyrl-CS"/>
        </w:rPr>
      </w:pPr>
    </w:p>
    <w:p w14:paraId="666C055B" w14:textId="77777777"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Начин састављања и подношења понуде</w:t>
      </w:r>
    </w:p>
    <w:p w14:paraId="59165816"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93E30A3"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1DCC596"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14:paraId="3D950CAB" w14:textId="6FD2960D"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928FCA3" w14:textId="10A6AA74" w:rsidR="00243323" w:rsidRPr="00BB381A" w:rsidRDefault="00243323" w:rsidP="00B86EF5">
      <w:pPr>
        <w:spacing w:after="120"/>
        <w:contextualSpacing/>
        <w:rPr>
          <w:rFonts w:cs="Arial"/>
          <w:noProof/>
          <w:lang w:val="sr-Cyrl-CS"/>
        </w:rPr>
      </w:pPr>
      <w:r w:rsidRPr="00BB381A">
        <w:rPr>
          <w:rFonts w:cs="Arial"/>
          <w:noProof/>
          <w:lang w:val="sr-Cyrl-CS"/>
        </w:rPr>
        <w:t>Понуђач подноси понуду лично или поштом у затвореној коверти или кутији,</w:t>
      </w:r>
      <w:r>
        <w:rPr>
          <w:rFonts w:cs="Arial"/>
          <w:noProof/>
          <w:lang w:val="sr-Cyrl-CS"/>
        </w:rPr>
        <w:t xml:space="preserve"> на адресу: </w:t>
      </w:r>
      <w:r w:rsidR="00882309" w:rsidRPr="00FC1536">
        <w:rPr>
          <w:rFonts w:cs="Arial"/>
          <w:lang w:val="ru-RU"/>
        </w:rPr>
        <w:t>Јавно предузеће „Електропривреда Србије“ Београд, ул. Балканска 13, 11 000 Београд, писарница,</w:t>
      </w:r>
      <w:r w:rsidRPr="00BB381A">
        <w:rPr>
          <w:rFonts w:cs="Arial"/>
          <w:noProof/>
          <w:lang w:val="sr-Cyrl-CS"/>
        </w:rPr>
        <w:t xml:space="preserve"> </w:t>
      </w:r>
      <w:r>
        <w:rPr>
          <w:rFonts w:cs="Arial"/>
          <w:noProof/>
          <w:lang w:val="sr-Cyrl-CS"/>
        </w:rPr>
        <w:t xml:space="preserve">са назнаком: </w:t>
      </w:r>
      <w:r w:rsidR="00643618">
        <w:rPr>
          <w:rFonts w:cs="Arial"/>
          <w:noProof/>
          <w:lang w:val="sr-Cyrl-CS"/>
        </w:rPr>
        <w:t>"</w:t>
      </w:r>
      <w:r w:rsidRPr="00BB381A">
        <w:rPr>
          <w:rFonts w:cs="Arial"/>
          <w:noProof/>
          <w:lang w:val="sr-Cyrl-CS"/>
        </w:rPr>
        <w:t>Понуда за јавну набавку</w:t>
      </w:r>
      <w:r>
        <w:rPr>
          <w:rFonts w:cs="Arial"/>
          <w:noProof/>
          <w:lang w:val="sr-Cyrl-CS"/>
        </w:rPr>
        <w:t xml:space="preserve"> добара</w:t>
      </w:r>
      <w:r w:rsidR="00033191">
        <w:rPr>
          <w:rFonts w:cs="Arial"/>
          <w:noProof/>
          <w:lang w:val="sr-Cyrl-CS"/>
        </w:rPr>
        <w:t xml:space="preserve"> </w:t>
      </w:r>
      <w:r w:rsidR="00B86EF5">
        <w:rPr>
          <w:rFonts w:cs="Arial"/>
          <w:noProof/>
          <w:lang w:val="sr-Cyrl-RS"/>
        </w:rPr>
        <w:t>„</w:t>
      </w:r>
      <w:r w:rsidR="00CC6E3E">
        <w:rPr>
          <w:rFonts w:cs="Arial"/>
          <w:lang w:val="sr-Cyrl-RS"/>
        </w:rPr>
        <w:t>Челични полупроизводи – шипке различитих пресека</w:t>
      </w:r>
      <w:r w:rsidR="00B86EF5">
        <w:rPr>
          <w:rFonts w:cs="Arial"/>
          <w:lang w:val="sr-Cyrl-RS"/>
        </w:rPr>
        <w:t xml:space="preserve"> </w:t>
      </w:r>
      <w:r w:rsidR="00CC6E3E">
        <w:rPr>
          <w:rFonts w:cs="Arial"/>
          <w:lang w:val="sr-Cyrl-RS"/>
        </w:rPr>
        <w:t>-</w:t>
      </w:r>
      <w:r w:rsidR="00B86EF5">
        <w:rPr>
          <w:rFonts w:cs="Arial"/>
          <w:lang w:val="sr-Cyrl-RS"/>
        </w:rPr>
        <w:t xml:space="preserve"> РБ Колубара“</w:t>
      </w:r>
      <w:r w:rsidRPr="00BB381A">
        <w:rPr>
          <w:rFonts w:cs="Arial"/>
          <w:noProof/>
          <w:lang w:val="sr-Cyrl-CS"/>
        </w:rPr>
        <w:t xml:space="preserve"> - Јавна набавка број </w:t>
      </w:r>
      <w:r w:rsidR="00BA6A86">
        <w:rPr>
          <w:rFonts w:cs="Arial"/>
          <w:noProof/>
          <w:lang w:val="sr-Cyrl-CS"/>
        </w:rPr>
        <w:t>ЈН/</w:t>
      </w:r>
      <w:r w:rsidRPr="00BB381A">
        <w:rPr>
          <w:rFonts w:cs="Arial"/>
          <w:noProof/>
          <w:lang w:val="sr-Cyrl-CS"/>
        </w:rPr>
        <w:t>4000/</w:t>
      </w:r>
      <w:r w:rsidR="00CC6E3E">
        <w:rPr>
          <w:rFonts w:cs="Arial"/>
          <w:noProof/>
          <w:lang w:val="sr-Cyrl-RS"/>
        </w:rPr>
        <w:t>0772</w:t>
      </w:r>
      <w:r w:rsidR="0070091D">
        <w:rPr>
          <w:rFonts w:cs="Arial"/>
          <w:noProof/>
          <w:lang w:val="sr-Latn-RS"/>
        </w:rPr>
        <w:t>/</w:t>
      </w:r>
      <w:r w:rsidR="00312F71">
        <w:rPr>
          <w:rFonts w:cs="Arial"/>
          <w:noProof/>
          <w:lang w:val="sr-Cyrl-CS"/>
        </w:rPr>
        <w:t>201</w:t>
      </w:r>
      <w:r w:rsidR="00B86EF5">
        <w:rPr>
          <w:rFonts w:cs="Arial"/>
          <w:noProof/>
          <w:lang w:val="sr-Cyrl-RS"/>
        </w:rPr>
        <w:t>9</w:t>
      </w:r>
      <w:r w:rsidR="00BA6A86">
        <w:rPr>
          <w:rFonts w:cs="Arial"/>
          <w:noProof/>
          <w:lang w:val="sr-Cyrl-RS"/>
        </w:rPr>
        <w:t xml:space="preserve">, </w:t>
      </w:r>
      <w:r w:rsidR="00B246D1">
        <w:rPr>
          <w:rFonts w:cs="Arial"/>
          <w:noProof/>
          <w:lang w:val="sr-Cyrl-CS"/>
        </w:rPr>
        <w:t xml:space="preserve"> за</w:t>
      </w:r>
      <w:r w:rsidR="00B246D1">
        <w:rPr>
          <w:rFonts w:cs="Arial"/>
          <w:noProof/>
          <w:lang w:val="sr-Latn-RS"/>
        </w:rPr>
        <w:t xml:space="preserve"> </w:t>
      </w:r>
      <w:r w:rsidR="00B246D1">
        <w:rPr>
          <w:rFonts w:cs="Arial"/>
          <w:noProof/>
          <w:lang w:val="sr-Cyrl-RS"/>
        </w:rPr>
        <w:t xml:space="preserve">партију </w:t>
      </w:r>
      <w:r w:rsidR="00FA305C">
        <w:rPr>
          <w:rFonts w:cs="Arial"/>
          <w:noProof/>
          <w:lang w:val="sr-Cyrl-RS"/>
        </w:rPr>
        <w:t>__</w:t>
      </w:r>
      <w:r w:rsidR="00B246D1">
        <w:rPr>
          <w:rFonts w:cs="Arial"/>
          <w:noProof/>
          <w:lang w:val="sr-Cyrl-RS"/>
        </w:rPr>
        <w:t>_____</w:t>
      </w:r>
      <w:r w:rsidR="00BA6A86">
        <w:rPr>
          <w:rFonts w:cs="Arial"/>
          <w:noProof/>
          <w:lang w:val="sr-Cyrl-RS"/>
        </w:rPr>
        <w:t>,</w:t>
      </w:r>
      <w:r w:rsidR="00643618">
        <w:rPr>
          <w:rFonts w:cs="Arial"/>
          <w:noProof/>
          <w:lang w:val="sr-Cyrl-CS"/>
        </w:rPr>
        <w:t xml:space="preserve"> НЕ ОТВАРАТИ"</w:t>
      </w:r>
      <w:r w:rsidRPr="00BB381A">
        <w:rPr>
          <w:rFonts w:cs="Arial"/>
          <w:noProof/>
          <w:lang w:val="sr-Cyrl-CS"/>
        </w:rPr>
        <w:t xml:space="preserve">. </w:t>
      </w:r>
    </w:p>
    <w:p w14:paraId="3470FBD1" w14:textId="77777777" w:rsidR="00243323" w:rsidRPr="00BB381A" w:rsidRDefault="00243323" w:rsidP="00243323">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D794B7A" w14:textId="77777777" w:rsidR="00243323" w:rsidRPr="00BB381A" w:rsidRDefault="00243323" w:rsidP="00F7458D">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B381A">
        <w:rPr>
          <w:rFonts w:cs="Arial"/>
          <w:noProof/>
          <w:lang w:val="sr-Cyrl-CS"/>
        </w:rPr>
        <w:t>.</w:t>
      </w:r>
    </w:p>
    <w:p w14:paraId="61517D41" w14:textId="77777777" w:rsidR="00243323" w:rsidRPr="00BB381A" w:rsidRDefault="00243323" w:rsidP="00243323">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14:paraId="0E3F2339"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736F7CF" w14:textId="77777777" w:rsidR="00243323" w:rsidRDefault="00243323" w:rsidP="00243323">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14:paraId="02CD7939" w14:textId="77777777" w:rsidR="005C2284" w:rsidRPr="0025709F" w:rsidRDefault="005C2284" w:rsidP="00243323">
      <w:pPr>
        <w:pStyle w:val="KDParagraf"/>
        <w:spacing w:before="0"/>
        <w:rPr>
          <w:rFonts w:cs="Arial"/>
          <w:noProof/>
          <w:lang w:val="sr-Cyrl-CS"/>
        </w:rPr>
      </w:pPr>
    </w:p>
    <w:p w14:paraId="1FB03BF4" w14:textId="77777777" w:rsidR="00643618"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Обавезна садржина понуде</w:t>
      </w:r>
    </w:p>
    <w:p w14:paraId="46F8B49E" w14:textId="77777777" w:rsidR="00643618" w:rsidRDefault="00243323" w:rsidP="00643618">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испуњености услова из чл. 75. и 76.</w:t>
      </w:r>
      <w:r w:rsidRPr="00BB381A">
        <w:rPr>
          <w:rFonts w:cs="Arial"/>
          <w:noProof/>
          <w:lang w:val="sr-Cyrl-CS"/>
        </w:rPr>
        <w:t xml:space="preserve"> Закона о јавним</w:t>
      </w:r>
      <w:r w:rsidRPr="00BB381A">
        <w:rPr>
          <w:rFonts w:cs="Arial"/>
          <w:noProof/>
          <w:lang w:val="sr-Cyrl-CS" w:bidi="en-US"/>
        </w:rPr>
        <w:t xml:space="preserve"> набавкама, предвиђени чл. 77. Закона, који су наведени у конкурсној</w:t>
      </w:r>
    </w:p>
    <w:p w14:paraId="4E35EBFC" w14:textId="77777777" w:rsidR="00243323" w:rsidRPr="00BB381A" w:rsidRDefault="00243323" w:rsidP="00F7458D">
      <w:pPr>
        <w:pStyle w:val="KDParagraf"/>
        <w:spacing w:before="0" w:after="120"/>
        <w:rPr>
          <w:rFonts w:cs="Arial"/>
          <w:noProof/>
          <w:lang w:val="sr-Cyrl-CS"/>
        </w:rPr>
      </w:pP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14:paraId="05AB138B" w14:textId="77777777" w:rsidR="004A0669" w:rsidRPr="007F6ECF" w:rsidRDefault="004A0669" w:rsidP="00FE7488">
      <w:pPr>
        <w:pStyle w:val="KDNabrajanje"/>
        <w:spacing w:before="0" w:after="120"/>
        <w:rPr>
          <w:rFonts w:cs="Arial"/>
          <w:noProof/>
          <w:lang w:val="sr-Cyrl-CS"/>
        </w:rPr>
      </w:pPr>
      <w:r w:rsidRPr="007F6ECF">
        <w:rPr>
          <w:noProof/>
          <w:lang w:val="sr-Cyrl-CS"/>
        </w:rPr>
        <w:t>Овлашћење за потписника (ако не потписује заступник)</w:t>
      </w:r>
    </w:p>
    <w:p w14:paraId="0F196BAE" w14:textId="3D31EEB6" w:rsidR="004A0669" w:rsidRPr="007F6ECF" w:rsidRDefault="004A0669" w:rsidP="00FE7488">
      <w:pPr>
        <w:pStyle w:val="KDNabrajanje"/>
        <w:spacing w:before="0" w:after="120"/>
        <w:rPr>
          <w:rFonts w:cs="Arial"/>
          <w:noProof/>
          <w:lang w:val="sr-Cyrl-CS"/>
        </w:rPr>
      </w:pPr>
      <w:r w:rsidRPr="007F6ECF">
        <w:rPr>
          <w:rFonts w:cs="Arial"/>
          <w:noProof/>
          <w:lang w:val="sr-Cyrl-CS"/>
        </w:rPr>
        <w:t>Образац понуде</w:t>
      </w:r>
      <w:r w:rsidR="000E34AB" w:rsidRPr="007F6ECF">
        <w:rPr>
          <w:rFonts w:cs="Arial"/>
          <w:noProof/>
          <w:lang w:val="en-US"/>
        </w:rPr>
        <w:t xml:space="preserve"> </w:t>
      </w:r>
      <w:r w:rsidR="00160019">
        <w:rPr>
          <w:rFonts w:cs="Arial"/>
          <w:noProof/>
          <w:lang w:val="sr-Cyrl-RS"/>
        </w:rPr>
        <w:t>(Обра</w:t>
      </w:r>
      <w:r w:rsidR="007F6ECF" w:rsidRPr="007F6ECF">
        <w:rPr>
          <w:rFonts w:cs="Arial"/>
          <w:noProof/>
          <w:lang w:val="sr-Cyrl-RS"/>
        </w:rPr>
        <w:t>зац</w:t>
      </w:r>
      <w:r w:rsidR="000E34AB" w:rsidRPr="007F6ECF">
        <w:rPr>
          <w:rFonts w:cs="Arial"/>
          <w:noProof/>
          <w:lang w:val="sr-Cyrl-RS"/>
        </w:rPr>
        <w:t xml:space="preserve"> бр. 1.</w:t>
      </w:r>
      <w:r w:rsidR="007F6ECF" w:rsidRPr="007F6ECF">
        <w:rPr>
          <w:rFonts w:cs="Arial"/>
          <w:noProof/>
          <w:lang w:val="sr-Cyrl-RS"/>
        </w:rPr>
        <w:t>)</w:t>
      </w:r>
    </w:p>
    <w:p w14:paraId="5D449DD1" w14:textId="77777777" w:rsidR="00F7458D" w:rsidRPr="007F6ECF" w:rsidRDefault="00243323" w:rsidP="00822C94">
      <w:pPr>
        <w:pStyle w:val="KDNabrajanje"/>
        <w:spacing w:before="0" w:after="120"/>
        <w:rPr>
          <w:rFonts w:cs="Arial"/>
          <w:noProof/>
          <w:lang w:val="sr-Cyrl-CS"/>
        </w:rPr>
      </w:pPr>
      <w:r w:rsidRPr="007F6ECF">
        <w:rPr>
          <w:rFonts w:cs="Arial"/>
          <w:noProof/>
          <w:lang w:val="sr-Cyrl-CS"/>
        </w:rPr>
        <w:t>Образац структуре</w:t>
      </w:r>
      <w:r w:rsidR="00914185" w:rsidRPr="007F6ECF">
        <w:rPr>
          <w:rFonts w:cs="Arial"/>
          <w:noProof/>
          <w:lang w:val="sr-Cyrl-CS"/>
        </w:rPr>
        <w:t xml:space="preserve"> </w:t>
      </w:r>
      <w:r w:rsidRPr="007F6ECF">
        <w:rPr>
          <w:rFonts w:cs="Arial"/>
          <w:noProof/>
          <w:lang w:val="sr-Cyrl-CS"/>
        </w:rPr>
        <w:t>понуђен</w:t>
      </w:r>
      <w:r w:rsidR="00D26A7F" w:rsidRPr="007F6ECF">
        <w:rPr>
          <w:rFonts w:cs="Arial"/>
          <w:noProof/>
          <w:lang w:val="sr-Cyrl-CS"/>
        </w:rPr>
        <w:t>е</w:t>
      </w:r>
      <w:r w:rsidRPr="007F6ECF">
        <w:rPr>
          <w:rFonts w:cs="Arial"/>
          <w:noProof/>
          <w:lang w:val="sr-Cyrl-CS"/>
        </w:rPr>
        <w:t xml:space="preserve"> цене са упуством како да се попуни</w:t>
      </w:r>
      <w:r w:rsidR="000E34AB" w:rsidRPr="007F6ECF">
        <w:rPr>
          <w:rFonts w:cs="Arial"/>
          <w:noProof/>
          <w:lang w:val="sr-Cyrl-CS"/>
        </w:rPr>
        <w:t xml:space="preserve"> </w:t>
      </w:r>
      <w:r w:rsidR="000E34AB" w:rsidRPr="007F6ECF">
        <w:rPr>
          <w:rFonts w:cs="Arial"/>
          <w:noProof/>
          <w:lang w:val="sr-Cyrl-RS"/>
        </w:rPr>
        <w:t>(Обра</w:t>
      </w:r>
      <w:r w:rsidR="007F6ECF" w:rsidRPr="007F6ECF">
        <w:rPr>
          <w:rFonts w:cs="Arial"/>
          <w:noProof/>
          <w:lang w:val="sr-Cyrl-RS"/>
        </w:rPr>
        <w:t>зац  бр. 2.</w:t>
      </w:r>
      <w:r w:rsidR="000E34AB" w:rsidRPr="007F6ECF">
        <w:rPr>
          <w:rFonts w:cs="Arial"/>
          <w:noProof/>
          <w:lang w:val="sr-Cyrl-RS"/>
        </w:rPr>
        <w:t>)</w:t>
      </w:r>
    </w:p>
    <w:p w14:paraId="2C675031" w14:textId="1CFEF464" w:rsidR="00243323" w:rsidRPr="007F6ECF" w:rsidRDefault="00243323" w:rsidP="00243323">
      <w:pPr>
        <w:pStyle w:val="KDNabrajanje"/>
        <w:spacing w:before="0"/>
        <w:rPr>
          <w:rFonts w:cs="Arial"/>
          <w:noProof/>
          <w:lang w:val="sr-Cyrl-CS"/>
        </w:rPr>
      </w:pPr>
      <w:r w:rsidRPr="007F6ECF">
        <w:rPr>
          <w:rFonts w:cs="Arial"/>
          <w:noProof/>
          <w:lang w:val="sr-Cyrl-CS"/>
        </w:rPr>
        <w:lastRenderedPageBreak/>
        <w:t>Образац трошкова припреме понуде, ако понуђач захтева надокнаду трошкова у складу са чл.88 Закона</w:t>
      </w:r>
      <w:r w:rsidR="000E34AB" w:rsidRPr="007F6ECF">
        <w:rPr>
          <w:rFonts w:cs="Arial"/>
          <w:noProof/>
          <w:lang w:val="sr-Cyrl-CS"/>
        </w:rPr>
        <w:t xml:space="preserve"> </w:t>
      </w:r>
      <w:r w:rsidR="00160019">
        <w:rPr>
          <w:rFonts w:cs="Arial"/>
          <w:noProof/>
          <w:lang w:val="sr-Cyrl-RS"/>
        </w:rPr>
        <w:t>(Образац бр. 5</w:t>
      </w:r>
      <w:r w:rsidR="000E34AB" w:rsidRPr="007F6ECF">
        <w:rPr>
          <w:rFonts w:cs="Arial"/>
          <w:noProof/>
          <w:lang w:val="sr-Cyrl-RS"/>
        </w:rPr>
        <w:t>)</w:t>
      </w:r>
    </w:p>
    <w:p w14:paraId="127C258B" w14:textId="77777777" w:rsidR="00243323" w:rsidRPr="007F6ECF" w:rsidRDefault="00243323" w:rsidP="00243323">
      <w:pPr>
        <w:pStyle w:val="KDNabrajanje"/>
        <w:spacing w:before="0"/>
        <w:rPr>
          <w:rFonts w:cs="Arial"/>
          <w:noProof/>
          <w:lang w:val="sr-Cyrl-CS"/>
        </w:rPr>
      </w:pPr>
      <w:r w:rsidRPr="007F6ECF">
        <w:rPr>
          <w:rFonts w:cs="Arial"/>
          <w:noProof/>
          <w:lang w:val="sr-Cyrl-CS"/>
        </w:rPr>
        <w:t xml:space="preserve">Изјава о независној понуди </w:t>
      </w:r>
      <w:r w:rsidR="000E34AB" w:rsidRPr="007F6ECF">
        <w:rPr>
          <w:rFonts w:cs="Arial"/>
          <w:noProof/>
          <w:lang w:val="sr-Cyrl-RS"/>
        </w:rPr>
        <w:t>(Образац бр. 3)</w:t>
      </w:r>
    </w:p>
    <w:p w14:paraId="3FB912BF" w14:textId="77777777" w:rsidR="00243323" w:rsidRPr="007F6ECF" w:rsidRDefault="00243323" w:rsidP="000E34AB">
      <w:pPr>
        <w:pStyle w:val="KDNabrajanje"/>
        <w:spacing w:before="0"/>
        <w:rPr>
          <w:rFonts w:cs="Arial"/>
          <w:noProof/>
          <w:lang w:val="sr-Cyrl-CS"/>
        </w:rPr>
      </w:pPr>
      <w:r w:rsidRPr="007F6ECF">
        <w:rPr>
          <w:rFonts w:cs="Arial"/>
          <w:noProof/>
          <w:lang w:val="sr-Cyrl-CS"/>
        </w:rPr>
        <w:t xml:space="preserve">Изјава у складу са чланом 75. став 2. Закона </w:t>
      </w:r>
      <w:r w:rsidR="000E34AB" w:rsidRPr="007F6ECF">
        <w:rPr>
          <w:rFonts w:cs="Arial"/>
          <w:noProof/>
          <w:lang w:val="sr-Cyrl-RS"/>
        </w:rPr>
        <w:t>(Образац бр. 4)</w:t>
      </w:r>
    </w:p>
    <w:p w14:paraId="3A110DA4" w14:textId="77777777" w:rsidR="004A0669" w:rsidRPr="007F6ECF" w:rsidRDefault="00243323" w:rsidP="004A0669">
      <w:pPr>
        <w:pStyle w:val="KDNabrajanje"/>
        <w:spacing w:before="0"/>
        <w:rPr>
          <w:rFonts w:cs="Arial"/>
          <w:noProof/>
          <w:lang w:val="sr-Cyrl-CS"/>
        </w:rPr>
      </w:pPr>
      <w:r w:rsidRPr="007F6ECF">
        <w:rPr>
          <w:rFonts w:cs="Arial"/>
          <w:noProof/>
          <w:lang w:val="sr-Cyrl-CS"/>
        </w:rPr>
        <w:t xml:space="preserve">средства финансијског обезбеђења </w:t>
      </w:r>
      <w:r w:rsidR="004A0669" w:rsidRPr="007F6ECF">
        <w:rPr>
          <w:rFonts w:cs="Arial"/>
          <w:noProof/>
          <w:lang w:val="sr-Cyrl-CS"/>
        </w:rPr>
        <w:t>за озбиљност понуде</w:t>
      </w:r>
    </w:p>
    <w:p w14:paraId="6E4527EA" w14:textId="77777777" w:rsidR="00243323" w:rsidRPr="007F6ECF" w:rsidRDefault="00243323" w:rsidP="00243323">
      <w:pPr>
        <w:pStyle w:val="KDNabrajanje"/>
        <w:spacing w:before="0"/>
        <w:rPr>
          <w:rFonts w:cs="Arial"/>
          <w:noProof/>
          <w:lang w:val="sr-Cyrl-CS"/>
        </w:rPr>
      </w:pPr>
      <w:r w:rsidRPr="007F6ECF">
        <w:rPr>
          <w:rFonts w:cs="Arial"/>
          <w:noProof/>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6E193756" w14:textId="77777777" w:rsidR="004A0669" w:rsidRPr="007F6ECF" w:rsidRDefault="004A0669" w:rsidP="004A0669">
      <w:pPr>
        <w:pStyle w:val="KDNabrajanje"/>
        <w:rPr>
          <w:rFonts w:cs="Arial"/>
          <w:noProof/>
          <w:lang w:val="sr-Cyrl-CS"/>
        </w:rPr>
      </w:pPr>
      <w:r w:rsidRPr="007F6ECF">
        <w:rPr>
          <w:rFonts w:cs="Arial"/>
          <w:noProof/>
          <w:lang w:val="sr-Cyrl-CS"/>
        </w:rPr>
        <w:t>потписан и печатом оверен образац „Модел уговора“ (пожељно је да буде попуњен)</w:t>
      </w:r>
    </w:p>
    <w:p w14:paraId="63878E32" w14:textId="77777777" w:rsidR="00243323" w:rsidRPr="007F6ECF" w:rsidRDefault="00243323" w:rsidP="00243323">
      <w:pPr>
        <w:pStyle w:val="KDNabrajanje"/>
        <w:spacing w:before="0"/>
        <w:rPr>
          <w:rFonts w:cs="Arial"/>
          <w:noProof/>
          <w:color w:val="00B0F0"/>
          <w:lang w:val="sr-Cyrl-CS"/>
        </w:rPr>
      </w:pPr>
      <w:r w:rsidRPr="007F6ECF">
        <w:rPr>
          <w:rFonts w:cs="Arial"/>
          <w:noProof/>
          <w:lang w:val="sr-Cyrl-CS"/>
        </w:rPr>
        <w:t xml:space="preserve">докази о испуњености услова </w:t>
      </w:r>
      <w:r w:rsidRPr="007F6ECF">
        <w:rPr>
          <w:rFonts w:cs="Arial"/>
          <w:noProof/>
          <w:lang w:val="sr-Cyrl-CS" w:bidi="en-US"/>
        </w:rPr>
        <w:t>из чл. 76.</w:t>
      </w:r>
      <w:r w:rsidRPr="007F6ECF">
        <w:rPr>
          <w:rFonts w:cs="Arial"/>
          <w:noProof/>
          <w:lang w:val="sr-Cyrl-CS"/>
        </w:rPr>
        <w:t xml:space="preserve"> Закона у складу са чланом 77. Закона и Одељком 4. конкурсне документације</w:t>
      </w:r>
    </w:p>
    <w:p w14:paraId="21F08C19" w14:textId="77777777" w:rsidR="000510FC" w:rsidRPr="00936D2A" w:rsidRDefault="00A6126F" w:rsidP="00243323">
      <w:pPr>
        <w:pStyle w:val="KDNabrajanje"/>
        <w:rPr>
          <w:noProof/>
          <w:color w:val="000000" w:themeColor="text1"/>
          <w:lang w:val="sr-Cyrl-CS"/>
        </w:rPr>
      </w:pPr>
      <w:r w:rsidRPr="00936D2A">
        <w:rPr>
          <w:noProof/>
          <w:color w:val="000000" w:themeColor="text1"/>
          <w:lang w:val="sr-Cyrl-CS"/>
        </w:rPr>
        <w:t xml:space="preserve">Копија важећег сертификата </w:t>
      </w:r>
      <w:r w:rsidRPr="00936D2A">
        <w:rPr>
          <w:noProof/>
          <w:color w:val="000000" w:themeColor="text1"/>
          <w:lang w:val="sr-Latn-RS"/>
        </w:rPr>
        <w:t>ISO</w:t>
      </w:r>
      <w:r w:rsidRPr="00936D2A">
        <w:rPr>
          <w:noProof/>
          <w:color w:val="000000" w:themeColor="text1"/>
          <w:lang w:val="sr-Cyrl-CS"/>
        </w:rPr>
        <w:t xml:space="preserve"> 9001 </w:t>
      </w:r>
      <w:r w:rsidR="000510FC" w:rsidRPr="00936D2A">
        <w:rPr>
          <w:noProof/>
          <w:color w:val="000000" w:themeColor="text1"/>
          <w:lang w:val="sr-Cyrl-CS"/>
        </w:rPr>
        <w:t xml:space="preserve">произвођача </w:t>
      </w:r>
    </w:p>
    <w:p w14:paraId="1C2BA30D" w14:textId="77777777" w:rsidR="00CA3351" w:rsidRPr="007F6ECF" w:rsidRDefault="00CA3351" w:rsidP="00CA3351">
      <w:pPr>
        <w:pStyle w:val="KDNabrajanje"/>
        <w:rPr>
          <w:noProof/>
          <w:lang w:val="sr-Cyrl-CS"/>
        </w:rPr>
      </w:pPr>
      <w:r w:rsidRPr="007F6ECF">
        <w:rPr>
          <w:noProof/>
          <w:lang w:val="sr-Cyrl-CS"/>
        </w:rPr>
        <w:t xml:space="preserve">споразум о заједничком извршењу </w:t>
      </w:r>
      <w:r w:rsidR="007F6ECF">
        <w:rPr>
          <w:noProof/>
          <w:lang w:val="sr-Cyrl-CS"/>
        </w:rPr>
        <w:t>набавке</w:t>
      </w:r>
      <w:r w:rsidRPr="007F6ECF">
        <w:rPr>
          <w:noProof/>
          <w:lang w:val="sr-Cyrl-CS"/>
        </w:rPr>
        <w:t xml:space="preserve"> (у случају заједничке понуде).</w:t>
      </w:r>
    </w:p>
    <w:p w14:paraId="511AF387" w14:textId="77777777" w:rsidR="004A0669" w:rsidRDefault="004A0669" w:rsidP="00F7458D">
      <w:pPr>
        <w:pStyle w:val="KDParagraf"/>
        <w:spacing w:before="0" w:after="120"/>
        <w:rPr>
          <w:rFonts w:cs="Arial"/>
          <w:noProof/>
          <w:lang w:val="sr-Cyrl-CS"/>
        </w:rPr>
      </w:pPr>
    </w:p>
    <w:p w14:paraId="11FD58AA" w14:textId="77777777" w:rsidR="00D34385" w:rsidRPr="00D34385" w:rsidRDefault="00D34385" w:rsidP="00D34385">
      <w:pPr>
        <w:spacing w:before="0"/>
        <w:rPr>
          <w:rFonts w:cs="Arial"/>
          <w:color w:val="000000" w:themeColor="text1"/>
          <w:lang w:val="ru-RU"/>
        </w:rPr>
      </w:pPr>
      <w:r w:rsidRPr="00D34385">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14:paraId="3F3F2456" w14:textId="77777777" w:rsidR="00D34385" w:rsidRPr="00D34385" w:rsidRDefault="00D34385" w:rsidP="00D34385">
      <w:pPr>
        <w:tabs>
          <w:tab w:val="left" w:pos="567"/>
        </w:tabs>
        <w:spacing w:before="0"/>
        <w:rPr>
          <w:rFonts w:cs="Arial"/>
          <w:color w:val="000000" w:themeColor="text1"/>
          <w:lang w:val="ru-RU"/>
        </w:rPr>
      </w:pPr>
    </w:p>
    <w:p w14:paraId="7461C205" w14:textId="77777777" w:rsidR="00D34385" w:rsidRPr="00D34385" w:rsidRDefault="00D34385" w:rsidP="00D34385">
      <w:pPr>
        <w:tabs>
          <w:tab w:val="left" w:pos="567"/>
        </w:tabs>
        <w:spacing w:before="0"/>
        <w:rPr>
          <w:rFonts w:cs="Arial"/>
          <w:lang w:val="ru-RU"/>
        </w:rPr>
      </w:pPr>
      <w:r w:rsidRPr="00D34385">
        <w:rPr>
          <w:rFonts w:cs="Arial"/>
          <w:color w:val="000000" w:themeColor="text1"/>
          <w:lang w:val="ru-RU"/>
        </w:rPr>
        <w:t xml:space="preserve">Наручилац ће одбити као неприхватљиве све понуде које </w:t>
      </w:r>
      <w:r w:rsidRPr="00D34385">
        <w:rPr>
          <w:rFonts w:cs="Arial"/>
          <w:lang w:val="ru-RU"/>
        </w:rPr>
        <w:t>не испуњавају услове из позива за подношење понуда и конкурсне документације.</w:t>
      </w:r>
    </w:p>
    <w:p w14:paraId="655D1E4B" w14:textId="77777777" w:rsidR="00D34385" w:rsidRPr="00D34385" w:rsidRDefault="00D34385" w:rsidP="00D34385">
      <w:pPr>
        <w:tabs>
          <w:tab w:val="left" w:pos="567"/>
        </w:tabs>
        <w:spacing w:before="0"/>
        <w:rPr>
          <w:rFonts w:cs="Arial"/>
          <w:lang w:val="ru-RU"/>
        </w:rPr>
      </w:pPr>
    </w:p>
    <w:p w14:paraId="4060136A" w14:textId="2D5E6CE6" w:rsidR="00D34385" w:rsidRDefault="00D34385" w:rsidP="00D34385">
      <w:pPr>
        <w:tabs>
          <w:tab w:val="left" w:pos="567"/>
        </w:tabs>
        <w:spacing w:before="0"/>
        <w:rPr>
          <w:rFonts w:cs="Arial"/>
          <w:lang w:val="ru-RU"/>
        </w:rPr>
      </w:pPr>
      <w:r w:rsidRPr="00D3438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BE3CFCA" w14:textId="206EA501" w:rsidR="00582C60" w:rsidRDefault="00582C60" w:rsidP="00D34385">
      <w:pPr>
        <w:tabs>
          <w:tab w:val="left" w:pos="567"/>
        </w:tabs>
        <w:spacing w:before="0"/>
        <w:rPr>
          <w:rFonts w:cs="Arial"/>
          <w:lang w:val="ru-RU"/>
        </w:rPr>
      </w:pPr>
    </w:p>
    <w:p w14:paraId="037B87DA" w14:textId="77777777" w:rsidR="00582C60" w:rsidRPr="00582C60" w:rsidRDefault="00582C60" w:rsidP="00582C60">
      <w:pPr>
        <w:tabs>
          <w:tab w:val="left" w:pos="567"/>
        </w:tabs>
        <w:spacing w:before="0"/>
        <w:rPr>
          <w:rFonts w:cs="Arial"/>
          <w:b/>
          <w:bCs/>
          <w:lang w:val="ru-RU"/>
        </w:rPr>
      </w:pPr>
      <w:r w:rsidRPr="00582C60">
        <w:rPr>
          <w:rFonts w:cs="Arial"/>
          <w:b/>
          <w:bCs/>
          <w:lang w:val="ru-RU"/>
        </w:rPr>
        <w:t xml:space="preserve">НАПОМЕНА: </w:t>
      </w:r>
    </w:p>
    <w:p w14:paraId="4FBCD6AD" w14:textId="58D25ADF" w:rsidR="00582C60" w:rsidRPr="00D34385" w:rsidRDefault="00582C60" w:rsidP="00582C60">
      <w:pPr>
        <w:tabs>
          <w:tab w:val="left" w:pos="567"/>
        </w:tabs>
        <w:spacing w:before="0"/>
        <w:rPr>
          <w:rFonts w:cs="Arial"/>
          <w:lang w:val="ru-RU"/>
        </w:rPr>
      </w:pPr>
      <w:r w:rsidRPr="00582C60">
        <w:rPr>
          <w:rFonts w:cs="Arial"/>
          <w:lang w:val="ru-RU"/>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w:t>
      </w:r>
      <w:r w:rsidR="00EF1E34">
        <w:rPr>
          <w:rFonts w:cs="Arial"/>
          <w:lang w:val="ru-RU"/>
        </w:rPr>
        <w:t xml:space="preserve">, </w:t>
      </w:r>
      <w:r w:rsidR="00EF1E34" w:rsidRPr="00EF1E34">
        <w:rPr>
          <w:rFonts w:cs="Arial"/>
          <w:lang w:val="ru-RU"/>
        </w:rPr>
        <w:t>95/2018 и 91/2019</w:t>
      </w:r>
      <w:r w:rsidRPr="00582C60">
        <w:rPr>
          <w:rFonts w:cs="Arial"/>
          <w:lang w:val="ru-RU"/>
        </w:rPr>
        <w:t>),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14:paraId="40D5A020" w14:textId="77777777" w:rsidR="00243323" w:rsidRPr="00BB381A" w:rsidRDefault="00243323" w:rsidP="00243323">
      <w:pPr>
        <w:pStyle w:val="KDParagraf"/>
        <w:spacing w:before="0"/>
        <w:rPr>
          <w:rFonts w:eastAsia="TimesNewRomanPS-BoldMT" w:cs="Arial"/>
          <w:bCs/>
          <w:noProof/>
          <w:color w:val="000000"/>
          <w:lang w:val="sr-Cyrl-CS"/>
        </w:rPr>
      </w:pPr>
    </w:p>
    <w:p w14:paraId="5E6CC490" w14:textId="77777777"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Подношење и отварање понуда</w:t>
      </w:r>
    </w:p>
    <w:p w14:paraId="0DBDB975" w14:textId="77777777" w:rsidR="00243323" w:rsidRPr="00BB381A" w:rsidRDefault="00243323" w:rsidP="00146995">
      <w:pPr>
        <w:pStyle w:val="KDParagraf"/>
        <w:spacing w:before="0"/>
        <w:rPr>
          <w:rFonts w:cs="Arial"/>
          <w:noProof/>
          <w:lang w:val="sr-Cyrl-CS"/>
        </w:rPr>
      </w:pPr>
      <w:r w:rsidRPr="00BB381A">
        <w:rPr>
          <w:rFonts w:cs="Arial"/>
          <w:noProof/>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42807B9F" w14:textId="77777777" w:rsidR="00243323" w:rsidRPr="00BB381A" w:rsidRDefault="00243323" w:rsidP="00243323">
      <w:pPr>
        <w:pStyle w:val="KDParagraf"/>
        <w:spacing w:before="0"/>
        <w:rPr>
          <w:rFonts w:cs="Arial"/>
          <w:noProof/>
          <w:lang w:val="sr-Cyrl-CS"/>
        </w:rPr>
      </w:pPr>
      <w:r w:rsidRPr="00BB381A">
        <w:rPr>
          <w:rFonts w:cs="Arial"/>
          <w:noProof/>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134C7D" w14:textId="77777777" w:rsidR="00243323" w:rsidRPr="00BB381A" w:rsidRDefault="00243323" w:rsidP="00882309">
      <w:pPr>
        <w:tabs>
          <w:tab w:val="left" w:pos="567"/>
        </w:tabs>
        <w:spacing w:before="0"/>
        <w:rPr>
          <w:rFonts w:cs="Arial"/>
          <w:noProof/>
          <w:lang w:val="sr-Cyrl-CS"/>
        </w:rPr>
      </w:pPr>
      <w:r w:rsidRPr="00BB381A">
        <w:rPr>
          <w:rFonts w:cs="Arial"/>
          <w:noProof/>
          <w:lang w:val="sr-Cyrl-CS"/>
        </w:rPr>
        <w:t>Комисија за јавне набавке ће благовремено поднете понуде јавно отворити дана наведеном у Позиву за подношење понуда у</w:t>
      </w:r>
      <w:r w:rsidR="00146995">
        <w:rPr>
          <w:rFonts w:cs="Arial"/>
          <w:noProof/>
          <w:lang w:val="sr-Cyrl-CS"/>
        </w:rPr>
        <w:t xml:space="preserve"> просторијама </w:t>
      </w:r>
      <w:r w:rsidR="00882309" w:rsidRPr="0025709F">
        <w:rPr>
          <w:rFonts w:cs="Arial"/>
          <w:lang w:val="sr-Cyrl-CS"/>
        </w:rPr>
        <w:t xml:space="preserve">Јавног предузећа „Електропривреда Србије“ Београд, </w:t>
      </w:r>
      <w:r w:rsidR="00882309" w:rsidRPr="00FC1536">
        <w:rPr>
          <w:rFonts w:cs="Arial"/>
          <w:lang w:val="sr-Latn-CS"/>
        </w:rPr>
        <w:t>Балканска 13</w:t>
      </w:r>
      <w:r w:rsidR="00882309" w:rsidRPr="00FC1536">
        <w:rPr>
          <w:rFonts w:cs="Arial"/>
          <w:lang w:val="sr-Cyrl-RS"/>
        </w:rPr>
        <w:t xml:space="preserve">, спрат </w:t>
      </w:r>
      <w:r w:rsidR="00882309" w:rsidRPr="00FC1536">
        <w:rPr>
          <w:rFonts w:cs="Arial"/>
          <w:lang w:val="sr-Latn-RS"/>
        </w:rPr>
        <w:t>II</w:t>
      </w:r>
      <w:r w:rsidR="00882309" w:rsidRPr="00FC1536">
        <w:rPr>
          <w:rFonts w:cs="Arial"/>
          <w:lang w:val="sr-Cyrl-RS"/>
        </w:rPr>
        <w:t>, 11 000 Београд</w:t>
      </w:r>
      <w:r w:rsidR="00882309" w:rsidRPr="0025709F">
        <w:rPr>
          <w:rFonts w:cs="Arial"/>
          <w:lang w:val="sr-Cyrl-CS"/>
        </w:rPr>
        <w:t>.</w:t>
      </w:r>
    </w:p>
    <w:p w14:paraId="3D6A4D6C" w14:textId="693FED31" w:rsidR="00243323" w:rsidRPr="00BB381A" w:rsidRDefault="00243323" w:rsidP="00243323">
      <w:pPr>
        <w:pStyle w:val="KDParagraf"/>
        <w:spacing w:before="0"/>
        <w:rPr>
          <w:rFonts w:cs="Arial"/>
          <w:noProof/>
          <w:lang w:val="sr-Cyrl-CS"/>
        </w:rPr>
      </w:pPr>
      <w:r w:rsidRPr="00BB381A">
        <w:rPr>
          <w:rFonts w:cs="Arial"/>
          <w:noProof/>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7B68B6">
        <w:rPr>
          <w:rFonts w:cs="Arial"/>
          <w:noProof/>
          <w:lang w:val="sr-Cyrl-CS"/>
        </w:rPr>
        <w:t xml:space="preserve"> </w:t>
      </w:r>
      <w:r w:rsidRPr="00BB381A">
        <w:rPr>
          <w:rFonts w:cs="Arial"/>
          <w:noProof/>
          <w:lang w:val="sr-Cyrl-CS"/>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229054C" w14:textId="77777777"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јавну набавку води записник о отварању понуда у који се уносе подаци у складу са Законом.</w:t>
      </w:r>
    </w:p>
    <w:p w14:paraId="6ABCFF03" w14:textId="77777777" w:rsidR="00243323" w:rsidRPr="00BB381A" w:rsidRDefault="00243323" w:rsidP="00243323">
      <w:pPr>
        <w:pStyle w:val="KDParagraf"/>
        <w:spacing w:before="0"/>
        <w:rPr>
          <w:rFonts w:cs="Arial"/>
          <w:noProof/>
          <w:lang w:val="sr-Cyrl-CS"/>
        </w:rPr>
      </w:pPr>
      <w:r w:rsidRPr="00BB381A">
        <w:rPr>
          <w:rFonts w:cs="Arial"/>
          <w:noProof/>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14:paraId="6F8FFE16" w14:textId="77777777" w:rsidR="00243323" w:rsidRPr="00BB381A" w:rsidRDefault="00243323" w:rsidP="00243323">
      <w:pPr>
        <w:pStyle w:val="KDParagraf"/>
        <w:spacing w:before="0"/>
        <w:rPr>
          <w:rFonts w:cs="Arial"/>
          <w:noProof/>
          <w:lang w:val="sr-Cyrl-CS"/>
        </w:rPr>
      </w:pPr>
      <w:r w:rsidRPr="00BB381A">
        <w:rPr>
          <w:rFonts w:cs="Arial"/>
          <w:noProof/>
          <w:lang w:val="sr-Cyrl-CS"/>
        </w:rPr>
        <w:t>Наручилац ће у року од 3 (</w:t>
      </w:r>
      <w:r w:rsidR="004D46B1">
        <w:rPr>
          <w:rFonts w:cs="Arial"/>
          <w:noProof/>
          <w:lang w:val="sr-Cyrl-CS"/>
        </w:rPr>
        <w:t>словима:</w:t>
      </w:r>
      <w:r w:rsidRPr="00BB381A">
        <w:rPr>
          <w:rFonts w:cs="Arial"/>
          <w:noProof/>
          <w:lang w:val="sr-Cyrl-CS"/>
        </w:rPr>
        <w:t>три)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14:paraId="021396B2" w14:textId="77777777" w:rsidR="00243323" w:rsidRPr="00BB381A" w:rsidRDefault="00243323" w:rsidP="00243323">
      <w:pPr>
        <w:pStyle w:val="KDParagraf"/>
        <w:spacing w:before="0"/>
        <w:rPr>
          <w:rFonts w:cs="Arial"/>
          <w:noProof/>
          <w:lang w:val="sr-Cyrl-CS"/>
        </w:rPr>
      </w:pPr>
    </w:p>
    <w:p w14:paraId="4488D227" w14:textId="77777777" w:rsidR="00243323" w:rsidRPr="00F7458D" w:rsidRDefault="00243323" w:rsidP="00187D7F">
      <w:pPr>
        <w:pStyle w:val="KDPodnaslov2"/>
        <w:numPr>
          <w:ilvl w:val="1"/>
          <w:numId w:val="16"/>
        </w:numPr>
        <w:spacing w:before="0" w:after="120"/>
        <w:ind w:left="357" w:hanging="357"/>
        <w:jc w:val="both"/>
        <w:rPr>
          <w:rFonts w:cs="Arial"/>
          <w:noProof/>
          <w:sz w:val="24"/>
          <w:szCs w:val="24"/>
          <w:lang w:val="sr-Cyrl-CS"/>
        </w:rPr>
      </w:pPr>
      <w:r w:rsidRPr="00BB381A">
        <w:rPr>
          <w:rFonts w:cs="Arial"/>
          <w:noProof/>
          <w:sz w:val="24"/>
          <w:szCs w:val="24"/>
          <w:lang w:val="sr-Cyrl-CS"/>
        </w:rPr>
        <w:t>Начин подношења понуде</w:t>
      </w:r>
    </w:p>
    <w:p w14:paraId="4FF2F172" w14:textId="77777777"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поднети само једну понуду.</w:t>
      </w:r>
    </w:p>
    <w:p w14:paraId="362573A3" w14:textId="77777777" w:rsidR="00243323" w:rsidRPr="00BB381A" w:rsidRDefault="00243323" w:rsidP="00243323">
      <w:pPr>
        <w:pStyle w:val="KDParagraf"/>
        <w:spacing w:before="0"/>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14:paraId="55D20A28" w14:textId="77777777" w:rsidR="00731578" w:rsidRPr="008B12D3" w:rsidRDefault="00243323" w:rsidP="00F7458D">
      <w:pPr>
        <w:pStyle w:val="KDParagraf"/>
        <w:spacing w:before="0" w:after="120"/>
        <w:rPr>
          <w:rFonts w:cs="Arial"/>
          <w:noProof/>
          <w:lang w:val="sr-Cyrl-RS"/>
        </w:rPr>
      </w:pPr>
      <w:r w:rsidRPr="00BB381A">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5DC877B" w14:textId="77777777"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846698E" w14:textId="77777777" w:rsidR="00243323" w:rsidRDefault="00243323" w:rsidP="00243323">
      <w:pPr>
        <w:pStyle w:val="KDParagraf"/>
        <w:spacing w:before="0"/>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04C2768" w14:textId="77777777" w:rsidR="00243323" w:rsidRPr="00BB381A" w:rsidRDefault="00243323" w:rsidP="00243323">
      <w:pPr>
        <w:pStyle w:val="KDParagraf"/>
        <w:spacing w:before="0"/>
        <w:rPr>
          <w:rFonts w:cs="Arial"/>
          <w:noProof/>
          <w:sz w:val="20"/>
          <w:szCs w:val="20"/>
          <w:lang w:val="sr-Cyrl-CS"/>
        </w:rPr>
      </w:pPr>
    </w:p>
    <w:p w14:paraId="74908ACF" w14:textId="77777777" w:rsidR="00243323" w:rsidRPr="00670DA7" w:rsidRDefault="00243323" w:rsidP="00187D7F">
      <w:pPr>
        <w:pStyle w:val="KDPodnaslov2"/>
        <w:numPr>
          <w:ilvl w:val="1"/>
          <w:numId w:val="16"/>
        </w:numPr>
        <w:spacing w:before="0" w:after="120"/>
        <w:ind w:left="357" w:hanging="357"/>
        <w:jc w:val="both"/>
        <w:rPr>
          <w:rFonts w:cs="Arial"/>
          <w:noProof/>
          <w:lang w:val="sr-Cyrl-CS"/>
        </w:rPr>
      </w:pPr>
      <w:r w:rsidRPr="00785325">
        <w:rPr>
          <w:rFonts w:cs="Arial"/>
          <w:noProof/>
          <w:lang w:val="sr-Cyrl-CS"/>
        </w:rPr>
        <w:t>Измена, допуна и опозив понуде</w:t>
      </w:r>
    </w:p>
    <w:p w14:paraId="348360ED" w14:textId="4222A531" w:rsidR="00243323" w:rsidRPr="007B68B6" w:rsidRDefault="00243323" w:rsidP="00346E55">
      <w:pPr>
        <w:spacing w:after="120"/>
        <w:contextualSpacing/>
        <w:rPr>
          <w:rFonts w:cs="Arial"/>
          <w:lang w:val="sr-Cyrl-RS"/>
        </w:rPr>
      </w:pPr>
      <w:r w:rsidRPr="00BB381A">
        <w:rPr>
          <w:rFonts w:cs="Arial"/>
          <w:noProof/>
          <w:lang w:val="sr-Cyrl-CS"/>
        </w:rPr>
        <w:t>У року за подношење понуде Понуђач може да измени или допуни већ поднету понуду писаним путем, на</w:t>
      </w:r>
      <w:r w:rsidR="00324DAF">
        <w:rPr>
          <w:rFonts w:cs="Arial"/>
          <w:noProof/>
          <w:lang w:val="sr-Cyrl-CS"/>
        </w:rPr>
        <w:t xml:space="preserve"> адресу Наручиоца</w:t>
      </w:r>
      <w:r w:rsidR="008A0D43">
        <w:rPr>
          <w:rFonts w:cs="Arial"/>
          <w:noProof/>
          <w:lang w:val="sr-Cyrl-CS"/>
        </w:rPr>
        <w:t xml:space="preserve"> </w:t>
      </w:r>
      <w:r w:rsidR="00F90423" w:rsidRPr="00FC1536">
        <w:rPr>
          <w:rFonts w:cs="Arial"/>
          <w:lang w:val="ru-RU"/>
        </w:rPr>
        <w:t>„Електропривреда Србије“ Београд, Балканска 13, 11 000 Београд, писарница</w:t>
      </w:r>
      <w:r w:rsidR="00324DAF">
        <w:rPr>
          <w:rFonts w:cs="Arial"/>
          <w:noProof/>
          <w:lang w:val="sr-Cyrl-CS"/>
        </w:rPr>
        <w:t>, са назнаком "</w:t>
      </w:r>
      <w:r w:rsidRPr="00BB381A">
        <w:rPr>
          <w:rFonts w:cs="Arial"/>
          <w:noProof/>
          <w:lang w:val="sr-Cyrl-CS"/>
        </w:rPr>
        <w:t xml:space="preserve">ИЗМЕНА – ДОПУНА - Понуде за јавну набавку </w:t>
      </w:r>
      <w:r w:rsidR="007B68B6">
        <w:rPr>
          <w:rFonts w:cs="Arial"/>
          <w:noProof/>
          <w:lang w:val="sr-Cyrl-CS"/>
        </w:rPr>
        <w:t>„</w:t>
      </w:r>
      <w:r w:rsidR="008A5533" w:rsidRPr="008A5533">
        <w:rPr>
          <w:rFonts w:cs="Arial"/>
          <w:lang w:val="sr-Cyrl-RS"/>
        </w:rPr>
        <w:t>Челични полупроизводи – шипке различитих пресека - РБ Колубара</w:t>
      </w:r>
      <w:r w:rsidR="007B68B6">
        <w:rPr>
          <w:rFonts w:cs="Arial"/>
          <w:lang w:val="sr-Cyrl-RS"/>
        </w:rPr>
        <w:t xml:space="preserve">“ </w:t>
      </w:r>
      <w:r w:rsidRPr="00BB381A">
        <w:rPr>
          <w:rFonts w:cs="Arial"/>
          <w:noProof/>
          <w:lang w:val="sr-Cyrl-CS"/>
        </w:rPr>
        <w:t>- Јавна набавка број</w:t>
      </w:r>
      <w:r w:rsidR="00033191">
        <w:rPr>
          <w:rFonts w:cs="Arial"/>
          <w:noProof/>
          <w:lang w:val="sr-Cyrl-CS"/>
        </w:rPr>
        <w:t xml:space="preserve"> </w:t>
      </w:r>
      <w:r w:rsidR="008A5533">
        <w:rPr>
          <w:rFonts w:cs="Arial"/>
          <w:noProof/>
          <w:lang w:val="sr-Cyrl-CS"/>
        </w:rPr>
        <w:t>ЈН/</w:t>
      </w:r>
      <w:r w:rsidR="007163EE">
        <w:rPr>
          <w:rFonts w:cs="Arial"/>
          <w:noProof/>
          <w:lang w:val="sr-Cyrl-CS"/>
        </w:rPr>
        <w:t>4000/</w:t>
      </w:r>
      <w:r w:rsidR="00346E55">
        <w:rPr>
          <w:rFonts w:cs="Arial"/>
          <w:noProof/>
          <w:lang w:val="sr-Latn-RS"/>
        </w:rPr>
        <w:t>0</w:t>
      </w:r>
      <w:r w:rsidR="008A5533">
        <w:rPr>
          <w:rFonts w:cs="Arial"/>
          <w:noProof/>
          <w:lang w:val="sr-Cyrl-RS"/>
        </w:rPr>
        <w:t>772</w:t>
      </w:r>
      <w:r w:rsidR="007163EE">
        <w:rPr>
          <w:rFonts w:cs="Arial"/>
          <w:noProof/>
          <w:lang w:val="sr-Cyrl-CS"/>
        </w:rPr>
        <w:t>/201</w:t>
      </w:r>
      <w:r w:rsidR="007B68B6">
        <w:rPr>
          <w:rFonts w:cs="Arial"/>
          <w:noProof/>
          <w:lang w:val="sr-Cyrl-RS"/>
        </w:rPr>
        <w:t>9</w:t>
      </w:r>
      <w:r w:rsidR="00346E55">
        <w:rPr>
          <w:rFonts w:cs="Arial"/>
          <w:noProof/>
          <w:lang w:val="sr-Latn-RS"/>
        </w:rPr>
        <w:t>,</w:t>
      </w:r>
      <w:r w:rsidR="00146995">
        <w:rPr>
          <w:rFonts w:cs="Arial"/>
          <w:noProof/>
          <w:lang w:val="sr-Cyrl-CS"/>
        </w:rPr>
        <w:t xml:space="preserve"> за партију </w:t>
      </w:r>
      <w:r w:rsidR="000673DC">
        <w:rPr>
          <w:rFonts w:cs="Arial"/>
          <w:szCs w:val="24"/>
          <w:lang w:val="ru-RU"/>
        </w:rPr>
        <w:t>_______</w:t>
      </w:r>
      <w:r w:rsidR="00346E55">
        <w:rPr>
          <w:rFonts w:cs="Arial"/>
          <w:szCs w:val="24"/>
          <w:lang w:val="sr-Latn-RS"/>
        </w:rPr>
        <w:t>,</w:t>
      </w:r>
      <w:r w:rsidR="00146995" w:rsidRPr="00146995">
        <w:rPr>
          <w:rFonts w:cs="Arial"/>
          <w:szCs w:val="24"/>
          <w:lang w:val="ru-RU"/>
        </w:rPr>
        <w:t xml:space="preserve">  –</w:t>
      </w:r>
      <w:r w:rsidR="00146995">
        <w:rPr>
          <w:rFonts w:cs="Arial"/>
          <w:noProof/>
          <w:lang w:val="sr-Cyrl-CS"/>
        </w:rPr>
        <w:t xml:space="preserve"> НЕ ОТВАРАТИ"</w:t>
      </w:r>
      <w:r w:rsidRPr="00BB381A">
        <w:rPr>
          <w:rFonts w:cs="Arial"/>
          <w:noProof/>
          <w:lang w:val="sr-Cyrl-CS"/>
        </w:rPr>
        <w:t>.</w:t>
      </w:r>
    </w:p>
    <w:p w14:paraId="2F2A2C8E" w14:textId="77777777" w:rsidR="00243323" w:rsidRPr="00BB381A" w:rsidRDefault="00243323" w:rsidP="00243323">
      <w:pPr>
        <w:pStyle w:val="KDParagraf"/>
        <w:spacing w:before="0"/>
        <w:rPr>
          <w:rFonts w:cs="Arial"/>
          <w:noProof/>
          <w:lang w:val="sr-Cyrl-CS"/>
        </w:rPr>
      </w:pPr>
      <w:r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3BB6498" w14:textId="701EFB3A" w:rsidR="00F7458D" w:rsidRPr="00BB381A" w:rsidRDefault="00243323" w:rsidP="007B68B6">
      <w:pPr>
        <w:spacing w:after="120"/>
        <w:contextualSpacing/>
        <w:rPr>
          <w:rFonts w:cs="Arial"/>
          <w:noProof/>
          <w:lang w:val="sr-Cyrl-CS"/>
        </w:rPr>
      </w:pPr>
      <w:r w:rsidRPr="00BB381A">
        <w:rPr>
          <w:rFonts w:cs="Arial"/>
          <w:noProof/>
          <w:lang w:val="sr-Cyrl-CS"/>
        </w:rPr>
        <w:t>У року за подношење понуде Понуђач може да опозове поднету понуду писаним путем, на</w:t>
      </w:r>
      <w:r w:rsidR="00324DAF">
        <w:rPr>
          <w:rFonts w:cs="Arial"/>
          <w:noProof/>
          <w:lang w:val="sr-Cyrl-CS"/>
        </w:rPr>
        <w:t xml:space="preserve"> адресу Наручиоца</w:t>
      </w:r>
      <w:r w:rsidR="008A0D43">
        <w:rPr>
          <w:rFonts w:cs="Arial"/>
          <w:noProof/>
          <w:lang w:val="sr-Cyrl-CS"/>
        </w:rPr>
        <w:t xml:space="preserve"> </w:t>
      </w:r>
      <w:r w:rsidR="00F90423" w:rsidRPr="00FC1536">
        <w:rPr>
          <w:rFonts w:cs="Arial"/>
          <w:lang w:val="ru-RU"/>
        </w:rPr>
        <w:t>„Електропривреда Србије“ Београд, ул. Балканска 13, 11 000 Београд, писарница</w:t>
      </w:r>
      <w:r w:rsidR="00324DAF">
        <w:rPr>
          <w:rFonts w:cs="Arial"/>
          <w:noProof/>
          <w:lang w:val="sr-Cyrl-CS"/>
        </w:rPr>
        <w:t>, са назнаком "</w:t>
      </w:r>
      <w:r w:rsidRPr="00BB381A">
        <w:rPr>
          <w:rFonts w:cs="Arial"/>
          <w:noProof/>
          <w:lang w:val="sr-Cyrl-CS"/>
        </w:rPr>
        <w:t xml:space="preserve">ОПОЗИВ - Понуде за јавну набавку </w:t>
      </w:r>
      <w:r w:rsidR="007B68B6">
        <w:rPr>
          <w:rFonts w:cs="Arial"/>
          <w:noProof/>
          <w:lang w:val="sr-Cyrl-CS"/>
        </w:rPr>
        <w:t>„</w:t>
      </w:r>
      <w:r w:rsidR="008A5533" w:rsidRPr="008A5533">
        <w:rPr>
          <w:rFonts w:cs="Arial"/>
          <w:lang w:val="sr-Cyrl-RS"/>
        </w:rPr>
        <w:t>Челични полупроизводи – шипке различитих пресека - РБ Колубара</w:t>
      </w:r>
      <w:r w:rsidR="007B68B6">
        <w:rPr>
          <w:rFonts w:cs="Arial"/>
          <w:lang w:val="sr-Cyrl-RS"/>
        </w:rPr>
        <w:t>“</w:t>
      </w:r>
      <w:r w:rsidR="00F7458D" w:rsidRPr="00BB381A">
        <w:rPr>
          <w:rFonts w:cs="Arial"/>
          <w:noProof/>
          <w:lang w:val="sr-Cyrl-CS"/>
        </w:rPr>
        <w:t xml:space="preserve"> - Јавна набавка број</w:t>
      </w:r>
      <w:r w:rsidR="00D61DA8">
        <w:rPr>
          <w:rFonts w:cs="Arial"/>
          <w:noProof/>
          <w:lang w:val="sr-Cyrl-CS"/>
        </w:rPr>
        <w:t xml:space="preserve"> </w:t>
      </w:r>
      <w:r w:rsidR="008A5533">
        <w:rPr>
          <w:rFonts w:cs="Arial"/>
          <w:noProof/>
          <w:lang w:val="sr-Cyrl-CS"/>
        </w:rPr>
        <w:t>ЈН/</w:t>
      </w:r>
      <w:r w:rsidR="00F7458D" w:rsidRPr="00BB381A">
        <w:rPr>
          <w:rFonts w:cs="Arial"/>
          <w:noProof/>
          <w:lang w:val="sr-Cyrl-CS"/>
        </w:rPr>
        <w:t>4000/0</w:t>
      </w:r>
      <w:r w:rsidR="008A5533">
        <w:rPr>
          <w:rFonts w:cs="Arial"/>
          <w:noProof/>
          <w:lang w:val="sr-Cyrl-RS"/>
        </w:rPr>
        <w:t>772</w:t>
      </w:r>
      <w:r w:rsidR="00794878">
        <w:rPr>
          <w:rFonts w:cs="Arial"/>
          <w:noProof/>
          <w:lang w:val="sr-Cyrl-CS"/>
        </w:rPr>
        <w:t>/201</w:t>
      </w:r>
      <w:r w:rsidR="007B68B6">
        <w:rPr>
          <w:rFonts w:cs="Arial"/>
          <w:noProof/>
          <w:lang w:val="sr-Cyrl-RS"/>
        </w:rPr>
        <w:t>9</w:t>
      </w:r>
      <w:r w:rsidR="00346E55">
        <w:rPr>
          <w:rFonts w:cs="Arial"/>
          <w:noProof/>
          <w:lang w:val="sr-Latn-RS"/>
        </w:rPr>
        <w:t>,</w:t>
      </w:r>
      <w:r w:rsidR="00F7458D">
        <w:rPr>
          <w:rFonts w:cs="Arial"/>
          <w:noProof/>
          <w:lang w:val="sr-Cyrl-CS"/>
        </w:rPr>
        <w:t xml:space="preserve"> за партију </w:t>
      </w:r>
      <w:r w:rsidR="000673DC">
        <w:rPr>
          <w:rFonts w:cs="Arial"/>
          <w:szCs w:val="24"/>
          <w:lang w:val="ru-RU"/>
        </w:rPr>
        <w:t>_______</w:t>
      </w:r>
      <w:r w:rsidR="00346E55">
        <w:rPr>
          <w:rFonts w:cs="Arial"/>
          <w:szCs w:val="24"/>
          <w:lang w:val="sr-Latn-RS"/>
        </w:rPr>
        <w:t>,</w:t>
      </w:r>
      <w:r w:rsidR="00F7458D" w:rsidRPr="00146995">
        <w:rPr>
          <w:rFonts w:cs="Arial"/>
          <w:szCs w:val="24"/>
          <w:lang w:val="ru-RU"/>
        </w:rPr>
        <w:t xml:space="preserve">  –</w:t>
      </w:r>
      <w:r w:rsidR="00F7458D">
        <w:rPr>
          <w:rFonts w:cs="Arial"/>
          <w:noProof/>
          <w:lang w:val="sr-Cyrl-CS"/>
        </w:rPr>
        <w:t xml:space="preserve"> НЕ ОТВАРАТИ"</w:t>
      </w:r>
      <w:r w:rsidR="00F7458D" w:rsidRPr="00BB381A">
        <w:rPr>
          <w:rFonts w:cs="Arial"/>
          <w:noProof/>
          <w:lang w:val="sr-Cyrl-CS"/>
        </w:rPr>
        <w:t>.</w:t>
      </w:r>
    </w:p>
    <w:p w14:paraId="570EEFA9" w14:textId="77777777" w:rsidR="00243323" w:rsidRPr="00BB381A" w:rsidRDefault="00243323" w:rsidP="00243323">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30D1B6E" w14:textId="77777777"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58E24086" w14:textId="77777777" w:rsidR="00243323" w:rsidRPr="00BB381A" w:rsidRDefault="00243323" w:rsidP="00243323">
      <w:pPr>
        <w:pStyle w:val="KDKomentar"/>
        <w:spacing w:before="0"/>
        <w:rPr>
          <w:rFonts w:cs="Arial"/>
          <w:i w:val="0"/>
          <w:noProof/>
          <w:sz w:val="22"/>
          <w:szCs w:val="22"/>
          <w:lang w:val="sr-Cyrl-CS"/>
        </w:rPr>
      </w:pPr>
    </w:p>
    <w:p w14:paraId="7AD22E5E" w14:textId="77777777" w:rsidR="00243323" w:rsidRPr="00670DA7"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Партије</w:t>
      </w:r>
    </w:p>
    <w:p w14:paraId="6C49B63F" w14:textId="0468B5E4" w:rsidR="00243323" w:rsidRDefault="00F7458D" w:rsidP="00243323">
      <w:pPr>
        <w:pStyle w:val="KDParagraf"/>
        <w:spacing w:before="0"/>
        <w:rPr>
          <w:rFonts w:cs="Arial"/>
          <w:noProof/>
          <w:lang w:val="sr-Cyrl-CS"/>
        </w:rPr>
      </w:pPr>
      <w:r>
        <w:rPr>
          <w:rFonts w:cs="Arial"/>
          <w:noProof/>
          <w:lang w:val="sr-Cyrl-CS"/>
        </w:rPr>
        <w:t>Набавка</w:t>
      </w:r>
      <w:r w:rsidR="00EB60A7">
        <w:rPr>
          <w:rFonts w:cs="Arial"/>
          <w:noProof/>
          <w:lang w:val="sr-Cyrl-CS"/>
        </w:rPr>
        <w:t xml:space="preserve"> је обликована у </w:t>
      </w:r>
      <w:r w:rsidR="007B68B6">
        <w:rPr>
          <w:rFonts w:cs="Arial"/>
          <w:noProof/>
          <w:lang w:val="sr-Cyrl-RS"/>
        </w:rPr>
        <w:t>3</w:t>
      </w:r>
      <w:r w:rsidR="00033191">
        <w:rPr>
          <w:rFonts w:cs="Arial"/>
          <w:noProof/>
          <w:lang w:val="sr-Cyrl-CS"/>
        </w:rPr>
        <w:t xml:space="preserve"> (</w:t>
      </w:r>
      <w:r w:rsidR="00EB60A7">
        <w:rPr>
          <w:rFonts w:cs="Arial"/>
          <w:noProof/>
          <w:lang w:val="sr-Cyrl-CS"/>
        </w:rPr>
        <w:t>словима:</w:t>
      </w:r>
      <w:r w:rsidR="007B68B6">
        <w:rPr>
          <w:rFonts w:cs="Arial"/>
          <w:noProof/>
          <w:lang w:val="sr-Cyrl-RS"/>
        </w:rPr>
        <w:t>три</w:t>
      </w:r>
      <w:r w:rsidR="00033191">
        <w:rPr>
          <w:rFonts w:cs="Arial"/>
          <w:noProof/>
          <w:lang w:val="sr-Cyrl-CS"/>
        </w:rPr>
        <w:t>)</w:t>
      </w:r>
      <w:r>
        <w:rPr>
          <w:rFonts w:cs="Arial"/>
          <w:noProof/>
          <w:lang w:val="sr-Cyrl-CS"/>
        </w:rPr>
        <w:t xml:space="preserve"> партиј</w:t>
      </w:r>
      <w:r w:rsidR="008A5533">
        <w:rPr>
          <w:rFonts w:cs="Arial"/>
          <w:noProof/>
          <w:lang w:val="sr-Cyrl-CS"/>
        </w:rPr>
        <w:t>е</w:t>
      </w:r>
      <w:r>
        <w:rPr>
          <w:rFonts w:cs="Arial"/>
          <w:noProof/>
          <w:lang w:val="sr-Cyrl-CS"/>
        </w:rPr>
        <w:t>.</w:t>
      </w:r>
    </w:p>
    <w:p w14:paraId="7846A721" w14:textId="065B3692" w:rsidR="00997331" w:rsidRPr="00997331" w:rsidRDefault="00997331" w:rsidP="00997331">
      <w:pPr>
        <w:pStyle w:val="KDParagraf"/>
        <w:spacing w:before="0"/>
        <w:rPr>
          <w:rFonts w:cs="Arial"/>
          <w:noProof/>
          <w:lang w:val="sr-Cyrl-CS"/>
        </w:rPr>
      </w:pPr>
      <w:r>
        <w:rPr>
          <w:rFonts w:cs="Arial"/>
          <w:noProof/>
          <w:lang w:val="sr-Cyrl-CS"/>
        </w:rPr>
        <w:t>Партија 1:</w:t>
      </w:r>
      <w:r w:rsidRPr="00997331">
        <w:rPr>
          <w:rFonts w:cs="Arial"/>
          <w:noProof/>
          <w:lang w:val="sr-Cyrl-CS"/>
        </w:rPr>
        <w:t xml:space="preserve"> Нелегирани челици</w:t>
      </w:r>
    </w:p>
    <w:p w14:paraId="49869998" w14:textId="217FB946" w:rsidR="00997331" w:rsidRPr="00997331" w:rsidRDefault="00997331" w:rsidP="00997331">
      <w:pPr>
        <w:pStyle w:val="KDParagraf"/>
        <w:spacing w:before="0"/>
        <w:rPr>
          <w:rFonts w:cs="Arial"/>
          <w:noProof/>
          <w:lang w:val="sr-Cyrl-CS"/>
        </w:rPr>
      </w:pPr>
      <w:r>
        <w:rPr>
          <w:rFonts w:cs="Arial"/>
          <w:noProof/>
          <w:lang w:val="sr-Cyrl-CS"/>
        </w:rPr>
        <w:t>Партија 2:</w:t>
      </w:r>
      <w:r w:rsidRPr="00997331">
        <w:rPr>
          <w:rFonts w:cs="Arial"/>
          <w:noProof/>
          <w:lang w:val="sr-Cyrl-CS"/>
        </w:rPr>
        <w:t xml:space="preserve"> Угљенични челици</w:t>
      </w:r>
    </w:p>
    <w:p w14:paraId="40169257" w14:textId="52A4C004" w:rsidR="00997331" w:rsidRPr="00BB381A" w:rsidRDefault="00997331" w:rsidP="00997331">
      <w:pPr>
        <w:pStyle w:val="KDParagraf"/>
        <w:spacing w:before="0"/>
        <w:rPr>
          <w:rFonts w:cs="Arial"/>
          <w:noProof/>
          <w:lang w:val="sr-Cyrl-CS"/>
        </w:rPr>
      </w:pPr>
      <w:r>
        <w:rPr>
          <w:rFonts w:cs="Arial"/>
          <w:noProof/>
          <w:lang w:val="sr-Cyrl-CS"/>
        </w:rPr>
        <w:t>Партија 3:</w:t>
      </w:r>
      <w:r w:rsidRPr="00997331">
        <w:rPr>
          <w:rFonts w:cs="Arial"/>
          <w:noProof/>
          <w:lang w:val="sr-Cyrl-CS"/>
        </w:rPr>
        <w:t xml:space="preserve"> Легирани челици</w:t>
      </w:r>
    </w:p>
    <w:p w14:paraId="62E17084"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поднесе понуду за једну или више партија. Понуда мора да обухвати најмање једну целокупну партију.</w:t>
      </w:r>
    </w:p>
    <w:p w14:paraId="7DA66BDD"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се понуда односи на целокупну набавку или само на одређене партије.</w:t>
      </w:r>
    </w:p>
    <w:p w14:paraId="7484FD69" w14:textId="77777777" w:rsidR="00243323" w:rsidRPr="00BB381A" w:rsidRDefault="00243323" w:rsidP="00243323">
      <w:pPr>
        <w:pStyle w:val="KDParagraf"/>
        <w:spacing w:before="0"/>
        <w:rPr>
          <w:rFonts w:cs="Arial"/>
          <w:noProof/>
          <w:lang w:val="sr-Cyrl-CS"/>
        </w:rPr>
      </w:pPr>
      <w:r w:rsidRPr="00BB381A">
        <w:rPr>
          <w:rFonts w:cs="Arial"/>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14:paraId="2CFA965D" w14:textId="77777777" w:rsidR="00243323" w:rsidRPr="00BB381A" w:rsidRDefault="00243323" w:rsidP="00243323">
      <w:pPr>
        <w:spacing w:before="0"/>
        <w:rPr>
          <w:rFonts w:cs="Arial"/>
          <w:noProof/>
          <w:color w:val="00B0F0"/>
          <w:lang w:val="sr-Cyrl-CS"/>
        </w:rPr>
      </w:pPr>
    </w:p>
    <w:p w14:paraId="246732F2" w14:textId="77777777" w:rsidR="00243323" w:rsidRPr="00EA48F3"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Понуда са варијантама</w:t>
      </w:r>
    </w:p>
    <w:p w14:paraId="261A3A7E" w14:textId="77777777" w:rsidR="00243323" w:rsidRPr="00BB381A" w:rsidRDefault="00243323" w:rsidP="00243323">
      <w:pPr>
        <w:tabs>
          <w:tab w:val="num" w:pos="993"/>
        </w:tabs>
        <w:spacing w:before="0"/>
        <w:rPr>
          <w:rFonts w:cs="Arial"/>
          <w:noProof/>
          <w:lang w:val="sr-Cyrl-CS"/>
        </w:rPr>
      </w:pPr>
      <w:r w:rsidRPr="00BB381A">
        <w:rPr>
          <w:rFonts w:cs="Arial"/>
          <w:noProof/>
          <w:lang w:val="sr-Cyrl-CS"/>
        </w:rPr>
        <w:t>Понуда са варијантама није дозвољена.</w:t>
      </w:r>
    </w:p>
    <w:p w14:paraId="5742BFAD" w14:textId="77777777" w:rsidR="00243323" w:rsidRPr="008A0D43" w:rsidRDefault="00243323" w:rsidP="00243323">
      <w:pPr>
        <w:tabs>
          <w:tab w:val="num" w:pos="993"/>
        </w:tabs>
        <w:spacing w:before="0"/>
        <w:rPr>
          <w:rFonts w:cs="Arial"/>
          <w:noProof/>
          <w:lang w:val="sr-Cyrl-CS"/>
        </w:rPr>
      </w:pPr>
    </w:p>
    <w:p w14:paraId="36C029C3" w14:textId="77777777" w:rsidR="00243323" w:rsidRPr="00EA48F3"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Подношење понуде са подизвођачима</w:t>
      </w:r>
    </w:p>
    <w:p w14:paraId="050EF67C"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A12A1F4" w14:textId="77777777" w:rsidR="00243323" w:rsidRPr="00BB381A" w:rsidRDefault="00243323" w:rsidP="00243323">
      <w:pPr>
        <w:pStyle w:val="KDParagraf"/>
        <w:spacing w:before="0"/>
        <w:rPr>
          <w:rFonts w:cs="Arial"/>
          <w:noProof/>
          <w:lang w:val="sr-Cyrl-CS"/>
        </w:rPr>
      </w:pPr>
      <w:r w:rsidRPr="00BB381A">
        <w:rPr>
          <w:rFonts w:cs="Arial"/>
          <w:noProof/>
          <w:lang w:val="sr-Cyrl-CS"/>
        </w:rPr>
        <w:lastRenderedPageBreak/>
        <w:t>- назив подизвођача, а уколико уговор између наручиоца и понуђача буде закључен, тај подизвођач ће бити наведен у уговору;</w:t>
      </w:r>
    </w:p>
    <w:p w14:paraId="27DBDC3E" w14:textId="77777777" w:rsidR="00243323" w:rsidRPr="00BB381A" w:rsidRDefault="00243323" w:rsidP="00243323">
      <w:pPr>
        <w:pStyle w:val="KDParagraf"/>
        <w:spacing w:before="0"/>
        <w:rPr>
          <w:rFonts w:cs="Arial"/>
          <w:noProof/>
          <w:lang w:val="sr-Cyrl-CS"/>
        </w:rPr>
      </w:pPr>
      <w:r w:rsidRPr="00BB381A">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89CFEC1" w14:textId="77777777" w:rsidR="00243323" w:rsidRPr="00BB381A" w:rsidRDefault="00243323" w:rsidP="00243323">
      <w:pPr>
        <w:pStyle w:val="KDParagraf"/>
        <w:spacing w:before="0"/>
        <w:rPr>
          <w:rFonts w:cs="Arial"/>
          <w:noProof/>
          <w:lang w:val="sr-Cyrl-CS"/>
        </w:rPr>
      </w:pPr>
      <w:r>
        <w:rPr>
          <w:rFonts w:cs="Arial"/>
          <w:noProof/>
          <w:lang w:val="sr-Cyrl-CS"/>
        </w:rPr>
        <w:t>Понуђач у потпуности одговара Н</w:t>
      </w:r>
      <w:r w:rsidRPr="00BB381A">
        <w:rPr>
          <w:rFonts w:cs="Arial"/>
          <w:noProof/>
          <w:lang w:val="sr-Cyrl-CS"/>
        </w:rPr>
        <w:t>аручиоцу за извршење уговорене набавке, без обзира на број подизвођач</w:t>
      </w:r>
      <w:r>
        <w:rPr>
          <w:rFonts w:cs="Arial"/>
          <w:noProof/>
          <w:lang w:val="sr-Cyrl-CS"/>
        </w:rPr>
        <w:t>а и обавезан је да Н</w:t>
      </w:r>
      <w:r w:rsidRPr="00BB381A">
        <w:rPr>
          <w:rFonts w:cs="Arial"/>
          <w:noProof/>
          <w:lang w:val="sr-Cyrl-CS"/>
        </w:rPr>
        <w:t>аручиоцу, на његов захтев, омогући приступ код подизвођача ради утврђивања испуњености услова.</w:t>
      </w:r>
    </w:p>
    <w:p w14:paraId="79E60FD8" w14:textId="77777777" w:rsidR="008A0D43" w:rsidRPr="0025709F" w:rsidRDefault="00243323" w:rsidP="00243323">
      <w:pPr>
        <w:pStyle w:val="KDParagraf"/>
        <w:spacing w:before="0"/>
        <w:rPr>
          <w:rFonts w:cs="Arial"/>
          <w:noProof/>
          <w:lang w:val="sr-Cyrl-CS"/>
        </w:rPr>
      </w:pPr>
      <w:r w:rsidRPr="00BB381A">
        <w:rPr>
          <w:rFonts w:cs="Arial"/>
          <w:noProof/>
          <w:lang w:val="sr-Cyrl-CS"/>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14:paraId="09FADA97" w14:textId="77777777" w:rsidR="00243323" w:rsidRPr="00BB381A" w:rsidRDefault="00243323" w:rsidP="00243323">
      <w:pPr>
        <w:pStyle w:val="KDParagraf"/>
        <w:spacing w:before="0"/>
        <w:rPr>
          <w:rFonts w:cs="Arial"/>
          <w:noProof/>
          <w:lang w:val="sr-Cyrl-CS"/>
        </w:rPr>
      </w:pPr>
      <w:r w:rsidRPr="00BB381A">
        <w:rPr>
          <w:rFonts w:cs="Arial"/>
          <w:noProof/>
          <w:lang w:val="sr-Cyrl-CS"/>
        </w:rPr>
        <w:t>Додатне услове понуђач испуњава самостално, без обзира на агажовање подизвођача.</w:t>
      </w:r>
    </w:p>
    <w:p w14:paraId="77A095EA" w14:textId="77777777" w:rsidR="00243323" w:rsidRPr="00BB381A" w:rsidRDefault="00243323" w:rsidP="00243323">
      <w:pPr>
        <w:pStyle w:val="KDParagraf"/>
        <w:spacing w:before="0"/>
        <w:rPr>
          <w:rFonts w:cs="Arial"/>
          <w:noProof/>
          <w:lang w:val="sr-Cyrl-CS"/>
        </w:rPr>
      </w:pPr>
      <w:r w:rsidRPr="00BB381A">
        <w:rPr>
          <w:rFonts w:cs="Arial"/>
          <w:noProof/>
          <w:lang w:val="sr-Cyrl-CS"/>
        </w:rPr>
        <w:t>Све обрасц</w:t>
      </w:r>
      <w:r>
        <w:rPr>
          <w:rFonts w:cs="Arial"/>
          <w:noProof/>
          <w:lang w:val="sr-Cyrl-CS"/>
        </w:rPr>
        <w:t>е у понуди потписује и оверава П</w:t>
      </w:r>
      <w:r w:rsidRPr="00BB381A">
        <w:rPr>
          <w:rFonts w:cs="Arial"/>
          <w:noProof/>
          <w:lang w:val="sr-Cyrl-CS"/>
        </w:rPr>
        <w:t>онуђач, изузев образаца под пуном материјалном и кривичном одговорношћу,које попуњава, потписује и оверава сваки подизвођач у своје име.</w:t>
      </w:r>
    </w:p>
    <w:p w14:paraId="66A421A6" w14:textId="77777777" w:rsidR="00D34385" w:rsidRPr="000B1D80" w:rsidRDefault="00D34385" w:rsidP="00D34385">
      <w:pPr>
        <w:pStyle w:val="KDParagraf"/>
        <w:spacing w:before="0"/>
        <w:rPr>
          <w:rFonts w:cs="Arial"/>
          <w:lang w:val="sr-Cyrl-CS"/>
        </w:rPr>
      </w:pPr>
      <w:r w:rsidRPr="0025709F">
        <w:rPr>
          <w:rFonts w:cs="Arial"/>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1ABD005" w14:textId="77777777" w:rsidR="00D34385" w:rsidRPr="0025709F" w:rsidRDefault="00D34385" w:rsidP="00D34385">
      <w:pPr>
        <w:pStyle w:val="KDParagraf"/>
        <w:spacing w:before="0"/>
        <w:rPr>
          <w:rFonts w:cs="Arial"/>
          <w:lang w:val="sr-Cyrl-CS"/>
        </w:rPr>
      </w:pPr>
      <w:r w:rsidRPr="0025709F">
        <w:rPr>
          <w:rFonts w:cs="Arial"/>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77582D2D" w14:textId="77777777" w:rsidR="00D34385" w:rsidRPr="0025709F" w:rsidRDefault="00D34385" w:rsidP="00D34385">
      <w:pPr>
        <w:pStyle w:val="KDParagraf"/>
        <w:spacing w:before="0"/>
        <w:rPr>
          <w:rFonts w:cs="Arial"/>
          <w:lang w:val="sr-Cyrl-CS"/>
        </w:rPr>
      </w:pPr>
    </w:p>
    <w:p w14:paraId="0CC9FDA1" w14:textId="77777777" w:rsidR="00D34385" w:rsidRDefault="00D34385" w:rsidP="00D34385">
      <w:pPr>
        <w:pStyle w:val="KDParagraf"/>
        <w:spacing w:before="0"/>
        <w:rPr>
          <w:rFonts w:cs="Arial"/>
          <w:lang w:val="sr-Cyrl-RS"/>
        </w:rPr>
      </w:pPr>
      <w:r w:rsidRPr="00271F7F">
        <w:rPr>
          <w:rFonts w:cs="Arial"/>
          <w:lang w:val="sr-Cyrl-RS"/>
        </w:rPr>
        <w:t>Наручилац у овом поступку не предвиђа примену одредби става 9. и 10. члана 80. Закона.</w:t>
      </w:r>
    </w:p>
    <w:p w14:paraId="3C13BAB7" w14:textId="77777777" w:rsidR="00D34385" w:rsidRPr="000E2835" w:rsidRDefault="00D34385" w:rsidP="00D34385">
      <w:pPr>
        <w:pStyle w:val="KDParagraf"/>
        <w:spacing w:before="0"/>
        <w:rPr>
          <w:rFonts w:cs="Arial"/>
          <w:lang w:val="sr-Cyrl-RS"/>
        </w:rPr>
      </w:pPr>
    </w:p>
    <w:p w14:paraId="5BEEE548" w14:textId="77777777" w:rsidR="00243323" w:rsidRPr="00732747" w:rsidRDefault="00243323" w:rsidP="00187D7F">
      <w:pPr>
        <w:pStyle w:val="KDPodnaslov2"/>
        <w:numPr>
          <w:ilvl w:val="1"/>
          <w:numId w:val="16"/>
        </w:numPr>
        <w:spacing w:before="0" w:after="120"/>
        <w:ind w:left="357" w:hanging="357"/>
        <w:jc w:val="both"/>
        <w:rPr>
          <w:rFonts w:cs="Arial"/>
          <w:noProof/>
          <w:sz w:val="24"/>
          <w:szCs w:val="24"/>
          <w:lang w:val="sr-Cyrl-CS"/>
        </w:rPr>
      </w:pPr>
      <w:r w:rsidRPr="00BB381A">
        <w:rPr>
          <w:rFonts w:cs="Arial"/>
          <w:noProof/>
          <w:sz w:val="24"/>
          <w:szCs w:val="24"/>
          <w:lang w:val="sr-Cyrl-CS"/>
        </w:rPr>
        <w:t>Подношење заједничке понуде</w:t>
      </w:r>
    </w:p>
    <w:p w14:paraId="31C3EA0A" w14:textId="77777777" w:rsidR="008E7E63" w:rsidRPr="00C351F7" w:rsidRDefault="00243323" w:rsidP="008E7E63">
      <w:pPr>
        <w:pStyle w:val="KDParagraf"/>
        <w:spacing w:after="120"/>
        <w:rPr>
          <w:rFonts w:cs="Arial"/>
          <w:lang w:val="ru-RU"/>
        </w:rPr>
      </w:pPr>
      <w:r w:rsidRPr="00BB381A">
        <w:rPr>
          <w:rFonts w:cs="Arial"/>
          <w:noProof/>
          <w:lang w:val="sr-Cyrl-CS"/>
        </w:rPr>
        <w:t xml:space="preserve">У </w:t>
      </w:r>
      <w:r w:rsidR="008E7E63" w:rsidRPr="00C351F7">
        <w:rPr>
          <w:rFonts w:cs="Arial"/>
          <w:lang w:val="ru-RU"/>
        </w:rPr>
        <w:t>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8E7E63" w:rsidRPr="00C351F7">
        <w:rPr>
          <w:rFonts w:cs="Arial"/>
          <w:lang w:val="sr-Latn-RS"/>
        </w:rPr>
        <w:t xml:space="preserve"> </w:t>
      </w:r>
      <w:r w:rsidR="008E7E63" w:rsidRPr="00C351F7">
        <w:rPr>
          <w:rFonts w:cs="Arial"/>
          <w:lang w:val="ru-RU"/>
        </w:rPr>
        <w:t xml:space="preserve">Закона и то: </w:t>
      </w:r>
    </w:p>
    <w:p w14:paraId="43F64B83" w14:textId="77777777" w:rsidR="008E7E63" w:rsidRPr="00C351F7" w:rsidRDefault="008E7E63" w:rsidP="008E7E63">
      <w:pPr>
        <w:pStyle w:val="KDNabrajanje"/>
        <w:tabs>
          <w:tab w:val="clear" w:pos="567"/>
        </w:tabs>
        <w:spacing w:before="120" w:after="120"/>
        <w:ind w:left="630" w:hanging="360"/>
        <w:rPr>
          <w:rFonts w:cs="Arial"/>
        </w:rPr>
      </w:pPr>
      <w:r w:rsidRPr="00C351F7">
        <w:rPr>
          <w:rFonts w:cs="Arial"/>
          <w:lang w:val="sr-Cyrl-CS"/>
        </w:rPr>
        <w:t xml:space="preserve">податке о </w:t>
      </w:r>
      <w:r w:rsidRPr="00C351F7">
        <w:rPr>
          <w:rFonts w:cs="Arial"/>
        </w:rPr>
        <w:t xml:space="preserve">члану групе који ће бити </w:t>
      </w:r>
      <w:r w:rsidRPr="00C351F7">
        <w:rPr>
          <w:rFonts w:cs="Arial"/>
          <w:lang w:val="sr-Cyrl-CS"/>
        </w:rPr>
        <w:t>Н</w:t>
      </w:r>
      <w:r w:rsidRPr="00C351F7">
        <w:rPr>
          <w:rFonts w:cs="Arial"/>
        </w:rPr>
        <w:t xml:space="preserve">осилац посла, односно који ће поднети понуду и који ће заступати групу понуђача пред </w:t>
      </w:r>
      <w:r w:rsidRPr="00C351F7">
        <w:rPr>
          <w:rFonts w:cs="Arial"/>
          <w:lang w:val="sr-Cyrl-CS"/>
        </w:rPr>
        <w:t>Н</w:t>
      </w:r>
      <w:r w:rsidRPr="00C351F7">
        <w:rPr>
          <w:rFonts w:cs="Arial"/>
        </w:rPr>
        <w:t>аручиоцем;</w:t>
      </w:r>
    </w:p>
    <w:p w14:paraId="5ABBBE2D" w14:textId="77777777" w:rsidR="008E7E63" w:rsidRPr="00C351F7" w:rsidRDefault="008E7E63" w:rsidP="008E7E63">
      <w:pPr>
        <w:pStyle w:val="KDNabrajanje"/>
        <w:tabs>
          <w:tab w:val="clear" w:pos="567"/>
        </w:tabs>
        <w:spacing w:before="120" w:after="120"/>
        <w:ind w:left="630" w:hanging="360"/>
        <w:rPr>
          <w:rFonts w:cs="Arial"/>
        </w:rPr>
      </w:pPr>
      <w:r w:rsidRPr="00C351F7">
        <w:rPr>
          <w:rFonts w:cs="Arial"/>
        </w:rPr>
        <w:t xml:space="preserve">опис послова сваког од понуђача из групе понуђача у извршењу </w:t>
      </w:r>
      <w:r>
        <w:rPr>
          <w:rFonts w:cs="Arial"/>
          <w:lang w:val="sr-Cyrl-RS"/>
        </w:rPr>
        <w:t>уговора</w:t>
      </w:r>
      <w:r w:rsidRPr="00C351F7">
        <w:rPr>
          <w:rFonts w:cs="Arial"/>
        </w:rPr>
        <w:t>.</w:t>
      </w:r>
    </w:p>
    <w:p w14:paraId="6F7B992A" w14:textId="77777777" w:rsidR="008E7E63" w:rsidRPr="00C351F7" w:rsidRDefault="008E7E63" w:rsidP="008E7E63">
      <w:pPr>
        <w:numPr>
          <w:ilvl w:val="0"/>
          <w:numId w:val="48"/>
        </w:numPr>
        <w:tabs>
          <w:tab w:val="left" w:pos="720"/>
        </w:tabs>
        <w:spacing w:before="80"/>
        <w:ind w:left="648"/>
        <w:rPr>
          <w:rFonts w:eastAsia="Calibri" w:cs="Arial"/>
          <w:lang w:val="ru-RU"/>
        </w:rPr>
      </w:pPr>
      <w:r w:rsidRPr="00C351F7">
        <w:rPr>
          <w:rFonts w:eastAsia="Calibri" w:cs="Arial"/>
          <w:lang w:val="ru-RU"/>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73AFD1C5" w14:textId="77777777" w:rsidR="008E7E63" w:rsidRPr="00C351F7" w:rsidRDefault="008E7E63" w:rsidP="008E7E63">
      <w:pPr>
        <w:numPr>
          <w:ilvl w:val="0"/>
          <w:numId w:val="47"/>
        </w:numPr>
        <w:spacing w:before="0"/>
        <w:ind w:left="1080"/>
        <w:rPr>
          <w:rFonts w:eastAsia="Calibri" w:cs="Arial"/>
          <w:lang w:val="ru-RU"/>
        </w:rPr>
      </w:pPr>
      <w:r w:rsidRPr="00C351F7">
        <w:rPr>
          <w:rFonts w:eastAsia="Calibri" w:cs="Arial"/>
          <w:lang w:val="ru-RU"/>
        </w:rPr>
        <w:t>Уколико испоруку добара</w:t>
      </w:r>
      <w:r>
        <w:rPr>
          <w:rFonts w:eastAsia="Calibri" w:cs="Arial"/>
          <w:lang w:val="ru-RU"/>
        </w:rPr>
        <w:t xml:space="preserve"> </w:t>
      </w:r>
      <w:r w:rsidRPr="00C351F7">
        <w:rPr>
          <w:rFonts w:eastAsia="Calibri" w:cs="Arial"/>
          <w:lang w:val="ru-RU"/>
        </w:rPr>
        <w:t>Наручиоцу врши искључиво Носилац посла, а остали чланови групе понуђача врше испоруку добара Носиоцу посла, Носилац посла издаје рачун за промет добара</w:t>
      </w:r>
      <w:r>
        <w:rPr>
          <w:rFonts w:eastAsia="Calibri" w:cs="Arial"/>
          <w:lang w:val="ru-RU"/>
        </w:rPr>
        <w:t xml:space="preserve"> </w:t>
      </w:r>
      <w:r w:rsidRPr="00C351F7">
        <w:rPr>
          <w:rFonts w:eastAsia="Calibri" w:cs="Arial"/>
          <w:lang w:val="ru-RU"/>
        </w:rPr>
        <w:t>који врши Наручиоцу.</w:t>
      </w:r>
    </w:p>
    <w:p w14:paraId="3B0F79F6" w14:textId="77777777" w:rsidR="008E7E63" w:rsidRPr="00C351F7" w:rsidRDefault="008E7E63" w:rsidP="008E7E63">
      <w:pPr>
        <w:numPr>
          <w:ilvl w:val="0"/>
          <w:numId w:val="47"/>
        </w:numPr>
        <w:spacing w:before="0"/>
        <w:ind w:left="1080"/>
        <w:rPr>
          <w:rFonts w:eastAsia="Calibri" w:cs="Arial"/>
          <w:lang w:val="ru-RU"/>
        </w:rPr>
      </w:pPr>
      <w:r w:rsidRPr="00C351F7">
        <w:rPr>
          <w:rFonts w:eastAsia="Calibri" w:cs="Arial"/>
          <w:lang w:val="ru-RU"/>
        </w:rPr>
        <w:t>Уколико испоруку добара</w:t>
      </w:r>
      <w:r>
        <w:rPr>
          <w:rFonts w:eastAsia="Calibri" w:cs="Arial"/>
          <w:lang w:val="ru-RU"/>
        </w:rPr>
        <w:t xml:space="preserve"> </w:t>
      </w:r>
      <w:r w:rsidRPr="00C351F7">
        <w:rPr>
          <w:rFonts w:eastAsia="Calibri" w:cs="Arial"/>
          <w:lang w:val="ru-RU"/>
        </w:rPr>
        <w:t>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14:paraId="5BC6B4E6" w14:textId="77777777" w:rsidR="008E7E63" w:rsidRPr="00C351F7" w:rsidRDefault="008E7E63" w:rsidP="008E7E63">
      <w:pPr>
        <w:tabs>
          <w:tab w:val="num" w:pos="630"/>
        </w:tabs>
        <w:spacing w:before="80"/>
        <w:ind w:left="-4" w:hanging="284"/>
        <w:rPr>
          <w:rFonts w:eastAsia="Calibri" w:cs="Arial"/>
          <w:lang w:val="ru-RU"/>
        </w:rPr>
      </w:pPr>
      <w:r w:rsidRPr="00C351F7">
        <w:rPr>
          <w:rFonts w:eastAsia="Calibri" w:cs="Arial"/>
          <w:lang w:val="ru-RU"/>
        </w:rPr>
        <w:t xml:space="preserve">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p w14:paraId="7116AFEC" w14:textId="77777777" w:rsidR="008E7E63" w:rsidRPr="00C351F7" w:rsidRDefault="008E7E63" w:rsidP="008E7E63">
      <w:pPr>
        <w:pStyle w:val="KDParagraf"/>
        <w:spacing w:after="120"/>
        <w:rPr>
          <w:rFonts w:cs="Arial"/>
          <w:lang w:val="sr-Cyrl-RS"/>
        </w:rPr>
      </w:pPr>
      <w:r w:rsidRPr="00C351F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поглављу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C351F7">
        <w:rPr>
          <w:rFonts w:cs="Arial"/>
          <w:lang w:val="sr-Cyrl-RS"/>
        </w:rPr>
        <w:t>.</w:t>
      </w:r>
    </w:p>
    <w:p w14:paraId="0E67DECF" w14:textId="77777777" w:rsidR="008E7E63" w:rsidRPr="00C351F7" w:rsidRDefault="008E7E63" w:rsidP="008E7E63">
      <w:pPr>
        <w:pStyle w:val="KDParagraf"/>
        <w:spacing w:after="120"/>
        <w:rPr>
          <w:rFonts w:cs="Arial"/>
          <w:lang w:val="sr-Cyrl-RS" w:bidi="en-US"/>
        </w:rPr>
      </w:pPr>
      <w:r w:rsidRPr="00C351F7">
        <w:rPr>
          <w:rFonts w:cs="Arial"/>
          <w:lang w:val="ru-RU" w:bidi="en-US"/>
        </w:rPr>
        <w:t xml:space="preserve">У случају заједничке понуде групе понуђача </w:t>
      </w:r>
      <w:r w:rsidRPr="00C351F7">
        <w:rPr>
          <w:rFonts w:cs="Arial"/>
          <w:lang w:val="sr-Cyrl-CS" w:bidi="en-US"/>
        </w:rPr>
        <w:t xml:space="preserve">обрасце под пуном материјалном и кривичном одговорношћу </w:t>
      </w:r>
      <w:r w:rsidRPr="00C351F7">
        <w:rPr>
          <w:rFonts w:cs="Arial"/>
          <w:lang w:val="ru-RU" w:bidi="en-US"/>
        </w:rPr>
        <w:t>попуњава и потписује сваки члан групе понуђача у своје име</w:t>
      </w:r>
      <w:r w:rsidRPr="00C351F7">
        <w:rPr>
          <w:rFonts w:cs="Arial"/>
          <w:lang w:val="sr-Cyrl-RS" w:bidi="en-US"/>
        </w:rPr>
        <w:t xml:space="preserve"> (Образац Изјаве о независној понуди и Образац изјаве у складу са чланом 75. став 2. Закона).</w:t>
      </w:r>
    </w:p>
    <w:p w14:paraId="41DB583B" w14:textId="77777777" w:rsidR="008E7E63" w:rsidRPr="00377EFE" w:rsidRDefault="008E7E63" w:rsidP="008E7E63">
      <w:pPr>
        <w:pStyle w:val="KDParagraf"/>
        <w:spacing w:after="120"/>
        <w:rPr>
          <w:rFonts w:cs="Arial"/>
          <w:lang w:val="sr-Cyrl-RS" w:bidi="en-US"/>
        </w:rPr>
      </w:pPr>
      <w:r w:rsidRPr="00C351F7">
        <w:rPr>
          <w:rFonts w:cs="Arial"/>
          <w:lang w:val="sr-Cyrl-RS" w:bidi="en-US"/>
        </w:rPr>
        <w:t xml:space="preserve">Понуђачи из групе понуђача одговорају неограничено солидарно према </w:t>
      </w:r>
      <w:r>
        <w:rPr>
          <w:rFonts w:cs="Arial"/>
          <w:lang w:val="sr-Cyrl-RS" w:bidi="en-US"/>
        </w:rPr>
        <w:t>Н</w:t>
      </w:r>
      <w:r w:rsidRPr="00C351F7">
        <w:rPr>
          <w:rFonts w:cs="Arial"/>
          <w:lang w:val="sr-Cyrl-RS" w:bidi="en-US"/>
        </w:rPr>
        <w:t>аручиоцу.</w:t>
      </w:r>
    </w:p>
    <w:p w14:paraId="2B22C492" w14:textId="16D4AFA5" w:rsidR="00243323" w:rsidRPr="00BB381A" w:rsidRDefault="00243323" w:rsidP="008E7E63">
      <w:pPr>
        <w:pStyle w:val="KDParagraf"/>
        <w:spacing w:before="0"/>
        <w:rPr>
          <w:rFonts w:cs="Arial"/>
          <w:noProof/>
          <w:lang w:val="sr-Cyrl-CS" w:bidi="en-US"/>
        </w:rPr>
      </w:pPr>
    </w:p>
    <w:p w14:paraId="6FDBD0D4" w14:textId="77777777" w:rsidR="00243323" w:rsidRPr="00732747"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Понуђена цена</w:t>
      </w:r>
    </w:p>
    <w:p w14:paraId="5EE75345" w14:textId="77777777" w:rsidR="00243323" w:rsidRDefault="00243323" w:rsidP="00243323">
      <w:pPr>
        <w:pStyle w:val="KDParagraf"/>
        <w:spacing w:before="0"/>
        <w:rPr>
          <w:rFonts w:cs="Arial"/>
          <w:noProof/>
          <w:lang w:val="sr-Cyrl-CS"/>
        </w:rPr>
      </w:pPr>
      <w:r w:rsidRPr="00FE11D3">
        <w:rPr>
          <w:rFonts w:cs="Arial"/>
          <w:noProof/>
          <w:lang w:val="sr-Cyrl-CS"/>
        </w:rPr>
        <w:t xml:space="preserve">Цена се </w:t>
      </w:r>
      <w:r w:rsidRPr="00E62A52">
        <w:rPr>
          <w:rFonts w:cs="Arial"/>
          <w:noProof/>
          <w:lang w:val="sr-Cyrl-CS"/>
        </w:rPr>
        <w:t>исказује у динарима, без</w:t>
      </w:r>
      <w:r w:rsidRPr="00FE11D3">
        <w:rPr>
          <w:rFonts w:cs="Arial"/>
          <w:noProof/>
          <w:lang w:val="sr-Cyrl-CS"/>
        </w:rPr>
        <w:t xml:space="preserve"> пореза на додату вредност.</w:t>
      </w:r>
    </w:p>
    <w:p w14:paraId="6B725A73" w14:textId="77777777" w:rsidR="000E34AB" w:rsidRDefault="000E34AB" w:rsidP="00243323">
      <w:pPr>
        <w:pStyle w:val="KDParagraf"/>
        <w:spacing w:before="0"/>
        <w:rPr>
          <w:rFonts w:cs="Arial"/>
          <w:noProof/>
          <w:lang w:val="sr-Cyrl-CS"/>
        </w:rPr>
      </w:pPr>
    </w:p>
    <w:p w14:paraId="1D04EC8F" w14:textId="77777777" w:rsidR="00243323" w:rsidRPr="00BB381A" w:rsidRDefault="00243323" w:rsidP="00243323">
      <w:pPr>
        <w:pStyle w:val="KDParagraf"/>
        <w:spacing w:before="0"/>
        <w:rPr>
          <w:rFonts w:cs="Arial"/>
          <w:noProof/>
          <w:lang w:val="sr-Cyrl-CS"/>
        </w:rPr>
      </w:pPr>
      <w:r w:rsidRPr="00BB381A">
        <w:rPr>
          <w:rFonts w:cs="Arial"/>
          <w:noProof/>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BB381A">
        <w:rPr>
          <w:rFonts w:cs="Arial"/>
          <w:noProof/>
          <w:sz w:val="24"/>
          <w:szCs w:val="24"/>
          <w:lang w:val="sr-Cyrl-CS"/>
        </w:rPr>
        <w:t xml:space="preserve"> </w:t>
      </w:r>
      <w:r w:rsidRPr="00487440">
        <w:rPr>
          <w:rFonts w:cs="Arial"/>
          <w:noProof/>
          <w:lang w:val="sr-Cyrl-CS"/>
        </w:rPr>
        <w:t>на</w:t>
      </w:r>
      <w:r w:rsidRPr="00BB381A">
        <w:rPr>
          <w:rFonts w:cs="Arial"/>
          <w:noProof/>
          <w:sz w:val="24"/>
          <w:szCs w:val="24"/>
          <w:lang w:val="sr-Cyrl-CS"/>
        </w:rPr>
        <w:t xml:space="preserve"> </w:t>
      </w:r>
      <w:r w:rsidRPr="00BB381A">
        <w:rPr>
          <w:rFonts w:cs="Arial"/>
          <w:noProof/>
          <w:lang w:val="sr-Cyrl-CS"/>
        </w:rPr>
        <w:t xml:space="preserve">додату вредност. </w:t>
      </w:r>
    </w:p>
    <w:p w14:paraId="60F3EA50" w14:textId="77777777" w:rsidR="000E34AB" w:rsidRDefault="000E34AB" w:rsidP="00243323">
      <w:pPr>
        <w:pStyle w:val="KDParagraf"/>
        <w:spacing w:before="0"/>
        <w:rPr>
          <w:rFonts w:cs="Arial"/>
          <w:noProof/>
          <w:lang w:val="sr-Cyrl-CS"/>
        </w:rPr>
      </w:pPr>
    </w:p>
    <w:p w14:paraId="0870DA07" w14:textId="77777777" w:rsidR="00243323" w:rsidRPr="00BB381A" w:rsidRDefault="00243323" w:rsidP="00243323">
      <w:pPr>
        <w:pStyle w:val="KDParagraf"/>
        <w:spacing w:before="0"/>
        <w:rPr>
          <w:rFonts w:cs="Arial"/>
          <w:noProof/>
          <w:lang w:val="sr-Cyrl-CS"/>
        </w:rPr>
      </w:pPr>
      <w:r w:rsidRPr="00BB381A">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C6905A6" w14:textId="77777777" w:rsidR="000E34AB" w:rsidRDefault="000E34AB" w:rsidP="00243323">
      <w:pPr>
        <w:pStyle w:val="KDParagraf"/>
        <w:spacing w:before="0"/>
        <w:rPr>
          <w:rFonts w:cs="Arial"/>
          <w:noProof/>
          <w:lang w:val="sr-Cyrl-CS"/>
        </w:rPr>
      </w:pPr>
    </w:p>
    <w:p w14:paraId="140A999C" w14:textId="77777777" w:rsidR="00243323" w:rsidRPr="00BB381A" w:rsidRDefault="00243323" w:rsidP="00243323">
      <w:pPr>
        <w:pStyle w:val="KDParagraf"/>
        <w:spacing w:before="0"/>
        <w:rPr>
          <w:rFonts w:cs="Arial"/>
          <w:noProof/>
          <w:color w:val="00B0F0"/>
          <w:lang w:val="sr-Cyrl-CS"/>
        </w:rPr>
      </w:pPr>
      <w:r w:rsidRPr="00BB381A">
        <w:rPr>
          <w:rFonts w:cs="Arial"/>
          <w:noProof/>
          <w:lang w:val="sr-Cyrl-CS"/>
        </w:rPr>
        <w:t xml:space="preserve">Понуђена цена укључује све трошкове реализације предмета набавке до места испоруке, као и све зависне трошкове </w:t>
      </w:r>
      <w:r>
        <w:rPr>
          <w:rFonts w:cs="Arial"/>
          <w:noProof/>
          <w:lang w:val="sr-Cyrl-CS"/>
        </w:rPr>
        <w:t>као што су (трошкови транспорта,</w:t>
      </w:r>
      <w:r w:rsidR="00F90423">
        <w:rPr>
          <w:rFonts w:cs="Arial"/>
          <w:noProof/>
          <w:lang w:val="sr-Cyrl-CS"/>
        </w:rPr>
        <w:t xml:space="preserve"> </w:t>
      </w:r>
      <w:r>
        <w:rPr>
          <w:rFonts w:cs="Arial"/>
          <w:noProof/>
          <w:lang w:val="sr-Cyrl-CS"/>
        </w:rPr>
        <w:t>осигурања,</w:t>
      </w:r>
      <w:r w:rsidR="00F90423">
        <w:rPr>
          <w:rFonts w:cs="Arial"/>
          <w:noProof/>
          <w:lang w:val="sr-Cyrl-CS"/>
        </w:rPr>
        <w:t xml:space="preserve"> </w:t>
      </w:r>
      <w:r>
        <w:rPr>
          <w:rFonts w:cs="Arial"/>
          <w:noProof/>
          <w:lang w:val="sr-Cyrl-CS"/>
        </w:rPr>
        <w:t>трошкови пријемног испитивања,</w:t>
      </w:r>
      <w:r w:rsidR="00F90423">
        <w:rPr>
          <w:rFonts w:cs="Arial"/>
          <w:noProof/>
          <w:lang w:val="sr-Cyrl-CS"/>
        </w:rPr>
        <w:t xml:space="preserve"> </w:t>
      </w:r>
      <w:r>
        <w:rPr>
          <w:rFonts w:cs="Arial"/>
          <w:noProof/>
          <w:lang w:val="sr-Cyrl-CS"/>
        </w:rPr>
        <w:t>трошкови прибављања средстава финансијског обезбеђења и др.)</w:t>
      </w:r>
    </w:p>
    <w:p w14:paraId="75B3A327" w14:textId="77777777" w:rsidR="000E34AB" w:rsidRDefault="000E34AB" w:rsidP="00243323">
      <w:pPr>
        <w:pStyle w:val="KDParagraf"/>
        <w:spacing w:before="0"/>
        <w:rPr>
          <w:rFonts w:cs="Arial"/>
          <w:noProof/>
          <w:lang w:val="sr-Cyrl-CS"/>
        </w:rPr>
      </w:pPr>
    </w:p>
    <w:p w14:paraId="0786F2D4" w14:textId="77777777" w:rsidR="00243323" w:rsidRDefault="00243323" w:rsidP="00243323">
      <w:pPr>
        <w:pStyle w:val="KDParagraf"/>
        <w:spacing w:before="0"/>
        <w:rPr>
          <w:rFonts w:cs="Arial"/>
          <w:noProof/>
          <w:lang w:val="sr-Cyrl-CS"/>
        </w:rPr>
      </w:pPr>
      <w:r w:rsidRPr="00BB381A">
        <w:rPr>
          <w:rFonts w:cs="Arial"/>
          <w:noProof/>
          <w:lang w:val="sr-Cyrl-CS"/>
        </w:rPr>
        <w:t>Ако је у понуди исказана неуобичајено ниска цена, Наручилац ће поступити у складу са чланом 92. Закона.</w:t>
      </w:r>
    </w:p>
    <w:p w14:paraId="5F1E529B" w14:textId="77777777" w:rsidR="000E34AB" w:rsidRDefault="000E34AB" w:rsidP="00243323">
      <w:pPr>
        <w:pStyle w:val="KDParagraf"/>
        <w:spacing w:before="0"/>
        <w:rPr>
          <w:rFonts w:cs="Arial"/>
          <w:noProof/>
          <w:lang w:val="sr-Cyrl-CS"/>
        </w:rPr>
      </w:pPr>
    </w:p>
    <w:p w14:paraId="2953E8DD" w14:textId="77777777" w:rsidR="00CA3351" w:rsidRPr="00BB381A" w:rsidRDefault="00CA3351" w:rsidP="00243323">
      <w:pPr>
        <w:pStyle w:val="KDParagraf"/>
        <w:spacing w:before="0"/>
        <w:rPr>
          <w:rFonts w:cs="Arial"/>
          <w:noProof/>
          <w:lang w:val="sr-Cyrl-CS"/>
        </w:rPr>
      </w:pPr>
      <w:r w:rsidRPr="00CA3351">
        <w:rPr>
          <w:rFonts w:cs="Arial"/>
          <w:noProof/>
          <w:lang w:val="sr-Cyrl-CS"/>
        </w:rPr>
        <w:t>Цена је фиксна за цео уговорени период</w:t>
      </w:r>
    </w:p>
    <w:p w14:paraId="131936FC" w14:textId="77777777" w:rsidR="00243323" w:rsidRPr="00BB381A" w:rsidRDefault="00243323" w:rsidP="00243323">
      <w:pPr>
        <w:pStyle w:val="KDParagraf"/>
        <w:spacing w:before="0"/>
        <w:rPr>
          <w:rStyle w:val="Emphasis"/>
          <w:rFonts w:cs="Arial"/>
          <w:i w:val="0"/>
          <w:iCs w:val="0"/>
          <w:noProof/>
          <w:lang w:val="sr-Cyrl-CS"/>
        </w:rPr>
      </w:pPr>
    </w:p>
    <w:p w14:paraId="495F2D13" w14:textId="4AD830DE" w:rsidR="00243323" w:rsidRDefault="00243323" w:rsidP="007B68B6">
      <w:pPr>
        <w:pStyle w:val="KDPodnaslov2"/>
        <w:numPr>
          <w:ilvl w:val="1"/>
          <w:numId w:val="16"/>
        </w:numPr>
        <w:spacing w:before="0" w:after="120"/>
        <w:jc w:val="both"/>
        <w:rPr>
          <w:rFonts w:cs="Arial"/>
          <w:noProof/>
          <w:lang w:val="sr-Cyrl-CS"/>
        </w:rPr>
      </w:pPr>
      <w:r w:rsidRPr="008E493D">
        <w:rPr>
          <w:rFonts w:cs="Arial"/>
          <w:noProof/>
          <w:lang w:val="sr-Cyrl-CS"/>
        </w:rPr>
        <w:t>Начин и услови плаћања</w:t>
      </w:r>
      <w:r w:rsidR="004A005C">
        <w:rPr>
          <w:rFonts w:cs="Arial"/>
          <w:noProof/>
          <w:lang w:val="sr-Cyrl-CS"/>
        </w:rPr>
        <w:t xml:space="preserve"> </w:t>
      </w:r>
      <w:r w:rsidR="007B68B6">
        <w:rPr>
          <w:rFonts w:cs="Arial"/>
          <w:noProof/>
          <w:lang w:val="sr-Cyrl-CS"/>
        </w:rPr>
        <w:t xml:space="preserve">и начин фактурисања </w:t>
      </w:r>
      <w:r w:rsidR="004A005C">
        <w:rPr>
          <w:rFonts w:cs="Arial"/>
          <w:noProof/>
          <w:lang w:val="sr-Cyrl-CS"/>
        </w:rPr>
        <w:t>за све партије</w:t>
      </w:r>
    </w:p>
    <w:p w14:paraId="01DAE3A5" w14:textId="28245C5B" w:rsidR="007B68B6" w:rsidRPr="007B68B6" w:rsidRDefault="007B68B6" w:rsidP="007B68B6">
      <w:pPr>
        <w:rPr>
          <w:b/>
          <w:bCs/>
          <w:lang w:val="sr-Cyrl-CS"/>
        </w:rPr>
      </w:pPr>
      <w:r w:rsidRPr="007B68B6">
        <w:rPr>
          <w:b/>
          <w:bCs/>
          <w:lang w:val="sr-Cyrl-CS"/>
        </w:rPr>
        <w:t>6.12.1 Начин и услови плаћања за све партије</w:t>
      </w:r>
    </w:p>
    <w:p w14:paraId="5D730D7E" w14:textId="1D913879" w:rsidR="007B68B6" w:rsidRDefault="00342670" w:rsidP="00342670">
      <w:pPr>
        <w:pStyle w:val="KDParagraf"/>
        <w:spacing w:before="0" w:after="120"/>
        <w:rPr>
          <w:rFonts w:eastAsia="Calibri" w:cs="Arial"/>
          <w:lang w:val="sr-Cyrl-RS"/>
        </w:rPr>
      </w:pPr>
      <w:r w:rsidRPr="0025709F">
        <w:rPr>
          <w:rFonts w:eastAsia="Calibri" w:cs="Arial"/>
          <w:lang w:val="sr-Cyrl-CS"/>
        </w:rPr>
        <w:t xml:space="preserve">Плаћање  </w:t>
      </w:r>
      <w:r w:rsidRPr="00342670">
        <w:rPr>
          <w:rFonts w:eastAsia="Calibri" w:cs="Arial"/>
          <w:lang w:val="sr-Cyrl-RS"/>
        </w:rPr>
        <w:t>испоручених добара</w:t>
      </w:r>
      <w:r w:rsidRPr="0025709F">
        <w:rPr>
          <w:rFonts w:eastAsia="Calibri" w:cs="Arial"/>
          <w:lang w:val="sr-Cyrl-CS"/>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25709F">
        <w:rPr>
          <w:rFonts w:eastAsia="Calibri" w:cs="Arial"/>
          <w:lang w:val="sr-Cyrl-CS"/>
        </w:rPr>
        <w:t xml:space="preserve"> </w:t>
      </w:r>
      <w:r w:rsidR="000F1912" w:rsidRPr="00FC1536">
        <w:rPr>
          <w:rFonts w:eastAsia="Calibri" w:cs="Arial"/>
          <w:lang w:val="ru-RU"/>
        </w:rPr>
        <w:t xml:space="preserve">и по потписивању </w:t>
      </w:r>
      <w:r w:rsidR="00580BCB" w:rsidRPr="00580BCB">
        <w:rPr>
          <w:rFonts w:eastAsia="Calibri" w:cs="Arial"/>
          <w:lang w:val="ru-RU"/>
        </w:rPr>
        <w:t xml:space="preserve">Записника о квантитативном </w:t>
      </w:r>
      <w:r w:rsidR="00580BCB">
        <w:rPr>
          <w:rFonts w:eastAsia="Calibri" w:cs="Arial"/>
          <w:lang w:val="ru-RU"/>
        </w:rPr>
        <w:t>и</w:t>
      </w:r>
      <w:r w:rsidR="00580BCB" w:rsidRPr="00580BCB">
        <w:rPr>
          <w:rFonts w:eastAsia="Calibri" w:cs="Arial"/>
          <w:lang w:val="ru-RU"/>
        </w:rPr>
        <w:t xml:space="preserve"> квалитативном пријему добара </w:t>
      </w:r>
      <w:r w:rsidR="000F1912" w:rsidRPr="00FC1536">
        <w:rPr>
          <w:rFonts w:eastAsia="Calibri" w:cs="Arial"/>
          <w:lang w:val="ru-RU"/>
        </w:rPr>
        <w:t xml:space="preserve">од стране овлашћених представника </w:t>
      </w:r>
      <w:r w:rsidR="0054636C">
        <w:rPr>
          <w:rFonts w:eastAsia="Calibri" w:cs="Arial"/>
          <w:lang w:val="ru-RU"/>
        </w:rPr>
        <w:t xml:space="preserve">Наручиоца и </w:t>
      </w:r>
      <w:r w:rsidR="007B68B6">
        <w:rPr>
          <w:rFonts w:eastAsia="Calibri" w:cs="Arial"/>
          <w:lang w:val="ru-RU"/>
        </w:rPr>
        <w:t>И</w:t>
      </w:r>
      <w:r w:rsidR="0054636C">
        <w:rPr>
          <w:rFonts w:eastAsia="Calibri" w:cs="Arial"/>
          <w:lang w:val="ru-RU"/>
        </w:rPr>
        <w:t xml:space="preserve">забраног </w:t>
      </w:r>
      <w:r w:rsidR="009F6BD9">
        <w:rPr>
          <w:rFonts w:eastAsia="Calibri" w:cs="Arial"/>
          <w:lang w:val="ru-RU"/>
        </w:rPr>
        <w:t>П</w:t>
      </w:r>
      <w:r w:rsidR="0054636C">
        <w:rPr>
          <w:rFonts w:eastAsia="Calibri" w:cs="Arial"/>
          <w:lang w:val="ru-RU"/>
        </w:rPr>
        <w:t xml:space="preserve">онуђача </w:t>
      </w:r>
      <w:r w:rsidR="000F1912" w:rsidRPr="00FC1536">
        <w:rPr>
          <w:rFonts w:eastAsia="Calibri" w:cs="Arial"/>
          <w:lang w:val="ru-RU"/>
        </w:rPr>
        <w:t>- без примедби</w:t>
      </w:r>
      <w:r w:rsidR="000F1912">
        <w:rPr>
          <w:rFonts w:eastAsia="Calibri" w:cs="Arial"/>
          <w:lang w:val="ru-RU"/>
        </w:rPr>
        <w:t>,</w:t>
      </w:r>
      <w:r w:rsidR="000F1912" w:rsidRPr="0025709F">
        <w:rPr>
          <w:rFonts w:eastAsia="Calibri" w:cs="Arial"/>
          <w:lang w:val="sr-Cyrl-CS"/>
        </w:rPr>
        <w:t xml:space="preserve"> </w:t>
      </w:r>
      <w:r w:rsidRPr="0025709F">
        <w:rPr>
          <w:rFonts w:eastAsia="Calibri" w:cs="Arial"/>
          <w:lang w:val="sr-Cyrl-CS"/>
        </w:rPr>
        <w:t xml:space="preserve">у року </w:t>
      </w:r>
      <w:r w:rsidR="000D29D6">
        <w:rPr>
          <w:rFonts w:eastAsia="Calibri" w:cs="Arial"/>
          <w:lang w:val="sr-Cyrl-RS"/>
        </w:rPr>
        <w:t>до</w:t>
      </w:r>
      <w:r w:rsidR="000D29D6" w:rsidRPr="0025709F">
        <w:rPr>
          <w:rFonts w:eastAsia="Calibri" w:cs="Arial"/>
          <w:lang w:val="sr-Cyrl-CS"/>
        </w:rPr>
        <w:t xml:space="preserve"> </w:t>
      </w:r>
      <w:r w:rsidRPr="0025709F">
        <w:rPr>
          <w:rFonts w:eastAsia="Calibri" w:cs="Arial"/>
          <w:lang w:val="sr-Cyrl-CS"/>
        </w:rPr>
        <w:t>45</w:t>
      </w:r>
      <w:r w:rsidR="00E26587">
        <w:rPr>
          <w:rFonts w:eastAsia="Calibri" w:cs="Arial"/>
          <w:lang w:val="sr-Cyrl-CS"/>
        </w:rPr>
        <w:t xml:space="preserve"> </w:t>
      </w:r>
      <w:r w:rsidRPr="00342670">
        <w:rPr>
          <w:rFonts w:eastAsia="Calibri" w:cs="Arial"/>
          <w:lang w:val="sr-Cyrl-RS"/>
        </w:rPr>
        <w:t>(словима:четрдесетпет)</w:t>
      </w:r>
      <w:r w:rsidRPr="0025709F">
        <w:rPr>
          <w:rFonts w:eastAsia="Calibri" w:cs="Arial"/>
          <w:lang w:val="sr-Cyrl-CS"/>
        </w:rPr>
        <w:t xml:space="preserve"> дана од дана пријема исправног рачуна на писарници Наручиоца</w:t>
      </w:r>
      <w:r>
        <w:rPr>
          <w:rFonts w:eastAsia="Calibri" w:cs="Arial"/>
          <w:lang w:val="sr-Cyrl-RS"/>
        </w:rPr>
        <w:t>.</w:t>
      </w:r>
    </w:p>
    <w:p w14:paraId="2EA0799B" w14:textId="7479C5FA" w:rsidR="007B68B6" w:rsidRPr="007B68B6" w:rsidRDefault="007B68B6" w:rsidP="00342670">
      <w:pPr>
        <w:pStyle w:val="KDParagraf"/>
        <w:spacing w:before="0" w:after="120"/>
        <w:rPr>
          <w:rFonts w:eastAsia="Calibri" w:cs="Arial"/>
          <w:b/>
          <w:bCs/>
          <w:noProof/>
          <w:lang w:val="sr-Cyrl-RS"/>
        </w:rPr>
      </w:pPr>
      <w:r w:rsidRPr="007B68B6">
        <w:rPr>
          <w:rFonts w:eastAsia="Calibri" w:cs="Arial"/>
          <w:b/>
          <w:bCs/>
          <w:lang w:val="sr-Cyrl-RS"/>
        </w:rPr>
        <w:t>6.12.2</w:t>
      </w:r>
      <w:r>
        <w:rPr>
          <w:rFonts w:eastAsia="Calibri" w:cs="Arial"/>
          <w:b/>
          <w:bCs/>
          <w:lang w:val="sr-Cyrl-RS"/>
        </w:rPr>
        <w:t>.</w:t>
      </w:r>
      <w:r w:rsidRPr="007B68B6">
        <w:rPr>
          <w:rFonts w:eastAsia="Calibri" w:cs="Arial"/>
          <w:b/>
          <w:bCs/>
          <w:lang w:val="sr-Cyrl-RS"/>
        </w:rPr>
        <w:t xml:space="preserve"> Начин фактурисања за све партије</w:t>
      </w:r>
    </w:p>
    <w:p w14:paraId="37C6437D" w14:textId="77777777" w:rsidR="00D4256A" w:rsidRPr="0025709F" w:rsidRDefault="00D4256A" w:rsidP="00D4256A">
      <w:pPr>
        <w:tabs>
          <w:tab w:val="left" w:pos="567"/>
        </w:tabs>
        <w:spacing w:after="120"/>
        <w:ind w:right="-306"/>
        <w:rPr>
          <w:rFonts w:eastAsia="Calibri" w:cs="Arial"/>
          <w:lang w:val="sr-Cyrl-RS"/>
        </w:rPr>
      </w:pPr>
      <w:r w:rsidRPr="0025709F">
        <w:rPr>
          <w:rFonts w:eastAsia="Calibri" w:cs="Arial"/>
          <w:lang w:val="sr-Cyrl-RS"/>
        </w:rPr>
        <w:t xml:space="preserve">Рачун мора да гласи: </w:t>
      </w:r>
      <w:r w:rsidRPr="0025709F">
        <w:rPr>
          <w:rFonts w:cs="Arial"/>
          <w:lang w:val="sr-Cyrl-RS"/>
        </w:rPr>
        <w:t>Јавно предузеће „Електропривреда Србије“</w:t>
      </w:r>
      <w:r w:rsidRPr="00FC1536">
        <w:rPr>
          <w:rFonts w:cs="Arial"/>
          <w:lang w:val="sr-Cyrl-RS"/>
        </w:rPr>
        <w:t xml:space="preserve"> Београд</w:t>
      </w:r>
      <w:r w:rsidRPr="0025709F">
        <w:rPr>
          <w:rFonts w:cs="Arial"/>
          <w:lang w:val="sr-Cyrl-RS"/>
        </w:rPr>
        <w:t>,</w:t>
      </w:r>
      <w:r w:rsidRPr="00FC1536">
        <w:rPr>
          <w:rFonts w:cs="Arial"/>
          <w:lang w:val="sr-Cyrl-RS"/>
        </w:rPr>
        <w:t xml:space="preserve"> </w:t>
      </w:r>
      <w:r>
        <w:rPr>
          <w:rFonts w:eastAsia="Calibri" w:cs="Arial"/>
          <w:lang w:val="sr-Cyrl-RS"/>
        </w:rPr>
        <w:t>Балканска 13</w:t>
      </w:r>
      <w:r w:rsidRPr="00FC1536">
        <w:rPr>
          <w:rFonts w:eastAsia="Calibri" w:cs="Arial"/>
          <w:lang w:val="ru-RU"/>
        </w:rPr>
        <w:t xml:space="preserve">, Београд, </w:t>
      </w:r>
      <w:r w:rsidRPr="0025709F">
        <w:rPr>
          <w:rFonts w:cs="Arial"/>
          <w:lang w:val="sr-Cyrl-RS"/>
        </w:rPr>
        <w:t xml:space="preserve">Огранак </w:t>
      </w:r>
      <w:r w:rsidRPr="00FC1536">
        <w:rPr>
          <w:rFonts w:cs="Arial"/>
          <w:lang w:val="sr-Cyrl-RS"/>
        </w:rPr>
        <w:t>РБ Колубара</w:t>
      </w:r>
      <w:r w:rsidRPr="0025709F">
        <w:rPr>
          <w:rFonts w:cs="Arial"/>
          <w:lang w:val="sr-Cyrl-RS"/>
        </w:rPr>
        <w:t xml:space="preserve">, </w:t>
      </w:r>
      <w:r w:rsidRPr="00FC1536">
        <w:rPr>
          <w:rFonts w:cs="Arial"/>
          <w:lang w:val="sr-Cyrl-RS"/>
        </w:rPr>
        <w:t>Лазаревац</w:t>
      </w:r>
      <w:r w:rsidRPr="0025709F">
        <w:rPr>
          <w:color w:val="1F497D"/>
          <w:lang w:val="sr-Cyrl-RS"/>
        </w:rPr>
        <w:t xml:space="preserve">, </w:t>
      </w:r>
      <w:r w:rsidRPr="0025709F">
        <w:rPr>
          <w:lang w:val="sr-Cyrl-RS"/>
        </w:rPr>
        <w:t>Светог Саве 1</w:t>
      </w:r>
      <w:r w:rsidRPr="0025709F">
        <w:rPr>
          <w:rFonts w:cs="Arial"/>
          <w:lang w:val="sr-Cyrl-RS"/>
        </w:rPr>
        <w:t xml:space="preserve">, ПИБ </w:t>
      </w:r>
      <w:r w:rsidRPr="00FC1536">
        <w:rPr>
          <w:rFonts w:cs="Arial"/>
          <w:lang w:val="sr-Cyrl-BA"/>
        </w:rPr>
        <w:t>(103920327);</w:t>
      </w:r>
    </w:p>
    <w:p w14:paraId="4C17E5CE" w14:textId="42A43AF2" w:rsidR="00243323" w:rsidRPr="00BB381A" w:rsidRDefault="00243323" w:rsidP="00243323">
      <w:pPr>
        <w:pStyle w:val="KDParagraf"/>
        <w:spacing w:before="0"/>
        <w:rPr>
          <w:rFonts w:cs="Arial"/>
          <w:noProof/>
          <w:lang w:val="sr-Cyrl-CS"/>
        </w:rPr>
      </w:pPr>
      <w:r w:rsidRPr="00BB381A">
        <w:rPr>
          <w:rFonts w:cs="Arial"/>
          <w:noProof/>
          <w:lang w:val="sr-Cyrl-CS"/>
        </w:rPr>
        <w:t>Рачун мора бити достављен на адресу Наручиоца</w:t>
      </w:r>
      <w:r w:rsidR="00732747">
        <w:rPr>
          <w:rFonts w:cs="Arial"/>
          <w:noProof/>
          <w:lang w:val="sr-Cyrl-CS"/>
        </w:rPr>
        <w:t>: Јавно предузеће "Електропривреда Србије"</w:t>
      </w:r>
      <w:r w:rsidR="00CB2A35">
        <w:rPr>
          <w:rFonts w:cs="Arial"/>
          <w:noProof/>
          <w:lang w:val="sr-Cyrl-CS"/>
        </w:rPr>
        <w:t xml:space="preserve"> Београд, </w:t>
      </w:r>
      <w:r w:rsidR="00CB2A35">
        <w:rPr>
          <w:rFonts w:cs="Arial"/>
          <w:noProof/>
          <w:lang w:val="sr-Cyrl-RS"/>
        </w:rPr>
        <w:t>Балканска 13</w:t>
      </w:r>
      <w:r w:rsidRPr="00BB381A">
        <w:rPr>
          <w:rFonts w:cs="Arial"/>
          <w:noProof/>
          <w:lang w:val="sr-Cyrl-CS"/>
        </w:rPr>
        <w:t xml:space="preserve">, Огранак РБ Колубара, </w:t>
      </w:r>
      <w:r w:rsidR="00077B61">
        <w:rPr>
          <w:rFonts w:cs="Arial"/>
          <w:noProof/>
          <w:lang w:val="sr-Cyrl-RS"/>
        </w:rPr>
        <w:t xml:space="preserve">Комерцијални сектор Дише </w:t>
      </w:r>
      <w:r w:rsidRPr="00BB381A">
        <w:rPr>
          <w:rFonts w:cs="Arial"/>
          <w:noProof/>
          <w:lang w:val="sr-Cyrl-CS"/>
        </w:rPr>
        <w:t>Ђурђевића бб,11560</w:t>
      </w:r>
      <w:r w:rsidR="00165FE1">
        <w:rPr>
          <w:rFonts w:cs="Arial"/>
          <w:noProof/>
          <w:lang w:val="sr-Cyrl-CS"/>
        </w:rPr>
        <w:t xml:space="preserve"> </w:t>
      </w:r>
      <w:r w:rsidRPr="00BB381A">
        <w:rPr>
          <w:rFonts w:cs="Arial"/>
          <w:noProof/>
          <w:lang w:val="sr-Cyrl-CS"/>
        </w:rPr>
        <w:t xml:space="preserve">Вреоци, ПИБ (103920327), МБ (20053658) са </w:t>
      </w:r>
      <w:r w:rsidR="00C55A51">
        <w:rPr>
          <w:rFonts w:cs="Arial"/>
          <w:noProof/>
          <w:lang w:val="sr-Cyrl-CS"/>
        </w:rPr>
        <w:t xml:space="preserve">прилозима: </w:t>
      </w:r>
      <w:r w:rsidRPr="00BB381A">
        <w:rPr>
          <w:rFonts w:cs="Arial"/>
          <w:noProof/>
          <w:lang w:val="sr-Cyrl-CS"/>
        </w:rPr>
        <w:t xml:space="preserve">отпремницом на којој је наведен датум испоруке добара, као и количина испоручених добара, са читко написаним именом и презименом и </w:t>
      </w:r>
      <w:r w:rsidRPr="004E7CEA">
        <w:rPr>
          <w:rFonts w:cs="Arial"/>
          <w:noProof/>
          <w:lang w:val="sr-Cyrl-CS"/>
        </w:rPr>
        <w:t>потписом овлашћеног лица</w:t>
      </w:r>
      <w:r w:rsidRPr="00BB381A">
        <w:rPr>
          <w:rFonts w:cs="Arial"/>
          <w:noProof/>
          <w:lang w:val="sr-Cyrl-CS"/>
        </w:rPr>
        <w:t xml:space="preserve"> </w:t>
      </w:r>
      <w:r w:rsidR="0054636C">
        <w:rPr>
          <w:rFonts w:cs="Arial"/>
          <w:noProof/>
          <w:lang w:val="sr-Cyrl-CS"/>
        </w:rPr>
        <w:t>Наручиоца</w:t>
      </w:r>
      <w:r w:rsidRPr="00BB381A">
        <w:rPr>
          <w:rFonts w:cs="Arial"/>
          <w:noProof/>
          <w:lang w:val="sr-Cyrl-CS"/>
        </w:rPr>
        <w:t>, које је примило предметна добра</w:t>
      </w:r>
      <w:r w:rsidR="00C55A51">
        <w:rPr>
          <w:rFonts w:cs="Arial"/>
          <w:noProof/>
          <w:lang w:val="sr-Cyrl-CS"/>
        </w:rPr>
        <w:t xml:space="preserve"> и </w:t>
      </w:r>
      <w:r w:rsidR="00580BCB" w:rsidRPr="00580BCB">
        <w:rPr>
          <w:rFonts w:eastAsia="Calibri" w:cs="Arial"/>
          <w:lang w:val="ru-RU"/>
        </w:rPr>
        <w:t xml:space="preserve">Записника о квантитативном и квалитативном пријему добара </w:t>
      </w:r>
      <w:r w:rsidR="00C55A51" w:rsidRPr="00FC1536">
        <w:rPr>
          <w:rFonts w:eastAsia="Calibri" w:cs="Arial"/>
          <w:lang w:val="ru-RU"/>
        </w:rPr>
        <w:t xml:space="preserve">од стране овлашћених представника </w:t>
      </w:r>
      <w:r w:rsidR="00C55A51">
        <w:rPr>
          <w:rFonts w:eastAsia="Calibri" w:cs="Arial"/>
          <w:lang w:val="ru-RU"/>
        </w:rPr>
        <w:t xml:space="preserve">Наручиоца и </w:t>
      </w:r>
      <w:r w:rsidR="007B68B6">
        <w:rPr>
          <w:rFonts w:eastAsia="Calibri" w:cs="Arial"/>
          <w:lang w:val="ru-RU"/>
        </w:rPr>
        <w:t>И</w:t>
      </w:r>
      <w:r w:rsidR="00C55A51">
        <w:rPr>
          <w:rFonts w:eastAsia="Calibri" w:cs="Arial"/>
          <w:lang w:val="ru-RU"/>
        </w:rPr>
        <w:t xml:space="preserve">забраног </w:t>
      </w:r>
      <w:r w:rsidR="009F6BD9">
        <w:rPr>
          <w:rFonts w:eastAsia="Calibri" w:cs="Arial"/>
          <w:lang w:val="ru-RU"/>
        </w:rPr>
        <w:t>П</w:t>
      </w:r>
      <w:r w:rsidR="00C55A51">
        <w:rPr>
          <w:rFonts w:eastAsia="Calibri" w:cs="Arial"/>
          <w:lang w:val="ru-RU"/>
        </w:rPr>
        <w:t xml:space="preserve">онуђача </w:t>
      </w:r>
      <w:r w:rsidR="00C55A51" w:rsidRPr="00FC1536">
        <w:rPr>
          <w:rFonts w:eastAsia="Calibri" w:cs="Arial"/>
          <w:lang w:val="ru-RU"/>
        </w:rPr>
        <w:t>- без примедби</w:t>
      </w:r>
      <w:r w:rsidRPr="00BB381A">
        <w:rPr>
          <w:rFonts w:cs="Arial"/>
          <w:noProof/>
          <w:lang w:val="sr-Cyrl-CS"/>
        </w:rPr>
        <w:t>.</w:t>
      </w:r>
    </w:p>
    <w:p w14:paraId="4BD7F00B" w14:textId="77777777" w:rsidR="00D4256A" w:rsidRDefault="00D4256A" w:rsidP="00243323">
      <w:pPr>
        <w:pStyle w:val="KDParagraf"/>
        <w:spacing w:before="0"/>
        <w:rPr>
          <w:rFonts w:cs="Arial"/>
          <w:noProof/>
          <w:lang w:val="sr-Cyrl-CS"/>
        </w:rPr>
      </w:pPr>
    </w:p>
    <w:p w14:paraId="3620B887" w14:textId="495CAD8F" w:rsidR="00243323" w:rsidRPr="00BB381A" w:rsidRDefault="00243323" w:rsidP="00243323">
      <w:pPr>
        <w:pStyle w:val="KDParagraf"/>
        <w:spacing w:before="0"/>
        <w:rPr>
          <w:rFonts w:cs="Arial"/>
          <w:i/>
          <w:noProof/>
          <w:lang w:val="sr-Cyrl-CS"/>
        </w:rPr>
      </w:pPr>
      <w:r w:rsidRPr="00BB381A">
        <w:rPr>
          <w:rFonts w:cs="Arial"/>
          <w:noProof/>
          <w:lang w:val="sr-Cyrl-CS"/>
        </w:rPr>
        <w:t xml:space="preserve">У испостављеном рачуну и отпремници, </w:t>
      </w:r>
      <w:r w:rsidR="00DD6AAD">
        <w:rPr>
          <w:rFonts w:cs="Arial"/>
          <w:noProof/>
          <w:lang w:val="sr-Cyrl-CS"/>
        </w:rPr>
        <w:t>И</w:t>
      </w:r>
      <w:r w:rsidRPr="00BB381A">
        <w:rPr>
          <w:rFonts w:cs="Arial"/>
          <w:noProof/>
          <w:lang w:val="sr-Cyrl-CS"/>
        </w:rPr>
        <w:t xml:space="preserve">забрани </w:t>
      </w:r>
      <w:r w:rsidR="009F6BD9">
        <w:rPr>
          <w:rFonts w:cs="Arial"/>
          <w:noProof/>
          <w:lang w:val="sr-Cyrl-CS"/>
        </w:rPr>
        <w:t>П</w:t>
      </w:r>
      <w:r w:rsidRPr="00BB381A">
        <w:rPr>
          <w:rFonts w:cs="Arial"/>
          <w:noProof/>
          <w:lang w:val="sr-Cyrl-CS"/>
        </w:rPr>
        <w:t xml:space="preserve">онуђач је дужан да се придржава тачно дефинисаних назива </w:t>
      </w:r>
      <w:r w:rsidR="00732747">
        <w:rPr>
          <w:rFonts w:cs="Arial"/>
          <w:noProof/>
          <w:lang w:val="sr-Cyrl-CS"/>
        </w:rPr>
        <w:t>добара</w:t>
      </w:r>
      <w:r w:rsidRPr="00BB381A">
        <w:rPr>
          <w:rFonts w:cs="Arial"/>
          <w:noProof/>
          <w:lang w:val="sr-Cyrl-CS"/>
        </w:rPr>
        <w:t xml:space="preserve"> из конкурсне документације и прихваћене понуде (из Обрасца структуре цене).</w:t>
      </w:r>
      <w:r w:rsidR="00D4256A">
        <w:rPr>
          <w:rFonts w:cs="Arial"/>
          <w:noProof/>
          <w:lang w:val="sr-Cyrl-CS"/>
        </w:rPr>
        <w:t xml:space="preserve"> </w:t>
      </w:r>
      <w:r w:rsidRPr="00BB381A">
        <w:rPr>
          <w:rFonts w:cs="Arial"/>
          <w:noProof/>
          <w:lang w:val="sr-Cyrl-CS"/>
        </w:rPr>
        <w:t>Рачуни који не одговарају наведеним тачним називима, ће се сматрати неисправним.</w:t>
      </w:r>
      <w:r w:rsidR="00D4256A">
        <w:rPr>
          <w:rFonts w:cs="Arial"/>
          <w:noProof/>
          <w:lang w:val="sr-Cyrl-CS"/>
        </w:rPr>
        <w:t xml:space="preserve"> </w:t>
      </w:r>
      <w:r w:rsidRPr="00BB381A">
        <w:rPr>
          <w:rFonts w:cs="Arial"/>
          <w:noProof/>
          <w:lang w:val="sr-Cyrl-CS"/>
        </w:rPr>
        <w:t xml:space="preserve">Уколико, због коришћења различитих шифарника и софтверских решења није могуће у самом рачуну навести горе наведени тачан назив, </w:t>
      </w:r>
      <w:r w:rsidR="00DD6AAD">
        <w:rPr>
          <w:rFonts w:cs="Arial"/>
          <w:noProof/>
          <w:lang w:val="sr-Cyrl-CS"/>
        </w:rPr>
        <w:t>И</w:t>
      </w:r>
      <w:r w:rsidRPr="00BB381A">
        <w:rPr>
          <w:rFonts w:cs="Arial"/>
          <w:noProof/>
          <w:lang w:val="sr-Cyrl-CS"/>
        </w:rPr>
        <w:t xml:space="preserve">забрани </w:t>
      </w:r>
      <w:r w:rsidR="009F6BD9">
        <w:rPr>
          <w:rFonts w:cs="Arial"/>
          <w:noProof/>
          <w:lang w:val="sr-Cyrl-CS"/>
        </w:rPr>
        <w:t>П</w:t>
      </w:r>
      <w:r w:rsidRPr="00BB381A">
        <w:rPr>
          <w:rFonts w:cs="Arial"/>
          <w:noProof/>
          <w:lang w:val="sr-Cyrl-CS"/>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053E76A" w14:textId="77777777" w:rsidR="00732747" w:rsidRPr="00DB347B" w:rsidRDefault="00732747" w:rsidP="00DB347B">
      <w:pPr>
        <w:tabs>
          <w:tab w:val="left" w:pos="1440"/>
        </w:tabs>
        <w:autoSpaceDE w:val="0"/>
        <w:autoSpaceDN w:val="0"/>
        <w:adjustRightInd w:val="0"/>
        <w:spacing w:before="0"/>
        <w:ind w:right="-425"/>
        <w:rPr>
          <w:rFonts w:eastAsia="Calibri" w:cs="Arial"/>
          <w:i/>
          <w:noProof/>
          <w:lang w:val="sr-Cyrl-CS"/>
        </w:rPr>
      </w:pPr>
    </w:p>
    <w:p w14:paraId="4DE19537" w14:textId="77777777" w:rsidR="00243323" w:rsidRPr="00EE4338" w:rsidRDefault="00243323" w:rsidP="00187D7F">
      <w:pPr>
        <w:pStyle w:val="KDPodnaslov2"/>
        <w:numPr>
          <w:ilvl w:val="1"/>
          <w:numId w:val="18"/>
        </w:numPr>
        <w:spacing w:before="0" w:after="120"/>
        <w:ind w:left="465"/>
        <w:jc w:val="both"/>
        <w:rPr>
          <w:rFonts w:cs="Arial"/>
          <w:noProof/>
          <w:lang w:val="sr-Cyrl-CS"/>
        </w:rPr>
      </w:pPr>
      <w:r w:rsidRPr="00EE4338">
        <w:rPr>
          <w:rFonts w:cs="Arial"/>
          <w:noProof/>
          <w:lang w:val="sr-Cyrl-CS"/>
        </w:rPr>
        <w:t>Рок важења понуде</w:t>
      </w:r>
    </w:p>
    <w:p w14:paraId="6226324D" w14:textId="77777777" w:rsidR="00243323" w:rsidRPr="00BB381A" w:rsidRDefault="00243323" w:rsidP="00243323">
      <w:pPr>
        <w:spacing w:before="0"/>
        <w:rPr>
          <w:rFonts w:cs="Arial"/>
          <w:noProof/>
          <w:lang w:val="sr-Cyrl-CS"/>
        </w:rPr>
      </w:pPr>
      <w:r w:rsidRPr="00BB381A">
        <w:rPr>
          <w:rFonts w:cs="Arial"/>
          <w:noProof/>
          <w:lang w:val="sr-Cyrl-CS"/>
        </w:rPr>
        <w:t>Понуда м</w:t>
      </w:r>
      <w:r>
        <w:rPr>
          <w:rFonts w:cs="Arial"/>
          <w:noProof/>
          <w:lang w:val="sr-Cyrl-CS"/>
        </w:rPr>
        <w:t>ора да важи најмање 90 (</w:t>
      </w:r>
      <w:r w:rsidR="00895786">
        <w:rPr>
          <w:rFonts w:cs="Arial"/>
          <w:noProof/>
          <w:lang w:val="sr-Cyrl-CS"/>
        </w:rPr>
        <w:t>словима:</w:t>
      </w:r>
      <w:r w:rsidRPr="00BB381A">
        <w:rPr>
          <w:rFonts w:cs="Arial"/>
          <w:noProof/>
          <w:lang w:val="sr-Cyrl-CS"/>
        </w:rPr>
        <w:t xml:space="preserve">деведесет) дана од дана отварања понуда. </w:t>
      </w:r>
    </w:p>
    <w:p w14:paraId="6E648D36" w14:textId="77777777" w:rsidR="00243323" w:rsidRDefault="00243323" w:rsidP="00243323">
      <w:pPr>
        <w:spacing w:before="0"/>
        <w:rPr>
          <w:rFonts w:cs="Arial"/>
          <w:noProof/>
          <w:lang w:val="sr-Cyrl-CS"/>
        </w:rPr>
      </w:pPr>
      <w:r w:rsidRPr="00BB381A">
        <w:rPr>
          <w:rFonts w:cs="Arial"/>
          <w:noProof/>
          <w:lang w:val="sr-Cyrl-CS"/>
        </w:rPr>
        <w:t xml:space="preserve">У случају да Понуђач наведе краћи рок важења понуде, понуда ће бити одбијена, као неприхватљива. </w:t>
      </w:r>
    </w:p>
    <w:p w14:paraId="228A3745" w14:textId="77777777" w:rsidR="004A005C" w:rsidRDefault="004A005C" w:rsidP="00243323">
      <w:pPr>
        <w:spacing w:before="0"/>
        <w:rPr>
          <w:rFonts w:cs="Arial"/>
          <w:noProof/>
          <w:lang w:val="sr-Cyrl-CS"/>
        </w:rPr>
      </w:pPr>
    </w:p>
    <w:p w14:paraId="2B772636" w14:textId="77777777" w:rsidR="004A005C" w:rsidRPr="00303BE1" w:rsidRDefault="004A005C" w:rsidP="004A005C">
      <w:pPr>
        <w:tabs>
          <w:tab w:val="left" w:pos="-135"/>
          <w:tab w:val="left" w:pos="0"/>
          <w:tab w:val="left" w:pos="120"/>
        </w:tabs>
        <w:spacing w:before="0" w:after="60"/>
        <w:rPr>
          <w:rFonts w:cs="Arial"/>
          <w:lang w:val="sr-Cyrl-CS"/>
        </w:rPr>
      </w:pPr>
      <w:r>
        <w:rPr>
          <w:rFonts w:cs="Arial"/>
          <w:b/>
          <w:noProof/>
          <w:lang w:val="sr-Cyrl-CS"/>
        </w:rPr>
        <w:t xml:space="preserve">6.14 </w:t>
      </w:r>
      <w:r w:rsidRPr="00303BE1">
        <w:rPr>
          <w:rFonts w:cs="Arial"/>
          <w:b/>
          <w:noProof/>
          <w:lang w:val="sr-Cyrl-CS"/>
        </w:rPr>
        <w:t xml:space="preserve"> Рок</w:t>
      </w:r>
      <w:r>
        <w:rPr>
          <w:rFonts w:cs="Arial"/>
          <w:b/>
          <w:noProof/>
          <w:lang w:val="sr-Cyrl-CS"/>
        </w:rPr>
        <w:t xml:space="preserve">, начин и место </w:t>
      </w:r>
      <w:r w:rsidRPr="00303BE1">
        <w:rPr>
          <w:rFonts w:cs="Arial"/>
          <w:b/>
          <w:noProof/>
          <w:lang w:val="sr-Cyrl-CS"/>
        </w:rPr>
        <w:t>испоруке добара</w:t>
      </w:r>
      <w:r>
        <w:rPr>
          <w:rFonts w:cs="Arial"/>
          <w:b/>
          <w:noProof/>
          <w:lang w:val="sr-Cyrl-CS"/>
        </w:rPr>
        <w:t xml:space="preserve"> за све партије</w:t>
      </w:r>
    </w:p>
    <w:p w14:paraId="1501BEC9" w14:textId="77777777" w:rsidR="00A04224" w:rsidRPr="0093672A" w:rsidRDefault="00A04224" w:rsidP="00A04224">
      <w:pPr>
        <w:spacing w:after="120"/>
        <w:rPr>
          <w:rFonts w:cs="Arial"/>
          <w:bCs/>
          <w:lang w:val="sr-Cyrl-RS" w:eastAsia="ar-SA"/>
        </w:rPr>
      </w:pPr>
      <w:r w:rsidRPr="00303BE1">
        <w:rPr>
          <w:rFonts w:cs="Arial"/>
          <w:noProof/>
          <w:lang w:val="sr-Cyrl-CS"/>
        </w:rPr>
        <w:t xml:space="preserve">Изабрани Понуђач је обавезан да испоруку </w:t>
      </w:r>
      <w:r w:rsidR="005C5423">
        <w:rPr>
          <w:rFonts w:cs="Arial"/>
          <w:noProof/>
          <w:lang w:val="sr-Cyrl-CS"/>
        </w:rPr>
        <w:t>понуђених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w:t>
      </w:r>
    </w:p>
    <w:p w14:paraId="7F00DE56" w14:textId="3422FF2A" w:rsidR="00A04224" w:rsidRPr="0097202C" w:rsidRDefault="0097202C" w:rsidP="004E3827">
      <w:pPr>
        <w:pStyle w:val="ListParagraph"/>
        <w:numPr>
          <w:ilvl w:val="0"/>
          <w:numId w:val="27"/>
        </w:numPr>
        <w:suppressAutoHyphens/>
        <w:snapToGrid w:val="0"/>
        <w:spacing w:before="0"/>
        <w:rPr>
          <w:rFonts w:ascii="Arial" w:hAnsi="Arial" w:cs="Arial"/>
          <w:bCs/>
          <w:color w:val="000000" w:themeColor="text1"/>
          <w:lang w:val="sr-Cyrl-RS" w:eastAsia="ar-SA"/>
        </w:rPr>
      </w:pPr>
      <w:r w:rsidRPr="0097202C">
        <w:rPr>
          <w:rFonts w:ascii="Arial" w:hAnsi="Arial" w:cs="Arial"/>
          <w:bCs/>
          <w:color w:val="000000" w:themeColor="text1"/>
          <w:lang w:val="sr-Cyrl-RS" w:eastAsia="ar-SA"/>
        </w:rPr>
        <w:lastRenderedPageBreak/>
        <w:t>з</w:t>
      </w:r>
      <w:r w:rsidR="00A04224" w:rsidRPr="0097202C">
        <w:rPr>
          <w:rFonts w:ascii="Arial" w:hAnsi="Arial" w:cs="Arial"/>
          <w:bCs/>
          <w:color w:val="000000" w:themeColor="text1"/>
          <w:lang w:val="sr-Cyrl-RS" w:eastAsia="ar-SA"/>
        </w:rPr>
        <w:t xml:space="preserve">а партију </w:t>
      </w:r>
      <w:r w:rsidR="00DD6AAD" w:rsidRPr="0097202C">
        <w:rPr>
          <w:rFonts w:ascii="Arial" w:hAnsi="Arial" w:cs="Arial"/>
          <w:bCs/>
          <w:color w:val="000000" w:themeColor="text1"/>
          <w:lang w:val="sr-Cyrl-RS" w:eastAsia="ar-SA"/>
        </w:rPr>
        <w:t>1</w:t>
      </w:r>
      <w:r w:rsidR="00A04224" w:rsidRPr="0097202C">
        <w:rPr>
          <w:rFonts w:ascii="Arial" w:hAnsi="Arial" w:cs="Arial"/>
          <w:bCs/>
          <w:color w:val="000000" w:themeColor="text1"/>
          <w:lang w:val="sr-Cyrl-RS" w:eastAsia="ar-SA"/>
        </w:rPr>
        <w:t xml:space="preserve"> : </w:t>
      </w:r>
      <w:r w:rsidR="00B73374" w:rsidRPr="0097202C">
        <w:rPr>
          <w:rFonts w:ascii="Arial" w:hAnsi="Arial" w:cs="Arial"/>
          <w:bCs/>
          <w:color w:val="000000" w:themeColor="text1"/>
          <w:lang w:eastAsia="ar-SA"/>
        </w:rPr>
        <w:t>6</w:t>
      </w:r>
      <w:r w:rsidR="00DD6AAD" w:rsidRPr="0097202C">
        <w:rPr>
          <w:rFonts w:ascii="Arial" w:hAnsi="Arial" w:cs="Arial"/>
          <w:bCs/>
          <w:color w:val="000000" w:themeColor="text1"/>
          <w:lang w:val="sr-Cyrl-RS" w:eastAsia="ar-SA"/>
        </w:rPr>
        <w:t>0</w:t>
      </w:r>
      <w:r w:rsidR="00A04224" w:rsidRPr="0097202C">
        <w:rPr>
          <w:rFonts w:ascii="Arial" w:hAnsi="Arial" w:cs="Arial"/>
          <w:bCs/>
          <w:color w:val="000000" w:themeColor="text1"/>
          <w:lang w:val="sr-Cyrl-RS" w:eastAsia="ar-SA"/>
        </w:rPr>
        <w:t xml:space="preserve"> (словима:</w:t>
      </w:r>
      <w:r w:rsidR="00B73374" w:rsidRPr="0097202C">
        <w:rPr>
          <w:color w:val="000000" w:themeColor="text1"/>
        </w:rPr>
        <w:t xml:space="preserve"> </w:t>
      </w:r>
      <w:r w:rsidR="00B73374" w:rsidRPr="0097202C">
        <w:rPr>
          <w:rFonts w:ascii="Arial" w:hAnsi="Arial" w:cs="Arial"/>
          <w:bCs/>
          <w:color w:val="000000" w:themeColor="text1"/>
          <w:lang w:val="sr-Cyrl-RS" w:eastAsia="ar-SA"/>
        </w:rPr>
        <w:t>шездесет</w:t>
      </w:r>
      <w:r w:rsidR="00A82ACD" w:rsidRPr="0097202C">
        <w:rPr>
          <w:rFonts w:ascii="Arial" w:hAnsi="Arial" w:cs="Arial"/>
          <w:bCs/>
          <w:color w:val="000000" w:themeColor="text1"/>
          <w:lang w:val="sr-Cyrl-RS" w:eastAsia="ar-SA"/>
        </w:rPr>
        <w:t xml:space="preserve">) дана од дана ступања </w:t>
      </w:r>
      <w:r w:rsidR="00A04224" w:rsidRPr="0097202C">
        <w:rPr>
          <w:rFonts w:ascii="Arial" w:hAnsi="Arial" w:cs="Arial"/>
          <w:bCs/>
          <w:color w:val="000000" w:themeColor="text1"/>
          <w:lang w:val="sr-Cyrl-RS" w:eastAsia="ar-SA"/>
        </w:rPr>
        <w:t>Уговора на снагу,</w:t>
      </w:r>
    </w:p>
    <w:p w14:paraId="5F5E87B8" w14:textId="501D8ECC" w:rsidR="00A04224" w:rsidRPr="0097202C" w:rsidRDefault="0097202C" w:rsidP="004E3827">
      <w:pPr>
        <w:pStyle w:val="ListParagraph"/>
        <w:numPr>
          <w:ilvl w:val="0"/>
          <w:numId w:val="27"/>
        </w:numPr>
        <w:suppressAutoHyphens/>
        <w:snapToGrid w:val="0"/>
        <w:spacing w:before="0"/>
        <w:rPr>
          <w:rFonts w:ascii="Arial" w:hAnsi="Arial" w:cs="Arial"/>
          <w:bCs/>
          <w:color w:val="000000" w:themeColor="text1"/>
          <w:lang w:val="sr-Cyrl-RS" w:eastAsia="ar-SA"/>
        </w:rPr>
      </w:pPr>
      <w:r w:rsidRPr="0097202C">
        <w:rPr>
          <w:rFonts w:ascii="Arial" w:hAnsi="Arial" w:cs="Arial"/>
          <w:bCs/>
          <w:color w:val="000000" w:themeColor="text1"/>
          <w:lang w:val="sr-Cyrl-RS" w:eastAsia="ar-SA"/>
        </w:rPr>
        <w:t>з</w:t>
      </w:r>
      <w:r w:rsidR="00A04224" w:rsidRPr="0097202C">
        <w:rPr>
          <w:rFonts w:ascii="Arial" w:hAnsi="Arial" w:cs="Arial"/>
          <w:bCs/>
          <w:color w:val="000000" w:themeColor="text1"/>
          <w:lang w:val="sr-Cyrl-RS" w:eastAsia="ar-SA"/>
        </w:rPr>
        <w:t xml:space="preserve">а партију </w:t>
      </w:r>
      <w:r w:rsidR="00DD6AAD" w:rsidRPr="0097202C">
        <w:rPr>
          <w:rFonts w:ascii="Arial" w:hAnsi="Arial" w:cs="Arial"/>
          <w:bCs/>
          <w:color w:val="000000" w:themeColor="text1"/>
          <w:lang w:val="sr-Cyrl-RS" w:eastAsia="ar-SA"/>
        </w:rPr>
        <w:t>2</w:t>
      </w:r>
      <w:r w:rsidR="00A82ACD" w:rsidRPr="0097202C">
        <w:rPr>
          <w:rFonts w:ascii="Arial" w:hAnsi="Arial" w:cs="Arial"/>
          <w:bCs/>
          <w:color w:val="000000" w:themeColor="text1"/>
          <w:lang w:val="sr-Cyrl-RS" w:eastAsia="ar-SA"/>
        </w:rPr>
        <w:t xml:space="preserve"> :</w:t>
      </w:r>
      <w:r w:rsidR="00DD6AAD" w:rsidRPr="0097202C">
        <w:rPr>
          <w:rFonts w:ascii="Arial" w:hAnsi="Arial" w:cs="Arial"/>
          <w:bCs/>
          <w:color w:val="000000" w:themeColor="text1"/>
          <w:lang w:val="sr-Cyrl-RS" w:eastAsia="ar-SA"/>
        </w:rPr>
        <w:t>1</w:t>
      </w:r>
      <w:r w:rsidR="008A0608" w:rsidRPr="0097202C">
        <w:rPr>
          <w:rFonts w:ascii="Arial" w:hAnsi="Arial" w:cs="Arial"/>
          <w:bCs/>
          <w:color w:val="000000" w:themeColor="text1"/>
          <w:lang w:val="sr-Cyrl-RS" w:eastAsia="ar-SA"/>
        </w:rPr>
        <w:t>5</w:t>
      </w:r>
      <w:r w:rsidR="00DD6AAD" w:rsidRPr="0097202C">
        <w:rPr>
          <w:rFonts w:ascii="Arial" w:hAnsi="Arial" w:cs="Arial"/>
          <w:bCs/>
          <w:color w:val="000000" w:themeColor="text1"/>
          <w:lang w:val="sr-Cyrl-RS" w:eastAsia="ar-SA"/>
        </w:rPr>
        <w:t>0</w:t>
      </w:r>
      <w:r w:rsidR="00A04224" w:rsidRPr="0097202C">
        <w:rPr>
          <w:rFonts w:ascii="Arial" w:hAnsi="Arial" w:cs="Arial"/>
          <w:bCs/>
          <w:color w:val="000000" w:themeColor="text1"/>
          <w:lang w:val="sr-Cyrl-RS" w:eastAsia="ar-SA"/>
        </w:rPr>
        <w:t xml:space="preserve"> (словима:</w:t>
      </w:r>
      <w:r w:rsidR="00DD6AAD" w:rsidRPr="0097202C">
        <w:rPr>
          <w:rFonts w:ascii="Arial" w:hAnsi="Arial" w:cs="Arial"/>
          <w:bCs/>
          <w:color w:val="000000" w:themeColor="text1"/>
          <w:lang w:val="sr-Cyrl-RS" w:eastAsia="ar-SA"/>
        </w:rPr>
        <w:t>сто</w:t>
      </w:r>
      <w:r w:rsidR="008A0608" w:rsidRPr="0097202C">
        <w:rPr>
          <w:rFonts w:ascii="Arial" w:hAnsi="Arial" w:cs="Arial"/>
          <w:bCs/>
          <w:color w:val="000000" w:themeColor="text1"/>
          <w:lang w:val="sr-Cyrl-RS" w:eastAsia="ar-SA"/>
        </w:rPr>
        <w:t>педесет</w:t>
      </w:r>
      <w:r w:rsidR="00A82ACD" w:rsidRPr="0097202C">
        <w:rPr>
          <w:rFonts w:ascii="Arial" w:hAnsi="Arial" w:cs="Arial"/>
          <w:bCs/>
          <w:color w:val="000000" w:themeColor="text1"/>
          <w:lang w:val="sr-Cyrl-RS" w:eastAsia="ar-SA"/>
        </w:rPr>
        <w:t xml:space="preserve">) дана од дана ступања </w:t>
      </w:r>
      <w:r w:rsidR="00A04224" w:rsidRPr="0097202C">
        <w:rPr>
          <w:rFonts w:ascii="Arial" w:hAnsi="Arial" w:cs="Arial"/>
          <w:bCs/>
          <w:color w:val="000000" w:themeColor="text1"/>
          <w:lang w:val="sr-Cyrl-RS" w:eastAsia="ar-SA"/>
        </w:rPr>
        <w:t>Уговора на снагу,</w:t>
      </w:r>
    </w:p>
    <w:p w14:paraId="48898F0F" w14:textId="1542CBB4" w:rsidR="00A04224" w:rsidRPr="0097202C" w:rsidRDefault="0097202C" w:rsidP="00321509">
      <w:pPr>
        <w:pStyle w:val="ListParagraph"/>
        <w:numPr>
          <w:ilvl w:val="0"/>
          <w:numId w:val="27"/>
        </w:numPr>
        <w:suppressAutoHyphens/>
        <w:snapToGrid w:val="0"/>
        <w:spacing w:before="0"/>
        <w:rPr>
          <w:rFonts w:ascii="Arial" w:hAnsi="Arial" w:cs="Arial"/>
          <w:bCs/>
          <w:color w:val="000000" w:themeColor="text1"/>
          <w:lang w:val="sr-Cyrl-RS" w:eastAsia="ar-SA"/>
        </w:rPr>
      </w:pPr>
      <w:r w:rsidRPr="0097202C">
        <w:rPr>
          <w:rFonts w:ascii="Arial" w:hAnsi="Arial" w:cs="Arial"/>
          <w:bCs/>
          <w:color w:val="000000" w:themeColor="text1"/>
          <w:lang w:val="sr-Cyrl-RS" w:eastAsia="ar-SA"/>
        </w:rPr>
        <w:t>з</w:t>
      </w:r>
      <w:r w:rsidR="00A04224" w:rsidRPr="0097202C">
        <w:rPr>
          <w:rFonts w:ascii="Arial" w:hAnsi="Arial" w:cs="Arial"/>
          <w:bCs/>
          <w:color w:val="000000" w:themeColor="text1"/>
          <w:lang w:val="sr-Cyrl-RS" w:eastAsia="ar-SA"/>
        </w:rPr>
        <w:t xml:space="preserve">а партију </w:t>
      </w:r>
      <w:r w:rsidR="00B73374" w:rsidRPr="0097202C">
        <w:rPr>
          <w:rFonts w:ascii="Arial" w:hAnsi="Arial" w:cs="Arial"/>
          <w:bCs/>
          <w:color w:val="000000" w:themeColor="text1"/>
          <w:lang w:eastAsia="ar-SA"/>
        </w:rPr>
        <w:t>3</w:t>
      </w:r>
      <w:r w:rsidR="00A04224" w:rsidRPr="0097202C">
        <w:rPr>
          <w:rFonts w:ascii="Arial" w:hAnsi="Arial" w:cs="Arial"/>
          <w:bCs/>
          <w:color w:val="000000" w:themeColor="text1"/>
          <w:lang w:val="sr-Cyrl-RS" w:eastAsia="ar-SA"/>
        </w:rPr>
        <w:t xml:space="preserve">: </w:t>
      </w:r>
      <w:r w:rsidR="008A0608" w:rsidRPr="0097202C">
        <w:rPr>
          <w:rFonts w:ascii="Arial" w:hAnsi="Arial" w:cs="Arial"/>
          <w:bCs/>
          <w:color w:val="000000" w:themeColor="text1"/>
          <w:lang w:val="sr-Cyrl-RS" w:eastAsia="ar-SA"/>
        </w:rPr>
        <w:t>150</w:t>
      </w:r>
      <w:r w:rsidR="00321509" w:rsidRPr="0097202C">
        <w:rPr>
          <w:rFonts w:ascii="Arial" w:hAnsi="Arial" w:cs="Arial"/>
          <w:bCs/>
          <w:color w:val="000000" w:themeColor="text1"/>
          <w:lang w:val="sr-Cyrl-RS" w:eastAsia="ar-SA"/>
        </w:rPr>
        <w:t xml:space="preserve"> (словима:</w:t>
      </w:r>
      <w:r w:rsidR="008A0608" w:rsidRPr="0097202C">
        <w:rPr>
          <w:rFonts w:ascii="Arial" w:hAnsi="Arial" w:cs="Arial"/>
          <w:bCs/>
          <w:color w:val="000000" w:themeColor="text1"/>
          <w:lang w:val="sr-Cyrl-RS" w:eastAsia="ar-SA"/>
        </w:rPr>
        <w:t>стопедесет</w:t>
      </w:r>
      <w:r w:rsidR="00321509" w:rsidRPr="0097202C">
        <w:rPr>
          <w:rFonts w:ascii="Arial" w:hAnsi="Arial" w:cs="Arial"/>
          <w:bCs/>
          <w:color w:val="000000" w:themeColor="text1"/>
          <w:lang w:val="sr-Cyrl-RS" w:eastAsia="ar-SA"/>
        </w:rPr>
        <w:t>) дана од дана ступања Уговора на снагу</w:t>
      </w:r>
      <w:r w:rsidR="00A04224" w:rsidRPr="0097202C">
        <w:rPr>
          <w:rFonts w:ascii="Arial" w:hAnsi="Arial" w:cs="Arial"/>
          <w:bCs/>
          <w:color w:val="000000" w:themeColor="text1"/>
          <w:lang w:val="sr-Cyrl-RS" w:eastAsia="ar-SA"/>
        </w:rPr>
        <w:t>,</w:t>
      </w:r>
    </w:p>
    <w:p w14:paraId="7D17D0D3" w14:textId="77777777" w:rsidR="004A005C" w:rsidRPr="0025709F" w:rsidRDefault="004A005C" w:rsidP="004A005C">
      <w:pPr>
        <w:tabs>
          <w:tab w:val="left" w:pos="120"/>
          <w:tab w:val="left" w:pos="360"/>
          <w:tab w:val="left" w:pos="540"/>
        </w:tabs>
        <w:spacing w:after="120"/>
        <w:contextualSpacing/>
        <w:rPr>
          <w:rFonts w:cs="Arial"/>
          <w:sz w:val="8"/>
          <w:szCs w:val="8"/>
          <w:lang w:val="sr-Cyrl-RS"/>
        </w:rPr>
      </w:pPr>
      <w:r w:rsidRPr="009355A9">
        <w:rPr>
          <w:rFonts w:cs="Arial"/>
          <w:noProof/>
          <w:lang w:val="sr-Cyrl-CS" w:eastAsia="zh-CN"/>
        </w:rPr>
        <w:t xml:space="preserve">Место испоруке добара </w:t>
      </w:r>
      <w:r w:rsidR="00881171" w:rsidRPr="009355A9">
        <w:rPr>
          <w:rFonts w:cs="Arial"/>
          <w:noProof/>
          <w:lang w:val="sr-Cyrl-CS" w:eastAsia="zh-CN"/>
        </w:rPr>
        <w:t>су</w:t>
      </w:r>
      <w:r w:rsidRPr="009355A9">
        <w:rPr>
          <w:rFonts w:cs="Arial"/>
          <w:noProof/>
          <w:lang w:val="sr-Cyrl-CS" w:eastAsia="zh-CN"/>
        </w:rPr>
        <w:t xml:space="preserve"> магацин</w:t>
      </w:r>
      <w:r w:rsidR="00881171" w:rsidRPr="009355A9">
        <w:rPr>
          <w:rFonts w:cs="Arial"/>
          <w:noProof/>
          <w:lang w:val="sr-Cyrl-CS" w:eastAsia="zh-CN"/>
        </w:rPr>
        <w:t>и</w:t>
      </w:r>
      <w:r w:rsidRPr="009355A9">
        <w:rPr>
          <w:rFonts w:cs="Arial"/>
          <w:noProof/>
          <w:lang w:val="sr-Cyrl-CS" w:eastAsia="zh-CN"/>
        </w:rPr>
        <w:t xml:space="preserve"> Купца</w:t>
      </w:r>
      <w:r w:rsidR="00BA29CB" w:rsidRPr="009355A9">
        <w:rPr>
          <w:rFonts w:cs="Arial"/>
          <w:lang w:val="sr-Cyrl-RS"/>
        </w:rPr>
        <w:t>, према доспозицији датој у Обрасцу структуре цене</w:t>
      </w:r>
      <w:r w:rsidR="00E62A52">
        <w:rPr>
          <w:rFonts w:cs="Arial"/>
          <w:lang w:val="sr-Cyrl-RS"/>
        </w:rPr>
        <w:t>, и то:</w:t>
      </w:r>
    </w:p>
    <w:p w14:paraId="1B1631DF" w14:textId="77777777" w:rsidR="00B73374" w:rsidRDefault="008F68E5" w:rsidP="008F68E5">
      <w:pPr>
        <w:spacing w:before="0"/>
        <w:rPr>
          <w:noProof/>
          <w:lang w:val="sr-Cyrl-RS"/>
        </w:rPr>
      </w:pPr>
      <w:r w:rsidRPr="00621203">
        <w:rPr>
          <w:b/>
          <w:noProof/>
          <w:lang w:val="sr-Cyrl-RS"/>
        </w:rPr>
        <w:t>За партију 1</w:t>
      </w:r>
      <w:r w:rsidRPr="00621203">
        <w:rPr>
          <w:noProof/>
          <w:lang w:val="sr-Cyrl-RS"/>
        </w:rPr>
        <w:t>:</w:t>
      </w:r>
    </w:p>
    <w:p w14:paraId="0A5DCEA6" w14:textId="77777777" w:rsidR="0026166F" w:rsidRPr="0026166F" w:rsidRDefault="0026166F" w:rsidP="0026166F">
      <w:pPr>
        <w:spacing w:before="0"/>
        <w:rPr>
          <w:noProof/>
          <w:lang w:val="sr-Cyrl-RS"/>
        </w:rPr>
      </w:pPr>
      <w:r w:rsidRPr="0026166F">
        <w:rPr>
          <w:noProof/>
          <w:lang w:val="sr-Cyrl-RS"/>
        </w:rPr>
        <w:t>006- поље Б, Рудовци</w:t>
      </w:r>
    </w:p>
    <w:p w14:paraId="4BCD7D43" w14:textId="77777777" w:rsidR="0026166F" w:rsidRPr="0026166F" w:rsidRDefault="0026166F" w:rsidP="0026166F">
      <w:pPr>
        <w:spacing w:before="0"/>
        <w:rPr>
          <w:noProof/>
          <w:lang w:val="sr-Cyrl-RS"/>
        </w:rPr>
      </w:pPr>
      <w:r w:rsidRPr="0026166F">
        <w:rPr>
          <w:noProof/>
          <w:lang w:val="sr-Cyrl-RS"/>
        </w:rPr>
        <w:t>012-Поље Д, стара монтажа, Барошевац</w:t>
      </w:r>
    </w:p>
    <w:p w14:paraId="254B4DB5" w14:textId="77777777" w:rsidR="0026166F" w:rsidRPr="0026166F" w:rsidRDefault="0026166F" w:rsidP="0026166F">
      <w:pPr>
        <w:spacing w:before="0"/>
        <w:rPr>
          <w:noProof/>
          <w:lang w:val="sr-Cyrl-RS"/>
        </w:rPr>
      </w:pPr>
      <w:r w:rsidRPr="0026166F">
        <w:rPr>
          <w:noProof/>
          <w:lang w:val="sr-Cyrl-RS"/>
        </w:rPr>
        <w:t xml:space="preserve">016-Железнички транспорт, Вреоци </w:t>
      </w:r>
    </w:p>
    <w:p w14:paraId="54F0CE7A" w14:textId="77777777" w:rsidR="0026166F" w:rsidRPr="0026166F" w:rsidRDefault="0026166F" w:rsidP="0026166F">
      <w:pPr>
        <w:spacing w:before="0"/>
        <w:rPr>
          <w:noProof/>
          <w:lang w:val="sr-Cyrl-RS"/>
        </w:rPr>
      </w:pPr>
      <w:r w:rsidRPr="0026166F">
        <w:rPr>
          <w:noProof/>
          <w:lang w:val="sr-Cyrl-RS"/>
        </w:rPr>
        <w:t>046-Вреоци Колубара Метал</w:t>
      </w:r>
    </w:p>
    <w:p w14:paraId="352E013A" w14:textId="77777777" w:rsidR="0026166F" w:rsidRPr="0026166F" w:rsidRDefault="0026166F" w:rsidP="0026166F">
      <w:pPr>
        <w:spacing w:before="0"/>
        <w:rPr>
          <w:noProof/>
          <w:lang w:val="sr-Cyrl-RS"/>
        </w:rPr>
      </w:pPr>
      <w:r w:rsidRPr="0026166F">
        <w:rPr>
          <w:noProof/>
          <w:lang w:val="sr-Cyrl-RS"/>
        </w:rPr>
        <w:t>019-Прерада, оплемењивање, Вреоци</w:t>
      </w:r>
    </w:p>
    <w:p w14:paraId="4ED004EF" w14:textId="77777777" w:rsidR="0026166F" w:rsidRDefault="0026166F" w:rsidP="0026166F">
      <w:pPr>
        <w:spacing w:before="0"/>
        <w:rPr>
          <w:noProof/>
          <w:lang w:val="sr-Cyrl-RS"/>
        </w:rPr>
      </w:pPr>
      <w:r w:rsidRPr="0026166F">
        <w:rPr>
          <w:noProof/>
          <w:lang w:val="sr-Cyrl-RS"/>
        </w:rPr>
        <w:t>020-Вреоци Прерада, Сува сепарација</w:t>
      </w:r>
    </w:p>
    <w:p w14:paraId="285C6EA5" w14:textId="77777777" w:rsidR="0026166F" w:rsidRDefault="0026166F" w:rsidP="0026166F">
      <w:pPr>
        <w:spacing w:before="0"/>
        <w:rPr>
          <w:noProof/>
          <w:lang w:val="sr-Cyrl-RS"/>
        </w:rPr>
      </w:pPr>
    </w:p>
    <w:p w14:paraId="12C67F97" w14:textId="1D5A32D2" w:rsidR="008F68E5" w:rsidRDefault="008F68E5" w:rsidP="0026166F">
      <w:pPr>
        <w:spacing w:before="0"/>
        <w:rPr>
          <w:noProof/>
          <w:lang w:val="sr-Cyrl-RS"/>
        </w:rPr>
      </w:pPr>
      <w:r w:rsidRPr="00621203">
        <w:rPr>
          <w:b/>
          <w:noProof/>
          <w:lang w:val="sr-Cyrl-RS"/>
        </w:rPr>
        <w:t xml:space="preserve">За партију </w:t>
      </w:r>
      <w:r>
        <w:rPr>
          <w:b/>
          <w:noProof/>
          <w:lang w:val="sr-Cyrl-RS"/>
        </w:rPr>
        <w:t>2</w:t>
      </w:r>
      <w:r w:rsidRPr="00621203">
        <w:rPr>
          <w:noProof/>
          <w:lang w:val="sr-Cyrl-RS"/>
        </w:rPr>
        <w:t>:</w:t>
      </w:r>
      <w:r>
        <w:rPr>
          <w:noProof/>
          <w:lang w:val="sr-Cyrl-RS"/>
        </w:rPr>
        <w:t xml:space="preserve"> </w:t>
      </w:r>
    </w:p>
    <w:p w14:paraId="15449235" w14:textId="77777777" w:rsidR="0026166F" w:rsidRPr="0026166F" w:rsidRDefault="0026166F" w:rsidP="0026166F">
      <w:pPr>
        <w:spacing w:before="0"/>
        <w:rPr>
          <w:noProof/>
          <w:lang w:val="sr-Cyrl-RS"/>
        </w:rPr>
      </w:pPr>
      <w:r w:rsidRPr="0026166F">
        <w:rPr>
          <w:noProof/>
          <w:lang w:val="sr-Cyrl-RS"/>
        </w:rPr>
        <w:t>006- поље Б, Рудовци</w:t>
      </w:r>
    </w:p>
    <w:p w14:paraId="02A9ADFC" w14:textId="77777777" w:rsidR="0026166F" w:rsidRPr="0026166F" w:rsidRDefault="0026166F" w:rsidP="0026166F">
      <w:pPr>
        <w:spacing w:before="0"/>
        <w:rPr>
          <w:noProof/>
          <w:lang w:val="sr-Cyrl-RS"/>
        </w:rPr>
      </w:pPr>
      <w:r w:rsidRPr="0026166F">
        <w:rPr>
          <w:noProof/>
          <w:lang w:val="sr-Cyrl-RS"/>
        </w:rPr>
        <w:t>010- Помоћна механизација, Рудовци</w:t>
      </w:r>
    </w:p>
    <w:p w14:paraId="42844EE6" w14:textId="77777777" w:rsidR="0026166F" w:rsidRPr="0026166F" w:rsidRDefault="0026166F" w:rsidP="0026166F">
      <w:pPr>
        <w:spacing w:before="0"/>
        <w:rPr>
          <w:noProof/>
          <w:lang w:val="sr-Cyrl-RS"/>
        </w:rPr>
      </w:pPr>
      <w:r w:rsidRPr="0026166F">
        <w:rPr>
          <w:noProof/>
          <w:lang w:val="sr-Cyrl-RS"/>
        </w:rPr>
        <w:t>011-Помоћна механизација-Зеоке</w:t>
      </w:r>
    </w:p>
    <w:p w14:paraId="68D3A9CB" w14:textId="77777777" w:rsidR="0026166F" w:rsidRPr="0026166F" w:rsidRDefault="0026166F" w:rsidP="0026166F">
      <w:pPr>
        <w:spacing w:before="0"/>
        <w:rPr>
          <w:noProof/>
          <w:lang w:val="sr-Cyrl-RS"/>
        </w:rPr>
      </w:pPr>
      <w:r w:rsidRPr="0026166F">
        <w:rPr>
          <w:noProof/>
          <w:lang w:val="sr-Cyrl-RS"/>
        </w:rPr>
        <w:t>012-Поље Д, стара монтажа, Барошевац</w:t>
      </w:r>
    </w:p>
    <w:p w14:paraId="1B25B23B" w14:textId="77777777" w:rsidR="0026166F" w:rsidRPr="0026166F" w:rsidRDefault="0026166F" w:rsidP="0026166F">
      <w:pPr>
        <w:spacing w:before="0"/>
        <w:rPr>
          <w:noProof/>
          <w:lang w:val="sr-Cyrl-RS"/>
        </w:rPr>
      </w:pPr>
      <w:r w:rsidRPr="0026166F">
        <w:rPr>
          <w:noProof/>
          <w:lang w:val="sr-Cyrl-RS"/>
        </w:rPr>
        <w:t xml:space="preserve">016-Железнички транспорт, Вреоци </w:t>
      </w:r>
    </w:p>
    <w:p w14:paraId="103340FA" w14:textId="77777777" w:rsidR="0026166F" w:rsidRPr="0026166F" w:rsidRDefault="0026166F" w:rsidP="0026166F">
      <w:pPr>
        <w:spacing w:before="0"/>
        <w:rPr>
          <w:noProof/>
          <w:lang w:val="sr-Cyrl-RS"/>
        </w:rPr>
      </w:pPr>
      <w:r w:rsidRPr="0026166F">
        <w:rPr>
          <w:noProof/>
          <w:lang w:val="sr-Cyrl-RS"/>
        </w:rPr>
        <w:t>046-Вреоци Колубара Метал</w:t>
      </w:r>
    </w:p>
    <w:p w14:paraId="19506B7F" w14:textId="77777777" w:rsidR="0026166F" w:rsidRPr="0026166F" w:rsidRDefault="0026166F" w:rsidP="0026166F">
      <w:pPr>
        <w:spacing w:before="0"/>
        <w:rPr>
          <w:noProof/>
          <w:lang w:val="sr-Cyrl-RS"/>
        </w:rPr>
      </w:pPr>
      <w:r w:rsidRPr="0026166F">
        <w:rPr>
          <w:noProof/>
          <w:lang w:val="sr-Cyrl-RS"/>
        </w:rPr>
        <w:t>019-Прерада, оплемењивање, Вреоци</w:t>
      </w:r>
    </w:p>
    <w:p w14:paraId="3D38B536" w14:textId="77777777" w:rsidR="0026166F" w:rsidRPr="0026166F" w:rsidRDefault="0026166F" w:rsidP="0026166F">
      <w:pPr>
        <w:spacing w:before="0"/>
        <w:rPr>
          <w:noProof/>
          <w:lang w:val="sr-Cyrl-RS"/>
        </w:rPr>
      </w:pPr>
      <w:r w:rsidRPr="0026166F">
        <w:rPr>
          <w:noProof/>
          <w:lang w:val="sr-Cyrl-RS"/>
        </w:rPr>
        <w:t>020-Вреоци Прерада, Сува сепарација</w:t>
      </w:r>
    </w:p>
    <w:p w14:paraId="0632EB78" w14:textId="438CBCCC" w:rsidR="0026166F" w:rsidRDefault="0026166F" w:rsidP="0026166F">
      <w:pPr>
        <w:spacing w:before="0"/>
        <w:rPr>
          <w:b/>
          <w:noProof/>
          <w:lang w:val="sr-Cyrl-RS"/>
        </w:rPr>
      </w:pPr>
      <w:r w:rsidRPr="0026166F">
        <w:rPr>
          <w:noProof/>
          <w:lang w:val="sr-Cyrl-RS"/>
        </w:rPr>
        <w:t>070- Тамнава, Источно поље, Каленић</w:t>
      </w:r>
    </w:p>
    <w:p w14:paraId="1F4D20A7" w14:textId="77777777" w:rsidR="0026166F" w:rsidRDefault="0026166F" w:rsidP="008F68E5">
      <w:pPr>
        <w:spacing w:before="0"/>
        <w:rPr>
          <w:b/>
          <w:noProof/>
          <w:lang w:val="sr-Cyrl-RS"/>
        </w:rPr>
      </w:pPr>
    </w:p>
    <w:p w14:paraId="6419760E" w14:textId="0933B255" w:rsidR="008F68E5" w:rsidRDefault="008F68E5" w:rsidP="008F68E5">
      <w:pPr>
        <w:spacing w:before="0"/>
        <w:rPr>
          <w:noProof/>
          <w:lang w:val="sr-Cyrl-RS"/>
        </w:rPr>
      </w:pPr>
      <w:r w:rsidRPr="00621203">
        <w:rPr>
          <w:b/>
          <w:noProof/>
          <w:lang w:val="sr-Cyrl-RS"/>
        </w:rPr>
        <w:t xml:space="preserve">За партију </w:t>
      </w:r>
      <w:r w:rsidR="00B73374">
        <w:rPr>
          <w:b/>
          <w:noProof/>
        </w:rPr>
        <w:t>3</w:t>
      </w:r>
      <w:r w:rsidRPr="00621203">
        <w:rPr>
          <w:noProof/>
          <w:lang w:val="sr-Cyrl-RS"/>
        </w:rPr>
        <w:t>:</w:t>
      </w:r>
      <w:r>
        <w:rPr>
          <w:noProof/>
          <w:lang w:val="sr-Cyrl-RS"/>
        </w:rPr>
        <w:t xml:space="preserve"> </w:t>
      </w:r>
    </w:p>
    <w:p w14:paraId="77A18515" w14:textId="77777777" w:rsidR="0026166F" w:rsidRPr="0026166F" w:rsidRDefault="0026166F" w:rsidP="0026166F">
      <w:pPr>
        <w:spacing w:before="0"/>
        <w:rPr>
          <w:noProof/>
          <w:lang w:val="sr-Cyrl-RS"/>
        </w:rPr>
      </w:pPr>
      <w:r w:rsidRPr="0026166F">
        <w:rPr>
          <w:noProof/>
          <w:lang w:val="sr-Cyrl-RS"/>
        </w:rPr>
        <w:t>006- поље Б, Рудовци</w:t>
      </w:r>
    </w:p>
    <w:p w14:paraId="0A7B79C2" w14:textId="77777777" w:rsidR="0026166F" w:rsidRPr="0026166F" w:rsidRDefault="0026166F" w:rsidP="0026166F">
      <w:pPr>
        <w:spacing w:before="0"/>
        <w:rPr>
          <w:noProof/>
          <w:lang w:val="sr-Cyrl-RS"/>
        </w:rPr>
      </w:pPr>
      <w:r w:rsidRPr="0026166F">
        <w:rPr>
          <w:noProof/>
          <w:lang w:val="sr-Cyrl-RS"/>
        </w:rPr>
        <w:t>011-Помоћна механизација-Зеоке</w:t>
      </w:r>
    </w:p>
    <w:p w14:paraId="3DFAB628" w14:textId="77777777" w:rsidR="0026166F" w:rsidRPr="0026166F" w:rsidRDefault="0026166F" w:rsidP="0026166F">
      <w:pPr>
        <w:spacing w:before="0"/>
        <w:rPr>
          <w:noProof/>
          <w:lang w:val="sr-Cyrl-RS"/>
        </w:rPr>
      </w:pPr>
      <w:r w:rsidRPr="0026166F">
        <w:rPr>
          <w:noProof/>
          <w:lang w:val="sr-Cyrl-RS"/>
        </w:rPr>
        <w:t xml:space="preserve">012-Поље Д, стара монтажа, Барошевац </w:t>
      </w:r>
    </w:p>
    <w:p w14:paraId="562AFC97" w14:textId="77777777" w:rsidR="0026166F" w:rsidRPr="0026166F" w:rsidRDefault="0026166F" w:rsidP="0026166F">
      <w:pPr>
        <w:spacing w:before="0"/>
        <w:rPr>
          <w:noProof/>
          <w:lang w:val="sr-Cyrl-RS"/>
        </w:rPr>
      </w:pPr>
      <w:r w:rsidRPr="0026166F">
        <w:rPr>
          <w:noProof/>
          <w:lang w:val="sr-Cyrl-RS"/>
        </w:rPr>
        <w:t>046-Вреоци Колубара Метал</w:t>
      </w:r>
    </w:p>
    <w:p w14:paraId="4A290173" w14:textId="77777777" w:rsidR="0026166F" w:rsidRPr="0026166F" w:rsidRDefault="0026166F" w:rsidP="0026166F">
      <w:pPr>
        <w:spacing w:before="0"/>
        <w:rPr>
          <w:noProof/>
          <w:lang w:val="sr-Cyrl-RS"/>
        </w:rPr>
      </w:pPr>
      <w:r w:rsidRPr="0026166F">
        <w:rPr>
          <w:noProof/>
          <w:lang w:val="sr-Cyrl-RS"/>
        </w:rPr>
        <w:t>019-Прерада, оплемењивање, Вреоци</w:t>
      </w:r>
    </w:p>
    <w:p w14:paraId="22297564" w14:textId="77777777" w:rsidR="0026166F" w:rsidRPr="0026166F" w:rsidRDefault="0026166F" w:rsidP="0026166F">
      <w:pPr>
        <w:spacing w:before="0"/>
        <w:rPr>
          <w:noProof/>
          <w:lang w:val="sr-Cyrl-RS"/>
        </w:rPr>
      </w:pPr>
      <w:r w:rsidRPr="0026166F">
        <w:rPr>
          <w:noProof/>
          <w:lang w:val="sr-Cyrl-RS"/>
        </w:rPr>
        <w:t>020-Вреоци Прерада, Сува сепарација</w:t>
      </w:r>
    </w:p>
    <w:p w14:paraId="29EF9204" w14:textId="4C0D7EE2" w:rsidR="00067C14" w:rsidRDefault="0026166F" w:rsidP="0026166F">
      <w:pPr>
        <w:spacing w:before="0"/>
        <w:rPr>
          <w:noProof/>
          <w:lang w:val="sr-Cyrl-RS"/>
        </w:rPr>
      </w:pPr>
      <w:r w:rsidRPr="0026166F">
        <w:rPr>
          <w:noProof/>
          <w:lang w:val="sr-Cyrl-RS"/>
        </w:rPr>
        <w:t>070- Тамнава, Источно поље, Каленић</w:t>
      </w:r>
    </w:p>
    <w:p w14:paraId="6A12C4D0" w14:textId="77777777" w:rsidR="0026166F" w:rsidRDefault="0026166F" w:rsidP="0026166F">
      <w:pPr>
        <w:spacing w:before="0"/>
        <w:rPr>
          <w:noProof/>
          <w:lang w:val="sr-Cyrl-RS"/>
        </w:rPr>
      </w:pPr>
    </w:p>
    <w:p w14:paraId="4D763A94" w14:textId="77777777" w:rsidR="00E62A52" w:rsidRDefault="00E62A52" w:rsidP="00E62A52">
      <w:pPr>
        <w:spacing w:before="0"/>
        <w:rPr>
          <w:rFonts w:cs="Arial"/>
          <w:lang w:val="sr-Cyrl-CS"/>
        </w:rPr>
      </w:pPr>
      <w:r>
        <w:rPr>
          <w:noProof/>
          <w:lang w:val="sr-Cyrl-RS"/>
        </w:rPr>
        <w:t>У Обрасцу структуре цене је наведена позиције и количина добара која ће се испоручивати по наведеним магацинима.</w:t>
      </w:r>
    </w:p>
    <w:p w14:paraId="4BB219D4" w14:textId="540E3503" w:rsidR="00E62A52" w:rsidRPr="0040179E" w:rsidRDefault="00E62A52" w:rsidP="00E62A52">
      <w:pPr>
        <w:tabs>
          <w:tab w:val="left" w:pos="120"/>
          <w:tab w:val="left" w:pos="360"/>
          <w:tab w:val="left" w:pos="540"/>
        </w:tabs>
        <w:contextualSpacing/>
        <w:rPr>
          <w:rFonts w:cs="Arial"/>
          <w:sz w:val="8"/>
          <w:szCs w:val="8"/>
          <w:lang w:val="sr-Cyrl-RS"/>
        </w:rPr>
      </w:pPr>
      <w:r w:rsidRPr="00BB381A">
        <w:rPr>
          <w:rFonts w:cs="Arial"/>
          <w:noProof/>
          <w:lang w:val="sr-Cyrl-CS" w:eastAsia="zh-CN"/>
        </w:rPr>
        <w:t>Паритет испоруке</w:t>
      </w:r>
      <w:r w:rsidRPr="004E28BA">
        <w:rPr>
          <w:rFonts w:cs="Arial"/>
          <w:noProof/>
          <w:lang w:val="sr-Cyrl-CS" w:eastAsia="zh-CN"/>
        </w:rPr>
        <w:t xml:space="preserve">: </w:t>
      </w:r>
      <w:r>
        <w:rPr>
          <w:rFonts w:cs="Arial"/>
          <w:noProof/>
          <w:lang w:eastAsia="zh-CN"/>
        </w:rPr>
        <w:t>f</w:t>
      </w:r>
      <w:r w:rsidRPr="004E28BA">
        <w:rPr>
          <w:rFonts w:cs="Arial"/>
          <w:noProof/>
          <w:lang w:val="sr-Cyrl-CS" w:eastAsia="zh-CN"/>
        </w:rPr>
        <w:t>-</w:t>
      </w:r>
      <w:r>
        <w:rPr>
          <w:rFonts w:cs="Arial"/>
          <w:noProof/>
          <w:lang w:eastAsia="zh-CN"/>
        </w:rPr>
        <w:t>co</w:t>
      </w:r>
      <w:r w:rsidRPr="004E28BA">
        <w:rPr>
          <w:rFonts w:cs="Arial"/>
          <w:noProof/>
          <w:lang w:val="sr-Cyrl-CS" w:eastAsia="zh-CN"/>
        </w:rPr>
        <w:t xml:space="preserve"> </w:t>
      </w:r>
      <w:r>
        <w:rPr>
          <w:rFonts w:cs="Arial"/>
          <w:noProof/>
          <w:lang w:val="sr-Cyrl-CS" w:eastAsia="zh-CN"/>
        </w:rPr>
        <w:t xml:space="preserve"> магацини у месту испоруке </w:t>
      </w:r>
      <w:r w:rsidR="00B73374">
        <w:rPr>
          <w:rFonts w:cs="Arial"/>
          <w:noProof/>
          <w:lang w:val="sr-Cyrl-CS" w:eastAsia="zh-CN"/>
        </w:rPr>
        <w:t>Наручиоца</w:t>
      </w:r>
      <w:r>
        <w:rPr>
          <w:lang w:val="sr-Cyrl-RS"/>
        </w:rPr>
        <w:t>.</w:t>
      </w:r>
    </w:p>
    <w:p w14:paraId="0A95C099" w14:textId="6BD51F19" w:rsidR="00E62A52" w:rsidRDefault="00E62A52" w:rsidP="00E62A52">
      <w:pPr>
        <w:spacing w:before="0"/>
        <w:rPr>
          <w:b/>
          <w:noProof/>
          <w:lang w:val="sr-Cyrl-CS" w:eastAsia="ar-SA"/>
        </w:rPr>
      </w:pPr>
      <w:r w:rsidRPr="00C06966">
        <w:rPr>
          <w:rFonts w:cs="Arial"/>
          <w:noProof/>
          <w:lang w:val="sr-Cyrl-CS" w:eastAsia="zh-CN"/>
        </w:rPr>
        <w:t xml:space="preserve">Понуда се даје на паритету </w:t>
      </w:r>
      <w:r w:rsidRPr="00C06966">
        <w:rPr>
          <w:rFonts w:cs="Arial"/>
          <w:noProof/>
          <w:lang w:eastAsia="zh-CN"/>
        </w:rPr>
        <w:t>f</w:t>
      </w:r>
      <w:r w:rsidRPr="004E28BA">
        <w:rPr>
          <w:rFonts w:cs="Arial"/>
          <w:noProof/>
          <w:lang w:val="sr-Cyrl-RS" w:eastAsia="zh-CN"/>
        </w:rPr>
        <w:t>-</w:t>
      </w:r>
      <w:r w:rsidRPr="00C06966">
        <w:rPr>
          <w:rFonts w:cs="Arial"/>
          <w:noProof/>
          <w:lang w:eastAsia="zh-CN"/>
        </w:rPr>
        <w:t>co</w:t>
      </w:r>
      <w:r w:rsidRPr="004E28BA">
        <w:rPr>
          <w:rFonts w:cs="Arial"/>
          <w:noProof/>
          <w:lang w:val="sr-Cyrl-RS" w:eastAsia="zh-CN"/>
        </w:rPr>
        <w:t xml:space="preserve"> </w:t>
      </w:r>
      <w:r w:rsidRPr="00C06966">
        <w:rPr>
          <w:rFonts w:cs="Arial"/>
          <w:noProof/>
          <w:lang w:val="sr-Cyrl-CS" w:eastAsia="zh-CN"/>
        </w:rPr>
        <w:t xml:space="preserve"> магацин</w:t>
      </w:r>
      <w:r>
        <w:rPr>
          <w:rFonts w:cs="Arial"/>
          <w:noProof/>
          <w:lang w:val="sr-Cyrl-CS" w:eastAsia="zh-CN"/>
        </w:rPr>
        <w:t>/и</w:t>
      </w:r>
      <w:r w:rsidRPr="00C06966">
        <w:rPr>
          <w:rFonts w:cs="Arial"/>
          <w:noProof/>
          <w:lang w:val="sr-Cyrl-CS" w:eastAsia="zh-CN"/>
        </w:rPr>
        <w:t xml:space="preserve"> </w:t>
      </w:r>
      <w:r w:rsidR="00B73374" w:rsidRPr="00B73374">
        <w:rPr>
          <w:rFonts w:cs="Arial"/>
          <w:noProof/>
          <w:lang w:val="sr-Cyrl-RS" w:eastAsia="zh-CN"/>
        </w:rPr>
        <w:t>Наручиоца</w:t>
      </w:r>
      <w:r w:rsidRPr="004E28BA">
        <w:rPr>
          <w:rFonts w:cs="Arial"/>
          <w:noProof/>
          <w:lang w:val="sr-Cyrl-RS" w:eastAsia="zh-CN"/>
        </w:rPr>
        <w:t xml:space="preserve"> </w:t>
      </w:r>
      <w:r w:rsidRPr="00C06966">
        <w:rPr>
          <w:rFonts w:cs="Arial"/>
          <w:noProof/>
          <w:lang w:val="sr-Cyrl-CS" w:eastAsia="zh-CN"/>
        </w:rPr>
        <w:t>са урачунатим зависним трошковима</w:t>
      </w:r>
      <w:r>
        <w:rPr>
          <w:b/>
          <w:noProof/>
          <w:lang w:val="sr-Cyrl-CS" w:eastAsia="ar-SA"/>
        </w:rPr>
        <w:t>.</w:t>
      </w:r>
    </w:p>
    <w:p w14:paraId="2E0A543F" w14:textId="261B91C1" w:rsidR="00E62A52" w:rsidRPr="00C06966" w:rsidRDefault="00E62A52" w:rsidP="00E62A52">
      <w:pPr>
        <w:spacing w:before="0"/>
        <w:rPr>
          <w:noProof/>
          <w:lang w:val="sr-Cyrl-CS" w:eastAsia="ar-SA"/>
        </w:rPr>
      </w:pPr>
      <w:r w:rsidRPr="00C06966">
        <w:rPr>
          <w:noProof/>
          <w:lang w:val="sr-Cyrl-CS" w:eastAsia="ar-SA"/>
        </w:rPr>
        <w:t xml:space="preserve">Евентуална настала штета приликом транспорта предметних добара до места испоруке пада на терет </w:t>
      </w:r>
      <w:r w:rsidR="000931F6">
        <w:rPr>
          <w:noProof/>
          <w:lang w:val="sr-Cyrl-CS" w:eastAsia="ar-SA"/>
        </w:rPr>
        <w:t>И</w:t>
      </w:r>
      <w:r w:rsidRPr="00C06966">
        <w:rPr>
          <w:noProof/>
          <w:lang w:val="sr-Cyrl-CS" w:eastAsia="ar-SA"/>
        </w:rPr>
        <w:t xml:space="preserve">забраног </w:t>
      </w:r>
      <w:r w:rsidR="009F6BD9">
        <w:rPr>
          <w:noProof/>
          <w:lang w:val="sr-Cyrl-CS" w:eastAsia="ar-SA"/>
        </w:rPr>
        <w:t>П</w:t>
      </w:r>
      <w:r w:rsidRPr="00C06966">
        <w:rPr>
          <w:noProof/>
          <w:lang w:val="sr-Cyrl-CS" w:eastAsia="ar-SA"/>
        </w:rPr>
        <w:t>онуђача.</w:t>
      </w:r>
    </w:p>
    <w:p w14:paraId="5D4EC43C" w14:textId="77777777" w:rsidR="00E62A52" w:rsidRDefault="00E62A52" w:rsidP="004A005C">
      <w:pPr>
        <w:tabs>
          <w:tab w:val="left" w:pos="120"/>
          <w:tab w:val="left" w:pos="360"/>
          <w:tab w:val="left" w:pos="540"/>
        </w:tabs>
        <w:contextualSpacing/>
        <w:rPr>
          <w:rFonts w:cs="Arial"/>
          <w:noProof/>
          <w:lang w:val="sr-Cyrl-CS" w:eastAsia="zh-CN"/>
        </w:rPr>
      </w:pPr>
    </w:p>
    <w:p w14:paraId="31CB1959" w14:textId="2E1A5F2E" w:rsidR="004A005C" w:rsidRDefault="004A005C" w:rsidP="004A005C">
      <w:pPr>
        <w:spacing w:before="0"/>
        <w:rPr>
          <w:rFonts w:cs="Arial"/>
          <w:i/>
          <w:noProof/>
          <w:sz w:val="24"/>
          <w:szCs w:val="24"/>
          <w:lang w:val="sr-Cyrl-CS" w:eastAsia="zh-CN"/>
        </w:rPr>
      </w:pPr>
      <w:r>
        <w:rPr>
          <w:rFonts w:cs="Arial"/>
          <w:noProof/>
          <w:lang w:val="sr-Cyrl-CS" w:eastAsia="zh-CN"/>
        </w:rPr>
        <w:t xml:space="preserve">Изабрани </w:t>
      </w:r>
      <w:r w:rsidR="009F6BD9">
        <w:rPr>
          <w:rFonts w:cs="Arial"/>
          <w:noProof/>
          <w:lang w:val="sr-Cyrl-CS" w:eastAsia="zh-CN"/>
        </w:rPr>
        <w:t>П</w:t>
      </w:r>
      <w:r>
        <w:rPr>
          <w:rFonts w:cs="Arial"/>
          <w:noProof/>
          <w:lang w:val="sr-Cyrl-CS" w:eastAsia="zh-CN"/>
        </w:rPr>
        <w:t>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 xml:space="preserve">. </w:t>
      </w:r>
      <w:r w:rsidRPr="00BB381A">
        <w:rPr>
          <w:rFonts w:cs="Arial"/>
          <w:noProof/>
          <w:lang w:val="sr-Cyrl-CS" w:eastAsia="zh-CN"/>
        </w:rPr>
        <w:t xml:space="preserve">Евентуално настала штета приликом транспорта предметних добара до места испоруке пада на терет </w:t>
      </w:r>
      <w:r w:rsidR="00EF3C62">
        <w:rPr>
          <w:rFonts w:cs="Arial"/>
          <w:noProof/>
          <w:lang w:val="sr-Cyrl-CS" w:eastAsia="zh-CN"/>
        </w:rPr>
        <w:t>И</w:t>
      </w:r>
      <w:r w:rsidRPr="00BB381A">
        <w:rPr>
          <w:rFonts w:cs="Arial"/>
          <w:noProof/>
          <w:lang w:val="sr-Cyrl-CS" w:eastAsia="zh-CN"/>
        </w:rPr>
        <w:t xml:space="preserve">забраног </w:t>
      </w:r>
      <w:r w:rsidR="009F6BD9">
        <w:rPr>
          <w:rFonts w:cs="Arial"/>
          <w:noProof/>
          <w:lang w:val="sr-Cyrl-CS" w:eastAsia="zh-CN"/>
        </w:rPr>
        <w:t>П</w:t>
      </w:r>
      <w:r w:rsidRPr="00BB381A">
        <w:rPr>
          <w:rFonts w:cs="Arial"/>
          <w:noProof/>
          <w:lang w:val="sr-Cyrl-CS" w:eastAsia="zh-CN"/>
        </w:rPr>
        <w:t>онуђача</w:t>
      </w:r>
      <w:r>
        <w:rPr>
          <w:rFonts w:cs="Arial"/>
          <w:i/>
          <w:noProof/>
          <w:sz w:val="24"/>
          <w:szCs w:val="24"/>
          <w:lang w:val="sr-Cyrl-CS" w:eastAsia="zh-CN"/>
        </w:rPr>
        <w:t>.</w:t>
      </w:r>
    </w:p>
    <w:p w14:paraId="57984638" w14:textId="77777777" w:rsidR="00734884" w:rsidRDefault="00734884" w:rsidP="004A005C">
      <w:pPr>
        <w:spacing w:before="0"/>
        <w:rPr>
          <w:rFonts w:cs="Arial"/>
          <w:lang w:val="sr-Cyrl-CS"/>
        </w:rPr>
      </w:pPr>
    </w:p>
    <w:p w14:paraId="07CAB8D9" w14:textId="77777777" w:rsidR="004A005C" w:rsidRPr="0025709F" w:rsidRDefault="004A005C" w:rsidP="004A005C">
      <w:pPr>
        <w:spacing w:before="0" w:after="120"/>
        <w:rPr>
          <w:rFonts w:cs="Arial"/>
          <w:b/>
          <w:sz w:val="24"/>
          <w:szCs w:val="24"/>
          <w:lang w:val="sr-Cyrl-CS"/>
        </w:rPr>
      </w:pPr>
      <w:r>
        <w:rPr>
          <w:b/>
          <w:noProof/>
          <w:lang w:val="sr-Cyrl-RS"/>
        </w:rPr>
        <w:t>6</w:t>
      </w:r>
      <w:r w:rsidRPr="0025709F">
        <w:rPr>
          <w:b/>
          <w:noProof/>
          <w:lang w:val="sr-Cyrl-CS"/>
        </w:rPr>
        <w:t>.</w:t>
      </w:r>
      <w:r>
        <w:rPr>
          <w:b/>
          <w:noProof/>
          <w:lang w:val="sr-Cyrl-RS"/>
        </w:rPr>
        <w:t>15</w:t>
      </w:r>
      <w:r w:rsidRPr="0025709F">
        <w:rPr>
          <w:b/>
          <w:noProof/>
          <w:lang w:val="sr-Cyrl-CS"/>
        </w:rPr>
        <w:t>. Гарантни рок</w:t>
      </w:r>
      <w:r w:rsidR="00734884">
        <w:rPr>
          <w:b/>
          <w:noProof/>
          <w:lang w:val="sr-Cyrl-RS"/>
        </w:rPr>
        <w:t xml:space="preserve"> за све партије</w:t>
      </w:r>
    </w:p>
    <w:p w14:paraId="072222E5" w14:textId="4F7BB6DE" w:rsidR="00140CC4" w:rsidRPr="006B30D9" w:rsidRDefault="004A005C" w:rsidP="00140CC4">
      <w:pPr>
        <w:spacing w:before="0"/>
        <w:rPr>
          <w:rFonts w:cs="Arial"/>
          <w:color w:val="000000" w:themeColor="text1"/>
          <w:lang w:val="sr-Cyrl-RS" w:eastAsia="zh-CN"/>
        </w:rPr>
      </w:pPr>
      <w:r w:rsidRPr="0025709F">
        <w:rPr>
          <w:rFonts w:cs="Arial"/>
          <w:color w:val="000000" w:themeColor="text1"/>
          <w:lang w:val="sr-Cyrl-CS" w:eastAsia="zh-CN"/>
        </w:rPr>
        <w:t xml:space="preserve">Гарантни рок </w:t>
      </w:r>
      <w:r>
        <w:rPr>
          <w:rFonts w:cs="Arial"/>
          <w:color w:val="000000" w:themeColor="text1"/>
          <w:lang w:val="sr-Cyrl-RS" w:eastAsia="zh-CN"/>
        </w:rPr>
        <w:t>за испоручена добра</w:t>
      </w:r>
      <w:r w:rsidRPr="0025709F">
        <w:rPr>
          <w:rFonts w:cs="Arial"/>
          <w:color w:val="000000" w:themeColor="text1"/>
          <w:lang w:val="sr-Cyrl-CS" w:eastAsia="zh-CN"/>
        </w:rPr>
        <w:t xml:space="preserve"> </w:t>
      </w:r>
      <w:r>
        <w:rPr>
          <w:rFonts w:cs="Arial"/>
          <w:color w:val="000000" w:themeColor="text1"/>
          <w:lang w:val="sr-Cyrl-RS" w:eastAsia="zh-CN"/>
        </w:rPr>
        <w:t xml:space="preserve">је </w:t>
      </w:r>
      <w:r w:rsidR="006B30D9">
        <w:rPr>
          <w:rFonts w:cs="Arial"/>
          <w:color w:val="000000" w:themeColor="text1"/>
          <w:lang w:val="sr-Cyrl-RS" w:eastAsia="zh-CN"/>
        </w:rPr>
        <w:t xml:space="preserve">минимум </w:t>
      </w:r>
      <w:r>
        <w:rPr>
          <w:rFonts w:cs="Arial"/>
          <w:color w:val="000000" w:themeColor="text1"/>
          <w:lang w:val="sr-Cyrl-CS" w:eastAsia="zh-CN"/>
        </w:rPr>
        <w:t>12</w:t>
      </w:r>
      <w:r w:rsidR="00EF3C62">
        <w:rPr>
          <w:rFonts w:cs="Arial"/>
          <w:color w:val="000000" w:themeColor="text1"/>
          <w:lang w:val="sr-Cyrl-CS" w:eastAsia="zh-CN"/>
        </w:rPr>
        <w:t xml:space="preserve"> </w:t>
      </w:r>
      <w:r>
        <w:rPr>
          <w:rFonts w:cs="Arial"/>
          <w:color w:val="000000" w:themeColor="text1"/>
          <w:lang w:val="sr-Cyrl-CS" w:eastAsia="zh-CN"/>
        </w:rPr>
        <w:t xml:space="preserve">(словима:дванаест) </w:t>
      </w:r>
      <w:r w:rsidR="00734884" w:rsidRPr="00CC22B7">
        <w:rPr>
          <w:rFonts w:cs="Arial"/>
          <w:color w:val="000000" w:themeColor="text1"/>
          <w:lang w:val="sr-Cyrl-CS" w:eastAsia="zh-CN"/>
        </w:rPr>
        <w:t>месеци</w:t>
      </w:r>
      <w:r w:rsidR="00734884">
        <w:rPr>
          <w:rFonts w:cs="Arial"/>
          <w:color w:val="000000" w:themeColor="text1"/>
          <w:lang w:val="sr-Cyrl-RS" w:eastAsia="zh-CN"/>
        </w:rPr>
        <w:t xml:space="preserve"> </w:t>
      </w:r>
      <w:r w:rsidR="00734884" w:rsidRPr="0025709F">
        <w:rPr>
          <w:rFonts w:cs="Arial"/>
          <w:bCs/>
          <w:iCs/>
          <w:lang w:val="sr-Cyrl-CS"/>
        </w:rPr>
        <w:t xml:space="preserve">од дана </w:t>
      </w:r>
      <w:r w:rsidR="00734884">
        <w:rPr>
          <w:lang w:val="sr-Cyrl-RS"/>
        </w:rPr>
        <w:t xml:space="preserve">потписивања </w:t>
      </w:r>
      <w:r w:rsidR="00580BCB" w:rsidRPr="00580BCB">
        <w:rPr>
          <w:lang w:val="sr-Cyrl-RS"/>
        </w:rPr>
        <w:t xml:space="preserve">Записника о квантитативном и квалитативном пријему добара </w:t>
      </w:r>
      <w:r w:rsidR="00734884" w:rsidRPr="0025709F">
        <w:rPr>
          <w:rFonts w:cs="Arial"/>
          <w:bCs/>
          <w:iCs/>
          <w:lang w:val="sr-Cyrl-CS"/>
        </w:rPr>
        <w:t xml:space="preserve">у магацин </w:t>
      </w:r>
      <w:r w:rsidR="00FB2ACD">
        <w:rPr>
          <w:rFonts w:cs="Arial"/>
          <w:bCs/>
          <w:iCs/>
          <w:lang w:val="sr-Cyrl-RS"/>
        </w:rPr>
        <w:t>Наручиоца.</w:t>
      </w:r>
    </w:p>
    <w:p w14:paraId="43A1584C" w14:textId="77777777" w:rsidR="00140CC4" w:rsidRPr="00707FF6" w:rsidRDefault="00140CC4" w:rsidP="00140CC4">
      <w:pPr>
        <w:spacing w:before="0"/>
        <w:rPr>
          <w:rFonts w:cs="Arial"/>
          <w:lang w:val="sr-Cyrl-RS" w:eastAsia="zh-CN"/>
        </w:rPr>
      </w:pPr>
    </w:p>
    <w:p w14:paraId="1FC542CA" w14:textId="4C6E4760" w:rsidR="00140CC4" w:rsidRPr="0025709F" w:rsidRDefault="00140CC4" w:rsidP="00140CC4">
      <w:pPr>
        <w:spacing w:before="0"/>
        <w:rPr>
          <w:lang w:val="sr-Cyrl-RS"/>
        </w:rPr>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00580BCB" w:rsidRPr="00580BCB">
        <w:rPr>
          <w:rFonts w:eastAsia="Calibri" w:cs="Arial"/>
          <w:lang w:val="ru-RU"/>
        </w:rPr>
        <w:t xml:space="preserve">Записника о квантитативном </w:t>
      </w:r>
      <w:r w:rsidR="00580BCB">
        <w:rPr>
          <w:rFonts w:eastAsia="Calibri" w:cs="Arial"/>
          <w:lang w:val="ru-RU"/>
        </w:rPr>
        <w:t>и</w:t>
      </w:r>
      <w:r w:rsidR="00580BCB" w:rsidRPr="00580BCB">
        <w:rPr>
          <w:rFonts w:eastAsia="Calibri" w:cs="Arial"/>
          <w:lang w:val="ru-RU"/>
        </w:rPr>
        <w:t xml:space="preserve"> квалитативном пријему добара</w:t>
      </w:r>
      <w:r w:rsidRPr="00D73E4A">
        <w:rPr>
          <w:rFonts w:eastAsia="Calibri" w:cs="Arial"/>
          <w:lang w:val="ru-RU"/>
        </w:rPr>
        <w:t xml:space="preserve"> од стране овлашћених представника </w:t>
      </w:r>
      <w:r w:rsidR="00FB2ACD" w:rsidRPr="00FB2ACD">
        <w:rPr>
          <w:rFonts w:eastAsia="Calibri" w:cs="Arial"/>
          <w:lang w:val="ru-RU"/>
        </w:rPr>
        <w:t>Наручиоца</w:t>
      </w:r>
      <w:r w:rsidRPr="00D73E4A">
        <w:rPr>
          <w:rFonts w:eastAsia="Calibri" w:cs="Arial"/>
          <w:lang w:val="ru-RU"/>
        </w:rPr>
        <w:t xml:space="preserve"> - без примедби</w:t>
      </w:r>
      <w:r>
        <w:rPr>
          <w:rFonts w:eastAsia="Calibri" w:cs="Arial"/>
          <w:lang w:val="ru-RU"/>
        </w:rPr>
        <w:t>.</w:t>
      </w:r>
    </w:p>
    <w:p w14:paraId="6D9FF76D" w14:textId="66AAF375" w:rsidR="0036099D" w:rsidRDefault="0036099D" w:rsidP="0036099D">
      <w:pPr>
        <w:rPr>
          <w:rFonts w:eastAsia="Calibri" w:cs="Arial"/>
          <w:lang w:val="ru-RU"/>
        </w:rPr>
      </w:pPr>
      <w:r>
        <w:rPr>
          <w:rFonts w:eastAsia="Calibri" w:cs="Arial"/>
          <w:lang w:val="ru-RU"/>
        </w:rPr>
        <w:t xml:space="preserve">У понуђеном гарантном року </w:t>
      </w:r>
      <w:r w:rsidR="00EF3C62">
        <w:rPr>
          <w:rFonts w:eastAsia="Calibri" w:cs="Arial"/>
          <w:lang w:val="ru-RU"/>
        </w:rPr>
        <w:t>И</w:t>
      </w:r>
      <w:r>
        <w:rPr>
          <w:rFonts w:eastAsia="Calibri" w:cs="Arial"/>
          <w:lang w:val="ru-RU"/>
        </w:rPr>
        <w:t xml:space="preserve">забрани </w:t>
      </w:r>
      <w:r w:rsidR="009F6BD9">
        <w:rPr>
          <w:rFonts w:eastAsia="Calibri" w:cs="Arial"/>
          <w:lang w:val="ru-RU"/>
        </w:rPr>
        <w:t>П</w:t>
      </w:r>
      <w:r>
        <w:rPr>
          <w:rFonts w:eastAsia="Calibri" w:cs="Arial"/>
          <w:lang w:val="ru-RU"/>
        </w:rPr>
        <w:t>онуђач гарантује непроменљивост квалитета испоручених добара у односу на понуђени квалитет.</w:t>
      </w:r>
    </w:p>
    <w:p w14:paraId="2CE40BB5" w14:textId="1B264EE7" w:rsidR="0036099D" w:rsidRPr="0025709F" w:rsidRDefault="0036099D" w:rsidP="0036099D">
      <w:pPr>
        <w:rPr>
          <w:rFonts w:eastAsia="Lucida Sans Unicode"/>
          <w:lang w:val="ru-RU"/>
        </w:rPr>
      </w:pPr>
      <w:r>
        <w:rPr>
          <w:rFonts w:eastAsia="Lucida Sans Unicode"/>
          <w:lang w:val="sr-Cyrl-RS"/>
        </w:rPr>
        <w:lastRenderedPageBreak/>
        <w:t xml:space="preserve">Изабрани </w:t>
      </w:r>
      <w:r w:rsidR="009F6BD9">
        <w:rPr>
          <w:rFonts w:eastAsia="Lucida Sans Unicode"/>
          <w:lang w:val="ru-RU"/>
        </w:rPr>
        <w:t>П</w:t>
      </w:r>
      <w:r w:rsidRPr="0025709F">
        <w:rPr>
          <w:rFonts w:eastAsia="Lucida Sans Unicode"/>
          <w:lang w:val="ru-RU"/>
        </w:rPr>
        <w:t>онуђач је дужан да о свом трошку отклони све евентуалне недостатк</w:t>
      </w:r>
      <w:r w:rsidR="000E0D97" w:rsidRPr="0025709F">
        <w:rPr>
          <w:rFonts w:eastAsia="Lucida Sans Unicode"/>
          <w:lang w:val="ru-RU"/>
        </w:rPr>
        <w:t>е у току трајања гарантног рока</w:t>
      </w:r>
      <w:r w:rsidR="000E0D97" w:rsidRPr="0025709F">
        <w:rPr>
          <w:rFonts w:eastAsia="Lucida Sans Unicode" w:cs="Arial"/>
          <w:kern w:val="1"/>
          <w:lang w:val="ru-RU" w:eastAsia="hi-IN" w:bidi="hi-IN"/>
        </w:rPr>
        <w:t xml:space="preserve"> под условима утврђеним у техничкој гаранцији и важећим законским прописима РС</w:t>
      </w:r>
      <w:r w:rsidR="000E0D97">
        <w:rPr>
          <w:rFonts w:eastAsia="Lucida Sans Unicode" w:cs="Arial"/>
          <w:kern w:val="1"/>
          <w:lang w:val="sr-Cyrl-RS" w:eastAsia="hi-IN" w:bidi="hi-IN"/>
        </w:rPr>
        <w:t>, на основу свих достављених писменог приговора - рекламације</w:t>
      </w:r>
    </w:p>
    <w:p w14:paraId="43A1E304" w14:textId="77777777" w:rsidR="0036099D" w:rsidRPr="00FC1536" w:rsidRDefault="0036099D" w:rsidP="0036099D">
      <w:pPr>
        <w:tabs>
          <w:tab w:val="left" w:pos="567"/>
        </w:tabs>
        <w:spacing w:before="0"/>
        <w:rPr>
          <w:rFonts w:cs="Arial"/>
          <w:lang w:val="ru-RU"/>
        </w:rPr>
      </w:pPr>
    </w:p>
    <w:p w14:paraId="348ED623" w14:textId="77777777" w:rsidR="0036099D" w:rsidRDefault="0036099D" w:rsidP="0036099D">
      <w:pPr>
        <w:tabs>
          <w:tab w:val="left" w:pos="567"/>
        </w:tabs>
        <w:spacing w:before="0"/>
        <w:rPr>
          <w:rFonts w:cs="Arial"/>
          <w:lang w:val="ru-RU"/>
        </w:rPr>
      </w:pPr>
      <w:r>
        <w:rPr>
          <w:rFonts w:cs="Arial"/>
          <w:lang w:val="ru-RU"/>
        </w:rPr>
        <w:t xml:space="preserve">Изабрани </w:t>
      </w:r>
      <w:r w:rsidRPr="00FC1536">
        <w:rPr>
          <w:rFonts w:cs="Arial"/>
          <w:lang w:val="ru-RU"/>
        </w:rPr>
        <w:t>Понуђач је обавезан да у гарантном року, у року 10(словима: десет) дана од дана пријема писменог приговора - рекламације Наручиоца: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14:paraId="66B9D3B4" w14:textId="77777777" w:rsidR="000E0D97" w:rsidRDefault="000E0D97" w:rsidP="0036099D">
      <w:pPr>
        <w:tabs>
          <w:tab w:val="left" w:pos="567"/>
        </w:tabs>
        <w:spacing w:before="0"/>
        <w:rPr>
          <w:rFonts w:cs="Arial"/>
          <w:bCs/>
          <w:lang w:val="sr-Cyrl-RS"/>
        </w:rPr>
      </w:pPr>
    </w:p>
    <w:p w14:paraId="01FB9C2D" w14:textId="4FF251B6" w:rsidR="00734884" w:rsidRDefault="00734884" w:rsidP="0036099D">
      <w:pPr>
        <w:tabs>
          <w:tab w:val="left" w:pos="567"/>
        </w:tabs>
        <w:spacing w:before="0"/>
        <w:rPr>
          <w:rFonts w:cs="Arial"/>
          <w:bCs/>
          <w:lang w:val="sr-Cyrl-RS"/>
        </w:rPr>
      </w:pPr>
      <w:r>
        <w:rPr>
          <w:rFonts w:cs="Arial"/>
          <w:bCs/>
          <w:lang w:val="sr-Cyrl-RS"/>
        </w:rPr>
        <w:t xml:space="preserve">У случају да </w:t>
      </w:r>
      <w:r w:rsidR="009F6BD9">
        <w:rPr>
          <w:rFonts w:cs="Arial"/>
          <w:bCs/>
          <w:lang w:val="sr-Cyrl-RS"/>
        </w:rPr>
        <w:t>И</w:t>
      </w:r>
      <w:r>
        <w:rPr>
          <w:rFonts w:cs="Arial"/>
          <w:bCs/>
          <w:lang w:val="sr-Cyrl-RS"/>
        </w:rPr>
        <w:t>забрани Понуђач не поступи на начин и у наведеном року Наручилац има право да реализује средство финансијског обезбеђења за отклањање недостатака у гарантном року.</w:t>
      </w:r>
    </w:p>
    <w:p w14:paraId="2CA32086" w14:textId="77777777" w:rsidR="000E0D97" w:rsidRPr="0025709F" w:rsidRDefault="000E0D97" w:rsidP="000E0D97">
      <w:pPr>
        <w:tabs>
          <w:tab w:val="left" w:pos="9090"/>
        </w:tabs>
        <w:suppressAutoHyphens/>
        <w:rPr>
          <w:rFonts w:eastAsia="Lucida Sans Unicode" w:cs="Arial"/>
          <w:kern w:val="1"/>
          <w:lang w:val="sr-Cyrl-RS" w:eastAsia="hi-IN" w:bidi="hi-IN"/>
        </w:rPr>
      </w:pPr>
      <w:r w:rsidRPr="0025709F">
        <w:rPr>
          <w:rFonts w:eastAsia="Lucida Sans Unicode" w:cs="Arial"/>
          <w:kern w:val="1"/>
          <w:lang w:val="sr-Cyrl-RS" w:eastAsia="hi-IN" w:bidi="hi-IN"/>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14:paraId="092374AD" w14:textId="77777777" w:rsidR="0036099D" w:rsidRPr="0025709F" w:rsidRDefault="0036099D" w:rsidP="004A005C">
      <w:pPr>
        <w:spacing w:before="0"/>
        <w:rPr>
          <w:rFonts w:cs="Arial"/>
          <w:color w:val="000000" w:themeColor="text1"/>
          <w:lang w:val="sr-Cyrl-RS" w:eastAsia="zh-CN"/>
        </w:rPr>
      </w:pPr>
    </w:p>
    <w:p w14:paraId="303FB99C" w14:textId="0CBB00F3" w:rsidR="00734884" w:rsidRDefault="00FB2ACD" w:rsidP="00734884">
      <w:pPr>
        <w:spacing w:before="0"/>
        <w:rPr>
          <w:rFonts w:cs="Arial"/>
          <w:lang w:val="sr-Cyrl-CS"/>
        </w:rPr>
      </w:pPr>
      <w:r>
        <w:rPr>
          <w:rFonts w:cs="Arial"/>
          <w:lang w:val="sr-Cyrl-CS"/>
        </w:rPr>
        <w:t>Наручилац</w:t>
      </w:r>
      <w:r w:rsidR="00734884" w:rsidRPr="00303BE1">
        <w:rPr>
          <w:rFonts w:cs="Arial"/>
          <w:lang w:val="sr-Cyrl-CS"/>
        </w:rPr>
        <w:t xml:space="preserve"> задржава право рекламације на скривене мане</w:t>
      </w:r>
      <w:r w:rsidR="007F4996">
        <w:rPr>
          <w:rFonts w:cs="Arial"/>
          <w:lang w:val="sr-Cyrl-CS"/>
        </w:rPr>
        <w:t>, сходно члану 482. Закона о облигационим односима,</w:t>
      </w:r>
      <w:r w:rsidR="00734884" w:rsidRPr="00303BE1">
        <w:rPr>
          <w:rFonts w:cs="Arial"/>
          <w:lang w:val="sr-Cyrl-CS"/>
        </w:rPr>
        <w:t xml:space="preserve"> на рок који не може бити краћи од 5 (</w:t>
      </w:r>
      <w:r w:rsidR="00734884">
        <w:rPr>
          <w:rFonts w:cs="Arial"/>
          <w:lang w:val="sr-Cyrl-RS"/>
        </w:rPr>
        <w:t>словима:</w:t>
      </w:r>
      <w:r w:rsidR="00734884">
        <w:rPr>
          <w:rFonts w:cs="Arial"/>
          <w:lang w:val="sr-Cyrl-CS"/>
        </w:rPr>
        <w:t xml:space="preserve">пет) година од </w:t>
      </w:r>
      <w:r w:rsidR="00734884">
        <w:rPr>
          <w:lang w:val="sr-Cyrl-RS"/>
        </w:rPr>
        <w:t xml:space="preserve">дана </w:t>
      </w:r>
      <w:r w:rsidR="00734884" w:rsidRPr="00D73E4A">
        <w:rPr>
          <w:lang w:val="sr-Cyrl-RS"/>
        </w:rPr>
        <w:t>потписивањ</w:t>
      </w:r>
      <w:r w:rsidR="00734884">
        <w:rPr>
          <w:lang w:val="sr-Cyrl-RS"/>
        </w:rPr>
        <w:t>а</w:t>
      </w:r>
      <w:r w:rsidR="00734884" w:rsidRPr="00D73E4A">
        <w:rPr>
          <w:lang w:val="sr-Cyrl-RS"/>
        </w:rPr>
        <w:t xml:space="preserve"> </w:t>
      </w:r>
      <w:r w:rsidR="00734884" w:rsidRPr="00D73E4A">
        <w:rPr>
          <w:rFonts w:eastAsia="Calibri" w:cs="Arial"/>
          <w:lang w:val="ru-RU"/>
        </w:rPr>
        <w:t xml:space="preserve">Записника о квалитативном </w:t>
      </w:r>
      <w:r w:rsidR="00734884">
        <w:rPr>
          <w:rFonts w:eastAsia="Calibri" w:cs="Arial"/>
          <w:lang w:val="ru-RU"/>
        </w:rPr>
        <w:t>пријему</w:t>
      </w:r>
      <w:r w:rsidR="00734884" w:rsidRPr="00D73E4A">
        <w:rPr>
          <w:rFonts w:eastAsia="Calibri" w:cs="Arial"/>
          <w:lang w:val="ru-RU"/>
        </w:rPr>
        <w:t xml:space="preserve"> добара од стране овлашћених представника </w:t>
      </w:r>
      <w:r>
        <w:rPr>
          <w:rFonts w:eastAsia="Calibri" w:cs="Arial"/>
          <w:lang w:val="ru-RU"/>
        </w:rPr>
        <w:t>Наручиоца</w:t>
      </w:r>
      <w:r w:rsidR="00734884" w:rsidRPr="00D73E4A">
        <w:rPr>
          <w:rFonts w:eastAsia="Calibri" w:cs="Arial"/>
          <w:lang w:val="ru-RU"/>
        </w:rPr>
        <w:t xml:space="preserve"> - без примедби</w:t>
      </w:r>
      <w:r w:rsidR="00734884">
        <w:rPr>
          <w:rFonts w:eastAsia="Calibri" w:cs="Arial"/>
          <w:lang w:val="ru-RU"/>
        </w:rPr>
        <w:t>.</w:t>
      </w:r>
      <w:r w:rsidR="00734884" w:rsidRPr="00303BE1">
        <w:rPr>
          <w:rFonts w:cs="Arial"/>
          <w:lang w:val="sr-Cyrl-CS"/>
        </w:rPr>
        <w:t xml:space="preserve"> </w:t>
      </w:r>
    </w:p>
    <w:p w14:paraId="17C06852" w14:textId="77777777" w:rsidR="000E0D97" w:rsidRDefault="000E0D97" w:rsidP="000E0D97">
      <w:pPr>
        <w:tabs>
          <w:tab w:val="left" w:pos="9090"/>
        </w:tabs>
        <w:suppressAutoHyphens/>
        <w:rPr>
          <w:rFonts w:eastAsia="Lucida Sans Unicode" w:cs="Arial"/>
          <w:kern w:val="1"/>
          <w:lang w:val="sr-Cyrl-RS" w:eastAsia="hi-IN" w:bidi="hi-IN"/>
        </w:rPr>
      </w:pPr>
      <w:r w:rsidRPr="0025709F">
        <w:rPr>
          <w:rFonts w:eastAsia="Lucida Sans Unicode" w:cs="Arial"/>
          <w:kern w:val="1"/>
          <w:lang w:val="sr-Cyrl-CS" w:eastAsia="hi-IN" w:bidi="hi-IN"/>
        </w:rPr>
        <w:t xml:space="preserve">Сви трошкови који буду проузроковани </w:t>
      </w:r>
      <w:r>
        <w:rPr>
          <w:rFonts w:eastAsia="Lucida Sans Unicode" w:cs="Arial"/>
          <w:kern w:val="1"/>
          <w:lang w:val="sr-Cyrl-RS" w:eastAsia="hi-IN" w:bidi="hi-IN"/>
        </w:rPr>
        <w:t>Наручиоцу</w:t>
      </w:r>
      <w:r w:rsidRPr="0025709F">
        <w:rPr>
          <w:rFonts w:eastAsia="Lucida Sans Unicode" w:cs="Arial"/>
          <w:kern w:val="1"/>
          <w:lang w:val="sr-Cyrl-CS"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5709F">
        <w:rPr>
          <w:rFonts w:eastAsia="Lucida Sans Unicode" w:cs="Arial"/>
          <w:kern w:val="1"/>
          <w:lang w:val="sr-Cyrl-CS" w:eastAsia="hi-IN" w:bidi="hi-IN"/>
        </w:rPr>
        <w:t xml:space="preserve">, сагласно овом Уговору, у гарантном року, иду на терет </w:t>
      </w:r>
      <w:r>
        <w:rPr>
          <w:rFonts w:eastAsia="Lucida Sans Unicode" w:cs="Arial"/>
          <w:kern w:val="1"/>
          <w:lang w:val="sr-Cyrl-RS" w:eastAsia="hi-IN" w:bidi="hi-IN"/>
        </w:rPr>
        <w:t>Понуђача</w:t>
      </w:r>
      <w:r w:rsidR="0096702B">
        <w:rPr>
          <w:rFonts w:eastAsia="Lucida Sans Unicode" w:cs="Arial"/>
          <w:kern w:val="1"/>
          <w:lang w:val="sr-Cyrl-RS" w:eastAsia="hi-IN" w:bidi="hi-IN"/>
        </w:rPr>
        <w:t xml:space="preserve"> </w:t>
      </w:r>
      <w:r w:rsidR="00CA3351">
        <w:rPr>
          <w:rFonts w:eastAsia="Lucida Sans Unicode" w:cs="Arial"/>
          <w:kern w:val="1"/>
          <w:lang w:val="sr-Cyrl-RS" w:eastAsia="hi-IN" w:bidi="hi-IN"/>
        </w:rPr>
        <w:t>и Наручилац може реализовати СФО за отклањање недостатака у гарантном року.</w:t>
      </w:r>
    </w:p>
    <w:p w14:paraId="4B6ED2AD" w14:textId="77777777" w:rsidR="004A005C" w:rsidRDefault="004A005C" w:rsidP="004A005C">
      <w:pPr>
        <w:spacing w:before="0"/>
        <w:rPr>
          <w:rFonts w:cs="Arial"/>
          <w:color w:val="000000" w:themeColor="text1"/>
          <w:lang w:val="sr-Cyrl-RS" w:eastAsia="zh-CN"/>
        </w:rPr>
      </w:pPr>
    </w:p>
    <w:p w14:paraId="75951C39" w14:textId="77777777" w:rsidR="004A005C" w:rsidRPr="0025709F" w:rsidRDefault="004A005C" w:rsidP="004A005C">
      <w:pPr>
        <w:tabs>
          <w:tab w:val="left" w:pos="120"/>
          <w:tab w:val="left" w:pos="360"/>
          <w:tab w:val="left" w:pos="540"/>
        </w:tabs>
        <w:spacing w:before="0"/>
        <w:contextualSpacing/>
        <w:rPr>
          <w:rFonts w:cs="Arial"/>
          <w:b/>
          <w:lang w:val="sr-Cyrl-RS"/>
        </w:rPr>
      </w:pPr>
      <w:r>
        <w:rPr>
          <w:rFonts w:cs="Arial"/>
          <w:b/>
          <w:lang w:val="sr-Cyrl-RS"/>
        </w:rPr>
        <w:t>6</w:t>
      </w:r>
      <w:r w:rsidRPr="0025709F">
        <w:rPr>
          <w:rFonts w:cs="Arial"/>
          <w:b/>
          <w:lang w:val="sr-Cyrl-RS"/>
        </w:rPr>
        <w:t>.</w:t>
      </w:r>
      <w:r>
        <w:rPr>
          <w:rFonts w:cs="Arial"/>
          <w:b/>
          <w:lang w:val="sr-Cyrl-RS"/>
        </w:rPr>
        <w:t>1</w:t>
      </w:r>
      <w:r w:rsidRPr="0025709F">
        <w:rPr>
          <w:rFonts w:cs="Arial"/>
          <w:b/>
          <w:lang w:val="sr-Cyrl-RS"/>
        </w:rPr>
        <w:t>6. Квантитативни и квалитативни пријем</w:t>
      </w:r>
    </w:p>
    <w:p w14:paraId="7468ADB1" w14:textId="77777777" w:rsidR="00223426" w:rsidRPr="0025709F" w:rsidRDefault="00223426" w:rsidP="00223426">
      <w:pPr>
        <w:spacing w:before="0"/>
        <w:rPr>
          <w:lang w:val="sr-Cyrl-RS"/>
        </w:rPr>
      </w:pPr>
      <w:r w:rsidRPr="0093672A">
        <w:rPr>
          <w:lang w:val="sr-Cyrl-CS"/>
        </w:rPr>
        <w:t>Свака испорука предметних добара мора бити најављена најмање 3 (словима: три) радна дана према обрасц</w:t>
      </w:r>
      <w:r w:rsidRPr="0025709F">
        <w:rPr>
          <w:lang w:val="sr-Cyrl-RS"/>
        </w:rPr>
        <w:t>у</w:t>
      </w:r>
      <w:r w:rsidRPr="0093672A">
        <w:rPr>
          <w:lang w:val="sr-Cyrl-CS"/>
        </w:rPr>
        <w:t xml:space="preserve"> "Најава испоруке добара" као и најмање </w:t>
      </w:r>
      <w:r w:rsidRPr="0025709F">
        <w:rPr>
          <w:lang w:val="sr-Cyrl-RS"/>
        </w:rPr>
        <w:t>24</w:t>
      </w:r>
      <w:r w:rsidRPr="0093672A">
        <w:rPr>
          <w:lang w:val="sr-Cyrl-CS"/>
        </w:rPr>
        <w:t xml:space="preserve"> часа пре испоруке према обрасцу „Обавештење о испоруци“ који су саставни део конкурсне документације. </w:t>
      </w:r>
      <w:r w:rsidRPr="0093672A">
        <w:t> </w:t>
      </w:r>
    </w:p>
    <w:p w14:paraId="6EDC4A39" w14:textId="77777777" w:rsidR="00223426" w:rsidRPr="0025709F" w:rsidRDefault="00223426" w:rsidP="00223426">
      <w:pPr>
        <w:rPr>
          <w:lang w:val="sr-Cyrl-RS"/>
        </w:rPr>
      </w:pPr>
      <w:r w:rsidRPr="0093672A">
        <w:rPr>
          <w:lang w:val="sr-Cyrl-CS"/>
        </w:rPr>
        <w:t>Пријем предметних добара врши се у пријемном магацину Наручиоца сваког радног дана од 7</w:t>
      </w:r>
      <w:r w:rsidRPr="0093672A">
        <w:t>h</w:t>
      </w:r>
      <w:r w:rsidRPr="0093672A">
        <w:rPr>
          <w:lang w:val="sr-Cyrl-CS"/>
        </w:rPr>
        <w:t xml:space="preserve"> до 12</w:t>
      </w:r>
      <w:r w:rsidRPr="0093672A">
        <w:t>h</w:t>
      </w:r>
      <w:r w:rsidRPr="0025709F">
        <w:rPr>
          <w:lang w:val="sr-Cyrl-RS"/>
        </w:rPr>
        <w:t>.</w:t>
      </w:r>
    </w:p>
    <w:p w14:paraId="14184E57" w14:textId="77777777" w:rsidR="00223426" w:rsidRPr="0025709F" w:rsidRDefault="00223426" w:rsidP="00223426">
      <w:pPr>
        <w:autoSpaceDE w:val="0"/>
        <w:autoSpaceDN w:val="0"/>
        <w:adjustRightInd w:val="0"/>
        <w:spacing w:before="0"/>
        <w:rPr>
          <w:rFonts w:cs="Arial"/>
          <w:lang w:val="sr-Cyrl-RS"/>
        </w:rPr>
      </w:pPr>
      <w:r w:rsidRPr="0025709F">
        <w:rPr>
          <w:rFonts w:cs="Arial"/>
          <w:lang w:val="sr-Cyrl-RS"/>
        </w:rPr>
        <w:t xml:space="preserve">Квантитативни пријем испоручених добара врши се у магацину </w:t>
      </w:r>
      <w:r w:rsidRPr="0093672A">
        <w:rPr>
          <w:lang w:val="sr-Cyrl-CS"/>
        </w:rPr>
        <w:t>Наручиоца</w:t>
      </w:r>
      <w:r w:rsidRPr="0025709F">
        <w:rPr>
          <w:rFonts w:cs="Arial"/>
          <w:lang w:val="sr-Cyrl-RS"/>
        </w:rPr>
        <w:t xml:space="preserve">, приликом пријема добара, визуелном контролом и пребројавањем, а </w:t>
      </w:r>
      <w:r w:rsidRPr="0093672A">
        <w:rPr>
          <w:lang w:val="sr-Cyrl-CS"/>
        </w:rPr>
        <w:t>Наручилац</w:t>
      </w:r>
      <w:r w:rsidRPr="0025709F">
        <w:rPr>
          <w:rFonts w:cs="Arial"/>
          <w:lang w:val="sr-Cyrl-RS"/>
        </w:rPr>
        <w:t xml:space="preserve"> је дужан да исплати само стварно примљену количину.</w:t>
      </w:r>
    </w:p>
    <w:p w14:paraId="03822D29" w14:textId="77777777" w:rsidR="00223426" w:rsidRPr="0025709F" w:rsidRDefault="00223426" w:rsidP="00223426">
      <w:pPr>
        <w:autoSpaceDE w:val="0"/>
        <w:autoSpaceDN w:val="0"/>
        <w:adjustRightInd w:val="0"/>
        <w:spacing w:before="0"/>
        <w:rPr>
          <w:rFonts w:cs="Arial"/>
          <w:lang w:val="sr-Cyrl-RS"/>
        </w:rPr>
      </w:pPr>
    </w:p>
    <w:p w14:paraId="340B314C" w14:textId="07D20027" w:rsidR="00223426" w:rsidRPr="0025709F" w:rsidRDefault="00223426" w:rsidP="00223426">
      <w:pPr>
        <w:autoSpaceDE w:val="0"/>
        <w:autoSpaceDN w:val="0"/>
        <w:adjustRightInd w:val="0"/>
        <w:spacing w:before="0"/>
        <w:rPr>
          <w:rFonts w:cs="Arial"/>
          <w:lang w:val="sr-Cyrl-RS"/>
        </w:rPr>
      </w:pPr>
      <w:r w:rsidRPr="0025709F">
        <w:rPr>
          <w:rFonts w:cs="Arial"/>
          <w:lang w:val="sr-Cyrl-R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93672A">
        <w:rPr>
          <w:lang w:val="sr-Cyrl-CS"/>
        </w:rPr>
        <w:t>Наручилац</w:t>
      </w:r>
      <w:r w:rsidRPr="0025709F">
        <w:rPr>
          <w:rFonts w:cs="Arial"/>
          <w:lang w:val="sr-Cyrl-RS"/>
        </w:rPr>
        <w:t xml:space="preserve"> има право достављања писане рекламације </w:t>
      </w:r>
      <w:r w:rsidR="009F6BD9">
        <w:rPr>
          <w:rFonts w:cs="Arial"/>
          <w:lang w:val="sr-Cyrl-RS"/>
        </w:rPr>
        <w:t>И</w:t>
      </w:r>
      <w:r w:rsidRPr="0093672A">
        <w:rPr>
          <w:rFonts w:cs="Arial"/>
          <w:lang w:val="sr-Cyrl-RS"/>
        </w:rPr>
        <w:t>забраном Понуђачу</w:t>
      </w:r>
      <w:r w:rsidRPr="0025709F">
        <w:rPr>
          <w:rFonts w:cs="Arial"/>
          <w:lang w:val="sr-Cyrl-RS"/>
        </w:rPr>
        <w:t>.</w:t>
      </w:r>
    </w:p>
    <w:p w14:paraId="2C6EFB50" w14:textId="77777777" w:rsidR="00223426" w:rsidRPr="0025709F" w:rsidRDefault="00223426" w:rsidP="00223426">
      <w:pPr>
        <w:autoSpaceDE w:val="0"/>
        <w:autoSpaceDN w:val="0"/>
        <w:adjustRightInd w:val="0"/>
        <w:spacing w:before="0"/>
        <w:rPr>
          <w:rFonts w:cs="Arial"/>
          <w:lang w:val="sr-Cyrl-RS"/>
        </w:rPr>
      </w:pPr>
    </w:p>
    <w:p w14:paraId="38AC0993" w14:textId="3149F6A2" w:rsidR="00223426" w:rsidRDefault="00223426" w:rsidP="00223426">
      <w:pPr>
        <w:autoSpaceDE w:val="0"/>
        <w:autoSpaceDN w:val="0"/>
        <w:adjustRightInd w:val="0"/>
        <w:spacing w:before="0"/>
        <w:rPr>
          <w:rFonts w:cs="Arial"/>
          <w:lang w:val="sr-Cyrl-RS"/>
        </w:rPr>
      </w:pPr>
      <w:r w:rsidRPr="0025709F">
        <w:rPr>
          <w:rFonts w:cs="Arial"/>
          <w:lang w:val="sr-Cyrl-RS"/>
        </w:rPr>
        <w:t xml:space="preserve">Квалитатитвни пријем добара се врши у року </w:t>
      </w:r>
      <w:r w:rsidRPr="0093672A">
        <w:rPr>
          <w:rFonts w:cs="Arial"/>
          <w:lang w:val="sr-Cyrl-RS"/>
        </w:rPr>
        <w:t>до</w:t>
      </w:r>
      <w:r w:rsidRPr="0025709F">
        <w:rPr>
          <w:rFonts w:cs="Arial"/>
          <w:lang w:val="sr-Cyrl-RS"/>
        </w:rPr>
        <w:t xml:space="preserve"> 10 (</w:t>
      </w:r>
      <w:r w:rsidRPr="0093672A">
        <w:rPr>
          <w:rFonts w:cs="Arial"/>
          <w:lang w:val="sr-Cyrl-RS"/>
        </w:rPr>
        <w:t xml:space="preserve">словима: </w:t>
      </w:r>
      <w:r w:rsidRPr="0025709F">
        <w:rPr>
          <w:rFonts w:cs="Arial"/>
          <w:lang w:val="sr-Cyrl-RS"/>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sidRPr="0093672A">
        <w:rPr>
          <w:lang w:val="sr-Cyrl-CS"/>
        </w:rPr>
        <w:t>Наручилац</w:t>
      </w:r>
      <w:r w:rsidRPr="0025709F">
        <w:rPr>
          <w:rFonts w:cs="Arial"/>
          <w:lang w:val="sr-Cyrl-RS"/>
        </w:rPr>
        <w:t xml:space="preserve"> има право да </w:t>
      </w:r>
      <w:r w:rsidR="009F6BD9">
        <w:rPr>
          <w:rFonts w:cs="Arial"/>
          <w:lang w:val="sr-Cyrl-RS"/>
        </w:rPr>
        <w:t>И</w:t>
      </w:r>
      <w:r w:rsidRPr="0093672A">
        <w:rPr>
          <w:rFonts w:cs="Arial"/>
          <w:lang w:val="sr-Cyrl-RS"/>
        </w:rPr>
        <w:t>забраном Понуђачу</w:t>
      </w:r>
      <w:r w:rsidRPr="0025709F">
        <w:rPr>
          <w:rFonts w:cs="Arial"/>
          <w:lang w:val="sr-Cyrl-RS"/>
        </w:rPr>
        <w:t xml:space="preserve"> достави писану рекламацију, коју је </w:t>
      </w:r>
      <w:r w:rsidR="009F6BD9">
        <w:rPr>
          <w:rFonts w:cs="Arial"/>
          <w:lang w:val="sr-Cyrl-RS"/>
        </w:rPr>
        <w:t>И</w:t>
      </w:r>
      <w:r w:rsidRPr="0093672A">
        <w:rPr>
          <w:rFonts w:cs="Arial"/>
          <w:lang w:val="sr-Cyrl-RS"/>
        </w:rPr>
        <w:t>забрани Понуђач</w:t>
      </w:r>
      <w:r w:rsidRPr="0025709F">
        <w:rPr>
          <w:rFonts w:cs="Arial"/>
          <w:lang w:val="sr-Cyrl-RS"/>
        </w:rPr>
        <w:t xml:space="preserve"> дужан да реши најдуже у року д</w:t>
      </w:r>
      <w:r w:rsidRPr="0093672A">
        <w:rPr>
          <w:rFonts w:cs="Arial"/>
          <w:lang w:val="sr-Cyrl-RS"/>
        </w:rPr>
        <w:t>о</w:t>
      </w:r>
      <w:r w:rsidRPr="0025709F">
        <w:rPr>
          <w:rFonts w:cs="Arial"/>
          <w:lang w:val="sr-Cyrl-RS"/>
        </w:rPr>
        <w:t xml:space="preserve"> 10 (</w:t>
      </w:r>
      <w:r w:rsidRPr="0093672A">
        <w:rPr>
          <w:rFonts w:cs="Arial"/>
          <w:lang w:val="sr-Cyrl-RS"/>
        </w:rPr>
        <w:t xml:space="preserve">словима: </w:t>
      </w:r>
      <w:r w:rsidRPr="0025709F">
        <w:rPr>
          <w:rFonts w:cs="Arial"/>
          <w:lang w:val="sr-Cyrl-RS"/>
        </w:rPr>
        <w:t>десет) дана од дана њеног пријема.</w:t>
      </w:r>
    </w:p>
    <w:p w14:paraId="7D876D01" w14:textId="4F6DBC7E" w:rsidR="00A26EB5" w:rsidRDefault="00A26EB5" w:rsidP="00223426">
      <w:pPr>
        <w:autoSpaceDE w:val="0"/>
        <w:autoSpaceDN w:val="0"/>
        <w:adjustRightInd w:val="0"/>
        <w:spacing w:before="0"/>
        <w:rPr>
          <w:rFonts w:cs="Arial"/>
          <w:lang w:val="sr-Cyrl-RS"/>
        </w:rPr>
      </w:pPr>
    </w:p>
    <w:p w14:paraId="5212D913" w14:textId="77777777" w:rsidR="00A26EB5" w:rsidRPr="00A26EB5" w:rsidRDefault="00A26EB5" w:rsidP="00A26EB5">
      <w:pPr>
        <w:autoSpaceDE w:val="0"/>
        <w:autoSpaceDN w:val="0"/>
        <w:adjustRightInd w:val="0"/>
        <w:spacing w:before="0"/>
        <w:rPr>
          <w:rFonts w:cs="Arial"/>
          <w:lang w:val="sr-Cyrl-RS"/>
        </w:rPr>
      </w:pPr>
      <w:r>
        <w:rPr>
          <w:rFonts w:cs="Arial"/>
          <w:lang w:val="sr-Cyrl-RS"/>
        </w:rPr>
        <w:t xml:space="preserve">У случају </w:t>
      </w:r>
      <w:r w:rsidRPr="00A26EB5">
        <w:rPr>
          <w:rFonts w:cs="Arial"/>
          <w:lang w:val="sr-Cyrl-RS"/>
        </w:rPr>
        <w:t xml:space="preserve">неслагања Понуђача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Понуђача и Наручиоца. Одлука независне лабораторије биће коначна. </w:t>
      </w:r>
    </w:p>
    <w:p w14:paraId="381E9455" w14:textId="77777777" w:rsidR="00A26EB5" w:rsidRPr="00A26EB5" w:rsidRDefault="00A26EB5" w:rsidP="00A26EB5">
      <w:pPr>
        <w:autoSpaceDE w:val="0"/>
        <w:autoSpaceDN w:val="0"/>
        <w:adjustRightInd w:val="0"/>
        <w:spacing w:before="0"/>
        <w:rPr>
          <w:rFonts w:cs="Arial"/>
          <w:lang w:val="sr-Cyrl-RS"/>
        </w:rPr>
      </w:pPr>
      <w:r w:rsidRPr="00A26EB5">
        <w:rPr>
          <w:rFonts w:cs="Arial"/>
          <w:lang w:val="sr-Cyrl-RS"/>
        </w:rPr>
        <w:t>Одлука независне лабораторије за контролу ни у ком случају не ослобађа Понуђача од његових обавеза и одговорности из овог Уговора.</w:t>
      </w:r>
    </w:p>
    <w:p w14:paraId="3AF81A41" w14:textId="3C80F460" w:rsidR="00560D6F" w:rsidRDefault="00A26EB5" w:rsidP="00A26EB5">
      <w:pPr>
        <w:autoSpaceDE w:val="0"/>
        <w:autoSpaceDN w:val="0"/>
        <w:adjustRightInd w:val="0"/>
        <w:spacing w:before="0"/>
        <w:rPr>
          <w:rFonts w:cs="Arial"/>
          <w:lang w:val="sr-Cyrl-RS"/>
        </w:rPr>
      </w:pPr>
      <w:r w:rsidRPr="00A26EB5">
        <w:rPr>
          <w:rFonts w:cs="Arial"/>
          <w:lang w:val="sr-Cyrl-RS"/>
        </w:rPr>
        <w:t>Трошкове контроле сноси Понуђач.</w:t>
      </w:r>
    </w:p>
    <w:p w14:paraId="3A2BE8CF" w14:textId="77777777" w:rsidR="00A26EB5" w:rsidRPr="00A26EB5" w:rsidRDefault="00A26EB5" w:rsidP="00A26EB5">
      <w:pPr>
        <w:autoSpaceDE w:val="0"/>
        <w:autoSpaceDN w:val="0"/>
        <w:adjustRightInd w:val="0"/>
        <w:spacing w:before="0"/>
        <w:rPr>
          <w:rFonts w:cs="Arial"/>
          <w:lang w:val="sr-Cyrl-RS"/>
        </w:rPr>
      </w:pPr>
    </w:p>
    <w:p w14:paraId="5B13FEE3" w14:textId="6D98935B" w:rsidR="0036099D" w:rsidRPr="0025709F" w:rsidRDefault="0036099D" w:rsidP="0036099D">
      <w:pPr>
        <w:tabs>
          <w:tab w:val="left" w:pos="-135"/>
          <w:tab w:val="left" w:pos="0"/>
          <w:tab w:val="left" w:pos="120"/>
        </w:tabs>
        <w:spacing w:before="0" w:after="120"/>
        <w:rPr>
          <w:rFonts w:cs="Arial"/>
          <w:lang w:val="sr-Cyrl-CS"/>
        </w:rPr>
      </w:pPr>
      <w:r w:rsidRPr="00560D6F">
        <w:rPr>
          <w:rFonts w:cs="Arial"/>
          <w:lang w:val="sr-Cyrl-CS"/>
        </w:rPr>
        <w:t xml:space="preserve">Понуђач је у обавези да испоручи добра  квалитета у свему према </w:t>
      </w:r>
      <w:r w:rsidRPr="0025709F">
        <w:rPr>
          <w:rFonts w:cs="Arial"/>
          <w:lang w:val="sr-Cyrl-CS"/>
        </w:rPr>
        <w:t>техничк</w:t>
      </w:r>
      <w:r w:rsidRPr="00560D6F">
        <w:rPr>
          <w:rFonts w:cs="Arial"/>
          <w:lang w:val="sr-Cyrl-RS"/>
        </w:rPr>
        <w:t>им</w:t>
      </w:r>
      <w:r w:rsidRPr="0025709F">
        <w:rPr>
          <w:rFonts w:cs="Arial"/>
          <w:lang w:val="sr-Cyrl-CS"/>
        </w:rPr>
        <w:t xml:space="preserve"> </w:t>
      </w:r>
      <w:r w:rsidRPr="00560D6F">
        <w:rPr>
          <w:rFonts w:cs="Arial"/>
          <w:lang w:val="sr-Cyrl-RS"/>
        </w:rPr>
        <w:t>захтевима</w:t>
      </w:r>
      <w:r w:rsidRPr="0025709F">
        <w:rPr>
          <w:rFonts w:cs="Arial"/>
          <w:lang w:val="sr-Cyrl-CS"/>
        </w:rPr>
        <w:t xml:space="preserve"> </w:t>
      </w:r>
      <w:r w:rsidRPr="00560D6F">
        <w:rPr>
          <w:rFonts w:cs="Arial"/>
          <w:lang w:val="sr-Cyrl-RS"/>
        </w:rPr>
        <w:t>Н</w:t>
      </w:r>
      <w:r w:rsidRPr="0025709F">
        <w:rPr>
          <w:rFonts w:cs="Arial"/>
          <w:lang w:val="sr-Cyrl-CS"/>
        </w:rPr>
        <w:t xml:space="preserve">аручиоца, </w:t>
      </w:r>
      <w:r w:rsidR="00A26EB5">
        <w:rPr>
          <w:rFonts w:cs="Arial"/>
          <w:lang w:val="sr-Cyrl-CS"/>
        </w:rPr>
        <w:t>одговарајућим нормативима</w:t>
      </w:r>
      <w:r w:rsidRPr="0025709F">
        <w:rPr>
          <w:rFonts w:cs="Arial"/>
          <w:lang w:val="sr-Cyrl-CS"/>
        </w:rPr>
        <w:t xml:space="preserve"> и техничкој спецификацији.</w:t>
      </w:r>
    </w:p>
    <w:p w14:paraId="29262B0D" w14:textId="77777777" w:rsidR="0036099D" w:rsidRPr="0025709F" w:rsidRDefault="0036099D" w:rsidP="0036099D">
      <w:pPr>
        <w:tabs>
          <w:tab w:val="left" w:pos="-135"/>
          <w:tab w:val="left" w:pos="0"/>
          <w:tab w:val="left" w:pos="120"/>
        </w:tabs>
        <w:spacing w:before="0" w:after="60"/>
        <w:ind w:right="2"/>
        <w:rPr>
          <w:rFonts w:cs="Arial"/>
          <w:lang w:val="sr-Cyrl-CS"/>
        </w:rPr>
      </w:pPr>
      <w:r w:rsidRPr="00560D6F">
        <w:rPr>
          <w:rFonts w:cs="Arial"/>
          <w:lang w:val="sr-Cyrl-CS"/>
        </w:rPr>
        <w:lastRenderedPageBreak/>
        <w:t xml:space="preserve">Испоруку добара треба да прати одговарајућа документација контроле квалитета у складу са захтевима техничке документације Наручиоца, односно техничке документације произвођача  и техничке спецификације. </w:t>
      </w:r>
    </w:p>
    <w:p w14:paraId="384E4A5F" w14:textId="1E34DD3A" w:rsidR="0036099D" w:rsidRPr="00560D6F" w:rsidRDefault="0036099D" w:rsidP="0036099D">
      <w:pPr>
        <w:spacing w:before="0" w:after="60"/>
        <w:rPr>
          <w:rFonts w:cs="Arial"/>
          <w:lang w:val="sr-Cyrl-RS"/>
        </w:rPr>
      </w:pPr>
      <w:r w:rsidRPr="00560D6F">
        <w:rPr>
          <w:rFonts w:cs="Arial"/>
          <w:lang w:val="sr-Latn-CS"/>
        </w:rPr>
        <w:t>Ате</w:t>
      </w:r>
      <w:r w:rsidRPr="00560D6F">
        <w:rPr>
          <w:rFonts w:cs="Arial"/>
          <w:lang w:val="sr-Cyrl-CS"/>
        </w:rPr>
        <w:t>стна документација</w:t>
      </w:r>
      <w:r w:rsidRPr="00560D6F">
        <w:rPr>
          <w:rFonts w:cs="Arial"/>
          <w:lang w:val="sr-Latn-CS"/>
        </w:rPr>
        <w:t xml:space="preserve"> се доставља уз робу при испоруци и без ист</w:t>
      </w:r>
      <w:r w:rsidRPr="00560D6F">
        <w:rPr>
          <w:rFonts w:cs="Arial"/>
          <w:lang w:val="sr-Cyrl-CS"/>
        </w:rPr>
        <w:t>е</w:t>
      </w:r>
      <w:r w:rsidRPr="00560D6F">
        <w:rPr>
          <w:rFonts w:cs="Arial"/>
          <w:lang w:val="sr-Latn-CS"/>
        </w:rPr>
        <w:t xml:space="preserve"> неће бити могућ квантитативни и квалитативни пријем д</w:t>
      </w:r>
      <w:r w:rsidRPr="0025709F">
        <w:rPr>
          <w:rFonts w:cs="Arial"/>
          <w:lang w:val="sr-Cyrl-CS"/>
        </w:rPr>
        <w:t>обара</w:t>
      </w:r>
      <w:r w:rsidRPr="00560D6F">
        <w:rPr>
          <w:rFonts w:cs="Arial"/>
          <w:lang w:val="sr-Latn-CS"/>
        </w:rPr>
        <w:t>.</w:t>
      </w:r>
    </w:p>
    <w:p w14:paraId="2D671360" w14:textId="37F446B9" w:rsidR="007F4996" w:rsidRPr="00560D6F" w:rsidRDefault="0036099D" w:rsidP="00A26EB5">
      <w:pPr>
        <w:tabs>
          <w:tab w:val="left" w:pos="-135"/>
          <w:tab w:val="left" w:pos="0"/>
          <w:tab w:val="left" w:pos="120"/>
        </w:tabs>
        <w:spacing w:after="60"/>
        <w:rPr>
          <w:rFonts w:cs="Arial"/>
          <w:lang w:val="sr-Cyrl-CS"/>
        </w:rPr>
      </w:pPr>
      <w:r w:rsidRPr="00560D6F">
        <w:rPr>
          <w:rFonts w:cs="Arial"/>
          <w:lang w:val="sr-Cyrl-CS"/>
        </w:rPr>
        <w:t>Наручилац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у атесту, стандарду.</w:t>
      </w:r>
    </w:p>
    <w:p w14:paraId="665F0B96" w14:textId="286CC3C0" w:rsidR="0036099D" w:rsidRPr="00303BE1" w:rsidRDefault="0036099D" w:rsidP="0036099D">
      <w:pPr>
        <w:tabs>
          <w:tab w:val="left" w:pos="-135"/>
          <w:tab w:val="left" w:pos="0"/>
          <w:tab w:val="left" w:pos="120"/>
        </w:tabs>
        <w:spacing w:before="0"/>
        <w:rPr>
          <w:rFonts w:cs="Arial"/>
          <w:lang w:val="sr-Cyrl-CS"/>
        </w:rPr>
      </w:pPr>
      <w:r w:rsidRPr="00560D6F">
        <w:rPr>
          <w:rFonts w:cs="Arial"/>
          <w:lang w:val="sr-Cyrl-CS"/>
        </w:rPr>
        <w:t xml:space="preserve">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w:t>
      </w:r>
      <w:r w:rsidR="00A26EB5">
        <w:rPr>
          <w:rFonts w:cs="Arial"/>
          <w:lang w:val="sr-Cyrl-CS"/>
        </w:rPr>
        <w:t>П</w:t>
      </w:r>
      <w:r w:rsidRPr="00560D6F">
        <w:rPr>
          <w:rFonts w:cs="Arial"/>
          <w:lang w:val="sr-Cyrl-CS"/>
        </w:rPr>
        <w:t>онуђача и истом ће бити стављена на располагање испоручена добра.</w:t>
      </w:r>
    </w:p>
    <w:p w14:paraId="674C5ECB" w14:textId="77777777" w:rsidR="004A005C" w:rsidRPr="004A005C" w:rsidRDefault="0036099D" w:rsidP="0036099D">
      <w:pPr>
        <w:tabs>
          <w:tab w:val="left" w:pos="-135"/>
          <w:tab w:val="left" w:pos="120"/>
          <w:tab w:val="left" w:pos="330"/>
        </w:tabs>
        <w:rPr>
          <w:noProof/>
          <w:lang w:val="sr-Cyrl-CS" w:eastAsia="ar-SA"/>
        </w:rPr>
      </w:pPr>
      <w:r w:rsidRPr="00303BE1">
        <w:rPr>
          <w:rFonts w:cs="Arial"/>
          <w:lang w:val="sr-Cyrl-CS"/>
        </w:rPr>
        <w:t xml:space="preserve">          </w:t>
      </w:r>
    </w:p>
    <w:p w14:paraId="77DD81C3" w14:textId="77777777" w:rsidR="00243323" w:rsidRPr="00EE4338" w:rsidRDefault="0036099D" w:rsidP="0036099D">
      <w:pPr>
        <w:pStyle w:val="KDPodnaslov2"/>
        <w:spacing w:before="0" w:after="120"/>
        <w:ind w:left="465"/>
        <w:jc w:val="both"/>
        <w:rPr>
          <w:rFonts w:cs="Arial"/>
          <w:noProof/>
          <w:lang w:val="sr-Cyrl-CS"/>
        </w:rPr>
      </w:pPr>
      <w:r>
        <w:rPr>
          <w:rFonts w:cs="Arial"/>
          <w:noProof/>
          <w:lang w:val="sr-Cyrl-CS"/>
        </w:rPr>
        <w:t xml:space="preserve">6.17 </w:t>
      </w:r>
      <w:r w:rsidR="00243323" w:rsidRPr="00EE4338">
        <w:rPr>
          <w:rFonts w:cs="Arial"/>
          <w:noProof/>
          <w:lang w:val="sr-Cyrl-CS"/>
        </w:rPr>
        <w:t>Средства финансијског обезбеђења</w:t>
      </w:r>
    </w:p>
    <w:p w14:paraId="07C804E3" w14:textId="77777777" w:rsidR="00243323" w:rsidRPr="00BB381A" w:rsidRDefault="00243323" w:rsidP="00243323">
      <w:pPr>
        <w:pStyle w:val="KDParagraf"/>
        <w:spacing w:before="0"/>
        <w:rPr>
          <w:rFonts w:cs="Arial"/>
          <w:noProof/>
          <w:lang w:val="sr-Cyrl-CS"/>
        </w:rPr>
      </w:pPr>
      <w:r w:rsidRPr="00BB381A">
        <w:rPr>
          <w:rFonts w:cs="Arial"/>
          <w:bCs/>
          <w:noProof/>
          <w:lang w:val="sr-Cyrl-CS"/>
        </w:rPr>
        <w:t xml:space="preserve">Наручилац користи право да захтева средстава финансијског обезбеђења (у даљем тексу СФО) </w:t>
      </w:r>
      <w:r w:rsidRPr="00BB381A">
        <w:rPr>
          <w:rFonts w:cs="Arial"/>
          <w:noProof/>
          <w:lang w:val="sr-Cyrl-C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1F703370" w14:textId="77777777"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Сви трошкови око прибављања средст</w:t>
      </w:r>
      <w:r>
        <w:rPr>
          <w:rFonts w:eastAsia="TimesNewRomanPSMT" w:cs="Arial"/>
          <w:bCs/>
          <w:iCs/>
          <w:noProof/>
          <w:lang w:val="sr-Cyrl-CS"/>
        </w:rPr>
        <w:t>ава обезбеђења падају на терет П</w:t>
      </w:r>
      <w:r w:rsidRPr="00BB381A">
        <w:rPr>
          <w:rFonts w:eastAsia="TimesNewRomanPSMT" w:cs="Arial"/>
          <w:bCs/>
          <w:iCs/>
          <w:noProof/>
          <w:lang w:val="sr-Cyrl-CS"/>
        </w:rPr>
        <w:t>онуђача, а и исти могу бити наведени у Обрасцу трошкова припреме понуде.</w:t>
      </w:r>
    </w:p>
    <w:p w14:paraId="2E72014B" w14:textId="77777777"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Члан групе понуђача може бити налогодавац средства финансијског обезбеђења.</w:t>
      </w:r>
    </w:p>
    <w:p w14:paraId="66A85729" w14:textId="7FAC0800"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Средства финансијског обезбеђења морају да буду исказана</w:t>
      </w:r>
      <w:r w:rsidR="00D1461D">
        <w:rPr>
          <w:rFonts w:eastAsia="TimesNewRomanPSMT" w:cs="Arial"/>
          <w:bCs/>
          <w:iCs/>
          <w:noProof/>
        </w:rPr>
        <w:t xml:space="preserve"> </w:t>
      </w:r>
      <w:r w:rsidRPr="00BB381A">
        <w:rPr>
          <w:rFonts w:eastAsia="TimesNewRomanPSMT" w:cs="Arial"/>
          <w:bCs/>
          <w:iCs/>
          <w:noProof/>
          <w:lang w:val="sr-Cyrl-CS"/>
        </w:rPr>
        <w:t>у валути у којој је и понуда.</w:t>
      </w:r>
    </w:p>
    <w:p w14:paraId="6324B395" w14:textId="77777777" w:rsidR="00243323" w:rsidRPr="00732747" w:rsidRDefault="00243323" w:rsidP="00CB2B55">
      <w:pPr>
        <w:spacing w:before="0" w:after="120"/>
        <w:rPr>
          <w:rFonts w:eastAsia="TimesNewRomanPSMT" w:cs="Arial"/>
          <w:bCs/>
          <w:iCs/>
          <w:noProof/>
          <w:color w:val="00B0F0"/>
          <w:lang w:val="sr-Cyrl-CS"/>
        </w:rPr>
      </w:pPr>
      <w:r w:rsidRPr="00BB381A">
        <w:rPr>
          <w:rFonts w:eastAsia="TimesNewRomanPSMT" w:cs="Arial"/>
          <w:bCs/>
          <w:iCs/>
          <w:noProof/>
          <w:lang w:val="sr-Cyrl-CS"/>
        </w:rPr>
        <w:t>Ако се за време трајања уговора промене рокови за извршење уговорне обавезе, важност  СФО мора се продужити</w:t>
      </w:r>
      <w:r w:rsidRPr="00BB381A">
        <w:rPr>
          <w:rFonts w:eastAsia="TimesNewRomanPSMT" w:cs="Arial"/>
          <w:bCs/>
          <w:iCs/>
          <w:noProof/>
          <w:color w:val="00B0F0"/>
          <w:lang w:val="sr-Cyrl-CS"/>
        </w:rPr>
        <w:t xml:space="preserve">. </w:t>
      </w:r>
    </w:p>
    <w:p w14:paraId="120A465B" w14:textId="77777777" w:rsidR="00EE4338" w:rsidRPr="00CB2B55" w:rsidRDefault="00243323" w:rsidP="00FB4D00">
      <w:pPr>
        <w:spacing w:before="0" w:after="120"/>
        <w:rPr>
          <w:rFonts w:cs="Arial"/>
          <w:noProof/>
          <w:lang w:val="sr-Latn-RS"/>
        </w:rPr>
      </w:pPr>
      <w:r w:rsidRPr="00BB381A">
        <w:rPr>
          <w:rFonts w:cs="Arial"/>
          <w:noProof/>
          <w:lang w:val="sr-Cyrl-CS"/>
        </w:rPr>
        <w:t>Понуђач је дужан да достави следећа средства финансијског обезбеђења:</w:t>
      </w:r>
    </w:p>
    <w:p w14:paraId="2F39C1C3" w14:textId="77777777" w:rsidR="0014147D" w:rsidRDefault="00EE4338" w:rsidP="005474D3">
      <w:pPr>
        <w:spacing w:before="0" w:after="120"/>
        <w:rPr>
          <w:rFonts w:cs="Arial"/>
          <w:b/>
          <w:noProof/>
          <w:lang w:val="sr-Cyrl-CS"/>
        </w:rPr>
      </w:pPr>
      <w:r>
        <w:rPr>
          <w:rFonts w:cs="Arial"/>
          <w:b/>
          <w:noProof/>
          <w:lang w:val="sr-Cyrl-CS"/>
        </w:rPr>
        <w:t>Средство финансијског обезбеђења за озбиљност понуде</w:t>
      </w:r>
      <w:r w:rsidR="00FB4D00">
        <w:rPr>
          <w:rFonts w:cs="Arial"/>
          <w:b/>
          <w:noProof/>
          <w:lang w:val="sr-Cyrl-CS"/>
        </w:rPr>
        <w:t>:</w:t>
      </w:r>
    </w:p>
    <w:p w14:paraId="7271815E" w14:textId="77777777" w:rsidR="00223426" w:rsidRPr="0025709F" w:rsidRDefault="00223426" w:rsidP="00223426">
      <w:pPr>
        <w:spacing w:before="0"/>
        <w:rPr>
          <w:rFonts w:cs="Arial"/>
          <w:b/>
          <w:lang w:val="ru-RU"/>
        </w:rPr>
      </w:pPr>
    </w:p>
    <w:p w14:paraId="688391BC" w14:textId="1FB56A8E" w:rsidR="00223426" w:rsidRPr="0025709F" w:rsidRDefault="00223426" w:rsidP="00F00CC6">
      <w:pPr>
        <w:spacing w:before="0"/>
        <w:rPr>
          <w:rFonts w:cs="Arial"/>
          <w:b/>
          <w:lang w:val="ru-RU"/>
        </w:rPr>
      </w:pPr>
      <w:r w:rsidRPr="0025709F">
        <w:rPr>
          <w:rFonts w:cs="Arial"/>
          <w:b/>
          <w:lang w:val="ru-RU"/>
        </w:rPr>
        <w:t>Понуђач је обавезан да</w:t>
      </w:r>
      <w:r w:rsidR="00F00CC6">
        <w:rPr>
          <w:rFonts w:cs="Arial"/>
          <w:b/>
          <w:lang w:val="ru-RU"/>
        </w:rPr>
        <w:t xml:space="preserve"> </w:t>
      </w:r>
      <w:r w:rsidRPr="0025709F">
        <w:rPr>
          <w:rFonts w:cs="Arial"/>
          <w:b/>
          <w:lang w:val="ru-RU"/>
        </w:rPr>
        <w:t>за сваку партију посебно уз понуду Наручиоцу достави</w:t>
      </w:r>
      <w:bookmarkStart w:id="19" w:name="_Toc441651594"/>
      <w:bookmarkStart w:id="20" w:name="_Toc442559905"/>
      <w:r w:rsidR="00F00CC6">
        <w:rPr>
          <w:rFonts w:cs="Arial"/>
          <w:b/>
          <w:lang w:val="ru-RU"/>
        </w:rPr>
        <w:t xml:space="preserve"> б</w:t>
      </w:r>
      <w:r w:rsidRPr="0025709F">
        <w:rPr>
          <w:rFonts w:cs="Arial"/>
          <w:b/>
          <w:lang w:val="ru-RU"/>
        </w:rPr>
        <w:t>анкарск</w:t>
      </w:r>
      <w:r w:rsidR="00F00CC6">
        <w:rPr>
          <w:rFonts w:cs="Arial"/>
          <w:b/>
          <w:lang w:val="ru-RU"/>
        </w:rPr>
        <w:t>у</w:t>
      </w:r>
      <w:r w:rsidRPr="0025709F">
        <w:rPr>
          <w:rFonts w:cs="Arial"/>
          <w:b/>
          <w:lang w:val="ru-RU"/>
        </w:rPr>
        <w:t xml:space="preserve"> гаранциј</w:t>
      </w:r>
      <w:r w:rsidR="00F00CC6">
        <w:rPr>
          <w:rFonts w:cs="Arial"/>
          <w:b/>
          <w:lang w:val="ru-RU"/>
        </w:rPr>
        <w:t>у</w:t>
      </w:r>
      <w:r w:rsidRPr="0025709F">
        <w:rPr>
          <w:rFonts w:cs="Arial"/>
          <w:b/>
          <w:lang w:val="ru-RU"/>
        </w:rPr>
        <w:t xml:space="preserve"> за озбиљност понуде</w:t>
      </w:r>
      <w:bookmarkEnd w:id="19"/>
      <w:bookmarkEnd w:id="20"/>
    </w:p>
    <w:p w14:paraId="1A7AC02D" w14:textId="7508653F" w:rsidR="00223426" w:rsidRPr="0025709F" w:rsidRDefault="00223426" w:rsidP="00223426">
      <w:pPr>
        <w:rPr>
          <w:rFonts w:cs="Arial"/>
          <w:lang w:val="ru-RU"/>
        </w:rPr>
      </w:pPr>
      <w:r w:rsidRPr="0025709F">
        <w:rPr>
          <w:rFonts w:cs="Arial"/>
          <w:lang w:val="ru-RU"/>
        </w:rPr>
        <w:t>Понуђач доставља оригинал банкарску гаранцију за озбиљност понуде</w:t>
      </w:r>
      <w:r w:rsidR="000D61EF">
        <w:rPr>
          <w:rFonts w:cs="Arial"/>
          <w:lang w:val="sr-Latn-RS"/>
        </w:rPr>
        <w:t xml:space="preserve">, </w:t>
      </w:r>
      <w:r w:rsidR="000D61EF">
        <w:rPr>
          <w:rFonts w:cs="Arial"/>
          <w:lang w:val="sr-Cyrl-RS"/>
        </w:rPr>
        <w:t>за сваку партију посебно,</w:t>
      </w:r>
      <w:r w:rsidRPr="0025709F">
        <w:rPr>
          <w:rFonts w:cs="Arial"/>
          <w:lang w:val="ru-RU"/>
        </w:rPr>
        <w:t xml:space="preserve"> у висини од </w:t>
      </w:r>
      <w:r w:rsidR="008311B9">
        <w:rPr>
          <w:rFonts w:cs="Arial"/>
          <w:lang w:val="sr-Cyrl-RS"/>
        </w:rPr>
        <w:t>2</w:t>
      </w:r>
      <w:r w:rsidRPr="0025709F">
        <w:rPr>
          <w:rFonts w:cs="Arial"/>
          <w:lang w:val="ru-RU"/>
        </w:rPr>
        <w:t>% вредности понуд</w:t>
      </w:r>
      <w:r w:rsidRPr="00023A4A">
        <w:rPr>
          <w:rFonts w:cs="Arial"/>
        </w:rPr>
        <w:t>e</w:t>
      </w:r>
      <w:r w:rsidRPr="0025709F">
        <w:rPr>
          <w:rFonts w:cs="Arial"/>
          <w:lang w:val="ru-RU"/>
        </w:rPr>
        <w:t>, без ПДВ.</w:t>
      </w:r>
    </w:p>
    <w:p w14:paraId="722B40E2" w14:textId="77777777" w:rsidR="00223426" w:rsidRPr="0025709F" w:rsidRDefault="00223426" w:rsidP="00223426">
      <w:pPr>
        <w:rPr>
          <w:rFonts w:cs="Arial"/>
          <w:lang w:val="ru-RU"/>
        </w:rPr>
      </w:pPr>
      <w:r w:rsidRPr="0025709F">
        <w:rPr>
          <w:rFonts w:cs="Arial"/>
          <w:lang w:val="ru-RU"/>
        </w:rPr>
        <w:t>Банкарск</w:t>
      </w:r>
      <w:r w:rsidRPr="00023A4A">
        <w:rPr>
          <w:rFonts w:cs="Arial"/>
        </w:rPr>
        <w:t>a</w:t>
      </w:r>
      <w:r w:rsidRPr="0025709F">
        <w:rPr>
          <w:rFonts w:cs="Arial"/>
          <w:lang w:val="ru-RU"/>
        </w:rPr>
        <w:t xml:space="preserve"> гаранциј</w:t>
      </w:r>
      <w:r w:rsidRPr="00023A4A">
        <w:rPr>
          <w:rFonts w:cs="Arial"/>
        </w:rPr>
        <w:t>a</w:t>
      </w:r>
      <w:r w:rsidRPr="0025709F">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00650355" w14:textId="77777777" w:rsidR="00223426" w:rsidRPr="0025709F" w:rsidRDefault="00223426" w:rsidP="00223426">
      <w:pPr>
        <w:rPr>
          <w:rFonts w:cs="Arial"/>
          <w:lang w:val="ru-RU"/>
        </w:rPr>
      </w:pPr>
      <w:r w:rsidRPr="0025709F">
        <w:rPr>
          <w:rFonts w:cs="Arial"/>
          <w:lang w:val="ru-RU"/>
        </w:rPr>
        <w:t xml:space="preserve">Наручилац ће уновчити гаранцију за озбиљност понуде дату уз понуду уколико: </w:t>
      </w:r>
    </w:p>
    <w:p w14:paraId="3E3D96A4" w14:textId="77777777" w:rsidR="00223426" w:rsidRPr="0025709F" w:rsidRDefault="00223426" w:rsidP="00223426">
      <w:pPr>
        <w:numPr>
          <w:ilvl w:val="0"/>
          <w:numId w:val="10"/>
        </w:numPr>
        <w:spacing w:before="0"/>
        <w:ind w:left="993" w:hanging="142"/>
        <w:rPr>
          <w:rFonts w:cs="Arial"/>
          <w:lang w:val="ru-RU"/>
        </w:rPr>
      </w:pPr>
      <w:r w:rsidRPr="0025709F">
        <w:rPr>
          <w:rFonts w:cs="Arial"/>
          <w:lang w:val="ru-RU"/>
        </w:rPr>
        <w:t>понуђач након истека рока за подношење понуда повуче, опозове или измени своју понуду или</w:t>
      </w:r>
    </w:p>
    <w:p w14:paraId="5BC8E559" w14:textId="77777777" w:rsidR="00223426" w:rsidRPr="0025709F" w:rsidRDefault="00223426" w:rsidP="00223426">
      <w:pPr>
        <w:numPr>
          <w:ilvl w:val="0"/>
          <w:numId w:val="10"/>
        </w:numPr>
        <w:spacing w:before="0"/>
        <w:ind w:left="993" w:hanging="142"/>
        <w:rPr>
          <w:rFonts w:cs="Arial"/>
          <w:lang w:val="ru-RU"/>
        </w:rPr>
      </w:pPr>
      <w:r w:rsidRPr="0025709F">
        <w:rPr>
          <w:rFonts w:cs="Arial"/>
          <w:lang w:val="ru-RU"/>
        </w:rPr>
        <w:t xml:space="preserve">понуђач коме је додељен уговор благовремено не потпише уговор о јавној набавци или </w:t>
      </w:r>
    </w:p>
    <w:p w14:paraId="45137268" w14:textId="77777777" w:rsidR="00223426" w:rsidRPr="0025709F" w:rsidRDefault="00223426" w:rsidP="00223426">
      <w:pPr>
        <w:numPr>
          <w:ilvl w:val="0"/>
          <w:numId w:val="10"/>
        </w:numPr>
        <w:spacing w:before="0"/>
        <w:ind w:left="993" w:hanging="142"/>
        <w:rPr>
          <w:rFonts w:cs="Arial"/>
          <w:lang w:val="ru-RU"/>
        </w:rPr>
      </w:pPr>
      <w:r w:rsidRPr="0025709F">
        <w:rPr>
          <w:rFonts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618C8EA" w14:textId="77777777" w:rsidR="00223426" w:rsidRPr="0025709F" w:rsidRDefault="00223426" w:rsidP="00223426">
      <w:pPr>
        <w:spacing w:before="0"/>
        <w:rPr>
          <w:rFonts w:eastAsia="TimesNewRomanPSMT" w:cs="Arial"/>
          <w:lang w:val="ru-RU"/>
        </w:rPr>
      </w:pPr>
    </w:p>
    <w:p w14:paraId="4FE07746" w14:textId="77777777" w:rsidR="00223426" w:rsidRPr="0025709F" w:rsidRDefault="00223426" w:rsidP="00223426">
      <w:pPr>
        <w:spacing w:before="0"/>
        <w:rPr>
          <w:rFonts w:eastAsia="TimesNewRomanPSMT" w:cs="Arial"/>
          <w:lang w:val="ru-RU"/>
        </w:rPr>
      </w:pPr>
      <w:r w:rsidRPr="0025709F">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14C9018" w14:textId="77777777" w:rsidR="00223426" w:rsidRPr="0025709F" w:rsidRDefault="00223426" w:rsidP="00223426">
      <w:pPr>
        <w:spacing w:before="0"/>
        <w:rPr>
          <w:rFonts w:eastAsia="TimesNewRomanPSMT" w:cs="Arial"/>
          <w:lang w:val="ru-RU"/>
        </w:rPr>
      </w:pPr>
    </w:p>
    <w:p w14:paraId="2140D67E" w14:textId="77777777" w:rsidR="00223426" w:rsidRPr="00023A4A" w:rsidRDefault="00223426" w:rsidP="00223426">
      <w:pPr>
        <w:spacing w:before="0"/>
        <w:rPr>
          <w:rFonts w:cs="Arial"/>
          <w:lang w:val="sr-Cyrl-CS" w:eastAsia="ar-SA"/>
        </w:rPr>
      </w:pPr>
      <w:r w:rsidRPr="00023A4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4F71574B" w14:textId="77777777" w:rsidR="00223426" w:rsidRPr="00023A4A" w:rsidRDefault="00223426" w:rsidP="00223426">
      <w:pPr>
        <w:spacing w:before="0"/>
        <w:rPr>
          <w:rFonts w:cs="Arial"/>
          <w:lang w:val="sr-Cyrl-CS" w:eastAsia="ar-SA"/>
        </w:rPr>
      </w:pPr>
    </w:p>
    <w:p w14:paraId="4A2EC8F0" w14:textId="77777777" w:rsidR="00223426" w:rsidRPr="00023A4A" w:rsidRDefault="00223426" w:rsidP="00223426">
      <w:pPr>
        <w:spacing w:before="0"/>
        <w:rPr>
          <w:rFonts w:cs="Arial"/>
          <w:lang w:val="sr-Cyrl-CS" w:eastAsia="ar-SA"/>
        </w:rPr>
      </w:pPr>
      <w:r w:rsidRPr="00023A4A">
        <w:rPr>
          <w:rFonts w:cs="Arial"/>
          <w:lang w:val="sr-Cyrl-CS" w:eastAsia="ar-SA"/>
        </w:rPr>
        <w:t>Банкарска гаранција истиче на наведени датум,без обзира да ли нам је овај документ враћен или не.</w:t>
      </w:r>
    </w:p>
    <w:p w14:paraId="7FDF8037" w14:textId="77777777" w:rsidR="00223426" w:rsidRPr="0025709F" w:rsidRDefault="00223426" w:rsidP="00223426">
      <w:pPr>
        <w:spacing w:before="0"/>
        <w:rPr>
          <w:rFonts w:eastAsia="TimesNewRomanPSMT" w:cs="Arial"/>
          <w:lang w:val="sr-Cyrl-CS"/>
        </w:rPr>
      </w:pPr>
    </w:p>
    <w:p w14:paraId="3C46C6CD" w14:textId="77777777" w:rsidR="00223426" w:rsidRPr="0025709F" w:rsidRDefault="00223426" w:rsidP="00223426">
      <w:pPr>
        <w:spacing w:before="0"/>
        <w:rPr>
          <w:rFonts w:eastAsia="TimesNewRomanPSMT" w:cs="Arial"/>
          <w:lang w:val="sr-Cyrl-CS"/>
        </w:rPr>
      </w:pPr>
      <w:r w:rsidRPr="0025709F">
        <w:rPr>
          <w:rFonts w:eastAsia="TimesNewRomanPSMT" w:cs="Arial"/>
          <w:lang w:val="sr-Cyrl-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2457407" w14:textId="77777777" w:rsidR="00223426" w:rsidRPr="0025709F" w:rsidRDefault="00223426" w:rsidP="00223426">
      <w:pPr>
        <w:spacing w:before="0"/>
        <w:rPr>
          <w:rFonts w:eastAsia="TimesNewRomanPSMT" w:cs="Arial"/>
          <w:lang w:val="sr-Cyrl-CS"/>
        </w:rPr>
      </w:pPr>
    </w:p>
    <w:p w14:paraId="3D80E3F2" w14:textId="77777777" w:rsidR="00223426" w:rsidRPr="00023A4A" w:rsidRDefault="00223426" w:rsidP="00223426">
      <w:pPr>
        <w:spacing w:before="0"/>
        <w:rPr>
          <w:rFonts w:cs="Arial"/>
          <w:lang w:val="sr-Cyrl-CS" w:eastAsia="ar-SA"/>
        </w:rPr>
      </w:pPr>
      <w:r w:rsidRPr="0025709F">
        <w:rPr>
          <w:rFonts w:eastAsia="TimesNewRomanPSMT"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023A4A">
        <w:rPr>
          <w:rFonts w:eastAsia="TimesNewRomanPSMT" w:cs="Arial"/>
          <w:lang w:val="sr-Cyrl-CS"/>
        </w:rPr>
        <w:t xml:space="preserve">Сталне </w:t>
      </w:r>
      <w:r w:rsidRPr="0025709F">
        <w:rPr>
          <w:rFonts w:eastAsia="TimesNewRomanPSMT" w:cs="Arial"/>
          <w:lang w:val="sr-Cyrl-CS"/>
        </w:rPr>
        <w:t>арбитраже при ПКС уз примену Правилника ПКС и процесног и материјалног права Републике Србије</w:t>
      </w:r>
      <w:r w:rsidRPr="00023A4A">
        <w:rPr>
          <w:rFonts w:eastAsia="TimesNewRomanPSMT" w:cs="Arial"/>
          <w:lang w:val="sr-Cyrl-RS"/>
        </w:rPr>
        <w:t>,</w:t>
      </w:r>
      <w:r w:rsidRPr="00023A4A">
        <w:rPr>
          <w:rFonts w:cs="Arial"/>
          <w:lang w:val="sr-Cyrl-CS" w:eastAsia="ar-SA"/>
        </w:rPr>
        <w:t xml:space="preserve"> са местом рада арбитраже у Београду.</w:t>
      </w:r>
    </w:p>
    <w:p w14:paraId="14B5859F" w14:textId="77777777" w:rsidR="00223426" w:rsidRPr="0025709F" w:rsidRDefault="00223426" w:rsidP="00223426">
      <w:pPr>
        <w:spacing w:before="0"/>
        <w:rPr>
          <w:rFonts w:eastAsia="TimesNewRomanPSMT" w:cs="Arial"/>
          <w:lang w:val="sr-Cyrl-CS"/>
        </w:rPr>
      </w:pPr>
      <w:r w:rsidRPr="0025709F">
        <w:rPr>
          <w:rFonts w:eastAsia="TimesNewRomanPSMT" w:cs="Arial"/>
          <w:lang w:val="sr-Cyrl-CS"/>
        </w:rPr>
        <w:t xml:space="preserve"> </w:t>
      </w:r>
    </w:p>
    <w:p w14:paraId="12D3F2EA" w14:textId="7CFC1206" w:rsidR="00223426" w:rsidRDefault="00223426" w:rsidP="00223426">
      <w:pPr>
        <w:spacing w:before="0"/>
        <w:rPr>
          <w:rFonts w:cs="Arial"/>
          <w:lang w:val="sr-Cyrl-CS" w:eastAsia="ar-SA"/>
        </w:rPr>
      </w:pPr>
      <w:r w:rsidRPr="00023A4A">
        <w:rPr>
          <w:rFonts w:cs="Arial"/>
          <w:lang w:val="sr-Cyrl-CS" w:eastAsia="ar-SA"/>
        </w:rPr>
        <w:t xml:space="preserve">На банкарску гаранцију примењују се одредбе Једнобразних правила за гаранције </w:t>
      </w:r>
      <w:r w:rsidR="00C1468E">
        <w:rPr>
          <w:rFonts w:cs="Arial"/>
          <w:lang w:eastAsia="ar-SA"/>
        </w:rPr>
        <w:t>URDG</w:t>
      </w:r>
      <w:r w:rsidRPr="00023A4A">
        <w:rPr>
          <w:rFonts w:cs="Arial"/>
          <w:lang w:val="sr-Cyrl-CS" w:eastAsia="ar-SA"/>
        </w:rPr>
        <w:t xml:space="preserve"> 758,Међународне Трговинске коморе у Паризу.</w:t>
      </w:r>
    </w:p>
    <w:p w14:paraId="681ABFCA" w14:textId="77777777" w:rsidR="00223426" w:rsidRDefault="00223426" w:rsidP="00223426">
      <w:pPr>
        <w:spacing w:before="0"/>
        <w:rPr>
          <w:rFonts w:cs="Arial"/>
          <w:lang w:val="sr-Cyrl-CS" w:eastAsia="ar-SA"/>
        </w:rPr>
      </w:pPr>
      <w:r w:rsidRPr="0046708D">
        <w:rPr>
          <w:rFonts w:cs="Arial"/>
          <w:lang w:val="sr-Cyrl-CS" w:eastAsia="ar-SA"/>
        </w:rPr>
        <w:t>Банкарска гаранција треба да буду у валути у којој је Понуда.</w:t>
      </w:r>
    </w:p>
    <w:p w14:paraId="653C9ED8" w14:textId="18D4A98F" w:rsidR="00223426" w:rsidRPr="0046708D" w:rsidRDefault="00223426" w:rsidP="00223426">
      <w:pPr>
        <w:rPr>
          <w:rFonts w:cs="Arial"/>
          <w:lang w:val="sr-Cyrl-CS" w:eastAsia="ar-SA"/>
        </w:rPr>
      </w:pPr>
      <w:r w:rsidRPr="0046708D">
        <w:rPr>
          <w:rFonts w:cs="Arial"/>
          <w:lang w:val="sr-Cyrl-CS" w:eastAsia="ar-SA"/>
        </w:rPr>
        <w:t>Уколико банкарску гаранцију издаје страна банка,</w:t>
      </w:r>
      <w:r w:rsidR="000D29D6">
        <w:rPr>
          <w:rFonts w:cs="Arial"/>
          <w:lang w:val="sr-Cyrl-CS" w:eastAsia="ar-SA"/>
        </w:rPr>
        <w:t xml:space="preserve"> </w:t>
      </w:r>
      <w:r w:rsidRPr="0046708D">
        <w:rPr>
          <w:rFonts w:cs="Arial"/>
          <w:lang w:val="sr-Cyrl-CS" w:eastAsia="ar-SA"/>
        </w:rPr>
        <w:t>мора имати</w:t>
      </w:r>
      <w:r w:rsidR="00823C9D">
        <w:rPr>
          <w:rFonts w:cs="Arial"/>
          <w:lang w:val="sr-Latn-RS" w:eastAsia="ar-SA"/>
        </w:rPr>
        <w:t xml:space="preserve"> </w:t>
      </w:r>
      <w:r w:rsidR="00823C9D" w:rsidRPr="00AC0C26">
        <w:rPr>
          <w:rFonts w:cs="Arial"/>
          <w:lang w:val="sr-Cyrl-RS" w:eastAsia="ar-SA"/>
        </w:rPr>
        <w:t>прихватљив</w:t>
      </w:r>
      <w:r w:rsidRPr="00823C9D">
        <w:rPr>
          <w:rFonts w:cs="Arial"/>
          <w:color w:val="FF0000"/>
          <w:lang w:val="sr-Cyrl-CS" w:eastAsia="ar-SA"/>
        </w:rPr>
        <w:t xml:space="preserve"> </w:t>
      </w:r>
      <w:r w:rsidRPr="0046708D">
        <w:rPr>
          <w:rFonts w:cs="Arial"/>
          <w:lang w:val="sr-Cyrl-CS" w:eastAsia="ar-SA"/>
        </w:rPr>
        <w:t>кредитни рејтинг.</w:t>
      </w:r>
    </w:p>
    <w:p w14:paraId="61A6A4FA" w14:textId="77777777" w:rsidR="00223426" w:rsidRPr="00023A4A" w:rsidRDefault="00223426" w:rsidP="00223426">
      <w:pPr>
        <w:spacing w:before="0"/>
        <w:rPr>
          <w:rFonts w:cs="Arial"/>
          <w:lang w:val="sr-Cyrl-CS" w:eastAsia="ar-SA"/>
        </w:rPr>
      </w:pPr>
    </w:p>
    <w:p w14:paraId="02F2FC2D" w14:textId="77777777" w:rsidR="00223426" w:rsidRPr="0025709F" w:rsidRDefault="00223426" w:rsidP="00223426">
      <w:pPr>
        <w:spacing w:before="0"/>
        <w:rPr>
          <w:rFonts w:eastAsia="TimesNewRomanPSMT" w:cs="Arial"/>
          <w:lang w:val="ru-RU"/>
        </w:rPr>
      </w:pPr>
      <w:r w:rsidRPr="0025709F">
        <w:rPr>
          <w:rFonts w:eastAsia="TimesNewRomanPSMT" w:cs="Arial"/>
          <w:lang w:val="ru-RU"/>
        </w:rPr>
        <w:t xml:space="preserve">Банкарска гаранција ће бити враћена </w:t>
      </w:r>
      <w:r w:rsidRPr="00023A4A">
        <w:rPr>
          <w:rFonts w:eastAsia="TimesNewRomanPSMT" w:cs="Arial"/>
          <w:lang w:val="sr-Cyrl-RS"/>
        </w:rPr>
        <w:t>П</w:t>
      </w:r>
      <w:r w:rsidRPr="0025709F">
        <w:rPr>
          <w:rFonts w:eastAsia="TimesNewRomanPSMT" w:cs="Arial"/>
          <w:lang w:val="ru-RU"/>
        </w:rPr>
        <w:t xml:space="preserve">онуђачу са којим није закључен уговор по закључењу уговора са </w:t>
      </w:r>
      <w:r w:rsidRPr="00023A4A">
        <w:rPr>
          <w:rFonts w:eastAsia="TimesNewRomanPSMT" w:cs="Arial"/>
          <w:lang w:val="sr-Cyrl-RS"/>
        </w:rPr>
        <w:t>П</w:t>
      </w:r>
      <w:r w:rsidRPr="0025709F">
        <w:rPr>
          <w:rFonts w:eastAsia="TimesNewRomanPSMT" w:cs="Arial"/>
          <w:lang w:val="ru-RU"/>
        </w:rPr>
        <w:t xml:space="preserve">онуђачем чија је понуда изабрана као најповољнија, а </w:t>
      </w:r>
      <w:r w:rsidRPr="00023A4A">
        <w:rPr>
          <w:rFonts w:eastAsia="TimesNewRomanPSMT" w:cs="Arial"/>
          <w:lang w:val="sr-Cyrl-RS"/>
        </w:rPr>
        <w:t>П</w:t>
      </w:r>
      <w:r w:rsidRPr="0025709F">
        <w:rPr>
          <w:rFonts w:eastAsia="TimesNewRomanPSMT" w:cs="Arial"/>
          <w:lang w:val="ru-RU"/>
        </w:rPr>
        <w:t xml:space="preserve">онуђачу са којим је закључен уговор </w:t>
      </w:r>
      <w:r w:rsidRPr="00023A4A">
        <w:rPr>
          <w:rFonts w:eastAsia="TimesNewRomanPSMT" w:cs="Arial"/>
          <w:lang w:val="sr-Cyrl-CS"/>
        </w:rPr>
        <w:t>након</w:t>
      </w:r>
      <w:r w:rsidRPr="0025709F">
        <w:rPr>
          <w:rFonts w:eastAsia="TimesNewRomanPSMT" w:cs="Arial"/>
          <w:lang w:val="ru-RU"/>
        </w:rPr>
        <w:t xml:space="preserve"> предаје Наручиоцу </w:t>
      </w:r>
      <w:r w:rsidRPr="00023A4A">
        <w:rPr>
          <w:rFonts w:eastAsia="TimesNewRomanPSMT" w:cs="Arial"/>
          <w:lang w:val="sr-Cyrl-RS"/>
        </w:rPr>
        <w:t>средстава финансијског обезбеђења за добро извршење посла</w:t>
      </w:r>
      <w:r w:rsidRPr="0025709F">
        <w:rPr>
          <w:rFonts w:eastAsia="TimesNewRomanPSMT" w:cs="Arial"/>
          <w:lang w:val="ru-RU"/>
        </w:rPr>
        <w:t>.</w:t>
      </w:r>
    </w:p>
    <w:p w14:paraId="3EC0ED31" w14:textId="77777777" w:rsidR="0068272A" w:rsidRDefault="0068272A" w:rsidP="005474D3">
      <w:pPr>
        <w:spacing w:before="0" w:after="120"/>
        <w:rPr>
          <w:rFonts w:cs="Arial"/>
          <w:b/>
          <w:noProof/>
          <w:lang w:val="sr-Cyrl-CS"/>
        </w:rPr>
      </w:pPr>
    </w:p>
    <w:p w14:paraId="0A58360A" w14:textId="63A24A40" w:rsidR="005474D3" w:rsidRPr="0025709F" w:rsidRDefault="005474D3" w:rsidP="005474D3">
      <w:pPr>
        <w:spacing w:before="0" w:after="120"/>
        <w:rPr>
          <w:rFonts w:cs="Arial"/>
          <w:lang w:val="sr-Cyrl-CS"/>
        </w:rPr>
      </w:pPr>
      <w:r>
        <w:rPr>
          <w:rFonts w:cs="Arial"/>
          <w:b/>
          <w:noProof/>
          <w:lang w:val="sr-Cyrl-CS"/>
        </w:rPr>
        <w:t>Средство финансијског обезбеђења за добро извршење посла</w:t>
      </w:r>
      <w:r w:rsidR="00F00CC6">
        <w:rPr>
          <w:rFonts w:cs="Arial"/>
          <w:b/>
          <w:noProof/>
          <w:lang w:val="sr-Cyrl-CS"/>
        </w:rPr>
        <w:t>:</w:t>
      </w:r>
    </w:p>
    <w:p w14:paraId="0C442FD0" w14:textId="77777777" w:rsidR="00482E0E" w:rsidRPr="0025709F" w:rsidRDefault="00482E0E" w:rsidP="00482E0E">
      <w:pPr>
        <w:tabs>
          <w:tab w:val="left" w:pos="1786"/>
        </w:tabs>
        <w:spacing w:before="0"/>
        <w:ind w:right="-6"/>
        <w:jc w:val="left"/>
        <w:rPr>
          <w:rFonts w:cs="Arial"/>
          <w:b/>
          <w:lang w:val="sr-Cyrl-RS"/>
        </w:rPr>
      </w:pPr>
    </w:p>
    <w:p w14:paraId="5AC664F5" w14:textId="7BBB8320" w:rsidR="00482E0E" w:rsidRPr="00F00CC6" w:rsidRDefault="00482E0E" w:rsidP="00F00CC6">
      <w:pPr>
        <w:tabs>
          <w:tab w:val="left" w:pos="1786"/>
        </w:tabs>
        <w:spacing w:before="0"/>
        <w:ind w:right="-6"/>
        <w:jc w:val="left"/>
        <w:rPr>
          <w:rFonts w:eastAsia="Calibri" w:cs="Arial"/>
          <w:b/>
          <w:color w:val="00B0F0"/>
          <w:lang w:val="sr-Cyrl-RS"/>
        </w:rPr>
      </w:pPr>
      <w:r w:rsidRPr="0025709F">
        <w:rPr>
          <w:rFonts w:cs="Arial"/>
          <w:b/>
          <w:lang w:val="sr-Cyrl-RS"/>
        </w:rPr>
        <w:t>Понуђач је обавезан да</w:t>
      </w:r>
      <w:r w:rsidR="00F00CC6">
        <w:rPr>
          <w:rFonts w:cs="Arial"/>
          <w:b/>
          <w:lang w:val="sr-Cyrl-RS"/>
        </w:rPr>
        <w:t xml:space="preserve"> </w:t>
      </w:r>
      <w:r w:rsidRPr="0025709F">
        <w:rPr>
          <w:rFonts w:cs="Arial"/>
          <w:b/>
          <w:lang w:val="sr-Cyrl-RS"/>
        </w:rPr>
        <w:t>најкасније у року од 10 дана од дана закључења уговора, Наручиоцу достави</w:t>
      </w:r>
      <w:r w:rsidR="00F00CC6">
        <w:rPr>
          <w:rFonts w:eastAsia="Calibri" w:cs="Arial"/>
          <w:b/>
          <w:lang w:val="sr-Cyrl-RS"/>
        </w:rPr>
        <w:t xml:space="preserve"> </w:t>
      </w:r>
      <w:r w:rsidR="00F00CC6">
        <w:rPr>
          <w:rFonts w:cs="Arial"/>
          <w:b/>
          <w:lang w:val="sr-Cyrl-RS"/>
        </w:rPr>
        <w:t>б</w:t>
      </w:r>
      <w:r w:rsidRPr="0025709F">
        <w:rPr>
          <w:rFonts w:cs="Arial"/>
          <w:b/>
          <w:lang w:val="sr-Cyrl-RS"/>
        </w:rPr>
        <w:t>анкарску гаранцију за добро извршење посла</w:t>
      </w:r>
      <w:r w:rsidR="00F00CC6">
        <w:rPr>
          <w:rFonts w:cs="Arial"/>
          <w:b/>
          <w:lang w:val="sr-Cyrl-RS"/>
        </w:rPr>
        <w:t>.</w:t>
      </w:r>
      <w:r w:rsidRPr="0025709F">
        <w:rPr>
          <w:rFonts w:cs="Arial"/>
          <w:b/>
          <w:lang w:val="sr-Cyrl-RS"/>
        </w:rPr>
        <w:t xml:space="preserve"> </w:t>
      </w:r>
    </w:p>
    <w:p w14:paraId="081BEA3E" w14:textId="6F7EB5C1" w:rsidR="00482E0E" w:rsidRPr="0025709F" w:rsidRDefault="00482E0E" w:rsidP="00482E0E">
      <w:pPr>
        <w:rPr>
          <w:rFonts w:cs="Arial"/>
          <w:lang w:val="sr-Cyrl-RS"/>
        </w:rPr>
      </w:pPr>
      <w:r w:rsidRPr="0025709F">
        <w:rPr>
          <w:rFonts w:cs="Arial"/>
          <w:lang w:val="sr-Cyrl-RS"/>
        </w:rPr>
        <w:t xml:space="preserve">Изабрани </w:t>
      </w:r>
      <w:r w:rsidR="009F6BD9">
        <w:rPr>
          <w:rFonts w:cs="Arial"/>
          <w:lang w:val="sr-Cyrl-RS"/>
        </w:rPr>
        <w:t>П</w:t>
      </w:r>
      <w:r w:rsidRPr="0025709F">
        <w:rPr>
          <w:rFonts w:cs="Arial"/>
          <w:lang w:val="sr-Cyrl-RS"/>
        </w:rPr>
        <w:t>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r w:rsidR="000D61EF">
        <w:rPr>
          <w:rFonts w:cs="Arial"/>
          <w:lang w:val="sr-Cyrl-RS"/>
        </w:rPr>
        <w:t xml:space="preserve"> за сваку партију посебно</w:t>
      </w:r>
      <w:r w:rsidRPr="0025709F">
        <w:rPr>
          <w:rFonts w:cs="Arial"/>
          <w:lang w:val="sr-Cyrl-RS"/>
        </w:rPr>
        <w:t>.</w:t>
      </w:r>
    </w:p>
    <w:p w14:paraId="31F5FAD5" w14:textId="7728081D" w:rsidR="00482E0E" w:rsidRPr="0025709F" w:rsidRDefault="00482E0E" w:rsidP="00482E0E">
      <w:pPr>
        <w:rPr>
          <w:rFonts w:cs="Arial"/>
          <w:lang w:val="sr-Cyrl-RS"/>
        </w:rPr>
      </w:pPr>
      <w:r w:rsidRPr="0025709F">
        <w:rPr>
          <w:rFonts w:cs="Arial"/>
          <w:lang w:val="sr-Cyrl-RS"/>
        </w:rPr>
        <w:t xml:space="preserve">Изабрани </w:t>
      </w:r>
      <w:r w:rsidR="009F6BD9">
        <w:rPr>
          <w:rFonts w:cs="Arial"/>
          <w:lang w:val="sr-Cyrl-RS"/>
        </w:rPr>
        <w:t>П</w:t>
      </w:r>
      <w:r w:rsidRPr="0025709F">
        <w:rPr>
          <w:rFonts w:cs="Arial"/>
          <w:lang w:val="sr-Cyrl-RS"/>
        </w:rPr>
        <w:t xml:space="preserve">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4A47A98" w14:textId="77777777" w:rsidR="00482E0E" w:rsidRPr="0025709F" w:rsidRDefault="00482E0E" w:rsidP="00482E0E">
      <w:pPr>
        <w:rPr>
          <w:rFonts w:cs="Arial"/>
          <w:lang w:val="sr-Cyrl-RS"/>
        </w:rPr>
      </w:pPr>
      <w:r w:rsidRPr="0025709F">
        <w:rPr>
          <w:rFonts w:cs="Arial"/>
          <w:lang w:val="sr-Cyrl-RS"/>
        </w:rPr>
        <w:t>Банкарска гаранција мора трајати најмање 30 (словима:тридесет) календарских дана дуже од дана истека рока за извршење уговорне обавезе понуђача.</w:t>
      </w:r>
    </w:p>
    <w:p w14:paraId="7500026A" w14:textId="77777777" w:rsidR="00482E0E" w:rsidRPr="0025709F" w:rsidRDefault="00482E0E" w:rsidP="00482E0E">
      <w:pPr>
        <w:rPr>
          <w:rFonts w:cs="Arial"/>
          <w:lang w:val="sr-Cyrl-RS"/>
        </w:rPr>
      </w:pPr>
      <w:r w:rsidRPr="0025709F">
        <w:rPr>
          <w:rFonts w:cs="Arial"/>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1C699D9D" w14:textId="77777777" w:rsidR="00482E0E" w:rsidRPr="0025709F" w:rsidRDefault="00482E0E" w:rsidP="00482E0E">
      <w:pPr>
        <w:rPr>
          <w:rFonts w:cs="Arial"/>
          <w:lang w:val="sr-Cyrl-RS"/>
        </w:rPr>
      </w:pPr>
      <w:r w:rsidRPr="0025709F">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AD04251" w14:textId="77777777" w:rsidR="00482E0E" w:rsidRPr="0025709F" w:rsidRDefault="00482E0E" w:rsidP="00482E0E">
      <w:pPr>
        <w:rPr>
          <w:rFonts w:cs="Arial"/>
          <w:lang w:val="sr-Cyrl-RS"/>
        </w:rPr>
      </w:pPr>
      <w:r w:rsidRPr="0025709F">
        <w:rPr>
          <w:rFonts w:cs="Arial"/>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428CCC55" w14:textId="77777777" w:rsidR="00482E0E" w:rsidRPr="0025709F" w:rsidRDefault="00482E0E" w:rsidP="00482E0E">
      <w:pPr>
        <w:rPr>
          <w:rFonts w:cs="Arial"/>
          <w:lang w:val="sr-Cyrl-RS"/>
        </w:rPr>
      </w:pPr>
      <w:r w:rsidRPr="0025709F">
        <w:rPr>
          <w:rFonts w:cs="Arial"/>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E87A77B" w14:textId="77777777" w:rsidR="00482E0E" w:rsidRPr="0025709F" w:rsidRDefault="00482E0E" w:rsidP="00482E0E">
      <w:pPr>
        <w:rPr>
          <w:rFonts w:cs="Arial"/>
          <w:lang w:val="sr-Cyrl-RS"/>
        </w:rPr>
      </w:pPr>
      <w:r w:rsidRPr="0025709F">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530E1EB" w14:textId="77777777" w:rsidR="00482E0E" w:rsidRPr="00023A4A" w:rsidRDefault="00482E0E" w:rsidP="00482E0E">
      <w:pPr>
        <w:rPr>
          <w:rFonts w:cs="Arial"/>
          <w:lang w:val="sr-Cyrl-RS"/>
        </w:rPr>
      </w:pPr>
      <w:r w:rsidRPr="00023A4A">
        <w:rPr>
          <w:rFonts w:cs="Arial"/>
          <w:lang w:val="sr-Cyrl-RS"/>
        </w:rPr>
        <w:t xml:space="preserve">Банкарска гаранција мора бити издата у складу са једнообразним правилима МТК за гаранције на позив - </w:t>
      </w:r>
      <w:r w:rsidRPr="00023A4A">
        <w:rPr>
          <w:rFonts w:cs="Arial"/>
        </w:rPr>
        <w:t>URDG</w:t>
      </w:r>
      <w:r w:rsidRPr="0025709F">
        <w:rPr>
          <w:rFonts w:cs="Arial"/>
          <w:lang w:val="sr-Cyrl-RS"/>
        </w:rPr>
        <w:t xml:space="preserve"> 758</w:t>
      </w:r>
      <w:r w:rsidRPr="00023A4A">
        <w:rPr>
          <w:rFonts w:cs="Arial"/>
          <w:lang w:val="sr-Cyrl-RS"/>
        </w:rPr>
        <w:t>.</w:t>
      </w:r>
    </w:p>
    <w:p w14:paraId="5F57ABBE" w14:textId="77777777" w:rsidR="00482E0E" w:rsidRPr="00023A4A" w:rsidRDefault="00482E0E" w:rsidP="00482E0E">
      <w:pPr>
        <w:spacing w:before="0"/>
        <w:rPr>
          <w:rFonts w:cs="Arial"/>
          <w:lang w:val="sr-Cyrl-RS"/>
        </w:rPr>
      </w:pPr>
    </w:p>
    <w:p w14:paraId="41647AC7" w14:textId="77777777" w:rsidR="00482E0E" w:rsidRPr="00023A4A" w:rsidRDefault="00482E0E" w:rsidP="00482E0E">
      <w:pPr>
        <w:spacing w:before="0"/>
        <w:rPr>
          <w:rFonts w:cs="Arial"/>
          <w:lang w:val="sr-Cyrl-RS"/>
        </w:rPr>
      </w:pPr>
      <w:r w:rsidRPr="00023A4A">
        <w:rPr>
          <w:rFonts w:cs="Arial"/>
          <w:lang w:val="sr-Cyrl-RS"/>
        </w:rPr>
        <w:t>Банкарска гаранција се не може уступити  и  није преносива без сагласности уговорних страна и емисионе банке.</w:t>
      </w:r>
    </w:p>
    <w:p w14:paraId="46C70D91" w14:textId="77777777" w:rsidR="00482E0E" w:rsidRDefault="00482E0E" w:rsidP="00482E0E">
      <w:pPr>
        <w:spacing w:before="0"/>
        <w:rPr>
          <w:rFonts w:cs="Arial"/>
          <w:lang w:val="sr-Cyrl-RS"/>
        </w:rPr>
      </w:pPr>
      <w:r w:rsidRPr="00023A4A">
        <w:rPr>
          <w:rFonts w:cs="Arial"/>
          <w:lang w:val="sr-Cyrl-RS"/>
        </w:rPr>
        <w:t>Ова гаранција истиче на наведени  датум, без обзира да ли је овај документ враћен или  није.</w:t>
      </w:r>
    </w:p>
    <w:p w14:paraId="5D605561" w14:textId="77777777" w:rsidR="00482E0E" w:rsidRPr="00023A4A" w:rsidRDefault="00482E0E" w:rsidP="00482E0E">
      <w:pPr>
        <w:spacing w:before="0"/>
        <w:rPr>
          <w:rFonts w:cs="Arial"/>
          <w:lang w:val="sr-Cyrl-RS"/>
        </w:rPr>
      </w:pPr>
      <w:r w:rsidRPr="0046708D">
        <w:rPr>
          <w:rFonts w:cs="Arial"/>
          <w:lang w:val="sr-Cyrl-RS"/>
        </w:rPr>
        <w:lastRenderedPageBreak/>
        <w:t>Банкарска гаранција треба да буду у валути у којој је Понуда.</w:t>
      </w:r>
    </w:p>
    <w:p w14:paraId="53B8650B" w14:textId="0EF503AC" w:rsidR="00482E0E" w:rsidRDefault="00482E0E" w:rsidP="00482E0E">
      <w:pPr>
        <w:rPr>
          <w:rFonts w:cs="Arial"/>
          <w:lang w:val="sr-Cyrl-RS"/>
        </w:rPr>
      </w:pPr>
      <w:r w:rsidRPr="0025709F">
        <w:rPr>
          <w:rFonts w:cs="Arial"/>
          <w:lang w:val="sr-Cyrl-RS"/>
        </w:rPr>
        <w:t>Уколико банкарску гаранцију издаје страна банка мора имати</w:t>
      </w:r>
      <w:r w:rsidR="00823C9D">
        <w:rPr>
          <w:rFonts w:cs="Arial"/>
          <w:lang w:val="sr-Cyrl-RS"/>
        </w:rPr>
        <w:t xml:space="preserve"> </w:t>
      </w:r>
      <w:r w:rsidR="00823C9D" w:rsidRPr="00AC0C26">
        <w:rPr>
          <w:rFonts w:cs="Arial"/>
          <w:lang w:val="sr-Cyrl-RS"/>
        </w:rPr>
        <w:t>прихватљив</w:t>
      </w:r>
      <w:r w:rsidRPr="0025709F">
        <w:rPr>
          <w:rFonts w:cs="Arial"/>
          <w:lang w:val="sr-Cyrl-RS"/>
        </w:rPr>
        <w:t xml:space="preserve"> кредитни рејтинг.</w:t>
      </w:r>
    </w:p>
    <w:p w14:paraId="689A86FE" w14:textId="77777777" w:rsidR="00F00CC6" w:rsidRPr="0025709F" w:rsidRDefault="00F00CC6" w:rsidP="00482E0E">
      <w:pPr>
        <w:rPr>
          <w:rFonts w:cs="Arial"/>
          <w:lang w:val="sr-Cyrl-RS"/>
        </w:rPr>
      </w:pPr>
    </w:p>
    <w:p w14:paraId="35EA35AA" w14:textId="1DB12653" w:rsidR="00482E0E" w:rsidRPr="0025709F" w:rsidRDefault="00795379" w:rsidP="00F00CC6">
      <w:pPr>
        <w:spacing w:after="120"/>
        <w:rPr>
          <w:rFonts w:cs="Arial"/>
          <w:lang w:val="sr-Cyrl-RS"/>
        </w:rPr>
      </w:pPr>
      <w:r w:rsidRPr="008A5E3C">
        <w:rPr>
          <w:rFonts w:cs="Arial"/>
          <w:b/>
          <w:noProof/>
          <w:lang w:val="sr-Cyrl-CS"/>
        </w:rPr>
        <w:t xml:space="preserve">Средство финансијског обезбеђења за </w:t>
      </w:r>
      <w:r w:rsidR="008B243D" w:rsidRPr="008A5E3C">
        <w:rPr>
          <w:rFonts w:cs="Arial"/>
          <w:b/>
          <w:noProof/>
          <w:lang w:val="sr-Cyrl-CS"/>
        </w:rPr>
        <w:t>отклањање недостатака</w:t>
      </w:r>
      <w:r w:rsidRPr="008A5E3C">
        <w:rPr>
          <w:rFonts w:cs="Arial"/>
          <w:b/>
          <w:noProof/>
          <w:lang w:val="sr-Cyrl-CS"/>
        </w:rPr>
        <w:t xml:space="preserve"> у гарантном </w:t>
      </w:r>
      <w:r w:rsidR="007F4996" w:rsidRPr="008A5E3C">
        <w:rPr>
          <w:rFonts w:cs="Arial"/>
          <w:b/>
          <w:noProof/>
          <w:lang w:val="sr-Cyrl-CS"/>
        </w:rPr>
        <w:t>року</w:t>
      </w:r>
      <w:r w:rsidR="00F00CC6">
        <w:rPr>
          <w:lang w:val="sr-Cyrl-RS"/>
        </w:rPr>
        <w:t>:</w:t>
      </w:r>
    </w:p>
    <w:p w14:paraId="718341F5" w14:textId="5D61CEE5" w:rsidR="00482E0E" w:rsidRPr="00023A4A" w:rsidRDefault="00482E0E" w:rsidP="00F00CC6">
      <w:pPr>
        <w:tabs>
          <w:tab w:val="left" w:pos="1786"/>
        </w:tabs>
        <w:spacing w:before="0"/>
        <w:ind w:right="-6"/>
        <w:rPr>
          <w:rFonts w:cs="Arial"/>
          <w:b/>
          <w:lang w:val="sr-Cyrl-RS"/>
        </w:rPr>
      </w:pPr>
      <w:r w:rsidRPr="0025709F">
        <w:rPr>
          <w:rFonts w:cs="Arial"/>
          <w:b/>
          <w:lang w:val="sr-Cyrl-RS"/>
        </w:rPr>
        <w:t>Понуђач је обавезан да</w:t>
      </w:r>
      <w:r w:rsidR="00F00CC6">
        <w:rPr>
          <w:rFonts w:cs="Arial"/>
          <w:b/>
          <w:lang w:val="sr-Cyrl-RS"/>
        </w:rPr>
        <w:t xml:space="preserve"> </w:t>
      </w:r>
      <w:r w:rsidRPr="0025709F">
        <w:rPr>
          <w:rFonts w:cs="Arial"/>
          <w:b/>
          <w:lang w:val="sr-Cyrl-RS"/>
        </w:rPr>
        <w:t xml:space="preserve">у тренутку </w:t>
      </w:r>
      <w:r w:rsidRPr="00023A4A">
        <w:rPr>
          <w:rFonts w:cs="Arial"/>
          <w:b/>
          <w:color w:val="000000" w:themeColor="text1"/>
          <w:lang w:val="sr-Cyrl-RS"/>
        </w:rPr>
        <w:t xml:space="preserve">потписивања </w:t>
      </w:r>
      <w:r w:rsidR="00A87AC6" w:rsidRPr="00A87AC6">
        <w:rPr>
          <w:rFonts w:cs="Arial"/>
          <w:b/>
          <w:color w:val="000000" w:themeColor="text1"/>
          <w:lang w:val="sr-Cyrl-RS"/>
        </w:rPr>
        <w:t>Записника о квантитативном и</w:t>
      </w:r>
      <w:r w:rsidR="00F00CC6">
        <w:rPr>
          <w:rFonts w:cs="Arial"/>
          <w:b/>
          <w:color w:val="000000" w:themeColor="text1"/>
          <w:lang w:val="sr-Cyrl-RS"/>
        </w:rPr>
        <w:t xml:space="preserve"> </w:t>
      </w:r>
      <w:r w:rsidR="00A87AC6" w:rsidRPr="00A87AC6">
        <w:rPr>
          <w:rFonts w:cs="Arial"/>
          <w:b/>
          <w:color w:val="000000" w:themeColor="text1"/>
          <w:lang w:val="sr-Cyrl-RS"/>
        </w:rPr>
        <w:t xml:space="preserve">квалитативном пријему добара </w:t>
      </w:r>
      <w:r w:rsidRPr="0025709F">
        <w:rPr>
          <w:rFonts w:cs="Arial"/>
          <w:b/>
          <w:lang w:val="sr-Cyrl-RS"/>
        </w:rPr>
        <w:t>достави</w:t>
      </w:r>
      <w:r w:rsidR="000D61EF">
        <w:rPr>
          <w:rFonts w:cs="Arial"/>
          <w:b/>
          <w:lang w:val="sr-Cyrl-RS"/>
        </w:rPr>
        <w:t>, за сваку партију посебно,</w:t>
      </w:r>
      <w:r w:rsidR="00F00CC6">
        <w:rPr>
          <w:rFonts w:cs="Arial"/>
          <w:b/>
          <w:lang w:val="sr-Cyrl-RS"/>
        </w:rPr>
        <w:t xml:space="preserve"> </w:t>
      </w:r>
      <w:r w:rsidR="00F00CC6">
        <w:rPr>
          <w:rFonts w:eastAsia="TimesNewRomanPSMT" w:cs="Arial"/>
          <w:b/>
          <w:iCs/>
          <w:lang w:val="sr-Cyrl-RS"/>
        </w:rPr>
        <w:t>б</w:t>
      </w:r>
      <w:r w:rsidRPr="0025709F">
        <w:rPr>
          <w:rFonts w:eastAsia="TimesNewRomanPSMT" w:cs="Arial"/>
          <w:b/>
          <w:iCs/>
          <w:lang w:val="sr-Cyrl-RS"/>
        </w:rPr>
        <w:t>анкарску гаранцију за отклањање недостатака у  гарантном року</w:t>
      </w:r>
      <w:r w:rsidRPr="00023A4A">
        <w:rPr>
          <w:rFonts w:eastAsia="TimesNewRomanPSMT" w:cs="Arial"/>
          <w:b/>
          <w:iCs/>
          <w:lang w:val="sr-Cyrl-RS"/>
        </w:rPr>
        <w:t>, и то:</w:t>
      </w:r>
    </w:p>
    <w:p w14:paraId="538650E9" w14:textId="7987AF89" w:rsidR="00482E0E" w:rsidRPr="0025709F" w:rsidRDefault="00482E0E" w:rsidP="00482E0E">
      <w:pPr>
        <w:rPr>
          <w:rFonts w:cs="Arial"/>
          <w:lang w:val="sr-Cyrl-RS"/>
        </w:rPr>
      </w:pPr>
      <w:r w:rsidRPr="0025709F">
        <w:rPr>
          <w:rFonts w:cs="Arial"/>
          <w:lang w:val="sr-Cyrl-RS"/>
        </w:rPr>
        <w:t>неопозив</w:t>
      </w:r>
      <w:r w:rsidRPr="00023A4A">
        <w:rPr>
          <w:rFonts w:cs="Arial"/>
          <w:lang w:val="sr-Cyrl-RS"/>
        </w:rPr>
        <w:t>у</w:t>
      </w:r>
      <w:r w:rsidRPr="0025709F">
        <w:rPr>
          <w:rFonts w:cs="Arial"/>
          <w:lang w:val="sr-Cyrl-RS"/>
        </w:rPr>
        <w:t>, безусловн</w:t>
      </w:r>
      <w:r w:rsidRPr="00023A4A">
        <w:rPr>
          <w:rFonts w:cs="Arial"/>
          <w:lang w:val="sr-Cyrl-RS"/>
        </w:rPr>
        <w:t>у</w:t>
      </w:r>
      <w:r w:rsidRPr="0025709F">
        <w:rPr>
          <w:rFonts w:cs="Arial"/>
          <w:lang w:val="sr-Cyrl-RS"/>
        </w:rPr>
        <w:t>,без права на приговор и платив</w:t>
      </w:r>
      <w:r w:rsidRPr="00023A4A">
        <w:rPr>
          <w:rFonts w:cs="Arial"/>
          <w:lang w:val="sr-Cyrl-RS"/>
        </w:rPr>
        <w:t>у</w:t>
      </w:r>
      <w:r w:rsidRPr="0025709F">
        <w:rPr>
          <w:rFonts w:cs="Arial"/>
          <w:lang w:val="sr-Cyrl-RS"/>
        </w:rPr>
        <w:t xml:space="preserve"> на први позив, издат</w:t>
      </w:r>
      <w:r w:rsidRPr="00023A4A">
        <w:rPr>
          <w:rFonts w:cs="Arial"/>
          <w:lang w:val="sr-Cyrl-RS"/>
        </w:rPr>
        <w:t>у</w:t>
      </w:r>
      <w:r w:rsidRPr="0025709F">
        <w:rPr>
          <w:rFonts w:cs="Arial"/>
          <w:lang w:val="sr-Cyrl-RS"/>
        </w:rPr>
        <w:t xml:space="preserve"> у висини од 5% од укупно уговорене цене (без ПДВ-а) са роком важења 30</w:t>
      </w:r>
      <w:r w:rsidR="002B2B94">
        <w:rPr>
          <w:rFonts w:cs="Arial"/>
        </w:rPr>
        <w:t xml:space="preserve"> </w:t>
      </w:r>
      <w:r w:rsidRPr="0025709F">
        <w:rPr>
          <w:rFonts w:cs="Arial"/>
          <w:lang w:val="sr-Cyrl-RS"/>
        </w:rPr>
        <w:t>(</w:t>
      </w:r>
      <w:r w:rsidRPr="00023A4A">
        <w:rPr>
          <w:rFonts w:cs="Arial"/>
          <w:lang w:val="sr-Cyrl-RS"/>
        </w:rPr>
        <w:t>словима:</w:t>
      </w:r>
      <w:r w:rsidRPr="0025709F">
        <w:rPr>
          <w:rFonts w:cs="Arial"/>
          <w:lang w:val="sr-Cyrl-RS"/>
        </w:rPr>
        <w:t>тридесет)</w:t>
      </w:r>
      <w:r w:rsidRPr="00023A4A">
        <w:rPr>
          <w:rFonts w:cs="Arial"/>
          <w:lang w:val="sr-Cyrl-RS"/>
        </w:rPr>
        <w:t xml:space="preserve"> календарских</w:t>
      </w:r>
      <w:r w:rsidRPr="0025709F">
        <w:rPr>
          <w:rFonts w:cs="Arial"/>
          <w:lang w:val="sr-Cyrl-RS"/>
        </w:rPr>
        <w:t xml:space="preserve"> дана дужим о</w:t>
      </w:r>
      <w:r w:rsidRPr="00023A4A">
        <w:rPr>
          <w:rFonts w:cs="Arial"/>
          <w:lang w:val="sr-Cyrl-RS"/>
        </w:rPr>
        <w:t xml:space="preserve">д уговореног </w:t>
      </w:r>
      <w:r w:rsidRPr="0025709F">
        <w:rPr>
          <w:rFonts w:cs="Arial"/>
          <w:lang w:val="sr-Cyrl-RS"/>
        </w:rPr>
        <w:t>гарантног рока.</w:t>
      </w:r>
    </w:p>
    <w:p w14:paraId="62DACCB0" w14:textId="77777777" w:rsidR="00482E0E" w:rsidRPr="0025709F" w:rsidRDefault="00482E0E" w:rsidP="00482E0E">
      <w:pPr>
        <w:rPr>
          <w:rFonts w:cs="Arial"/>
          <w:lang w:val="sr-Cyrl-RS"/>
        </w:rPr>
      </w:pPr>
      <w:r w:rsidRPr="0025709F">
        <w:rPr>
          <w:rFonts w:cs="Arial"/>
          <w:lang w:val="sr-Cyrl-RS"/>
        </w:rPr>
        <w:t xml:space="preserve">Банкарска гаранција за отклањање недостатака у гарантном року, доставља се  у тренутку </w:t>
      </w:r>
      <w:r w:rsidRPr="00023A4A">
        <w:rPr>
          <w:rFonts w:cs="Arial"/>
          <w:color w:val="000000" w:themeColor="text1"/>
          <w:lang w:val="sr-Cyrl-RS"/>
        </w:rPr>
        <w:t>потписивања Записника о квалитативном пријему добара</w:t>
      </w:r>
      <w:r w:rsidRPr="0025709F">
        <w:rPr>
          <w:rFonts w:cs="Arial"/>
          <w:lang w:val="sr-Cyrl-RS"/>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7EEB782A" w14:textId="77777777" w:rsidR="00482E0E" w:rsidRPr="0025709F" w:rsidRDefault="00482E0E" w:rsidP="00482E0E">
      <w:pPr>
        <w:rPr>
          <w:rFonts w:cs="Arial"/>
          <w:lang w:val="sr-Cyrl-RS"/>
        </w:rPr>
      </w:pPr>
      <w:r w:rsidRPr="0025709F">
        <w:rPr>
          <w:rFonts w:cs="Arial"/>
          <w:lang w:val="sr-Cyrl-RS"/>
        </w:rPr>
        <w:t>Достављена банкарска гаранција  не може да садржи додатне услове за исплату, краћи рок и мањи износ.</w:t>
      </w:r>
    </w:p>
    <w:p w14:paraId="2A6DE99B" w14:textId="77777777" w:rsidR="00482E0E" w:rsidRPr="0025709F" w:rsidRDefault="00482E0E" w:rsidP="00482E0E">
      <w:pPr>
        <w:spacing w:after="120"/>
        <w:rPr>
          <w:rFonts w:cs="Arial"/>
          <w:lang w:val="sr-Cyrl-RS"/>
        </w:rPr>
      </w:pPr>
      <w:r w:rsidRPr="0025709F">
        <w:rPr>
          <w:rFonts w:cs="Arial"/>
          <w:lang w:val="sr-Cyrl-RS"/>
        </w:rPr>
        <w:t>Наручилац</w:t>
      </w:r>
      <w:r w:rsidRPr="00023A4A">
        <w:rPr>
          <w:rFonts w:cs="Arial"/>
          <w:lang w:val="sr-Cyrl-RS"/>
        </w:rPr>
        <w:t xml:space="preserve"> </w:t>
      </w:r>
      <w:r w:rsidRPr="0025709F">
        <w:rPr>
          <w:rFonts w:cs="Arial"/>
          <w:lang w:val="sr-Cyrl-RS"/>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55A7AD02" w14:textId="77777777" w:rsidR="00482E0E" w:rsidRPr="00023A4A" w:rsidRDefault="00482E0E" w:rsidP="00482E0E">
      <w:pPr>
        <w:spacing w:before="0"/>
        <w:rPr>
          <w:rFonts w:cs="Arial"/>
          <w:lang w:val="sr-Cyrl-CS" w:eastAsia="ar-SA"/>
        </w:rPr>
      </w:pPr>
      <w:r w:rsidRPr="00023A4A">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CA50D6E" w14:textId="77777777" w:rsidR="00482E0E" w:rsidRPr="00023A4A" w:rsidRDefault="00482E0E" w:rsidP="00482E0E">
      <w:pPr>
        <w:spacing w:before="0"/>
        <w:rPr>
          <w:rFonts w:cs="Arial"/>
          <w:lang w:val="sr-Cyrl-CS" w:eastAsia="ar-SA"/>
        </w:rPr>
      </w:pPr>
    </w:p>
    <w:p w14:paraId="0300F76D" w14:textId="77777777" w:rsidR="00482E0E" w:rsidRPr="00023A4A" w:rsidRDefault="00482E0E" w:rsidP="00482E0E">
      <w:pPr>
        <w:spacing w:before="0"/>
        <w:rPr>
          <w:rFonts w:cs="Arial"/>
          <w:lang w:val="sr-Cyrl-CS" w:eastAsia="ar-SA"/>
        </w:rPr>
      </w:pPr>
      <w:r w:rsidRPr="00023A4A">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5720C87E" w14:textId="77777777" w:rsidR="00482E0E" w:rsidRPr="00023A4A" w:rsidRDefault="00482E0E" w:rsidP="00482E0E">
      <w:pPr>
        <w:spacing w:before="0"/>
        <w:rPr>
          <w:rFonts w:cs="Arial"/>
          <w:lang w:val="sr-Cyrl-CS" w:eastAsia="ar-SA"/>
        </w:rPr>
      </w:pPr>
    </w:p>
    <w:p w14:paraId="1FB876F3" w14:textId="77777777" w:rsidR="00482E0E" w:rsidRPr="00023A4A" w:rsidRDefault="00482E0E" w:rsidP="00482E0E">
      <w:pPr>
        <w:spacing w:before="0"/>
        <w:rPr>
          <w:rFonts w:cs="Arial"/>
          <w:lang w:val="sr-Cyrl-CS" w:eastAsia="ar-SA"/>
        </w:rPr>
      </w:pPr>
      <w:r w:rsidRPr="00023A4A">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02B80559" w14:textId="77777777" w:rsidR="00482E0E" w:rsidRPr="00023A4A" w:rsidRDefault="00482E0E" w:rsidP="00482E0E">
      <w:pPr>
        <w:spacing w:before="0"/>
        <w:rPr>
          <w:rFonts w:cs="Arial"/>
          <w:lang w:val="sr-Cyrl-CS" w:eastAsia="ar-SA"/>
        </w:rPr>
      </w:pPr>
    </w:p>
    <w:p w14:paraId="68B1DC3B" w14:textId="77777777" w:rsidR="00482E0E" w:rsidRPr="00023A4A" w:rsidRDefault="00482E0E" w:rsidP="00482E0E">
      <w:pPr>
        <w:spacing w:before="0"/>
        <w:rPr>
          <w:rFonts w:cs="Arial"/>
          <w:lang w:val="sr-Cyrl-CS" w:eastAsia="ar-SA"/>
        </w:rPr>
      </w:pPr>
      <w:r w:rsidRPr="00023A4A">
        <w:rPr>
          <w:rFonts w:cs="Arial"/>
          <w:lang w:val="sr-Cyrl-CS" w:eastAsia="ar-SA"/>
        </w:rPr>
        <w:t>На ову банкарску гаранцију примењују се Једнообразна правила за гаранције на позив ( URDG 758) Међународне трговинске коморе у Паризу.</w:t>
      </w:r>
    </w:p>
    <w:p w14:paraId="0A5AA66B" w14:textId="77777777" w:rsidR="00482E0E" w:rsidRPr="00023A4A" w:rsidRDefault="00482E0E" w:rsidP="00482E0E">
      <w:pPr>
        <w:spacing w:before="0"/>
        <w:rPr>
          <w:rFonts w:cs="Arial"/>
          <w:lang w:val="sr-Cyrl-CS" w:eastAsia="ar-SA"/>
        </w:rPr>
      </w:pPr>
    </w:p>
    <w:p w14:paraId="52AF1F53" w14:textId="77777777" w:rsidR="00482E0E" w:rsidRDefault="00482E0E" w:rsidP="00482E0E">
      <w:pPr>
        <w:spacing w:before="0"/>
        <w:rPr>
          <w:rFonts w:cs="Arial"/>
          <w:lang w:val="sr-Cyrl-CS" w:eastAsia="ar-SA"/>
        </w:rPr>
      </w:pPr>
      <w:r w:rsidRPr="00023A4A">
        <w:rPr>
          <w:rFonts w:cs="Arial"/>
          <w:lang w:val="sr-Cyrl-CS" w:eastAsia="ar-SA"/>
        </w:rPr>
        <w:t>Ова гаранција истиче на наведени датум, без обзира да ли је овај документ враћен или није.</w:t>
      </w:r>
    </w:p>
    <w:p w14:paraId="2351A5CB" w14:textId="77777777" w:rsidR="00482E0E" w:rsidRPr="00023A4A" w:rsidRDefault="00482E0E" w:rsidP="00482E0E">
      <w:pPr>
        <w:spacing w:before="0"/>
        <w:rPr>
          <w:rFonts w:cs="Arial"/>
          <w:lang w:val="sr-Cyrl-CS" w:eastAsia="ar-SA"/>
        </w:rPr>
      </w:pPr>
    </w:p>
    <w:p w14:paraId="0E523324" w14:textId="77777777" w:rsidR="00482E0E" w:rsidRDefault="00482E0E" w:rsidP="00482E0E">
      <w:pPr>
        <w:spacing w:before="0"/>
        <w:outlineLvl w:val="0"/>
        <w:rPr>
          <w:rFonts w:cs="Arial"/>
          <w:lang w:val="sr-Cyrl-CS"/>
        </w:rPr>
      </w:pPr>
      <w:r w:rsidRPr="0046708D">
        <w:rPr>
          <w:rFonts w:cs="Arial"/>
          <w:lang w:val="sr-Cyrl-CS"/>
        </w:rPr>
        <w:t>Банкарска гаранција треба да буду у валути у којој је Понуда.</w:t>
      </w:r>
    </w:p>
    <w:p w14:paraId="0280B01E" w14:textId="77777777" w:rsidR="00482E0E" w:rsidRPr="00023A4A" w:rsidRDefault="00482E0E" w:rsidP="00482E0E">
      <w:pPr>
        <w:spacing w:before="0"/>
        <w:outlineLvl w:val="0"/>
        <w:rPr>
          <w:rFonts w:cs="Arial"/>
          <w:lang w:val="sr-Cyrl-CS"/>
        </w:rPr>
      </w:pPr>
      <w:r w:rsidRPr="0046708D">
        <w:rPr>
          <w:rFonts w:cs="Arial"/>
          <w:lang w:val="sr-Cyrl-CS"/>
        </w:rPr>
        <w:t xml:space="preserve">Уколико банкарску гаранцију издаје страна банка ,мора имати </w:t>
      </w:r>
      <w:r w:rsidR="00823C9D">
        <w:rPr>
          <w:rFonts w:cs="Arial"/>
          <w:lang w:val="sr-Cyrl-CS"/>
        </w:rPr>
        <w:t xml:space="preserve"> прихватљив </w:t>
      </w:r>
      <w:r w:rsidRPr="0046708D">
        <w:rPr>
          <w:rFonts w:cs="Arial"/>
          <w:lang w:val="sr-Cyrl-CS"/>
        </w:rPr>
        <w:t>кредитни рејтинг.</w:t>
      </w:r>
    </w:p>
    <w:p w14:paraId="1DF11FAE" w14:textId="77777777" w:rsidR="00482E0E" w:rsidRPr="00823C9D" w:rsidRDefault="00482E0E" w:rsidP="00707C79">
      <w:pPr>
        <w:pStyle w:val="KDPodnaslov3"/>
        <w:keepNext w:val="0"/>
        <w:spacing w:before="0"/>
        <w:rPr>
          <w:rFonts w:eastAsia="TimesNewRomanPSMT" w:cs="Arial"/>
          <w:b/>
          <w:bCs/>
          <w:iCs/>
          <w:noProof/>
          <w:color w:val="FF0000"/>
          <w:lang w:val="sr-Cyrl-CS"/>
        </w:rPr>
      </w:pPr>
    </w:p>
    <w:p w14:paraId="46591334" w14:textId="77777777" w:rsidR="00243323" w:rsidRPr="00BB381A" w:rsidRDefault="00243323" w:rsidP="00707C79">
      <w:pPr>
        <w:pStyle w:val="KDPodnaslov3"/>
        <w:keepNext w:val="0"/>
        <w:spacing w:before="0"/>
        <w:rPr>
          <w:rFonts w:eastAsia="TimesNewRomanPSMT" w:cs="Arial"/>
          <w:b/>
          <w:bCs/>
          <w:iCs/>
          <w:noProof/>
          <w:lang w:val="sr-Cyrl-CS"/>
        </w:rPr>
      </w:pPr>
      <w:r w:rsidRPr="00BB381A">
        <w:rPr>
          <w:rFonts w:eastAsia="TimesNewRomanPSMT" w:cs="Arial"/>
          <w:b/>
          <w:bCs/>
          <w:iCs/>
          <w:noProof/>
          <w:lang w:val="sr-Cyrl-CS"/>
        </w:rPr>
        <w:t>Достављање средстава финансијског обезбеђења</w:t>
      </w:r>
    </w:p>
    <w:p w14:paraId="62429D30" w14:textId="77777777" w:rsidR="00243323" w:rsidRDefault="00243323" w:rsidP="00707C79">
      <w:pPr>
        <w:tabs>
          <w:tab w:val="left" w:pos="567"/>
          <w:tab w:val="left" w:pos="709"/>
        </w:tabs>
        <w:rPr>
          <w:rFonts w:eastAsia="TimesNewRomanPSMT" w:cs="Arial"/>
          <w:bCs/>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за озбиљност понуде</w:t>
      </w:r>
      <w:r w:rsidRPr="00BB381A">
        <w:rPr>
          <w:rFonts w:eastAsia="TimesNewRomanPSMT" w:cs="Arial"/>
          <w:bCs/>
          <w:noProof/>
          <w:lang w:val="sr-Cyrl-CS"/>
        </w:rPr>
        <w:t xml:space="preserve"> доставља се као саставни део пон</w:t>
      </w:r>
      <w:r w:rsidR="00707C79">
        <w:rPr>
          <w:rFonts w:eastAsia="TimesNewRomanPSMT" w:cs="Arial"/>
          <w:bCs/>
          <w:noProof/>
          <w:lang w:val="sr-Cyrl-CS"/>
        </w:rPr>
        <w:t>уде и гласи на Јавно пр</w:t>
      </w:r>
      <w:r w:rsidR="00324DAF">
        <w:rPr>
          <w:rFonts w:eastAsia="TimesNewRomanPSMT" w:cs="Arial"/>
          <w:bCs/>
          <w:noProof/>
          <w:lang w:val="sr-Cyrl-CS"/>
        </w:rPr>
        <w:t>едузеће "Електропривреда Србије"</w:t>
      </w:r>
      <w:r w:rsidR="003761DF">
        <w:rPr>
          <w:rFonts w:eastAsia="TimesNewRomanPSMT" w:cs="Arial"/>
          <w:bCs/>
          <w:noProof/>
          <w:lang w:val="sr-Cyrl-CS"/>
        </w:rPr>
        <w:t xml:space="preserve"> Београд,</w:t>
      </w:r>
      <w:r w:rsidR="00D72AD8">
        <w:rPr>
          <w:rFonts w:eastAsia="TimesNewRomanPSMT" w:cs="Arial"/>
          <w:bCs/>
          <w:noProof/>
          <w:lang w:val="sr-Cyrl-CS"/>
        </w:rPr>
        <w:t xml:space="preserve"> </w:t>
      </w:r>
      <w:r w:rsidR="003761DF">
        <w:rPr>
          <w:rFonts w:eastAsia="TimesNewRomanPSMT" w:cs="Arial"/>
          <w:bCs/>
          <w:noProof/>
          <w:lang w:val="sr-Cyrl-CS"/>
        </w:rPr>
        <w:t>Балканска 13</w:t>
      </w:r>
      <w:r w:rsidRPr="00BB381A">
        <w:rPr>
          <w:rFonts w:eastAsia="TimesNewRomanPSMT" w:cs="Arial"/>
          <w:bCs/>
          <w:noProof/>
          <w:lang w:val="sr-Cyrl-CS"/>
        </w:rPr>
        <w:t xml:space="preserve">  Београд</w:t>
      </w:r>
      <w:r w:rsidR="00D72AD8">
        <w:rPr>
          <w:rFonts w:eastAsia="TimesNewRomanPSMT" w:cs="Arial"/>
          <w:bCs/>
          <w:noProof/>
          <w:lang w:val="sr-Cyrl-CS"/>
        </w:rPr>
        <w:t>.</w:t>
      </w:r>
      <w:r w:rsidR="00E224C8">
        <w:rPr>
          <w:rFonts w:eastAsia="TimesNewRomanPSMT" w:cs="Arial"/>
          <w:bCs/>
          <w:noProof/>
          <w:lang w:val="sr-Latn-RS"/>
        </w:rPr>
        <w:t xml:space="preserve"> </w:t>
      </w:r>
    </w:p>
    <w:p w14:paraId="30951879" w14:textId="77777777" w:rsidR="00707C79" w:rsidRPr="00BB381A" w:rsidRDefault="00707C79" w:rsidP="00707C79">
      <w:pPr>
        <w:tabs>
          <w:tab w:val="left" w:pos="567"/>
          <w:tab w:val="left" w:pos="709"/>
        </w:tabs>
        <w:spacing w:before="0"/>
        <w:rPr>
          <w:rFonts w:eastAsia="TimesNewRomanPSMT" w:cs="Arial"/>
          <w:bCs/>
          <w:noProof/>
          <w:lang w:val="sr-Cyrl-CS"/>
        </w:rPr>
      </w:pPr>
    </w:p>
    <w:p w14:paraId="62D8B239" w14:textId="01AD6BAD" w:rsidR="00D72AD8" w:rsidRPr="00D72AD8" w:rsidRDefault="00243323" w:rsidP="008A5E3C">
      <w:pPr>
        <w:tabs>
          <w:tab w:val="left" w:pos="567"/>
          <w:tab w:val="left" w:pos="709"/>
        </w:tabs>
        <w:spacing w:after="120"/>
        <w:rPr>
          <w:rFonts w:cs="Arial"/>
          <w:b/>
          <w:lang w:val="sr-Cyrl-R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за добро извршење посла</w:t>
      </w:r>
      <w:r w:rsidRPr="00BB381A">
        <w:rPr>
          <w:rFonts w:eastAsia="TimesNewRomanPSMT" w:cs="Arial"/>
          <w:bCs/>
          <w:noProof/>
          <w:lang w:val="sr-Cyrl-CS"/>
        </w:rPr>
        <w:t xml:space="preserve">  гласи на </w:t>
      </w:r>
      <w:r w:rsidR="00707C79">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w:t>
      </w:r>
      <w:r w:rsidR="00707C79">
        <w:rPr>
          <w:rFonts w:eastAsia="TimesNewRomanPSMT" w:cs="Arial"/>
          <w:bCs/>
          <w:noProof/>
          <w:lang w:val="sr-Cyrl-CS"/>
        </w:rPr>
        <w:t>рбије" Београд,</w:t>
      </w:r>
      <w:r w:rsidR="003761DF">
        <w:rPr>
          <w:rFonts w:eastAsia="TimesNewRomanPSMT" w:cs="Arial"/>
          <w:bCs/>
          <w:noProof/>
          <w:lang w:val="sr-Cyrl-CS"/>
        </w:rPr>
        <w:t xml:space="preserve"> Балканска</w:t>
      </w:r>
      <w:r w:rsidRPr="00BB381A">
        <w:rPr>
          <w:rFonts w:eastAsia="TimesNewRomanPSMT" w:cs="Arial"/>
          <w:bCs/>
          <w:noProof/>
          <w:lang w:val="sr-Cyrl-CS"/>
        </w:rPr>
        <w:t xml:space="preserve"> </w:t>
      </w:r>
      <w:r w:rsidR="003761DF">
        <w:rPr>
          <w:rFonts w:eastAsia="TimesNewRomanPSMT" w:cs="Arial"/>
          <w:bCs/>
          <w:noProof/>
          <w:lang w:val="sr-Cyrl-CS"/>
        </w:rPr>
        <w:t>13</w:t>
      </w:r>
      <w:r w:rsidRPr="00BB381A">
        <w:rPr>
          <w:rFonts w:eastAsia="TimesNewRomanPSMT" w:cs="Arial"/>
          <w:bCs/>
          <w:noProof/>
          <w:lang w:val="sr-Cyrl-CS"/>
        </w:rPr>
        <w:t xml:space="preserve"> Београд</w:t>
      </w:r>
      <w:r w:rsidR="00D72AD8">
        <w:rPr>
          <w:rFonts w:eastAsia="TimesNewRomanPSMT" w:cs="Arial"/>
          <w:bCs/>
          <w:noProof/>
          <w:lang w:val="sr-Cyrl-CS"/>
        </w:rPr>
        <w:t xml:space="preserve"> </w:t>
      </w:r>
      <w:r w:rsidR="00D72AD8" w:rsidRPr="00A82CD3">
        <w:rPr>
          <w:rFonts w:cs="Arial"/>
          <w:b/>
          <w:lang w:val="sr-Cyrl-RS"/>
        </w:rPr>
        <w:t xml:space="preserve">и доставља се лично или поштом на адресу: </w:t>
      </w:r>
      <w:r w:rsidR="00D72AD8" w:rsidRPr="00430C30">
        <w:rPr>
          <w:rFonts w:eastAsia="TimesNewRomanPSMT" w:cs="Arial"/>
          <w:b/>
          <w:bCs/>
          <w:lang w:val="sr-Cyrl-RS"/>
        </w:rPr>
        <w:t>„Електропривреда Србије“ Београд, Б</w:t>
      </w:r>
      <w:r w:rsidR="008A5E3C">
        <w:rPr>
          <w:rFonts w:eastAsia="TimesNewRomanPSMT" w:cs="Arial"/>
          <w:b/>
          <w:bCs/>
          <w:lang w:val="sr-Cyrl-RS"/>
        </w:rPr>
        <w:t xml:space="preserve">алканска бр. 13, 11 000 Београд, </w:t>
      </w:r>
      <w:r w:rsidR="00D72AD8" w:rsidRPr="00A82CD3">
        <w:rPr>
          <w:rFonts w:cs="Arial"/>
          <w:i/>
          <w:lang w:val="sr-Cyrl-RS"/>
        </w:rPr>
        <w:t>са назнаком:</w:t>
      </w:r>
      <w:r w:rsidR="00D72AD8" w:rsidRPr="00A82CD3">
        <w:rPr>
          <w:rFonts w:cs="Arial"/>
          <w:b/>
          <w:lang w:val="sr-Cyrl-RS"/>
        </w:rPr>
        <w:t xml:space="preserve"> Средство финансијског обезбеђења за ЈН број </w:t>
      </w:r>
      <w:r w:rsidR="00D72AD8">
        <w:rPr>
          <w:b/>
          <w:noProof/>
          <w:lang w:val="sr-Cyrl-CS"/>
        </w:rPr>
        <w:t>ЈН</w:t>
      </w:r>
      <w:r w:rsidR="00D72AD8">
        <w:rPr>
          <w:b/>
          <w:noProof/>
          <w:lang w:val="sr-Latn-RS"/>
        </w:rPr>
        <w:t>/</w:t>
      </w:r>
      <w:r w:rsidR="00D72AD8" w:rsidRPr="00BB381A">
        <w:rPr>
          <w:b/>
          <w:noProof/>
          <w:lang w:val="sr-Cyrl-CS"/>
        </w:rPr>
        <w:t>4000/</w:t>
      </w:r>
      <w:r w:rsidR="00482E0E">
        <w:rPr>
          <w:b/>
          <w:noProof/>
          <w:lang w:val="sr-Cyrl-CS"/>
        </w:rPr>
        <w:t>0</w:t>
      </w:r>
      <w:r w:rsidR="00F00CC6">
        <w:rPr>
          <w:b/>
          <w:noProof/>
          <w:lang w:val="sr-Cyrl-CS"/>
        </w:rPr>
        <w:t>772</w:t>
      </w:r>
      <w:r w:rsidR="00D72AD8">
        <w:rPr>
          <w:b/>
          <w:noProof/>
          <w:lang w:val="sr-Latn-RS"/>
        </w:rPr>
        <w:t>/</w:t>
      </w:r>
      <w:r w:rsidR="00D72AD8" w:rsidRPr="00BB381A">
        <w:rPr>
          <w:b/>
          <w:noProof/>
          <w:lang w:val="sr-Cyrl-CS"/>
        </w:rPr>
        <w:t>201</w:t>
      </w:r>
      <w:r w:rsidR="00B90DE2">
        <w:rPr>
          <w:b/>
          <w:noProof/>
          <w:lang w:val="sr-Cyrl-RS"/>
        </w:rPr>
        <w:t>9</w:t>
      </w:r>
      <w:r w:rsidR="00D72AD8">
        <w:rPr>
          <w:b/>
          <w:noProof/>
          <w:lang w:val="sr-Cyrl-RS"/>
        </w:rPr>
        <w:t>.</w:t>
      </w:r>
    </w:p>
    <w:p w14:paraId="2E3A0D80" w14:textId="77777777" w:rsidR="00BB46B7" w:rsidRDefault="00BB46B7" w:rsidP="00707C79">
      <w:pPr>
        <w:tabs>
          <w:tab w:val="left" w:pos="567"/>
          <w:tab w:val="left" w:pos="709"/>
        </w:tabs>
        <w:spacing w:before="0" w:after="120"/>
        <w:rPr>
          <w:rFonts w:eastAsia="TimesNewRomanPSMT" w:cs="Arial"/>
          <w:bCs/>
          <w:noProof/>
          <w:lang w:val="sr-Cyrl-CS"/>
        </w:rPr>
      </w:pPr>
    </w:p>
    <w:p w14:paraId="0424A459" w14:textId="26FA4066" w:rsidR="00B835B5" w:rsidRDefault="00BB46B7" w:rsidP="008A5E3C">
      <w:pPr>
        <w:tabs>
          <w:tab w:val="left" w:pos="567"/>
          <w:tab w:val="left" w:pos="709"/>
        </w:tabs>
        <w:spacing w:before="0" w:after="120"/>
        <w:rPr>
          <w:b/>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 xml:space="preserve">за </w:t>
      </w:r>
      <w:r>
        <w:rPr>
          <w:rFonts w:eastAsia="TimesNewRomanPSMT" w:cs="Arial"/>
          <w:b/>
          <w:bCs/>
          <w:noProof/>
          <w:u w:val="single"/>
          <w:lang w:val="sr-Cyrl-CS"/>
        </w:rPr>
        <w:t>отклањање</w:t>
      </w:r>
      <w:r w:rsidR="000673DC">
        <w:rPr>
          <w:rFonts w:eastAsia="TimesNewRomanPSMT" w:cs="Arial"/>
          <w:b/>
          <w:bCs/>
          <w:noProof/>
          <w:u w:val="single"/>
          <w:lang w:val="sr-Cyrl-CS"/>
        </w:rPr>
        <w:t xml:space="preserve"> </w:t>
      </w:r>
      <w:r w:rsidR="00CA3351">
        <w:rPr>
          <w:rFonts w:eastAsia="TimesNewRomanPSMT" w:cs="Arial"/>
          <w:b/>
          <w:bCs/>
          <w:noProof/>
          <w:u w:val="single"/>
          <w:lang w:val="sr-Cyrl-CS"/>
        </w:rPr>
        <w:t>недостатака</w:t>
      </w:r>
      <w:r>
        <w:rPr>
          <w:rFonts w:eastAsia="TimesNewRomanPSMT" w:cs="Arial"/>
          <w:b/>
          <w:bCs/>
          <w:noProof/>
          <w:u w:val="single"/>
          <w:lang w:val="sr-Cyrl-CS"/>
        </w:rPr>
        <w:t xml:space="preserve"> у гарантном периоду</w:t>
      </w:r>
      <w:r w:rsidRPr="00BB381A">
        <w:rPr>
          <w:rFonts w:eastAsia="TimesNewRomanPSMT" w:cs="Arial"/>
          <w:bCs/>
          <w:noProof/>
          <w:lang w:val="sr-Cyrl-CS"/>
        </w:rPr>
        <w:t xml:space="preserve">  гласи на </w:t>
      </w:r>
      <w:r>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Србије" Београд,</w:t>
      </w:r>
      <w:r w:rsidR="003761DF">
        <w:rPr>
          <w:rFonts w:eastAsia="TimesNewRomanPSMT" w:cs="Arial"/>
          <w:bCs/>
          <w:noProof/>
          <w:lang w:val="sr-Cyrl-CS"/>
        </w:rPr>
        <w:t xml:space="preserve"> Балканска</w:t>
      </w:r>
      <w:r w:rsidRPr="00BB381A">
        <w:rPr>
          <w:rFonts w:eastAsia="TimesNewRomanPSMT" w:cs="Arial"/>
          <w:bCs/>
          <w:noProof/>
          <w:lang w:val="sr-Cyrl-CS"/>
        </w:rPr>
        <w:t xml:space="preserve"> бр.</w:t>
      </w:r>
      <w:r w:rsidR="003761DF">
        <w:rPr>
          <w:rFonts w:eastAsia="TimesNewRomanPSMT" w:cs="Arial"/>
          <w:bCs/>
          <w:noProof/>
          <w:lang w:val="sr-Cyrl-CS"/>
        </w:rPr>
        <w:t xml:space="preserve"> 13</w:t>
      </w:r>
      <w:r w:rsidRPr="00BB381A">
        <w:rPr>
          <w:rFonts w:eastAsia="TimesNewRomanPSMT" w:cs="Arial"/>
          <w:bCs/>
          <w:noProof/>
          <w:lang w:val="sr-Cyrl-CS"/>
        </w:rPr>
        <w:t xml:space="preserve"> Београд Огранак РБ Колубара  </w:t>
      </w:r>
      <w:r w:rsidR="00243323" w:rsidRPr="00BB381A">
        <w:rPr>
          <w:rFonts w:cs="Arial"/>
          <w:b/>
          <w:noProof/>
          <w:lang w:val="sr-Cyrl-CS"/>
        </w:rPr>
        <w:t xml:space="preserve">и доставља се </w:t>
      </w:r>
      <w:r w:rsidR="00D72AD8" w:rsidRPr="00A82CD3">
        <w:rPr>
          <w:rFonts w:cs="Arial"/>
          <w:lang w:val="sr-Cyrl-RS"/>
        </w:rPr>
        <w:t xml:space="preserve">приликом </w:t>
      </w:r>
      <w:r w:rsidR="00D72AD8">
        <w:rPr>
          <w:rFonts w:cs="Arial"/>
          <w:lang w:val="sr-Cyrl-RS"/>
        </w:rPr>
        <w:t xml:space="preserve">потписивања </w:t>
      </w:r>
      <w:r w:rsidR="00A87AC6" w:rsidRPr="00A87AC6">
        <w:rPr>
          <w:rFonts w:eastAsia="Lucida Sans Unicode" w:cs="Arial"/>
          <w:kern w:val="1"/>
          <w:lang w:val="sr-Cyrl-CS" w:eastAsia="hi-IN" w:bidi="hi-IN"/>
        </w:rPr>
        <w:t xml:space="preserve">Записника о квантитативном и квалитативном </w:t>
      </w:r>
      <w:r w:rsidR="00A87AC6" w:rsidRPr="00A87AC6">
        <w:rPr>
          <w:rFonts w:eastAsia="Lucida Sans Unicode" w:cs="Arial"/>
          <w:kern w:val="1"/>
          <w:lang w:val="sr-Cyrl-CS" w:eastAsia="hi-IN" w:bidi="hi-IN"/>
        </w:rPr>
        <w:lastRenderedPageBreak/>
        <w:t xml:space="preserve">пријему добара </w:t>
      </w:r>
      <w:r w:rsidR="00D72AD8" w:rsidRPr="00A82CD3">
        <w:rPr>
          <w:rFonts w:cs="Arial"/>
          <w:lang w:val="sr-Cyrl-RS"/>
        </w:rPr>
        <w:t>или поштом на адресу:</w:t>
      </w:r>
      <w:r w:rsidR="00D72AD8" w:rsidRPr="00A82CD3">
        <w:rPr>
          <w:rFonts w:cs="Arial"/>
          <w:b/>
          <w:lang w:val="sr-Cyrl-RS"/>
        </w:rPr>
        <w:t xml:space="preserve"> </w:t>
      </w:r>
      <w:r w:rsidR="00243323" w:rsidRPr="00BB381A">
        <w:rPr>
          <w:rFonts w:cs="Arial"/>
          <w:b/>
          <w:noProof/>
          <w:lang w:val="sr-Cyrl-CS"/>
        </w:rPr>
        <w:t xml:space="preserve">лично или поштом на адресу: Огранак РБ Колубара, </w:t>
      </w:r>
      <w:r>
        <w:rPr>
          <w:rFonts w:cs="Arial"/>
          <w:b/>
          <w:noProof/>
          <w:lang w:val="sr-Cyrl-CS"/>
        </w:rPr>
        <w:t xml:space="preserve"> Комерцијални сектор,</w:t>
      </w:r>
      <w:r w:rsidR="00B90DE2">
        <w:rPr>
          <w:rFonts w:cs="Arial"/>
          <w:b/>
          <w:noProof/>
          <w:lang w:val="sr-Cyrl-CS"/>
        </w:rPr>
        <w:t xml:space="preserve"> </w:t>
      </w:r>
      <w:r w:rsidR="00243323" w:rsidRPr="00BB381A">
        <w:rPr>
          <w:rFonts w:cs="Arial"/>
          <w:b/>
          <w:noProof/>
          <w:lang w:val="sr-Cyrl-CS"/>
        </w:rPr>
        <w:t>ул.</w:t>
      </w:r>
      <w:r w:rsidR="00B90DE2">
        <w:rPr>
          <w:rFonts w:cs="Arial"/>
          <w:b/>
          <w:noProof/>
          <w:lang w:val="sr-Cyrl-CS"/>
        </w:rPr>
        <w:t xml:space="preserve"> </w:t>
      </w:r>
      <w:r w:rsidR="00243323" w:rsidRPr="00BB381A">
        <w:rPr>
          <w:rFonts w:cs="Arial"/>
          <w:b/>
          <w:noProof/>
          <w:lang w:val="sr-Cyrl-CS"/>
        </w:rPr>
        <w:t>Дише Ђурђевића бб,11560 Вреоци</w:t>
      </w:r>
      <w:r w:rsidR="008A5E3C">
        <w:rPr>
          <w:rFonts w:cs="Arial"/>
          <w:b/>
          <w:noProof/>
          <w:lang w:val="sr-Cyrl-CS"/>
        </w:rPr>
        <w:t xml:space="preserve">, </w:t>
      </w:r>
      <w:r w:rsidR="00243323" w:rsidRPr="00BB381A">
        <w:rPr>
          <w:noProof/>
          <w:lang w:val="sr-Cyrl-CS"/>
        </w:rPr>
        <w:t>са назнаком:</w:t>
      </w:r>
      <w:r w:rsidR="008A5E3C">
        <w:rPr>
          <w:b/>
          <w:noProof/>
          <w:lang w:val="sr-Cyrl-CS"/>
        </w:rPr>
        <w:t xml:space="preserve"> </w:t>
      </w:r>
      <w:r w:rsidR="00243323" w:rsidRPr="00BB381A">
        <w:rPr>
          <w:b/>
          <w:noProof/>
          <w:lang w:val="sr-Cyrl-CS"/>
        </w:rPr>
        <w:t>Средство ф</w:t>
      </w:r>
      <w:r w:rsidR="00B35C58">
        <w:rPr>
          <w:b/>
          <w:noProof/>
          <w:lang w:val="sr-Cyrl-CS"/>
        </w:rPr>
        <w:t>инансијског обезбеђења за ЈН</w:t>
      </w:r>
      <w:r w:rsidR="00B35C58">
        <w:rPr>
          <w:b/>
          <w:noProof/>
          <w:lang w:val="sr-Latn-RS"/>
        </w:rPr>
        <w:t>/</w:t>
      </w:r>
      <w:r w:rsidR="00243323" w:rsidRPr="00BB381A">
        <w:rPr>
          <w:b/>
          <w:noProof/>
          <w:lang w:val="sr-Cyrl-CS"/>
        </w:rPr>
        <w:t>4000/</w:t>
      </w:r>
      <w:r w:rsidR="00482E0E">
        <w:rPr>
          <w:b/>
          <w:noProof/>
          <w:lang w:val="sr-Cyrl-CS"/>
        </w:rPr>
        <w:t>0</w:t>
      </w:r>
      <w:r w:rsidR="00F00CC6">
        <w:rPr>
          <w:b/>
          <w:noProof/>
          <w:lang w:val="sr-Cyrl-CS"/>
        </w:rPr>
        <w:t>772</w:t>
      </w:r>
      <w:r w:rsidR="00E224C8">
        <w:rPr>
          <w:b/>
          <w:noProof/>
          <w:lang w:val="sr-Latn-RS"/>
        </w:rPr>
        <w:t>/</w:t>
      </w:r>
      <w:r w:rsidR="00243323" w:rsidRPr="00BB381A">
        <w:rPr>
          <w:b/>
          <w:noProof/>
          <w:lang w:val="sr-Cyrl-CS"/>
        </w:rPr>
        <w:t>201</w:t>
      </w:r>
      <w:r w:rsidR="00B90DE2">
        <w:rPr>
          <w:b/>
          <w:noProof/>
          <w:lang w:val="sr-Cyrl-RS"/>
        </w:rPr>
        <w:t>9.</w:t>
      </w:r>
      <w:r w:rsidR="009E3B1A">
        <w:rPr>
          <w:b/>
          <w:noProof/>
          <w:lang w:val="sr-Cyrl-CS"/>
        </w:rPr>
        <w:t xml:space="preserve"> </w:t>
      </w:r>
    </w:p>
    <w:p w14:paraId="0CC18A54" w14:textId="77777777" w:rsidR="004A005C" w:rsidRDefault="004A005C" w:rsidP="00B835B5">
      <w:pPr>
        <w:tabs>
          <w:tab w:val="left" w:pos="1134"/>
        </w:tabs>
        <w:spacing w:before="0"/>
        <w:jc w:val="center"/>
        <w:rPr>
          <w:rFonts w:cs="Arial"/>
          <w:noProof/>
          <w:lang w:val="sr-Cyrl-CS"/>
        </w:rPr>
      </w:pPr>
    </w:p>
    <w:p w14:paraId="77E4817E" w14:textId="77777777" w:rsidR="004A005C" w:rsidRPr="00A82CD3" w:rsidRDefault="004A005C" w:rsidP="004A005C">
      <w:pPr>
        <w:numPr>
          <w:ilvl w:val="1"/>
          <w:numId w:val="0"/>
        </w:numPr>
        <w:ind w:left="432" w:hanging="432"/>
        <w:jc w:val="left"/>
        <w:outlineLvl w:val="1"/>
        <w:rPr>
          <w:rFonts w:cs="Arial"/>
          <w:b/>
          <w:caps/>
          <w:lang w:val="sr-Cyrl-CS" w:eastAsia="ar-SA"/>
        </w:rPr>
      </w:pPr>
      <w:r w:rsidRPr="00A82CD3">
        <w:rPr>
          <w:rFonts w:cs="Arial"/>
          <w:b/>
          <w:caps/>
          <w:lang w:val="sr-Latn-RS" w:eastAsia="ar-SA"/>
        </w:rPr>
        <w:t>6.</w:t>
      </w:r>
      <w:r w:rsidR="0036099D">
        <w:rPr>
          <w:rFonts w:cs="Arial"/>
          <w:b/>
          <w:caps/>
          <w:lang w:val="sr-Cyrl-RS" w:eastAsia="ar-SA"/>
        </w:rPr>
        <w:t>18</w:t>
      </w:r>
      <w:r w:rsidRPr="00A82CD3">
        <w:rPr>
          <w:rFonts w:cs="Arial"/>
          <w:b/>
          <w:caps/>
          <w:lang w:val="sr-Latn-RS" w:eastAsia="ar-SA"/>
        </w:rPr>
        <w:t xml:space="preserve">  </w:t>
      </w:r>
      <w:r w:rsidRPr="00A82CD3">
        <w:rPr>
          <w:rFonts w:cs="Arial"/>
          <w:b/>
          <w:caps/>
          <w:lang w:val="sr-Cyrl-CS" w:eastAsia="ar-SA"/>
        </w:rPr>
        <w:t>Начин означавања поверљивих података у понуди</w:t>
      </w:r>
    </w:p>
    <w:p w14:paraId="1448BBD5" w14:textId="77777777" w:rsidR="004A005C" w:rsidRPr="0025709F" w:rsidRDefault="004A005C" w:rsidP="004A005C">
      <w:pPr>
        <w:tabs>
          <w:tab w:val="left" w:pos="567"/>
        </w:tabs>
        <w:spacing w:before="0"/>
        <w:ind w:firstLine="720"/>
        <w:rPr>
          <w:rFonts w:cs="Arial"/>
          <w:lang w:val="sr-Cyrl-CS"/>
        </w:rPr>
      </w:pPr>
    </w:p>
    <w:p w14:paraId="455A9400" w14:textId="77777777" w:rsidR="004A005C" w:rsidRPr="0025709F" w:rsidRDefault="004A005C" w:rsidP="004A005C">
      <w:pPr>
        <w:tabs>
          <w:tab w:val="left" w:pos="567"/>
        </w:tabs>
        <w:spacing w:before="0"/>
        <w:rPr>
          <w:rFonts w:cs="Arial"/>
          <w:lang w:val="sr-Cyrl-CS"/>
        </w:rPr>
      </w:pPr>
      <w:r w:rsidRPr="0025709F">
        <w:rPr>
          <w:rFonts w:cs="Arial"/>
          <w:lang w:val="sr-Cyrl-CS"/>
        </w:rPr>
        <w:t xml:space="preserve">Подаци које </w:t>
      </w:r>
      <w:r>
        <w:rPr>
          <w:rFonts w:cs="Arial"/>
          <w:lang w:val="sr-Cyrl-RS"/>
        </w:rPr>
        <w:t>П</w:t>
      </w:r>
      <w:r w:rsidRPr="0025709F">
        <w:rPr>
          <w:rFonts w:cs="Arial"/>
          <w:lang w:val="sr-Cyrl-CS"/>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EEC91A0" w14:textId="77777777" w:rsidR="004A005C" w:rsidRPr="0025709F" w:rsidRDefault="004A005C" w:rsidP="004A005C">
      <w:pPr>
        <w:tabs>
          <w:tab w:val="left" w:pos="567"/>
        </w:tabs>
        <w:spacing w:before="0"/>
        <w:rPr>
          <w:rFonts w:cs="Arial"/>
          <w:lang w:val="sr-Cyrl-CS"/>
        </w:rPr>
      </w:pPr>
      <w:r w:rsidRPr="0025709F">
        <w:rPr>
          <w:rFonts w:cs="Arial"/>
          <w:lang w:val="sr-Cyrl-CS"/>
        </w:rPr>
        <w:t xml:space="preserve">Наручилац може да одбије да пружи информацију која би значила повреду поверљивости података добијених у понуди. </w:t>
      </w:r>
    </w:p>
    <w:p w14:paraId="149B87DC" w14:textId="77777777" w:rsidR="004A005C" w:rsidRPr="0025709F" w:rsidRDefault="004A005C" w:rsidP="004A005C">
      <w:pPr>
        <w:tabs>
          <w:tab w:val="left" w:pos="567"/>
        </w:tabs>
        <w:spacing w:before="0"/>
        <w:rPr>
          <w:rFonts w:cs="Arial"/>
          <w:lang w:val="sr-Cyrl-CS"/>
        </w:rPr>
      </w:pPr>
      <w:r w:rsidRPr="0025709F">
        <w:rPr>
          <w:rFonts w:cs="Arial"/>
          <w:lang w:val="sr-Cyrl-CS"/>
        </w:rPr>
        <w:t xml:space="preserve">Као поверљива, </w:t>
      </w:r>
      <w:r>
        <w:rPr>
          <w:rFonts w:cs="Arial"/>
          <w:lang w:val="sr-Cyrl-RS"/>
        </w:rPr>
        <w:t>П</w:t>
      </w:r>
      <w:r w:rsidRPr="0025709F">
        <w:rPr>
          <w:rFonts w:cs="Arial"/>
          <w:lang w:val="sr-Cyrl-CS"/>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DB7C981" w14:textId="77777777" w:rsidR="004A005C" w:rsidRPr="0025709F" w:rsidRDefault="004A005C" w:rsidP="004A005C">
      <w:pPr>
        <w:tabs>
          <w:tab w:val="left" w:pos="567"/>
        </w:tabs>
        <w:spacing w:before="0"/>
        <w:rPr>
          <w:rFonts w:cs="Arial"/>
          <w:lang w:val="sr-Cyrl-CS"/>
        </w:rPr>
      </w:pPr>
      <w:r w:rsidRPr="0025709F">
        <w:rPr>
          <w:rFonts w:cs="Arial"/>
          <w:lang w:val="sr-Cyrl-CS"/>
        </w:rPr>
        <w:t>Наручилац ће као поверљива третирати она документа која у десном горњем углу великим словима имају исписано „ПОВЕРЉИВО“.</w:t>
      </w:r>
    </w:p>
    <w:p w14:paraId="7EBA37BF" w14:textId="77777777" w:rsidR="004A005C" w:rsidRPr="0025709F" w:rsidRDefault="004A005C" w:rsidP="004A005C">
      <w:pPr>
        <w:tabs>
          <w:tab w:val="left" w:pos="567"/>
        </w:tabs>
        <w:spacing w:before="0"/>
        <w:rPr>
          <w:rFonts w:cs="Arial"/>
          <w:lang w:val="sr-Cyrl-CS"/>
        </w:rPr>
      </w:pPr>
      <w:r w:rsidRPr="0025709F">
        <w:rPr>
          <w:rFonts w:cs="Arial"/>
          <w:lang w:val="sr-Cyrl-CS"/>
        </w:rPr>
        <w:t>Наручилац не одговара за поверљивост података који нису означени на горе наведени начин.</w:t>
      </w:r>
    </w:p>
    <w:p w14:paraId="48F98B14" w14:textId="77777777" w:rsidR="004A005C" w:rsidRPr="0025709F" w:rsidRDefault="004A005C" w:rsidP="004A005C">
      <w:pPr>
        <w:tabs>
          <w:tab w:val="left" w:pos="567"/>
        </w:tabs>
        <w:spacing w:before="0"/>
        <w:rPr>
          <w:rFonts w:cs="Arial"/>
          <w:lang w:val="sr-Cyrl-CS"/>
        </w:rPr>
      </w:pPr>
      <w:r w:rsidRPr="0025709F">
        <w:rPr>
          <w:rFonts w:cs="Arial"/>
          <w:lang w:val="sr-Cyrl-CS"/>
        </w:rPr>
        <w:t xml:space="preserve">Ако се као поверљиви означе подаци који не одговарају горе наведеним условима, Наручилац ће позвати </w:t>
      </w:r>
      <w:r>
        <w:rPr>
          <w:rFonts w:cs="Arial"/>
          <w:lang w:val="sr-Cyrl-RS"/>
        </w:rPr>
        <w:t>П</w:t>
      </w:r>
      <w:r w:rsidRPr="0025709F">
        <w:rPr>
          <w:rFonts w:cs="Arial"/>
          <w:lang w:val="sr-Cyrl-CS"/>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8595F4D" w14:textId="77777777" w:rsidR="004A005C" w:rsidRPr="00A82CD3" w:rsidRDefault="004A005C" w:rsidP="004A005C">
      <w:pPr>
        <w:tabs>
          <w:tab w:val="left" w:pos="567"/>
        </w:tabs>
        <w:spacing w:before="0"/>
        <w:rPr>
          <w:rFonts w:cs="Arial"/>
          <w:lang w:val="ru-RU"/>
        </w:rPr>
      </w:pPr>
      <w:r w:rsidRPr="00A82CD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7A9C912" w14:textId="77777777" w:rsidR="004A005C" w:rsidRPr="0025709F" w:rsidRDefault="004A005C" w:rsidP="004A005C">
      <w:pPr>
        <w:tabs>
          <w:tab w:val="left" w:pos="567"/>
        </w:tabs>
        <w:spacing w:before="0"/>
        <w:rPr>
          <w:rFonts w:cs="Arial"/>
          <w:lang w:val="ru-RU"/>
        </w:rPr>
      </w:pPr>
      <w:r w:rsidRPr="0025709F">
        <w:rPr>
          <w:rFonts w:cs="Arial"/>
          <w:lang w:val="ru-RU"/>
        </w:rPr>
        <w:t xml:space="preserve">Наручилац је дужан да доследно поштује законите интересе </w:t>
      </w:r>
      <w:r>
        <w:rPr>
          <w:rFonts w:cs="Arial"/>
          <w:lang w:val="sr-Cyrl-RS"/>
        </w:rPr>
        <w:t>П</w:t>
      </w:r>
      <w:r w:rsidRPr="0025709F">
        <w:rPr>
          <w:rFonts w:cs="Arial"/>
          <w:lang w:val="ru-RU"/>
        </w:rPr>
        <w:t>онуђача, штитећи њихове техничке и пословне тајне у смислу закона којим се уређује заштита пословне тајне.</w:t>
      </w:r>
    </w:p>
    <w:p w14:paraId="17935E94" w14:textId="77777777" w:rsidR="004A005C" w:rsidRPr="0025709F" w:rsidRDefault="004A005C" w:rsidP="004A005C">
      <w:pPr>
        <w:tabs>
          <w:tab w:val="left" w:pos="567"/>
        </w:tabs>
        <w:spacing w:before="0"/>
        <w:rPr>
          <w:rFonts w:cs="Arial"/>
          <w:lang w:val="ru-RU"/>
        </w:rPr>
      </w:pPr>
      <w:r w:rsidRPr="0025709F">
        <w:rPr>
          <w:rFonts w:cs="Arial"/>
          <w:lang w:val="ru-RU"/>
        </w:rPr>
        <w:t>Неће се сматрати поверљивим докази о испуњености обавезних услова,</w:t>
      </w:r>
      <w:r w:rsidRPr="00A82CD3">
        <w:rPr>
          <w:rFonts w:cs="Arial"/>
          <w:lang w:val="sr-Cyrl-RS"/>
        </w:rPr>
        <w:t xml:space="preserve"> </w:t>
      </w:r>
      <w:r w:rsidRPr="0025709F">
        <w:rPr>
          <w:rFonts w:cs="Arial"/>
          <w:lang w:val="ru-RU"/>
        </w:rPr>
        <w:t xml:space="preserve">цена и други подаци из понуде који су од значаја за примену </w:t>
      </w:r>
      <w:r w:rsidRPr="00A82CD3">
        <w:rPr>
          <w:rFonts w:cs="Arial"/>
          <w:lang w:val="sr-Cyrl-CS"/>
        </w:rPr>
        <w:t xml:space="preserve">елемената </w:t>
      </w:r>
      <w:r w:rsidRPr="0025709F">
        <w:rPr>
          <w:rFonts w:cs="Arial"/>
          <w:lang w:val="ru-RU"/>
        </w:rPr>
        <w:t xml:space="preserve">критеријума и рангирање понуде. </w:t>
      </w:r>
    </w:p>
    <w:p w14:paraId="0BA01F99" w14:textId="77777777" w:rsidR="002C09EA" w:rsidRPr="00BB381A" w:rsidRDefault="002C09EA" w:rsidP="00243323">
      <w:pPr>
        <w:autoSpaceDE w:val="0"/>
        <w:autoSpaceDN w:val="0"/>
        <w:adjustRightInd w:val="0"/>
        <w:spacing w:before="0"/>
        <w:rPr>
          <w:rFonts w:eastAsia="TimesNewRomanPSMT" w:cs="Arial"/>
          <w:bCs/>
          <w:noProof/>
          <w:color w:val="00B0F0"/>
          <w:lang w:val="sr-Cyrl-CS"/>
        </w:rPr>
      </w:pPr>
    </w:p>
    <w:p w14:paraId="18E8DD2B" w14:textId="77777777" w:rsidR="00243323" w:rsidRPr="00633E44" w:rsidRDefault="00243323" w:rsidP="004E3827">
      <w:pPr>
        <w:pStyle w:val="KDPodnaslov2"/>
        <w:numPr>
          <w:ilvl w:val="1"/>
          <w:numId w:val="26"/>
        </w:numPr>
        <w:spacing w:before="0" w:after="120"/>
        <w:jc w:val="both"/>
        <w:rPr>
          <w:rFonts w:cs="Arial"/>
          <w:noProof/>
          <w:lang w:val="sr-Cyrl-CS"/>
        </w:rPr>
      </w:pPr>
      <w:r w:rsidRPr="00BB381A">
        <w:rPr>
          <w:rFonts w:cs="Arial"/>
          <w:noProof/>
          <w:lang w:val="sr-Cyrl-CS"/>
        </w:rPr>
        <w:t>Поштовање обавеза које произлазе из прописа о заштити на раду и других прописа</w:t>
      </w:r>
    </w:p>
    <w:p w14:paraId="38797105"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263E4">
        <w:rPr>
          <w:rFonts w:cs="Arial"/>
          <w:noProof/>
          <w:lang w:val="sr-Cyrl-CS"/>
        </w:rPr>
        <w:t xml:space="preserve">понуде </w:t>
      </w:r>
      <w:r w:rsidRPr="00032573">
        <w:rPr>
          <w:rFonts w:cs="Arial"/>
          <w:noProof/>
          <w:lang w:val="sr-Cyrl-CS"/>
        </w:rPr>
        <w:t xml:space="preserve">(Образац </w:t>
      </w:r>
      <w:r w:rsidRPr="0025709F">
        <w:rPr>
          <w:rFonts w:cs="Arial"/>
          <w:noProof/>
          <w:lang w:val="sr-Cyrl-CS"/>
        </w:rPr>
        <w:t>4</w:t>
      </w:r>
      <w:r w:rsidRPr="00032573">
        <w:rPr>
          <w:rFonts w:cs="Arial"/>
          <w:noProof/>
          <w:lang w:val="sr-Cyrl-CS"/>
        </w:rPr>
        <w:t xml:space="preserve"> из конкурсне</w:t>
      </w:r>
      <w:r w:rsidRPr="00E263E4">
        <w:rPr>
          <w:rFonts w:cs="Arial"/>
          <w:noProof/>
          <w:lang w:val="sr-Cyrl-CS"/>
        </w:rPr>
        <w:t xml:space="preserve"> документације).</w:t>
      </w:r>
    </w:p>
    <w:p w14:paraId="25F1A1B6" w14:textId="77777777" w:rsidR="00243323" w:rsidRPr="00BB381A" w:rsidRDefault="00243323" w:rsidP="00243323">
      <w:pPr>
        <w:pStyle w:val="KDParagraf"/>
        <w:spacing w:before="0"/>
        <w:rPr>
          <w:rFonts w:cs="Arial"/>
          <w:noProof/>
          <w:lang w:val="sr-Cyrl-CS"/>
        </w:rPr>
      </w:pPr>
    </w:p>
    <w:p w14:paraId="41D5953D" w14:textId="77777777" w:rsidR="00243323" w:rsidRPr="00BB381A" w:rsidRDefault="00243323" w:rsidP="004E3827">
      <w:pPr>
        <w:pStyle w:val="KDPodnaslov2"/>
        <w:numPr>
          <w:ilvl w:val="1"/>
          <w:numId w:val="26"/>
        </w:numPr>
        <w:spacing w:before="0"/>
        <w:ind w:left="465"/>
        <w:jc w:val="both"/>
        <w:rPr>
          <w:rFonts w:cs="Arial"/>
          <w:noProof/>
          <w:lang w:val="sr-Cyrl-CS"/>
        </w:rPr>
      </w:pPr>
      <w:r w:rsidRPr="00BB381A">
        <w:rPr>
          <w:rFonts w:cs="Arial"/>
          <w:noProof/>
          <w:lang w:val="sr-Cyrl-CS"/>
        </w:rPr>
        <w:t>Накнада за коришћење патената</w:t>
      </w:r>
    </w:p>
    <w:p w14:paraId="39CB21FF" w14:textId="77777777" w:rsidR="00243323" w:rsidRDefault="00243323" w:rsidP="00243323">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14:paraId="40E40F80" w14:textId="77777777" w:rsidR="006E2E11" w:rsidRPr="00D75DBB" w:rsidRDefault="006E2E11" w:rsidP="00243323">
      <w:pPr>
        <w:pStyle w:val="KDParagraf"/>
        <w:spacing w:before="0"/>
        <w:rPr>
          <w:rFonts w:cs="Arial"/>
          <w:noProof/>
          <w:lang w:val="sr-Latn-RS" w:eastAsia="sr-Latn-CS"/>
        </w:rPr>
      </w:pPr>
    </w:p>
    <w:p w14:paraId="08336F81" w14:textId="77777777" w:rsidR="00243323" w:rsidRPr="00633E44" w:rsidRDefault="00243323" w:rsidP="004E3827">
      <w:pPr>
        <w:pStyle w:val="KDPodnaslov2"/>
        <w:numPr>
          <w:ilvl w:val="1"/>
          <w:numId w:val="26"/>
        </w:numPr>
        <w:spacing w:before="0" w:after="80"/>
        <w:ind w:left="465"/>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14:paraId="38495EB6" w14:textId="77777777" w:rsidR="00243323" w:rsidRPr="0025709F" w:rsidRDefault="00243323" w:rsidP="00243323">
      <w:pPr>
        <w:pStyle w:val="KDParagraf"/>
        <w:spacing w:before="0"/>
        <w:rPr>
          <w:rFonts w:cs="Arial"/>
          <w:noProof/>
          <w:lang w:val="sr-Cyrl-CS"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1C34474" w14:textId="77777777" w:rsidR="00243323" w:rsidRPr="00BB381A" w:rsidRDefault="00243323" w:rsidP="00243323">
      <w:pPr>
        <w:spacing w:before="0"/>
        <w:ind w:left="851"/>
        <w:rPr>
          <w:rFonts w:eastAsia="TimesNewRomanPSMT" w:cs="Arial"/>
          <w:bCs/>
          <w:iCs/>
          <w:noProof/>
          <w:color w:val="00B0F0"/>
          <w:lang w:val="sr-Cyrl-CS"/>
        </w:rPr>
      </w:pPr>
    </w:p>
    <w:p w14:paraId="6B261C43" w14:textId="77777777" w:rsidR="00243323" w:rsidRPr="00324DAF" w:rsidRDefault="00243323" w:rsidP="004E3827">
      <w:pPr>
        <w:pStyle w:val="KDPodnaslov2"/>
        <w:numPr>
          <w:ilvl w:val="1"/>
          <w:numId w:val="26"/>
        </w:numPr>
        <w:spacing w:before="0" w:after="120"/>
        <w:ind w:left="465"/>
        <w:jc w:val="both"/>
        <w:rPr>
          <w:rFonts w:cs="Arial"/>
          <w:noProof/>
          <w:lang w:val="sr-Cyrl-CS"/>
        </w:rPr>
      </w:pPr>
      <w:r w:rsidRPr="00BB381A">
        <w:rPr>
          <w:rFonts w:cs="Arial"/>
          <w:noProof/>
          <w:lang w:val="sr-Cyrl-CS"/>
        </w:rPr>
        <w:t>Додатне информације и објашњења</w:t>
      </w:r>
    </w:p>
    <w:p w14:paraId="183BD1B3" w14:textId="7AC25CF0" w:rsidR="00243323" w:rsidRPr="00B90DE2" w:rsidRDefault="00243323" w:rsidP="00482E0E">
      <w:pPr>
        <w:spacing w:after="120"/>
        <w:contextualSpacing/>
        <w:rPr>
          <w:rStyle w:val="Hyperlink"/>
          <w:rFonts w:cs="Arial"/>
          <w:color w:val="auto"/>
          <w:u w:val="none"/>
          <w:lang w:val="sr-Cyrl-RS"/>
        </w:rPr>
      </w:pPr>
      <w:r w:rsidRPr="00BB381A">
        <w:rPr>
          <w:rFonts w:cs="Arial"/>
          <w:noProof/>
          <w:lang w:val="sr-Cyrl-CS"/>
        </w:rPr>
        <w:t>Заинтер</w:t>
      </w:r>
      <w:r w:rsidR="00F41521">
        <w:rPr>
          <w:rFonts w:cs="Arial"/>
          <w:noProof/>
          <w:lang w:val="sr-Cyrl-CS"/>
        </w:rPr>
        <w:t>е</w:t>
      </w:r>
      <w:r w:rsidRPr="00BB381A">
        <w:rPr>
          <w:rFonts w:cs="Arial"/>
          <w:noProof/>
          <w:lang w:val="sr-Cyrl-CS"/>
        </w:rPr>
        <w:t>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w:t>
      </w:r>
      <w:r w:rsidR="00922ABB">
        <w:rPr>
          <w:rFonts w:cs="Arial"/>
          <w:noProof/>
          <w:lang w:val="sr-Cyrl-RS"/>
        </w:rPr>
        <w:t>словима:</w:t>
      </w:r>
      <w:r w:rsidRPr="00BB381A">
        <w:rPr>
          <w:rFonts w:cs="Arial"/>
          <w:noProof/>
          <w:lang w:val="sr-Cyrl-CS"/>
        </w:rPr>
        <w:t>пет) дана пре истека рока за подношење понуде, на адресу Наручиоца, са назнаком</w:t>
      </w:r>
      <w:r w:rsidR="00324DAF">
        <w:rPr>
          <w:rFonts w:cs="Arial"/>
          <w:noProof/>
          <w:lang w:val="sr-Cyrl-CS"/>
        </w:rPr>
        <w:t xml:space="preserve">: </w:t>
      </w:r>
      <w:r w:rsidR="00324DAF" w:rsidRPr="0025709F">
        <w:rPr>
          <w:rFonts w:cs="Arial"/>
          <w:noProof/>
          <w:lang w:val="sr-Cyrl-CS"/>
        </w:rPr>
        <w:t>"</w:t>
      </w:r>
      <w:r w:rsidRPr="00BB381A">
        <w:rPr>
          <w:rFonts w:cs="Arial"/>
          <w:noProof/>
          <w:lang w:val="sr-Cyrl-CS"/>
        </w:rPr>
        <w:t>ОБ</w:t>
      </w:r>
      <w:r w:rsidR="0081656B">
        <w:rPr>
          <w:rFonts w:cs="Arial"/>
          <w:noProof/>
          <w:lang w:val="sr-Cyrl-CS"/>
        </w:rPr>
        <w:t xml:space="preserve">ЈАШЊЕЊА – позив за јавну набавку </w:t>
      </w:r>
      <w:r w:rsidR="00B90DE2">
        <w:rPr>
          <w:rFonts w:cs="Arial"/>
          <w:noProof/>
          <w:lang w:val="sr-Cyrl-CS"/>
        </w:rPr>
        <w:t>„</w:t>
      </w:r>
      <w:r w:rsidR="00647FDF" w:rsidRPr="00647FDF">
        <w:rPr>
          <w:rFonts w:cs="Arial"/>
          <w:lang w:val="sr-Cyrl-RS"/>
        </w:rPr>
        <w:t>Челични полупроизводи – шипке раличитих пресека – РБ Колубара</w:t>
      </w:r>
      <w:r w:rsidR="00B90DE2">
        <w:rPr>
          <w:rFonts w:cs="Arial"/>
          <w:lang w:val="sr-Cyrl-RS"/>
        </w:rPr>
        <w:t>“</w:t>
      </w:r>
      <w:r w:rsidR="00482E0E">
        <w:rPr>
          <w:rFonts w:cs="Arial"/>
          <w:noProof/>
          <w:lang w:val="sr-Cyrl-CS"/>
        </w:rPr>
        <w:t xml:space="preserve">, </w:t>
      </w:r>
      <w:r w:rsidR="0017300B">
        <w:rPr>
          <w:rFonts w:cs="Arial"/>
          <w:noProof/>
          <w:lang w:val="sr-Cyrl-CS"/>
        </w:rPr>
        <w:t>број</w:t>
      </w:r>
      <w:r w:rsidR="00165FE1">
        <w:rPr>
          <w:rFonts w:cs="Arial"/>
          <w:noProof/>
          <w:lang w:val="sr-Cyrl-CS"/>
        </w:rPr>
        <w:t xml:space="preserve"> </w:t>
      </w:r>
      <w:r w:rsidR="00EC3056">
        <w:rPr>
          <w:rFonts w:cs="Arial"/>
          <w:noProof/>
          <w:lang w:val="sr-Cyrl-CS"/>
        </w:rPr>
        <w:t>Ј</w:t>
      </w:r>
      <w:r w:rsidR="00F47284">
        <w:rPr>
          <w:rFonts w:cs="Arial"/>
          <w:noProof/>
          <w:lang w:val="sr-Cyrl-RS"/>
        </w:rPr>
        <w:t>Н</w:t>
      </w:r>
      <w:r w:rsidR="0017300B">
        <w:rPr>
          <w:rFonts w:cs="Arial"/>
          <w:noProof/>
          <w:lang w:val="sr-Cyrl-CS"/>
        </w:rPr>
        <w:t>/</w:t>
      </w:r>
      <w:r w:rsidRPr="00BB381A">
        <w:rPr>
          <w:rFonts w:cs="Arial"/>
          <w:noProof/>
          <w:lang w:val="sr-Cyrl-CS"/>
        </w:rPr>
        <w:t>4000/</w:t>
      </w:r>
      <w:r w:rsidR="00482E0E">
        <w:rPr>
          <w:rFonts w:cs="Arial"/>
          <w:noProof/>
          <w:lang w:val="sr-Cyrl-CS"/>
        </w:rPr>
        <w:t>0</w:t>
      </w:r>
      <w:r w:rsidR="00647FDF">
        <w:rPr>
          <w:rFonts w:cs="Arial"/>
          <w:noProof/>
          <w:lang w:val="sr-Cyrl-CS"/>
        </w:rPr>
        <w:t>772</w:t>
      </w:r>
      <w:r w:rsidR="00C47E87">
        <w:rPr>
          <w:rFonts w:cs="Arial"/>
          <w:noProof/>
          <w:lang w:val="sr-Cyrl-CS"/>
        </w:rPr>
        <w:t>/201</w:t>
      </w:r>
      <w:r w:rsidR="00B90DE2">
        <w:rPr>
          <w:rFonts w:cs="Arial"/>
          <w:noProof/>
          <w:lang w:val="sr-Cyrl-RS"/>
        </w:rPr>
        <w:t>9</w:t>
      </w:r>
      <w:r w:rsidR="009030D3">
        <w:rPr>
          <w:rFonts w:cs="Arial"/>
          <w:noProof/>
          <w:lang w:val="sr-Cyrl-CS"/>
        </w:rPr>
        <w:t>"</w:t>
      </w:r>
      <w:r w:rsidRPr="00BB381A">
        <w:rPr>
          <w:rFonts w:cs="Arial"/>
          <w:noProof/>
          <w:lang w:val="sr-Cyrl-CS"/>
        </w:rPr>
        <w:t xml:space="preserve"> или електронским путем на е-маил</w:t>
      </w:r>
      <w:r w:rsidR="0081656B">
        <w:rPr>
          <w:rFonts w:cs="Arial"/>
          <w:noProof/>
          <w:lang w:val="sr-Cyrl-CS"/>
        </w:rPr>
        <w:t xml:space="preserve"> </w:t>
      </w:r>
      <w:r w:rsidRPr="00260640">
        <w:rPr>
          <w:rFonts w:cs="Arial"/>
          <w:noProof/>
          <w:lang w:val="sr-Cyrl-CS"/>
        </w:rPr>
        <w:t>адресу:</w:t>
      </w:r>
      <w:r w:rsidR="00DE4552">
        <w:rPr>
          <w:rFonts w:cs="Arial"/>
          <w:noProof/>
          <w:lang w:val="sr-Latn-RS"/>
        </w:rPr>
        <w:t xml:space="preserve"> </w:t>
      </w:r>
      <w:r w:rsidR="006B30D9">
        <w:rPr>
          <w:rFonts w:cs="Arial"/>
          <w:noProof/>
          <w:lang w:val="sr-Latn-RS"/>
        </w:rPr>
        <w:t xml:space="preserve"> </w:t>
      </w:r>
      <w:bookmarkStart w:id="21" w:name="_Hlk27326944"/>
      <w:r w:rsidR="00B90DE2">
        <w:rPr>
          <w:rFonts w:cs="Arial"/>
          <w:noProof/>
        </w:rPr>
        <w:fldChar w:fldCharType="begin"/>
      </w:r>
      <w:r w:rsidR="00B90DE2">
        <w:rPr>
          <w:rFonts w:cs="Arial"/>
          <w:noProof/>
        </w:rPr>
        <w:instrText xml:space="preserve"> HYPERLINK "mailto:</w:instrText>
      </w:r>
      <w:r w:rsidR="00B90DE2" w:rsidRPr="00B90DE2">
        <w:rPr>
          <w:rFonts w:cs="Arial"/>
          <w:noProof/>
        </w:rPr>
        <w:instrText>petar</w:instrText>
      </w:r>
      <w:r w:rsidR="00B90DE2" w:rsidRPr="00B90DE2">
        <w:rPr>
          <w:rFonts w:cs="Arial"/>
          <w:noProof/>
          <w:lang w:val="sr-Cyrl-RS"/>
        </w:rPr>
        <w:instrText>.</w:instrText>
      </w:r>
      <w:r w:rsidR="00B90DE2" w:rsidRPr="00B90DE2">
        <w:rPr>
          <w:rFonts w:cs="Arial"/>
          <w:noProof/>
        </w:rPr>
        <w:instrText>popovic</w:instrText>
      </w:r>
      <w:r w:rsidR="00B90DE2" w:rsidRPr="00B90DE2">
        <w:rPr>
          <w:rFonts w:cs="Arial"/>
          <w:noProof/>
          <w:lang w:val="sr-Cyrl-RS"/>
        </w:rPr>
        <w:instrText>@</w:instrText>
      </w:r>
      <w:r w:rsidR="00B90DE2" w:rsidRPr="00B90DE2">
        <w:rPr>
          <w:rFonts w:cs="Arial"/>
          <w:noProof/>
        </w:rPr>
        <w:instrText>eps</w:instrText>
      </w:r>
      <w:r w:rsidR="00B90DE2" w:rsidRPr="00B90DE2">
        <w:rPr>
          <w:rFonts w:cs="Arial"/>
          <w:noProof/>
          <w:lang w:val="sr-Cyrl-RS"/>
        </w:rPr>
        <w:instrText>.</w:instrText>
      </w:r>
      <w:r w:rsidR="00B90DE2" w:rsidRPr="00B90DE2">
        <w:rPr>
          <w:rFonts w:cs="Arial"/>
          <w:noProof/>
        </w:rPr>
        <w:instrText>rs</w:instrText>
      </w:r>
      <w:r w:rsidR="00B90DE2">
        <w:rPr>
          <w:rFonts w:cs="Arial"/>
          <w:noProof/>
        </w:rPr>
        <w:instrText xml:space="preserve">" </w:instrText>
      </w:r>
      <w:r w:rsidR="00B90DE2">
        <w:rPr>
          <w:rFonts w:cs="Arial"/>
          <w:noProof/>
        </w:rPr>
        <w:fldChar w:fldCharType="separate"/>
      </w:r>
      <w:r w:rsidR="00B90DE2" w:rsidRPr="005050C2">
        <w:rPr>
          <w:rStyle w:val="Hyperlink"/>
          <w:rFonts w:cs="Arial"/>
          <w:noProof/>
        </w:rPr>
        <w:t>petar</w:t>
      </w:r>
      <w:r w:rsidR="00B90DE2" w:rsidRPr="005050C2">
        <w:rPr>
          <w:rStyle w:val="Hyperlink"/>
          <w:rFonts w:cs="Arial"/>
          <w:noProof/>
          <w:lang w:val="sr-Cyrl-RS"/>
        </w:rPr>
        <w:t>.</w:t>
      </w:r>
      <w:r w:rsidR="00B90DE2" w:rsidRPr="005050C2">
        <w:rPr>
          <w:rStyle w:val="Hyperlink"/>
          <w:rFonts w:cs="Arial"/>
          <w:noProof/>
        </w:rPr>
        <w:t>popovic</w:t>
      </w:r>
      <w:r w:rsidR="00B90DE2" w:rsidRPr="005050C2">
        <w:rPr>
          <w:rStyle w:val="Hyperlink"/>
          <w:rFonts w:cs="Arial"/>
          <w:noProof/>
          <w:lang w:val="sr-Cyrl-RS"/>
        </w:rPr>
        <w:t>@</w:t>
      </w:r>
      <w:r w:rsidR="00B90DE2" w:rsidRPr="005050C2">
        <w:rPr>
          <w:rStyle w:val="Hyperlink"/>
          <w:rFonts w:cs="Arial"/>
          <w:noProof/>
        </w:rPr>
        <w:t>eps</w:t>
      </w:r>
      <w:r w:rsidR="00B90DE2" w:rsidRPr="005050C2">
        <w:rPr>
          <w:rStyle w:val="Hyperlink"/>
          <w:rFonts w:cs="Arial"/>
          <w:noProof/>
          <w:lang w:val="sr-Cyrl-RS"/>
        </w:rPr>
        <w:t>.</w:t>
      </w:r>
      <w:r w:rsidR="00B90DE2" w:rsidRPr="005050C2">
        <w:rPr>
          <w:rStyle w:val="Hyperlink"/>
          <w:rFonts w:cs="Arial"/>
          <w:noProof/>
        </w:rPr>
        <w:t>rs</w:t>
      </w:r>
      <w:r w:rsidR="00B90DE2">
        <w:rPr>
          <w:rFonts w:cs="Arial"/>
          <w:noProof/>
        </w:rPr>
        <w:fldChar w:fldCharType="end"/>
      </w:r>
      <w:bookmarkEnd w:id="21"/>
      <w:r w:rsidR="00482E0E">
        <w:rPr>
          <w:rStyle w:val="Hyperlink"/>
          <w:rFonts w:cs="Arial"/>
          <w:noProof/>
          <w:lang w:val="sr-Cyrl-RS"/>
        </w:rPr>
        <w:t>.</w:t>
      </w:r>
    </w:p>
    <w:p w14:paraId="49E8899B" w14:textId="77777777" w:rsidR="006B30D9" w:rsidRPr="007226D4" w:rsidRDefault="006B30D9" w:rsidP="0017300B">
      <w:pPr>
        <w:widowControl w:val="0"/>
        <w:spacing w:before="0"/>
        <w:rPr>
          <w:rFonts w:cs="Arial"/>
          <w:noProof/>
          <w:lang w:val="sr-Latn-RS"/>
        </w:rPr>
      </w:pPr>
    </w:p>
    <w:p w14:paraId="78F3E761" w14:textId="77777777" w:rsidR="00243323" w:rsidRPr="00BB381A" w:rsidRDefault="00243323" w:rsidP="00243323">
      <w:pPr>
        <w:spacing w:before="0"/>
        <w:rPr>
          <w:rFonts w:cs="Arial"/>
          <w:noProof/>
          <w:lang w:val="sr-Cyrl-CS"/>
        </w:rPr>
      </w:pPr>
      <w:r w:rsidRPr="00BB381A">
        <w:rPr>
          <w:rFonts w:cs="Arial"/>
          <w:noProof/>
          <w:lang w:val="sr-Cyrl-CS"/>
        </w:rPr>
        <w:t>Наручилац ће у року од 3 (</w:t>
      </w:r>
      <w:r w:rsidR="00BC0DEB">
        <w:rPr>
          <w:rFonts w:cs="Arial"/>
          <w:noProof/>
          <w:lang w:val="sr-Cyrl-CS"/>
        </w:rPr>
        <w:t>словима:</w:t>
      </w:r>
      <w:r w:rsidRPr="00BB381A">
        <w:rPr>
          <w:rFonts w:cs="Arial"/>
          <w:noProof/>
          <w:lang w:val="sr-Cyrl-CS"/>
        </w:rPr>
        <w:t>три) дана по пријему захтева објавити Одговор на захтев на Порталу јавних набавки и својој интернет страници.</w:t>
      </w:r>
    </w:p>
    <w:p w14:paraId="40007FE8" w14:textId="77777777"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14:paraId="6E37B0EF" w14:textId="77777777" w:rsidR="00243323" w:rsidRPr="00BB381A" w:rsidRDefault="00243323" w:rsidP="00243323">
      <w:pPr>
        <w:spacing w:before="0"/>
        <w:rPr>
          <w:rFonts w:cs="Arial"/>
          <w:noProof/>
          <w:lang w:val="sr-Cyrl-CS"/>
        </w:rPr>
      </w:pPr>
      <w:r w:rsidRPr="00BB381A">
        <w:rPr>
          <w:rFonts w:cs="Arial"/>
          <w:noProof/>
          <w:lang w:val="sr-Cyrl-CS"/>
        </w:rPr>
        <w:lastRenderedPageBreak/>
        <w:t>Ако је документ из поступка јав</w:t>
      </w:r>
      <w:r>
        <w:rPr>
          <w:rFonts w:cs="Arial"/>
          <w:noProof/>
          <w:lang w:val="sr-Cyrl-CS"/>
        </w:rPr>
        <w:t xml:space="preserve">не набавке достављен од стране </w:t>
      </w:r>
      <w:r w:rsidRPr="0025709F">
        <w:rPr>
          <w:rFonts w:cs="Arial"/>
          <w:noProof/>
          <w:lang w:val="sr-Cyrl-CS"/>
        </w:rPr>
        <w:t>Н</w:t>
      </w:r>
      <w:r>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98BAFDE" w14:textId="77777777" w:rsidR="00243323" w:rsidRPr="00BB381A" w:rsidRDefault="00243323" w:rsidP="00243323">
      <w:pPr>
        <w:spacing w:before="0"/>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EE6B8FB" w14:textId="77777777" w:rsidR="00243323" w:rsidRPr="00BB381A" w:rsidRDefault="00243323" w:rsidP="00243323">
      <w:pPr>
        <w:spacing w:before="0"/>
        <w:rPr>
          <w:rFonts w:cs="Arial"/>
          <w:noProof/>
          <w:lang w:val="sr-Cyrl-CS"/>
        </w:rPr>
      </w:pPr>
      <w:r w:rsidRPr="00BB381A">
        <w:rPr>
          <w:rFonts w:cs="Arial"/>
          <w:noProof/>
          <w:lang w:val="sr-Cyrl-CS"/>
        </w:rPr>
        <w:t>Ако Наручилац измени или допуни конкурсну документацију 8 (</w:t>
      </w:r>
      <w:r w:rsidR="004936C5">
        <w:rPr>
          <w:rFonts w:cs="Arial"/>
          <w:noProof/>
          <w:lang w:val="sr-Cyrl-CS"/>
        </w:rPr>
        <w:t>словима:</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4534D26" w14:textId="77777777" w:rsidR="00243323" w:rsidRPr="00BB381A" w:rsidRDefault="00243323" w:rsidP="00243323">
      <w:pPr>
        <w:spacing w:before="0"/>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14:paraId="6AC38E15" w14:textId="77777777"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sidR="00F87EC1">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14:paraId="6B2EAF51"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8" w:history="1">
        <w:r w:rsidRPr="007F67A1">
          <w:rPr>
            <w:rStyle w:val="Hyperlink"/>
          </w:rPr>
          <w:t>www</w:t>
        </w:r>
        <w:r w:rsidRPr="0025709F">
          <w:rPr>
            <w:rStyle w:val="Hyperlink"/>
            <w:lang w:val="sr-Cyrl-CS"/>
          </w:rPr>
          <w:t>.</w:t>
        </w:r>
        <w:r w:rsidRPr="007F67A1">
          <w:rPr>
            <w:rStyle w:val="Hyperlink"/>
            <w:lang w:val="sr-Cyrl-CS"/>
          </w:rPr>
          <w:t>к</w:t>
        </w:r>
        <w:r w:rsidRPr="007F67A1">
          <w:rPr>
            <w:rStyle w:val="Hyperlink"/>
          </w:rPr>
          <w:t>jn</w:t>
        </w:r>
        <w:r w:rsidRPr="0025709F">
          <w:rPr>
            <w:rStyle w:val="Hyperlink"/>
            <w:lang w:val="sr-Cyrl-CS"/>
          </w:rPr>
          <w:t>.</w:t>
        </w:r>
        <w:r w:rsidRPr="007F67A1">
          <w:rPr>
            <w:rStyle w:val="Hyperlink"/>
          </w:rPr>
          <w:t>gov</w:t>
        </w:r>
        <w:r w:rsidRPr="0025709F">
          <w:rPr>
            <w:rStyle w:val="Hyperlink"/>
            <w:lang w:val="sr-Cyrl-CS"/>
          </w:rPr>
          <w:t>.</w:t>
        </w:r>
        <w:r w:rsidRPr="007F67A1">
          <w:rPr>
            <w:rStyle w:val="Hyperlink"/>
          </w:rPr>
          <w:t>rs</w:t>
        </w:r>
      </w:hyperlink>
      <w:r w:rsidRPr="00BB381A">
        <w:rPr>
          <w:rFonts w:cs="Arial"/>
          <w:noProof/>
          <w:lang w:val="sr-Cyrl-CS"/>
        </w:rPr>
        <w:t>).</w:t>
      </w:r>
    </w:p>
    <w:p w14:paraId="7908A1A5" w14:textId="77777777" w:rsidR="00243323" w:rsidRPr="00BB381A" w:rsidRDefault="00243323" w:rsidP="00243323">
      <w:pPr>
        <w:pStyle w:val="KDMojTekst"/>
        <w:spacing w:before="0"/>
        <w:rPr>
          <w:rFonts w:cs="Arial"/>
          <w:i w:val="0"/>
          <w:noProof/>
          <w:color w:val="auto"/>
          <w:sz w:val="22"/>
          <w:szCs w:val="22"/>
          <w:lang w:val="sr-Cyrl-CS"/>
        </w:rPr>
      </w:pPr>
    </w:p>
    <w:p w14:paraId="5B2E3472" w14:textId="77777777" w:rsidR="00243323" w:rsidRPr="00F87EC1" w:rsidRDefault="00243323" w:rsidP="004E3827">
      <w:pPr>
        <w:pStyle w:val="KDPodnaslov2"/>
        <w:numPr>
          <w:ilvl w:val="1"/>
          <w:numId w:val="26"/>
        </w:numPr>
        <w:spacing w:before="0" w:after="120"/>
        <w:ind w:left="465"/>
        <w:jc w:val="both"/>
        <w:rPr>
          <w:rFonts w:cs="Arial"/>
          <w:noProof/>
          <w:lang w:val="sr-Cyrl-CS"/>
        </w:rPr>
      </w:pPr>
      <w:r w:rsidRPr="00BB381A">
        <w:rPr>
          <w:rFonts w:cs="Arial"/>
          <w:noProof/>
          <w:lang w:val="sr-Cyrl-CS"/>
        </w:rPr>
        <w:t>Трошкови понуде</w:t>
      </w:r>
    </w:p>
    <w:p w14:paraId="169EDCD9" w14:textId="77777777" w:rsidR="00243323" w:rsidRPr="00BB381A" w:rsidRDefault="00243323" w:rsidP="00243323">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14:paraId="678B25BB"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03359EA" w14:textId="77777777" w:rsidR="00CA32E5" w:rsidRDefault="00243323" w:rsidP="00243323">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D0D3DD3" w14:textId="77777777" w:rsidR="002C09EA" w:rsidRPr="00BB381A" w:rsidRDefault="002C09EA" w:rsidP="00243323">
      <w:pPr>
        <w:pStyle w:val="KDParagraf"/>
        <w:spacing w:before="0"/>
        <w:rPr>
          <w:rFonts w:cs="Arial"/>
          <w:noProof/>
          <w:lang w:val="sr-Cyrl-CS"/>
        </w:rPr>
      </w:pPr>
    </w:p>
    <w:p w14:paraId="70099CFE" w14:textId="77777777" w:rsidR="00243323" w:rsidRPr="00F87EC1" w:rsidRDefault="00504D04" w:rsidP="004E3827">
      <w:pPr>
        <w:pStyle w:val="KDPodnaslov2"/>
        <w:numPr>
          <w:ilvl w:val="1"/>
          <w:numId w:val="26"/>
        </w:numPr>
        <w:spacing w:before="0" w:after="120"/>
        <w:ind w:left="465"/>
        <w:jc w:val="both"/>
        <w:rPr>
          <w:rFonts w:cs="Arial"/>
          <w:noProof/>
          <w:lang w:val="sr-Cyrl-CS"/>
        </w:rPr>
      </w:pPr>
      <w:r>
        <w:rPr>
          <w:rFonts w:cs="Arial"/>
          <w:noProof/>
          <w:lang w:val="sr-Cyrl-CS"/>
        </w:rPr>
        <w:t xml:space="preserve"> </w:t>
      </w:r>
      <w:r w:rsidR="00243323" w:rsidRPr="006E0AED">
        <w:rPr>
          <w:rFonts w:cs="Arial"/>
          <w:noProof/>
          <w:lang w:val="sr-Cyrl-CS"/>
        </w:rPr>
        <w:t>Додатна објашњења, контрола и допуштене исправке</w:t>
      </w:r>
    </w:p>
    <w:p w14:paraId="3BD8B835" w14:textId="77777777" w:rsidR="00243323" w:rsidRPr="00BB381A" w:rsidRDefault="00243323" w:rsidP="00243323">
      <w:pPr>
        <w:pStyle w:val="KDParagraf"/>
        <w:spacing w:before="0"/>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p>
    <w:p w14:paraId="041F8D84" w14:textId="77777777"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984C6A3" w14:textId="77777777"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5C53236" w14:textId="77777777"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923F0AB" w14:textId="77777777" w:rsidR="00F41521" w:rsidRPr="0025709F" w:rsidRDefault="00F41521" w:rsidP="00243323">
      <w:pPr>
        <w:pStyle w:val="KDParagraf"/>
        <w:spacing w:before="0"/>
        <w:rPr>
          <w:rFonts w:cs="Arial"/>
          <w:noProof/>
          <w:sz w:val="24"/>
          <w:szCs w:val="24"/>
          <w:lang w:val="sr-Cyrl-CS" w:bidi="en-US"/>
        </w:rPr>
      </w:pPr>
    </w:p>
    <w:p w14:paraId="72D4D305" w14:textId="77777777" w:rsidR="00243323" w:rsidRPr="0008172F" w:rsidRDefault="00A30061" w:rsidP="004E3827">
      <w:pPr>
        <w:pStyle w:val="KDPodnaslov2"/>
        <w:numPr>
          <w:ilvl w:val="1"/>
          <w:numId w:val="26"/>
        </w:numPr>
        <w:spacing w:before="0"/>
        <w:ind w:left="465"/>
        <w:jc w:val="both"/>
        <w:rPr>
          <w:rFonts w:cs="Arial"/>
          <w:noProof/>
          <w:lang w:val="sr-Cyrl-CS"/>
        </w:rPr>
      </w:pPr>
      <w:r>
        <w:rPr>
          <w:rFonts w:cs="Arial"/>
          <w:noProof/>
          <w:lang w:val="sr-Cyrl-CS"/>
        </w:rPr>
        <w:t xml:space="preserve"> </w:t>
      </w:r>
      <w:r w:rsidR="00243323" w:rsidRPr="0008172F">
        <w:rPr>
          <w:rFonts w:cs="Arial"/>
          <w:noProof/>
          <w:lang w:val="sr-Cyrl-CS"/>
        </w:rPr>
        <w:t>Заштита права понуђача</w:t>
      </w:r>
    </w:p>
    <w:p w14:paraId="69B04D3E" w14:textId="77777777" w:rsidR="00A30061" w:rsidRPr="002B4A2D" w:rsidRDefault="00A30061" w:rsidP="00A9679C">
      <w:pPr>
        <w:pStyle w:val="CommentText"/>
        <w:rPr>
          <w:rFonts w:cs="Arial"/>
          <w:sz w:val="22"/>
          <w:szCs w:val="22"/>
          <w:lang w:bidi="en-US"/>
        </w:rPr>
      </w:pPr>
      <w:r w:rsidRPr="002B4A2D">
        <w:rPr>
          <w:rFonts w:cs="Arial"/>
          <w:sz w:val="22"/>
          <w:szCs w:val="22"/>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90290E" w14:textId="77777777" w:rsidR="00A30061" w:rsidRPr="002B4A2D" w:rsidRDefault="00A30061" w:rsidP="00A9679C">
      <w:pPr>
        <w:pStyle w:val="CommentText"/>
        <w:rPr>
          <w:rFonts w:cs="Arial"/>
          <w:b/>
          <w:sz w:val="22"/>
          <w:szCs w:val="22"/>
          <w:lang w:bidi="en-US"/>
        </w:rPr>
      </w:pPr>
      <w:r w:rsidRPr="002B4A2D">
        <w:rPr>
          <w:rFonts w:cs="Arial"/>
          <w:b/>
          <w:sz w:val="22"/>
          <w:szCs w:val="22"/>
          <w:lang w:bidi="en-US"/>
        </w:rPr>
        <w:t>Рокови и начин подношења захтева за заштиту права:</w:t>
      </w:r>
    </w:p>
    <w:p w14:paraId="5C9B7D40" w14:textId="1CE46170" w:rsidR="00A30061" w:rsidRPr="0025709F" w:rsidRDefault="00A30061" w:rsidP="00CF0C7D">
      <w:pPr>
        <w:spacing w:after="120"/>
        <w:contextualSpacing/>
        <w:rPr>
          <w:rFonts w:cs="Arial"/>
          <w:lang w:val="sr-Cyrl-RS" w:bidi="en-US"/>
        </w:rPr>
      </w:pPr>
      <w:r w:rsidRPr="0025709F">
        <w:rPr>
          <w:rFonts w:cs="Arial"/>
          <w:lang w:val="sr-Cyrl-CS" w:bidi="en-US"/>
        </w:rPr>
        <w:t xml:space="preserve">Захтев за заштиту права подноси се лично или путем поште на адресу: </w:t>
      </w:r>
      <w:r w:rsidR="007226D4" w:rsidRPr="0030201E">
        <w:rPr>
          <w:rFonts w:eastAsia="TimesNewRomanPSMT" w:cs="Arial"/>
          <w:bCs/>
          <w:lang w:val="sr-Cyrl-RS"/>
        </w:rPr>
        <w:t>„Електропривреда Србије“ Београд, Балканска бр. 13, 11 000 Београд</w:t>
      </w:r>
      <w:r w:rsidRPr="0025709F">
        <w:rPr>
          <w:rFonts w:cs="Arial"/>
          <w:lang w:val="sr-Cyrl-CS"/>
        </w:rPr>
        <w:t xml:space="preserve"> </w:t>
      </w:r>
      <w:r w:rsidRPr="0025709F">
        <w:rPr>
          <w:rFonts w:cs="Arial"/>
          <w:lang w:val="sr-Cyrl-CS" w:bidi="en-US"/>
        </w:rPr>
        <w:t>са назнаком Захтев за заштиту права за ЈН добара</w:t>
      </w:r>
      <w:r w:rsidRPr="002B4A2D">
        <w:rPr>
          <w:rFonts w:cs="Arial"/>
          <w:lang w:val="sr-Cyrl-RS" w:bidi="en-US"/>
        </w:rPr>
        <w:t xml:space="preserve"> </w:t>
      </w:r>
      <w:r w:rsidR="00CF0C7D" w:rsidRPr="00CF0C7D">
        <w:rPr>
          <w:rFonts w:cs="Arial"/>
          <w:bCs/>
          <w:lang w:val="sr-Cyrl-CS"/>
        </w:rPr>
        <w:t>„</w:t>
      </w:r>
      <w:r w:rsidR="00647FDF" w:rsidRPr="00647FDF">
        <w:rPr>
          <w:rFonts w:cs="Arial"/>
          <w:bCs/>
          <w:lang w:val="sr-Cyrl-CS"/>
        </w:rPr>
        <w:t>Челични полупроизводи – шипке раличитих пресека – РБ Колубара</w:t>
      </w:r>
      <w:r w:rsidR="00CF0C7D" w:rsidRPr="00CF0C7D">
        <w:rPr>
          <w:rFonts w:cs="Arial"/>
          <w:bCs/>
          <w:lang w:val="sr-Cyrl-CS"/>
        </w:rPr>
        <w:t>“</w:t>
      </w:r>
      <w:r w:rsidR="00482E0E">
        <w:rPr>
          <w:rFonts w:cs="Arial"/>
          <w:b/>
          <w:lang w:val="sr-Cyrl-RS"/>
        </w:rPr>
        <w:t>,</w:t>
      </w:r>
      <w:r w:rsidRPr="00A450E9">
        <w:rPr>
          <w:rFonts w:cs="Arial"/>
          <w:lang w:val="ru-RU"/>
        </w:rPr>
        <w:t xml:space="preserve"> </w:t>
      </w:r>
      <w:r w:rsidRPr="00A450E9">
        <w:rPr>
          <w:rFonts w:cs="Arial"/>
          <w:b/>
          <w:lang w:val="ru-RU"/>
        </w:rPr>
        <w:t xml:space="preserve">број </w:t>
      </w:r>
      <w:r w:rsidR="004B40E0">
        <w:rPr>
          <w:rFonts w:cs="Arial"/>
          <w:b/>
        </w:rPr>
        <w:t>J</w:t>
      </w:r>
      <w:r w:rsidR="004B40E0">
        <w:rPr>
          <w:rFonts w:cs="Arial"/>
          <w:b/>
          <w:lang w:val="sr-Cyrl-RS"/>
        </w:rPr>
        <w:t>Н</w:t>
      </w:r>
      <w:r w:rsidRPr="0025709F">
        <w:rPr>
          <w:rFonts w:cs="Arial"/>
          <w:b/>
          <w:lang w:val="sr-Cyrl-RS"/>
        </w:rPr>
        <w:t>/4000/</w:t>
      </w:r>
      <w:r w:rsidR="00482E0E">
        <w:rPr>
          <w:rFonts w:cs="Arial"/>
          <w:b/>
          <w:lang w:val="sr-Cyrl-RS"/>
        </w:rPr>
        <w:t>0</w:t>
      </w:r>
      <w:r w:rsidR="00647FDF">
        <w:rPr>
          <w:rFonts w:cs="Arial"/>
          <w:b/>
          <w:lang w:val="sr-Cyrl-RS"/>
        </w:rPr>
        <w:t>772/</w:t>
      </w:r>
      <w:r w:rsidRPr="0025709F">
        <w:rPr>
          <w:rFonts w:cs="Arial"/>
          <w:b/>
          <w:lang w:val="sr-Cyrl-RS"/>
        </w:rPr>
        <w:t>201</w:t>
      </w:r>
      <w:r w:rsidR="00CF0C7D">
        <w:rPr>
          <w:rFonts w:cs="Arial"/>
          <w:b/>
        </w:rPr>
        <w:t>9</w:t>
      </w:r>
      <w:r w:rsidRPr="002B4A2D">
        <w:rPr>
          <w:rFonts w:cs="Arial"/>
          <w:lang w:val="sr-Cyrl-RS"/>
        </w:rPr>
        <w:t xml:space="preserve">, </w:t>
      </w:r>
      <w:r w:rsidRPr="0025709F">
        <w:rPr>
          <w:rFonts w:cs="Arial"/>
          <w:lang w:val="sr-Cyrl-RS" w:bidi="en-US"/>
        </w:rPr>
        <w:t>а копија се истовремено доставља Републичкој комисији.</w:t>
      </w:r>
    </w:p>
    <w:p w14:paraId="5420D9F0" w14:textId="28947999" w:rsidR="00A30061" w:rsidRPr="007226D4" w:rsidRDefault="00A30061" w:rsidP="00A9679C">
      <w:pPr>
        <w:pStyle w:val="CommentText"/>
        <w:rPr>
          <w:rFonts w:cs="Arial"/>
          <w:sz w:val="22"/>
          <w:szCs w:val="22"/>
          <w:lang w:bidi="en-US"/>
        </w:rPr>
      </w:pPr>
      <w:r w:rsidRPr="002B4A2D">
        <w:rPr>
          <w:rFonts w:cs="Arial"/>
          <w:sz w:val="22"/>
          <w:szCs w:val="22"/>
          <w:lang w:bidi="en-US"/>
        </w:rPr>
        <w:lastRenderedPageBreak/>
        <w:t>Захтев за заштиту права се може доставити и путем електронске поште на e-mail:</w:t>
      </w:r>
      <w:r w:rsidRPr="002B4A2D">
        <w:rPr>
          <w:rFonts w:cs="Arial"/>
        </w:rPr>
        <w:t xml:space="preserve"> </w:t>
      </w:r>
      <w:hyperlink r:id="rId169" w:history="1">
        <w:r w:rsidR="00CF0C7D" w:rsidRPr="00E67F06">
          <w:rPr>
            <w:rStyle w:val="Hyperlink"/>
            <w:rFonts w:cs="Arial"/>
            <w:sz w:val="22"/>
            <w:szCs w:val="22"/>
            <w:lang w:val="sr-Latn-RS" w:bidi="en-US"/>
          </w:rPr>
          <w:t>petar.popovic</w:t>
        </w:r>
        <w:r w:rsidR="00CF0C7D" w:rsidRPr="00E67F06">
          <w:rPr>
            <w:rStyle w:val="Hyperlink"/>
            <w:rFonts w:cs="Arial"/>
            <w:sz w:val="22"/>
            <w:szCs w:val="22"/>
            <w:lang w:bidi="en-US"/>
          </w:rPr>
          <w:t>@</w:t>
        </w:r>
        <w:r w:rsidR="00CF0C7D" w:rsidRPr="00E67F06">
          <w:rPr>
            <w:rStyle w:val="Hyperlink"/>
            <w:rFonts w:cs="Arial"/>
            <w:sz w:val="22"/>
            <w:szCs w:val="22"/>
            <w:lang w:val="sr-Latn-RS" w:bidi="en-US"/>
          </w:rPr>
          <w:t>eps</w:t>
        </w:r>
        <w:r w:rsidR="00CF0C7D" w:rsidRPr="00E67F06">
          <w:rPr>
            <w:rStyle w:val="Hyperlink"/>
            <w:rFonts w:cs="Arial"/>
            <w:sz w:val="22"/>
            <w:szCs w:val="22"/>
            <w:lang w:bidi="en-US"/>
          </w:rPr>
          <w:t>.rs</w:t>
        </w:r>
      </w:hyperlink>
    </w:p>
    <w:p w14:paraId="0B55B64A" w14:textId="77777777" w:rsidR="00A30061" w:rsidRPr="002B4A2D" w:rsidRDefault="00A30061" w:rsidP="00A9679C">
      <w:pPr>
        <w:pStyle w:val="CommentText"/>
        <w:rPr>
          <w:rFonts w:cs="Arial"/>
          <w:sz w:val="22"/>
          <w:szCs w:val="22"/>
          <w:lang w:bidi="en-US"/>
        </w:rPr>
      </w:pPr>
      <w:r w:rsidRPr="002B4A2D">
        <w:rPr>
          <w:rFonts w:cs="Arial"/>
          <w:sz w:val="22"/>
          <w:szCs w:val="22"/>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23EF026" w14:textId="77777777" w:rsidR="00A30061" w:rsidRPr="002B4A2D" w:rsidRDefault="00A30061" w:rsidP="00A9679C">
      <w:pPr>
        <w:pStyle w:val="CommentText"/>
        <w:rPr>
          <w:rFonts w:cs="Arial"/>
          <w:sz w:val="22"/>
          <w:szCs w:val="22"/>
          <w:lang w:bidi="en-US"/>
        </w:rPr>
      </w:pPr>
      <w:r w:rsidRPr="002B4A2D">
        <w:rPr>
          <w:rFonts w:cs="Arial"/>
          <w:sz w:val="22"/>
          <w:szCs w:val="22"/>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4A2D">
        <w:rPr>
          <w:rFonts w:cs="Arial"/>
          <w:b/>
          <w:sz w:val="22"/>
          <w:szCs w:val="22"/>
          <w:lang w:bidi="en-US"/>
        </w:rPr>
        <w:t>7 (</w:t>
      </w:r>
      <w:r w:rsidRPr="002B4A2D">
        <w:rPr>
          <w:rFonts w:cs="Arial"/>
          <w:b/>
          <w:sz w:val="22"/>
          <w:szCs w:val="22"/>
          <w:lang w:val="sr-Cyrl-RS" w:bidi="en-US"/>
        </w:rPr>
        <w:t>словима:</w:t>
      </w:r>
      <w:r w:rsidRPr="002B4A2D">
        <w:rPr>
          <w:rFonts w:cs="Arial"/>
          <w:b/>
          <w:sz w:val="22"/>
          <w:szCs w:val="22"/>
          <w:lang w:bidi="en-US"/>
        </w:rPr>
        <w:t>седам) дана</w:t>
      </w:r>
      <w:r w:rsidRPr="002B4A2D">
        <w:rPr>
          <w:rFonts w:cs="Arial"/>
          <w:sz w:val="22"/>
          <w:szCs w:val="22"/>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38FD5A4" w14:textId="77777777" w:rsidR="00A30061" w:rsidRPr="002B4A2D" w:rsidRDefault="00A30061" w:rsidP="00A9679C">
      <w:pPr>
        <w:pStyle w:val="CommentText"/>
        <w:rPr>
          <w:rFonts w:cs="Arial"/>
          <w:sz w:val="22"/>
          <w:szCs w:val="22"/>
          <w:lang w:bidi="en-US"/>
        </w:rPr>
      </w:pPr>
      <w:r w:rsidRPr="002B4A2D">
        <w:rPr>
          <w:rFonts w:cs="Arial"/>
          <w:sz w:val="22"/>
          <w:szCs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003EDE2" w14:textId="77777777" w:rsidR="00A30061" w:rsidRPr="002B4A2D" w:rsidRDefault="00A30061" w:rsidP="00A30061">
      <w:pPr>
        <w:pStyle w:val="CommentText"/>
        <w:rPr>
          <w:rFonts w:cs="Arial"/>
          <w:sz w:val="22"/>
          <w:szCs w:val="22"/>
          <w:lang w:bidi="en-US"/>
        </w:rPr>
      </w:pPr>
      <w:r>
        <w:rPr>
          <w:rFonts w:cs="Arial"/>
          <w:sz w:val="22"/>
          <w:szCs w:val="22"/>
          <w:lang w:val="sr-Cyrl-RS" w:bidi="en-US"/>
        </w:rPr>
        <w:t xml:space="preserve">       </w:t>
      </w:r>
      <w:r w:rsidRPr="002B4A2D">
        <w:rPr>
          <w:rFonts w:cs="Arial"/>
          <w:sz w:val="22"/>
          <w:szCs w:val="22"/>
          <w:lang w:bidi="en-US"/>
        </w:rPr>
        <w:t>После доношења одл</w:t>
      </w:r>
      <w:r w:rsidR="002F0946">
        <w:rPr>
          <w:rFonts w:cs="Arial"/>
          <w:sz w:val="22"/>
          <w:szCs w:val="22"/>
          <w:lang w:bidi="en-US"/>
        </w:rPr>
        <w:t xml:space="preserve">уке о </w:t>
      </w:r>
      <w:r w:rsidR="002F0946">
        <w:rPr>
          <w:rFonts w:cs="Arial"/>
          <w:sz w:val="22"/>
          <w:szCs w:val="22"/>
          <w:lang w:val="sr-Cyrl-RS" w:bidi="en-US"/>
        </w:rPr>
        <w:t>додели уговора</w:t>
      </w:r>
      <w:r w:rsidRPr="002B4A2D">
        <w:rPr>
          <w:rFonts w:cs="Arial"/>
          <w:sz w:val="22"/>
          <w:szCs w:val="22"/>
          <w:lang w:bidi="en-US"/>
        </w:rPr>
        <w:t xml:space="preserve"> и одлуке о обустави поступка, рок </w:t>
      </w:r>
      <w:r>
        <w:rPr>
          <w:rFonts w:cs="Arial"/>
          <w:sz w:val="22"/>
          <w:szCs w:val="22"/>
          <w:lang w:val="sr-Cyrl-RS" w:bidi="en-US"/>
        </w:rPr>
        <w:t xml:space="preserve">  </w:t>
      </w:r>
      <w:r w:rsidRPr="002B4A2D">
        <w:rPr>
          <w:rFonts w:cs="Arial"/>
          <w:sz w:val="22"/>
          <w:szCs w:val="22"/>
          <w:lang w:bidi="en-US"/>
        </w:rPr>
        <w:t xml:space="preserve">за подношење захтева за заштиту права је </w:t>
      </w:r>
      <w:r w:rsidRPr="002B4A2D">
        <w:rPr>
          <w:rFonts w:cs="Arial"/>
          <w:sz w:val="22"/>
          <w:szCs w:val="22"/>
          <w:lang w:val="sr-Cyrl-RS"/>
        </w:rPr>
        <w:t>10</w:t>
      </w:r>
      <w:r w:rsidRPr="002B4A2D">
        <w:rPr>
          <w:rFonts w:cs="Arial"/>
          <w:sz w:val="22"/>
          <w:szCs w:val="22"/>
          <w:lang w:bidi="en-US"/>
        </w:rPr>
        <w:t xml:space="preserve"> (</w:t>
      </w:r>
      <w:r w:rsidRPr="002B4A2D">
        <w:rPr>
          <w:rFonts w:cs="Arial"/>
          <w:sz w:val="22"/>
          <w:szCs w:val="22"/>
          <w:lang w:val="sr-Cyrl-RS" w:bidi="en-US"/>
        </w:rPr>
        <w:t>словима:</w:t>
      </w:r>
      <w:r w:rsidRPr="002B4A2D">
        <w:rPr>
          <w:rFonts w:cs="Arial"/>
          <w:sz w:val="22"/>
          <w:szCs w:val="22"/>
          <w:lang w:val="sr-Cyrl-RS"/>
        </w:rPr>
        <w:t>десет</w:t>
      </w:r>
      <w:r w:rsidRPr="002B4A2D">
        <w:rPr>
          <w:rFonts w:cs="Arial"/>
          <w:sz w:val="22"/>
          <w:szCs w:val="22"/>
          <w:lang w:bidi="en-US"/>
        </w:rPr>
        <w:t xml:space="preserve">) дана од дана објављивања одлуке на Порталу јавних набавки. </w:t>
      </w:r>
    </w:p>
    <w:p w14:paraId="61C9FA4D" w14:textId="77777777" w:rsidR="00A30061" w:rsidRPr="002B4A2D" w:rsidRDefault="00A30061" w:rsidP="00A9679C">
      <w:pPr>
        <w:pStyle w:val="CommentText"/>
        <w:rPr>
          <w:rFonts w:cs="Arial"/>
          <w:sz w:val="22"/>
          <w:szCs w:val="22"/>
          <w:lang w:bidi="en-US"/>
        </w:rPr>
      </w:pPr>
      <w:r w:rsidRPr="002B4A2D">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З</w:t>
      </w:r>
      <w:r w:rsidRPr="002B4A2D">
        <w:rPr>
          <w:rFonts w:cs="Arial"/>
          <w:sz w:val="22"/>
          <w:szCs w:val="22"/>
          <w:lang w:val="sr-Cyrl-RS" w:bidi="en-US"/>
        </w:rPr>
        <w:t>акона</w:t>
      </w:r>
      <w:r w:rsidRPr="002B4A2D">
        <w:rPr>
          <w:rFonts w:cs="Arial"/>
          <w:sz w:val="22"/>
          <w:szCs w:val="22"/>
          <w:lang w:bidi="en-US"/>
        </w:rPr>
        <w:t xml:space="preserve">. </w:t>
      </w:r>
    </w:p>
    <w:p w14:paraId="1C9437EA" w14:textId="77777777" w:rsidR="00A30061" w:rsidRPr="002B4A2D" w:rsidRDefault="00A30061" w:rsidP="00A9679C">
      <w:pPr>
        <w:pStyle w:val="CommentText"/>
        <w:rPr>
          <w:rFonts w:cs="Arial"/>
          <w:sz w:val="22"/>
          <w:szCs w:val="22"/>
        </w:rPr>
      </w:pPr>
      <w:r w:rsidRPr="002B4A2D">
        <w:rPr>
          <w:rFonts w:cs="Arial"/>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D31BA9C" w14:textId="77777777" w:rsidR="00A30061" w:rsidRPr="002B4A2D" w:rsidRDefault="00A30061" w:rsidP="00A9679C">
      <w:pPr>
        <w:pStyle w:val="CommentText"/>
        <w:rPr>
          <w:rFonts w:cs="Arial"/>
          <w:sz w:val="22"/>
          <w:szCs w:val="22"/>
          <w:lang w:bidi="en-US"/>
        </w:rPr>
      </w:pPr>
      <w:r w:rsidRPr="002B4A2D">
        <w:rPr>
          <w:rFonts w:cs="Arial"/>
          <w:sz w:val="22"/>
          <w:szCs w:val="22"/>
        </w:rPr>
        <w:t>Н</w:t>
      </w:r>
      <w:r w:rsidRPr="002B4A2D">
        <w:rPr>
          <w:rFonts w:cs="Arial"/>
          <w:sz w:val="22"/>
          <w:szCs w:val="22"/>
          <w:lang w:val="sr-Latn-CS"/>
        </w:rPr>
        <w:t>аручилац може да одлучи да заустави даље активности у случају подношења захтева за заштиту права, при чему је</w:t>
      </w:r>
      <w:r w:rsidRPr="0025709F">
        <w:rPr>
          <w:rFonts w:cs="Arial"/>
          <w:sz w:val="22"/>
          <w:szCs w:val="22"/>
        </w:rPr>
        <w:t xml:space="preserve"> тад</w:t>
      </w:r>
      <w:r w:rsidRPr="002B4A2D">
        <w:rPr>
          <w:rFonts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14:paraId="77D0F21F" w14:textId="77777777" w:rsidR="00A9679C" w:rsidRDefault="00A30061" w:rsidP="00A30061">
      <w:pPr>
        <w:pStyle w:val="CommentText"/>
        <w:rPr>
          <w:rFonts w:cs="Arial"/>
          <w:sz w:val="22"/>
          <w:szCs w:val="22"/>
          <w:lang w:val="sr-Cyrl-RS" w:bidi="en-US"/>
        </w:rPr>
      </w:pPr>
      <w:r w:rsidRPr="002B4A2D">
        <w:rPr>
          <w:rFonts w:cs="Arial"/>
          <w:b/>
          <w:sz w:val="22"/>
          <w:szCs w:val="22"/>
          <w:lang w:bidi="en-US"/>
        </w:rPr>
        <w:t>Детаљно упутство о садржини потпуног захтева за заштиту права</w:t>
      </w:r>
      <w:r w:rsidRPr="002B4A2D">
        <w:rPr>
          <w:rFonts w:cs="Arial"/>
          <w:sz w:val="22"/>
          <w:szCs w:val="22"/>
          <w:lang w:bidi="en-US"/>
        </w:rPr>
        <w:t xml:space="preserve"> у складу са чланом   151. став 1. тач. 1) – 7) З</w:t>
      </w:r>
      <w:r w:rsidRPr="002B4A2D">
        <w:rPr>
          <w:rFonts w:cs="Arial"/>
          <w:sz w:val="22"/>
          <w:szCs w:val="22"/>
          <w:lang w:val="sr-Cyrl-RS" w:bidi="en-US"/>
        </w:rPr>
        <w:t>акона</w:t>
      </w:r>
      <w:r w:rsidRPr="002B4A2D">
        <w:rPr>
          <w:rFonts w:cs="Arial"/>
          <w:sz w:val="22"/>
          <w:szCs w:val="22"/>
          <w:lang w:bidi="en-US"/>
        </w:rPr>
        <w:t>:</w:t>
      </w:r>
    </w:p>
    <w:p w14:paraId="25E58E6B" w14:textId="77777777" w:rsidR="00A30061" w:rsidRPr="002B4A2D" w:rsidRDefault="00A30061" w:rsidP="00A30061">
      <w:pPr>
        <w:pStyle w:val="CommentText"/>
        <w:rPr>
          <w:rFonts w:cs="Arial"/>
          <w:sz w:val="22"/>
          <w:szCs w:val="22"/>
          <w:lang w:bidi="en-US"/>
        </w:rPr>
      </w:pPr>
      <w:r>
        <w:rPr>
          <w:rFonts w:cs="Arial"/>
          <w:sz w:val="22"/>
          <w:szCs w:val="22"/>
          <w:lang w:val="sr-Cyrl-RS" w:bidi="en-US"/>
        </w:rPr>
        <w:t xml:space="preserve"> </w:t>
      </w:r>
      <w:r w:rsidRPr="002B4A2D">
        <w:rPr>
          <w:rFonts w:cs="Arial"/>
          <w:sz w:val="22"/>
          <w:szCs w:val="22"/>
          <w:lang w:bidi="en-US"/>
        </w:rPr>
        <w:t>Захтев за заштиту права садржи:</w:t>
      </w:r>
    </w:p>
    <w:p w14:paraId="72955BC9" w14:textId="77777777"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1) назив и адресу подносиоца захтева и лице за контакт</w:t>
      </w:r>
    </w:p>
    <w:p w14:paraId="66EF21B5" w14:textId="77777777"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2) назив и адресу наручиоца</w:t>
      </w:r>
    </w:p>
    <w:p w14:paraId="7EED07F9" w14:textId="77777777" w:rsidR="00A30061" w:rsidRPr="002B4A2D" w:rsidRDefault="00A30061" w:rsidP="00A9679C">
      <w:pPr>
        <w:pStyle w:val="CommentText"/>
        <w:spacing w:before="0"/>
        <w:rPr>
          <w:rFonts w:cs="Arial"/>
          <w:sz w:val="22"/>
          <w:szCs w:val="22"/>
          <w:lang w:bidi="en-US"/>
        </w:rPr>
      </w:pPr>
      <w:r>
        <w:rPr>
          <w:rFonts w:cs="Arial"/>
          <w:sz w:val="22"/>
          <w:szCs w:val="22"/>
          <w:lang w:val="sr-Cyrl-RS" w:bidi="en-US"/>
        </w:rPr>
        <w:t xml:space="preserve">        </w:t>
      </w:r>
      <w:r w:rsidRPr="002B4A2D">
        <w:rPr>
          <w:rFonts w:cs="Arial"/>
          <w:sz w:val="22"/>
          <w:szCs w:val="22"/>
          <w:lang w:bidi="en-US"/>
        </w:rPr>
        <w:t>3) податке о јавној набавци која је предмет захтева, односно о одлуци наручиоца</w:t>
      </w:r>
    </w:p>
    <w:p w14:paraId="6657D8E3" w14:textId="77777777" w:rsidR="00A30061" w:rsidRPr="002B4A2D" w:rsidRDefault="00A30061" w:rsidP="00A9679C">
      <w:pPr>
        <w:pStyle w:val="CommentText"/>
        <w:spacing w:before="0"/>
        <w:rPr>
          <w:rFonts w:cs="Arial"/>
          <w:sz w:val="22"/>
          <w:szCs w:val="22"/>
          <w:lang w:bidi="en-US"/>
        </w:rPr>
      </w:pPr>
      <w:r>
        <w:rPr>
          <w:rFonts w:cs="Arial"/>
          <w:sz w:val="22"/>
          <w:szCs w:val="22"/>
          <w:lang w:val="sr-Cyrl-RS" w:bidi="en-US"/>
        </w:rPr>
        <w:t xml:space="preserve">        </w:t>
      </w:r>
      <w:r w:rsidRPr="002B4A2D">
        <w:rPr>
          <w:rFonts w:cs="Arial"/>
          <w:sz w:val="22"/>
          <w:szCs w:val="22"/>
          <w:lang w:bidi="en-US"/>
        </w:rPr>
        <w:t>4) повреде прописа којима се уређује поступак јавне набавке</w:t>
      </w:r>
    </w:p>
    <w:p w14:paraId="53285900" w14:textId="77777777"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5) чињенице и доказе којима се повреде доказују</w:t>
      </w:r>
    </w:p>
    <w:p w14:paraId="4DEB3B5A" w14:textId="77777777" w:rsidR="00A30061" w:rsidRPr="002B4A2D" w:rsidRDefault="00A30061" w:rsidP="00A9679C">
      <w:pPr>
        <w:pStyle w:val="CommentText"/>
        <w:spacing w:before="0"/>
        <w:ind w:left="465"/>
        <w:rPr>
          <w:rFonts w:cs="Arial"/>
          <w:sz w:val="22"/>
          <w:szCs w:val="22"/>
          <w:lang w:val="sr-Cyrl-RS" w:bidi="en-US"/>
        </w:rPr>
      </w:pPr>
      <w:r w:rsidRPr="002B4A2D">
        <w:rPr>
          <w:rFonts w:cs="Arial"/>
          <w:sz w:val="22"/>
          <w:szCs w:val="22"/>
          <w:lang w:bidi="en-US"/>
        </w:rPr>
        <w:t>6) потврду о уплати таксе из члана 156. З</w:t>
      </w:r>
      <w:r w:rsidRPr="002B4A2D">
        <w:rPr>
          <w:rFonts w:cs="Arial"/>
          <w:sz w:val="22"/>
          <w:szCs w:val="22"/>
          <w:lang w:val="sr-Cyrl-RS" w:bidi="en-US"/>
        </w:rPr>
        <w:t>акона</w:t>
      </w:r>
    </w:p>
    <w:p w14:paraId="5450CA2E" w14:textId="77777777"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7) потпис подносиоца.</w:t>
      </w:r>
    </w:p>
    <w:p w14:paraId="3A69226D" w14:textId="77777777" w:rsidR="00A30061" w:rsidRPr="002B4A2D" w:rsidRDefault="00A30061" w:rsidP="00A9679C">
      <w:pPr>
        <w:pStyle w:val="CommentText"/>
        <w:rPr>
          <w:rFonts w:cs="Arial"/>
          <w:b/>
          <w:sz w:val="22"/>
          <w:szCs w:val="22"/>
          <w:lang w:bidi="en-US"/>
        </w:rPr>
      </w:pPr>
      <w:r w:rsidRPr="002B4A2D">
        <w:rPr>
          <w:rFonts w:cs="Arial"/>
          <w:b/>
          <w:sz w:val="22"/>
          <w:szCs w:val="22"/>
          <w:lang w:bidi="en-US"/>
        </w:rPr>
        <w:t xml:space="preserve">Ако поднети захтев за заштиту права не садржи све обавезне елементе наручилац ће такав захтев одбацити закључком. </w:t>
      </w:r>
    </w:p>
    <w:p w14:paraId="6E5A6FA9" w14:textId="77777777" w:rsidR="00A30061" w:rsidRPr="002B4A2D" w:rsidRDefault="00A30061" w:rsidP="00A9679C">
      <w:pPr>
        <w:pStyle w:val="CommentText"/>
        <w:rPr>
          <w:rFonts w:cs="Arial"/>
          <w:sz w:val="22"/>
          <w:szCs w:val="22"/>
          <w:lang w:bidi="en-US"/>
        </w:rPr>
      </w:pPr>
      <w:r w:rsidRPr="002B4A2D">
        <w:rPr>
          <w:rFonts w:cs="Arial"/>
          <w:sz w:val="22"/>
          <w:szCs w:val="22"/>
          <w:lang w:bidi="en-US"/>
        </w:rPr>
        <w:t>Закључак   наручилац доставља подносиоцу захтева и Републичкој комисији у року од</w:t>
      </w:r>
      <w:r w:rsidRPr="002B4A2D">
        <w:rPr>
          <w:rFonts w:cs="Arial"/>
          <w:sz w:val="22"/>
          <w:szCs w:val="22"/>
          <w:lang w:val="sr-Cyrl-RS" w:bidi="en-US"/>
        </w:rPr>
        <w:t xml:space="preserve"> 3</w:t>
      </w:r>
      <w:r w:rsidRPr="002B4A2D">
        <w:rPr>
          <w:rFonts w:cs="Arial"/>
          <w:sz w:val="22"/>
          <w:szCs w:val="22"/>
          <w:lang w:bidi="en-US"/>
        </w:rPr>
        <w:t xml:space="preserve"> </w:t>
      </w:r>
      <w:r w:rsidRPr="002B4A2D">
        <w:rPr>
          <w:rFonts w:cs="Arial"/>
          <w:sz w:val="22"/>
          <w:szCs w:val="22"/>
          <w:lang w:val="sr-Cyrl-RS" w:bidi="en-US"/>
        </w:rPr>
        <w:t>(</w:t>
      </w:r>
      <w:r w:rsidRPr="002B4A2D">
        <w:rPr>
          <w:rFonts w:cs="Arial"/>
          <w:sz w:val="22"/>
          <w:szCs w:val="22"/>
        </w:rPr>
        <w:t>словима:</w:t>
      </w:r>
      <w:r w:rsidRPr="002B4A2D">
        <w:rPr>
          <w:rFonts w:cs="Arial"/>
          <w:sz w:val="24"/>
          <w:szCs w:val="24"/>
        </w:rPr>
        <w:t xml:space="preserve"> </w:t>
      </w:r>
      <w:r w:rsidRPr="002B4A2D">
        <w:rPr>
          <w:rFonts w:cs="Arial"/>
          <w:sz w:val="22"/>
          <w:szCs w:val="22"/>
          <w:lang w:bidi="en-US"/>
        </w:rPr>
        <w:t>три</w:t>
      </w:r>
      <w:r w:rsidRPr="002B4A2D">
        <w:rPr>
          <w:rFonts w:cs="Arial"/>
          <w:sz w:val="22"/>
          <w:szCs w:val="22"/>
          <w:lang w:val="sr-Cyrl-RS" w:bidi="en-US"/>
        </w:rPr>
        <w:t>)</w:t>
      </w:r>
      <w:r w:rsidRPr="002B4A2D">
        <w:rPr>
          <w:rFonts w:cs="Arial"/>
          <w:sz w:val="22"/>
          <w:szCs w:val="22"/>
          <w:lang w:bidi="en-US"/>
        </w:rPr>
        <w:t xml:space="preserve"> дана од дана доношења. </w:t>
      </w:r>
    </w:p>
    <w:p w14:paraId="1E7A8BDA" w14:textId="77777777" w:rsidR="00A30061" w:rsidRPr="002B4A2D" w:rsidRDefault="00A30061" w:rsidP="00A9679C">
      <w:pPr>
        <w:pStyle w:val="CommentText"/>
        <w:rPr>
          <w:rFonts w:cs="Arial"/>
          <w:sz w:val="22"/>
          <w:szCs w:val="22"/>
          <w:lang w:bidi="en-US"/>
        </w:rPr>
      </w:pPr>
      <w:r w:rsidRPr="002B4A2D">
        <w:rPr>
          <w:rFonts w:cs="Arial"/>
          <w:sz w:val="22"/>
          <w:szCs w:val="22"/>
          <w:lang w:bidi="en-US"/>
        </w:rPr>
        <w:t xml:space="preserve">Против закључка наручиоца подносилац захтева може у року од </w:t>
      </w:r>
      <w:r w:rsidRPr="002B4A2D">
        <w:rPr>
          <w:rFonts w:cs="Arial"/>
          <w:sz w:val="22"/>
          <w:szCs w:val="22"/>
          <w:lang w:val="sr-Cyrl-RS" w:bidi="en-US"/>
        </w:rPr>
        <w:t>3 (</w:t>
      </w:r>
      <w:r w:rsidRPr="002B4A2D">
        <w:rPr>
          <w:rFonts w:cs="Arial"/>
          <w:sz w:val="22"/>
          <w:szCs w:val="22"/>
        </w:rPr>
        <w:t>словима:</w:t>
      </w:r>
      <w:r w:rsidRPr="002B4A2D">
        <w:rPr>
          <w:rFonts w:cs="Arial"/>
          <w:sz w:val="24"/>
          <w:szCs w:val="24"/>
        </w:rPr>
        <w:t xml:space="preserve"> </w:t>
      </w:r>
      <w:r w:rsidRPr="002B4A2D">
        <w:rPr>
          <w:rFonts w:cs="Arial"/>
          <w:sz w:val="22"/>
          <w:szCs w:val="22"/>
          <w:lang w:bidi="en-US"/>
        </w:rPr>
        <w:t>три</w:t>
      </w:r>
      <w:r w:rsidRPr="002B4A2D">
        <w:rPr>
          <w:rFonts w:cs="Arial"/>
          <w:sz w:val="22"/>
          <w:szCs w:val="22"/>
          <w:lang w:val="sr-Cyrl-RS" w:bidi="en-US"/>
        </w:rPr>
        <w:t>)</w:t>
      </w:r>
      <w:r w:rsidRPr="002B4A2D">
        <w:rPr>
          <w:rFonts w:cs="Arial"/>
          <w:sz w:val="22"/>
          <w:szCs w:val="22"/>
          <w:lang w:bidi="en-US"/>
        </w:rPr>
        <w:t xml:space="preserve"> дана од дана пријема закључка поднети жалбу Републичкој комисији, док копију жалбе истовремено доставља наручиоцу. </w:t>
      </w:r>
    </w:p>
    <w:p w14:paraId="5E53DB92" w14:textId="77777777" w:rsidR="00A30061" w:rsidRPr="00850D16" w:rsidRDefault="00A30061" w:rsidP="00A9679C">
      <w:pPr>
        <w:pStyle w:val="CommentText"/>
        <w:rPr>
          <w:rFonts w:cs="Arial"/>
          <w:b/>
          <w:sz w:val="22"/>
          <w:szCs w:val="22"/>
          <w:lang w:val="sr-Cyrl-RS" w:bidi="en-US"/>
        </w:rPr>
      </w:pPr>
      <w:r w:rsidRPr="002B4A2D">
        <w:rPr>
          <w:rFonts w:cs="Arial"/>
          <w:b/>
          <w:sz w:val="22"/>
          <w:szCs w:val="22"/>
          <w:lang w:bidi="en-US"/>
        </w:rPr>
        <w:t>Износ таксе из члана 156. став 1. тач. 1)- 3) ЗЈН:</w:t>
      </w:r>
      <w:r w:rsidR="00850D16">
        <w:rPr>
          <w:rFonts w:cs="Arial"/>
          <w:b/>
          <w:sz w:val="22"/>
          <w:szCs w:val="22"/>
          <w:lang w:val="sr-Cyrl-RS" w:bidi="en-US"/>
        </w:rPr>
        <w:t xml:space="preserve"> </w:t>
      </w:r>
    </w:p>
    <w:p w14:paraId="521B64C7" w14:textId="0A83BB66" w:rsidR="00A30061" w:rsidRPr="0017068B" w:rsidRDefault="00A30061" w:rsidP="00A9679C">
      <w:pPr>
        <w:pStyle w:val="CommentText"/>
        <w:rPr>
          <w:rFonts w:cs="Arial"/>
          <w:sz w:val="22"/>
          <w:szCs w:val="22"/>
          <w:lang w:bidi="en-US"/>
        </w:rPr>
      </w:pPr>
      <w:r w:rsidRPr="0025709F">
        <w:rPr>
          <w:rFonts w:cs="Arial"/>
          <w:sz w:val="22"/>
          <w:szCs w:val="22"/>
          <w:lang w:val="sr-Cyrl-RS"/>
        </w:rPr>
        <w:t xml:space="preserve">Подносилац захтева за заштиту права дужан је да на рачун буџета Републике Србије (број рачуна: </w:t>
      </w:r>
      <w:r w:rsidRPr="002B4A2D">
        <w:rPr>
          <w:rFonts w:cs="Arial"/>
          <w:sz w:val="22"/>
          <w:szCs w:val="22"/>
          <w:lang w:val="ru-RU"/>
        </w:rPr>
        <w:t>840-</w:t>
      </w:r>
      <w:r w:rsidRPr="0025709F">
        <w:rPr>
          <w:rFonts w:cs="Arial"/>
          <w:bCs/>
          <w:iCs/>
          <w:sz w:val="22"/>
          <w:szCs w:val="22"/>
          <w:lang w:val="sr-Cyrl-RS"/>
        </w:rPr>
        <w:t>30678845-06</w:t>
      </w:r>
      <w:r w:rsidRPr="0025709F">
        <w:rPr>
          <w:rFonts w:cs="Arial"/>
          <w:sz w:val="22"/>
          <w:szCs w:val="22"/>
          <w:lang w:val="sr-Cyrl-RS"/>
        </w:rPr>
        <w:t>, шифра пла</w:t>
      </w:r>
      <w:r w:rsidR="00544BBF" w:rsidRPr="0025709F">
        <w:rPr>
          <w:rFonts w:cs="Arial"/>
          <w:sz w:val="22"/>
          <w:szCs w:val="22"/>
          <w:lang w:val="sr-Cyrl-RS"/>
        </w:rPr>
        <w:t>ћања 153 или 253, позив на број</w:t>
      </w:r>
      <w:r w:rsidR="00163E03">
        <w:rPr>
          <w:rFonts w:cs="Arial"/>
          <w:sz w:val="22"/>
          <w:szCs w:val="22"/>
          <w:lang w:val="sr-Cyrl-RS"/>
        </w:rPr>
        <w:t xml:space="preserve"> Ј</w:t>
      </w:r>
      <w:r w:rsidR="00BE72D2">
        <w:rPr>
          <w:rFonts w:cs="Arial"/>
          <w:sz w:val="22"/>
          <w:szCs w:val="22"/>
          <w:lang w:val="sr-Cyrl-RS"/>
        </w:rPr>
        <w:t>Н</w:t>
      </w:r>
      <w:r w:rsidR="00544BBF">
        <w:rPr>
          <w:rFonts w:cs="Arial"/>
          <w:sz w:val="22"/>
          <w:szCs w:val="22"/>
          <w:lang w:val="sr-Cyrl-RS"/>
        </w:rPr>
        <w:t>4000</w:t>
      </w:r>
      <w:r w:rsidR="00482E0E">
        <w:rPr>
          <w:rFonts w:cs="Arial"/>
          <w:sz w:val="22"/>
          <w:szCs w:val="22"/>
          <w:lang w:val="sr-Cyrl-RS"/>
        </w:rPr>
        <w:t>0</w:t>
      </w:r>
      <w:r w:rsidR="00647FDF">
        <w:rPr>
          <w:rFonts w:cs="Arial"/>
          <w:sz w:val="22"/>
          <w:szCs w:val="22"/>
          <w:lang w:val="sr-Cyrl-RS"/>
        </w:rPr>
        <w:t>772</w:t>
      </w:r>
      <w:r w:rsidR="00544BBF">
        <w:rPr>
          <w:rFonts w:cs="Arial"/>
          <w:sz w:val="22"/>
          <w:szCs w:val="22"/>
          <w:lang w:val="sr-Cyrl-RS"/>
        </w:rPr>
        <w:t>201</w:t>
      </w:r>
      <w:r w:rsidR="002B0456">
        <w:rPr>
          <w:rFonts w:cs="Arial"/>
          <w:sz w:val="22"/>
          <w:szCs w:val="22"/>
          <w:lang w:val="en-US"/>
        </w:rPr>
        <w:t>9</w:t>
      </w:r>
      <w:r w:rsidR="008A5E3C">
        <w:rPr>
          <w:rFonts w:cs="Arial"/>
          <w:sz w:val="22"/>
          <w:szCs w:val="22"/>
          <w:lang w:val="sr-Cyrl-RS"/>
        </w:rPr>
        <w:t xml:space="preserve"> </w:t>
      </w:r>
      <w:r w:rsidRPr="002B4A2D">
        <w:rPr>
          <w:rFonts w:cs="Arial"/>
          <w:sz w:val="22"/>
          <w:szCs w:val="22"/>
        </w:rPr>
        <w:t xml:space="preserve">(уписати </w:t>
      </w:r>
      <w:r w:rsidR="00163E03">
        <w:rPr>
          <w:rFonts w:cs="Arial"/>
          <w:sz w:val="22"/>
          <w:szCs w:val="22"/>
        </w:rPr>
        <w:t>број Ј</w:t>
      </w:r>
      <w:r w:rsidR="00BE72D2">
        <w:rPr>
          <w:rFonts w:cs="Arial"/>
          <w:sz w:val="22"/>
          <w:szCs w:val="22"/>
          <w:lang w:val="sr-Cyrl-RS"/>
        </w:rPr>
        <w:t>Н</w:t>
      </w:r>
      <w:r w:rsidRPr="0017068B">
        <w:rPr>
          <w:rFonts w:cs="Arial"/>
          <w:sz w:val="22"/>
          <w:szCs w:val="22"/>
        </w:rPr>
        <w:t xml:space="preserve"> без цртица)</w:t>
      </w:r>
      <w:r w:rsidRPr="0025709F">
        <w:rPr>
          <w:rFonts w:cs="Arial"/>
          <w:sz w:val="22"/>
          <w:szCs w:val="22"/>
          <w:lang w:val="sr-Cyrl-RS"/>
        </w:rPr>
        <w:t xml:space="preserve">, сврха: ЗЗП, </w:t>
      </w:r>
      <w:r w:rsidRPr="0017068B">
        <w:rPr>
          <w:rFonts w:cs="Arial"/>
          <w:sz w:val="22"/>
          <w:szCs w:val="22"/>
        </w:rPr>
        <w:t>ЈП ЕПС</w:t>
      </w:r>
      <w:r w:rsidRPr="0017068B">
        <w:rPr>
          <w:rFonts w:cs="Arial"/>
          <w:sz w:val="22"/>
          <w:szCs w:val="22"/>
          <w:lang w:val="sr-Cyrl-RS"/>
        </w:rPr>
        <w:t xml:space="preserve"> Београд</w:t>
      </w:r>
      <w:r w:rsidRPr="0017068B">
        <w:rPr>
          <w:rFonts w:cs="Arial"/>
          <w:sz w:val="22"/>
          <w:szCs w:val="22"/>
        </w:rPr>
        <w:t xml:space="preserve"> – Огранак РБ Колубара</w:t>
      </w:r>
      <w:r w:rsidRPr="0025709F">
        <w:rPr>
          <w:rFonts w:cs="Arial"/>
          <w:sz w:val="22"/>
          <w:szCs w:val="22"/>
          <w:lang w:val="sr-Cyrl-RS"/>
        </w:rPr>
        <w:t xml:space="preserve">, јн. бр. </w:t>
      </w:r>
      <w:r>
        <w:rPr>
          <w:rFonts w:cs="Arial"/>
          <w:sz w:val="22"/>
          <w:szCs w:val="22"/>
          <w:lang w:val="sr-Cyrl-RS"/>
        </w:rPr>
        <w:t>ЈН/4</w:t>
      </w:r>
      <w:r w:rsidR="00544BBF">
        <w:rPr>
          <w:rFonts w:cs="Arial"/>
          <w:sz w:val="22"/>
          <w:szCs w:val="22"/>
          <w:lang w:val="sr-Cyrl-RS"/>
        </w:rPr>
        <w:t>000/</w:t>
      </w:r>
      <w:r w:rsidR="00482E0E">
        <w:rPr>
          <w:rFonts w:cs="Arial"/>
          <w:sz w:val="22"/>
          <w:szCs w:val="22"/>
          <w:lang w:val="sr-Cyrl-RS"/>
        </w:rPr>
        <w:t>0</w:t>
      </w:r>
      <w:r w:rsidR="00647FDF">
        <w:rPr>
          <w:rFonts w:cs="Arial"/>
          <w:sz w:val="22"/>
          <w:szCs w:val="22"/>
          <w:lang w:val="sr-Cyrl-RS"/>
        </w:rPr>
        <w:t>772</w:t>
      </w:r>
      <w:r w:rsidR="00544BBF">
        <w:rPr>
          <w:rFonts w:cs="Arial"/>
          <w:sz w:val="22"/>
          <w:szCs w:val="22"/>
          <w:lang w:val="sr-Cyrl-RS"/>
        </w:rPr>
        <w:t>/201</w:t>
      </w:r>
      <w:r w:rsidR="002B0456">
        <w:rPr>
          <w:rFonts w:cs="Arial"/>
          <w:sz w:val="22"/>
          <w:szCs w:val="22"/>
          <w:lang w:val="en-US"/>
        </w:rPr>
        <w:t>9</w:t>
      </w:r>
      <w:r w:rsidRPr="0025709F">
        <w:rPr>
          <w:rFonts w:cs="Arial"/>
          <w:sz w:val="22"/>
          <w:szCs w:val="22"/>
          <w:lang w:val="sr-Cyrl-RS"/>
        </w:rPr>
        <w:t>, прималац уплате: буџет Републике Србије) уплати таксу</w:t>
      </w:r>
      <w:r w:rsidRPr="0017068B">
        <w:rPr>
          <w:rFonts w:cs="Arial"/>
          <w:sz w:val="22"/>
          <w:szCs w:val="22"/>
          <w:lang w:bidi="en-US"/>
        </w:rPr>
        <w:t xml:space="preserve"> од: </w:t>
      </w:r>
    </w:p>
    <w:p w14:paraId="7FF5FFFB" w14:textId="44A7C065" w:rsidR="00A30061" w:rsidRPr="00452B89" w:rsidRDefault="00A30061" w:rsidP="00A9679C">
      <w:pPr>
        <w:pStyle w:val="CommentText"/>
        <w:rPr>
          <w:rFonts w:cs="Arial"/>
          <w:color w:val="FF0000"/>
          <w:sz w:val="22"/>
          <w:szCs w:val="22"/>
          <w:lang w:val="sr-Cyrl-RS" w:bidi="en-US"/>
        </w:rPr>
      </w:pPr>
      <w:r w:rsidRPr="002C194E">
        <w:rPr>
          <w:rFonts w:cs="Arial"/>
          <w:color w:val="000000" w:themeColor="text1"/>
          <w:sz w:val="22"/>
          <w:szCs w:val="22"/>
          <w:lang w:val="sr-Cyrl-RS"/>
        </w:rPr>
        <w:t>1</w:t>
      </w:r>
      <w:r w:rsidRPr="002C194E">
        <w:rPr>
          <w:rFonts w:cs="Arial"/>
          <w:color w:val="000000" w:themeColor="text1"/>
          <w:sz w:val="22"/>
          <w:szCs w:val="22"/>
          <w:lang w:bidi="en-US"/>
        </w:rPr>
        <w:t xml:space="preserve">) </w:t>
      </w:r>
      <w:r w:rsidR="00936408">
        <w:rPr>
          <w:rFonts w:cs="Arial"/>
          <w:color w:val="000000" w:themeColor="text1"/>
          <w:sz w:val="22"/>
          <w:szCs w:val="22"/>
          <w:lang w:val="sr-Cyrl-RS" w:bidi="en-US"/>
        </w:rPr>
        <w:t xml:space="preserve"> </w:t>
      </w:r>
      <w:r w:rsidR="00647FDF">
        <w:rPr>
          <w:rFonts w:cs="Arial"/>
          <w:color w:val="000000" w:themeColor="text1"/>
          <w:sz w:val="22"/>
          <w:szCs w:val="22"/>
          <w:lang w:val="sr-Cyrl-RS" w:bidi="en-US"/>
        </w:rPr>
        <w:t>120</w:t>
      </w:r>
      <w:r w:rsidR="00C960CF" w:rsidRPr="002C194E">
        <w:rPr>
          <w:rFonts w:cs="Arial"/>
          <w:color w:val="000000" w:themeColor="text1"/>
          <w:sz w:val="22"/>
          <w:szCs w:val="22"/>
          <w:lang w:val="sr-Cyrl-RS" w:bidi="en-US"/>
        </w:rPr>
        <w:t>.000</w:t>
      </w:r>
      <w:r w:rsidRPr="002C194E">
        <w:rPr>
          <w:rFonts w:cs="Arial"/>
          <w:color w:val="000000" w:themeColor="text1"/>
          <w:sz w:val="22"/>
          <w:szCs w:val="22"/>
          <w:lang w:bidi="en-US"/>
        </w:rPr>
        <w:t xml:space="preserve"> динара ако се захтев за заштиту права подноси пре отварања понуда</w:t>
      </w:r>
      <w:r w:rsidR="00314485" w:rsidRPr="002C194E">
        <w:rPr>
          <w:rFonts w:cs="Arial"/>
          <w:color w:val="000000" w:themeColor="text1"/>
          <w:sz w:val="22"/>
          <w:szCs w:val="22"/>
          <w:lang w:val="sr-Cyrl-RS" w:bidi="en-US"/>
        </w:rPr>
        <w:t>.</w:t>
      </w:r>
    </w:p>
    <w:p w14:paraId="1B6A2A49" w14:textId="77777777" w:rsidR="00C960CF" w:rsidRPr="00AE6CA2" w:rsidRDefault="00C960CF" w:rsidP="00C960CF">
      <w:pPr>
        <w:pStyle w:val="CommentText"/>
        <w:rPr>
          <w:rFonts w:cs="Arial"/>
          <w:color w:val="000000" w:themeColor="text1"/>
          <w:sz w:val="22"/>
          <w:szCs w:val="22"/>
          <w:lang w:val="sr-Cyrl-RS" w:bidi="en-US"/>
        </w:rPr>
      </w:pPr>
      <w:r>
        <w:rPr>
          <w:rFonts w:cs="Arial"/>
          <w:sz w:val="22"/>
          <w:szCs w:val="22"/>
          <w:lang w:val="sr-Cyrl-RS" w:bidi="en-US"/>
        </w:rPr>
        <w:t xml:space="preserve">2) </w:t>
      </w:r>
      <w:r w:rsidRPr="005B4F8B">
        <w:rPr>
          <w:rFonts w:cs="Arial"/>
          <w:color w:val="000000" w:themeColor="text1"/>
          <w:sz w:val="22"/>
          <w:szCs w:val="22"/>
          <w:lang w:val="sr-Cyrl-RS" w:bidi="en-US"/>
        </w:rPr>
        <w:t xml:space="preserve">120.000 динара ако се захтев за заштиту права подноси након отварања </w:t>
      </w:r>
      <w:r w:rsidRPr="00AE6CA2">
        <w:rPr>
          <w:rFonts w:cs="Arial"/>
          <w:color w:val="000000" w:themeColor="text1"/>
          <w:sz w:val="22"/>
          <w:szCs w:val="22"/>
          <w:lang w:val="sr-Cyrl-RS" w:bidi="en-US"/>
        </w:rPr>
        <w:t>понуда и ако збир процењених вредности свих оспорених партија није већа од 120.000</w:t>
      </w:r>
      <w:r w:rsidR="008171F9" w:rsidRPr="00AE6CA2">
        <w:rPr>
          <w:rFonts w:cs="Arial"/>
          <w:color w:val="000000" w:themeColor="text1"/>
          <w:sz w:val="22"/>
          <w:szCs w:val="22"/>
          <w:lang w:val="sr-Latn-RS" w:bidi="en-US"/>
        </w:rPr>
        <w:t>.000</w:t>
      </w:r>
      <w:r w:rsidRPr="00AE6CA2">
        <w:rPr>
          <w:rFonts w:cs="Arial"/>
          <w:color w:val="000000" w:themeColor="text1"/>
          <w:sz w:val="22"/>
          <w:szCs w:val="22"/>
          <w:lang w:val="sr-Cyrl-RS" w:bidi="en-US"/>
        </w:rPr>
        <w:t xml:space="preserve"> динара.</w:t>
      </w:r>
    </w:p>
    <w:p w14:paraId="33832BDC" w14:textId="77777777" w:rsidR="00A30061" w:rsidRPr="002B4A2D" w:rsidRDefault="00A30061" w:rsidP="00A9679C">
      <w:pPr>
        <w:pStyle w:val="CommentText"/>
        <w:rPr>
          <w:rFonts w:cs="Arial"/>
          <w:sz w:val="22"/>
          <w:szCs w:val="22"/>
          <w:lang w:bidi="en-US"/>
        </w:rPr>
      </w:pPr>
      <w:r w:rsidRPr="002B4A2D">
        <w:rPr>
          <w:rFonts w:cs="Arial"/>
          <w:sz w:val="22"/>
          <w:szCs w:val="22"/>
          <w:lang w:bidi="en-US"/>
        </w:rPr>
        <w:lastRenderedPageBreak/>
        <w:t>Свака странка у поступку сноси трошкове које проузрокује својим радњама.</w:t>
      </w:r>
    </w:p>
    <w:p w14:paraId="4A3669B8" w14:textId="77777777" w:rsidR="00A30061" w:rsidRPr="002B4A2D" w:rsidRDefault="00A30061" w:rsidP="00A9679C">
      <w:pPr>
        <w:pStyle w:val="CommentText"/>
        <w:rPr>
          <w:rFonts w:cs="Arial"/>
          <w:sz w:val="22"/>
          <w:szCs w:val="22"/>
          <w:lang w:bidi="en-US"/>
        </w:rPr>
      </w:pPr>
      <w:r w:rsidRPr="002B4A2D">
        <w:rPr>
          <w:rFonts w:cs="Arial"/>
          <w:sz w:val="22"/>
          <w:szCs w:val="22"/>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48286AC" w14:textId="77777777" w:rsidR="00A30061" w:rsidRPr="002B4A2D" w:rsidRDefault="00A30061" w:rsidP="00A9679C">
      <w:pPr>
        <w:pStyle w:val="CommentText"/>
        <w:rPr>
          <w:rFonts w:cs="Arial"/>
          <w:sz w:val="22"/>
          <w:szCs w:val="22"/>
          <w:lang w:bidi="en-US"/>
        </w:rPr>
      </w:pPr>
      <w:r w:rsidRPr="002B4A2D">
        <w:rPr>
          <w:rFonts w:cs="Arial"/>
          <w:sz w:val="22"/>
          <w:szCs w:val="22"/>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E752B42" w14:textId="77777777" w:rsidR="00A30061" w:rsidRPr="002B4A2D" w:rsidRDefault="00A30061" w:rsidP="00A9679C">
      <w:pPr>
        <w:pStyle w:val="CommentText"/>
        <w:rPr>
          <w:rFonts w:cs="Arial"/>
          <w:sz w:val="22"/>
          <w:szCs w:val="22"/>
          <w:lang w:bidi="en-US"/>
        </w:rPr>
      </w:pPr>
      <w:r w:rsidRPr="002B4A2D">
        <w:rPr>
          <w:rFonts w:cs="Arial"/>
          <w:sz w:val="22"/>
          <w:szCs w:val="22"/>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09545A" w14:textId="77777777" w:rsidR="00A30061" w:rsidRPr="002B4A2D" w:rsidRDefault="00A30061" w:rsidP="00A9679C">
      <w:pPr>
        <w:pStyle w:val="CommentText"/>
        <w:rPr>
          <w:rFonts w:cs="Arial"/>
          <w:sz w:val="22"/>
          <w:szCs w:val="22"/>
          <w:lang w:bidi="en-US"/>
        </w:rPr>
      </w:pPr>
      <w:r w:rsidRPr="002B4A2D">
        <w:rPr>
          <w:rFonts w:cs="Arial"/>
          <w:sz w:val="22"/>
          <w:szCs w:val="22"/>
          <w:lang w:bidi="en-US"/>
        </w:rPr>
        <w:t>Странке у захтеву морају прецизно да наведу трошкове за које траже накнаду.</w:t>
      </w:r>
    </w:p>
    <w:p w14:paraId="70F5BE35" w14:textId="77777777" w:rsidR="00A30061" w:rsidRPr="002B4A2D" w:rsidRDefault="00A30061" w:rsidP="00A9679C">
      <w:pPr>
        <w:pStyle w:val="CommentText"/>
        <w:rPr>
          <w:rFonts w:cs="Arial"/>
          <w:sz w:val="22"/>
          <w:szCs w:val="22"/>
          <w:lang w:bidi="en-US"/>
        </w:rPr>
      </w:pPr>
      <w:r w:rsidRPr="002B4A2D">
        <w:rPr>
          <w:rFonts w:cs="Arial"/>
          <w:sz w:val="22"/>
          <w:szCs w:val="22"/>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EFC54" w14:textId="77777777" w:rsidR="00A30061" w:rsidRPr="00DD0DFB" w:rsidRDefault="00A30061" w:rsidP="00A9679C">
      <w:pPr>
        <w:pStyle w:val="CommentText"/>
        <w:rPr>
          <w:rFonts w:cs="Arial"/>
          <w:sz w:val="22"/>
          <w:szCs w:val="22"/>
          <w:lang w:val="sr-Cyrl-RS" w:bidi="en-US"/>
        </w:rPr>
      </w:pPr>
      <w:r w:rsidRPr="002B4A2D">
        <w:rPr>
          <w:rFonts w:cs="Arial"/>
          <w:sz w:val="22"/>
          <w:szCs w:val="22"/>
          <w:lang w:bidi="en-US"/>
        </w:rPr>
        <w:t>О трошковима одлучује Републичка комисија. Одлука Републичке комисије је извршни наслов.</w:t>
      </w:r>
    </w:p>
    <w:p w14:paraId="6E72ECC4" w14:textId="77777777" w:rsidR="00A30061" w:rsidRPr="002B4A2D" w:rsidRDefault="00A30061" w:rsidP="00A9679C">
      <w:pPr>
        <w:pStyle w:val="CommentText"/>
        <w:rPr>
          <w:rFonts w:cs="Arial"/>
          <w:b/>
          <w:sz w:val="22"/>
          <w:szCs w:val="22"/>
          <w:lang w:val="sr-Cyrl-RS" w:bidi="en-US"/>
        </w:rPr>
      </w:pPr>
      <w:r w:rsidRPr="002B4A2D">
        <w:rPr>
          <w:rFonts w:cs="Arial"/>
          <w:b/>
          <w:sz w:val="22"/>
          <w:szCs w:val="22"/>
          <w:lang w:bidi="en-US"/>
        </w:rPr>
        <w:t>Детаљно упутство о потврди из члана 151. став 1. тачка 6) З</w:t>
      </w:r>
      <w:r w:rsidRPr="002B4A2D">
        <w:rPr>
          <w:rFonts w:cs="Arial"/>
          <w:b/>
          <w:sz w:val="22"/>
          <w:szCs w:val="22"/>
          <w:lang w:val="sr-Cyrl-RS" w:bidi="en-US"/>
        </w:rPr>
        <w:t>акона</w:t>
      </w:r>
    </w:p>
    <w:p w14:paraId="49F21BA1" w14:textId="77777777" w:rsidR="00A30061" w:rsidRPr="002B4A2D" w:rsidRDefault="00A30061" w:rsidP="00A9679C">
      <w:pPr>
        <w:pStyle w:val="CommentText"/>
        <w:rPr>
          <w:rFonts w:cs="Arial"/>
          <w:sz w:val="22"/>
          <w:szCs w:val="22"/>
          <w:lang w:bidi="en-US"/>
        </w:rPr>
      </w:pPr>
      <w:r w:rsidRPr="002B4A2D">
        <w:rPr>
          <w:rFonts w:cs="Arial"/>
          <w:sz w:val="22"/>
          <w:szCs w:val="22"/>
        </w:rPr>
        <w:t xml:space="preserve">Потврда </w:t>
      </w:r>
      <w:r w:rsidRPr="002B4A2D">
        <w:rPr>
          <w:rFonts w:cs="Arial"/>
          <w:sz w:val="22"/>
          <w:szCs w:val="22"/>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81AD636" w14:textId="77777777" w:rsidR="00A30061" w:rsidRPr="002B4A2D" w:rsidRDefault="00A30061" w:rsidP="000E2EA6">
      <w:pPr>
        <w:pStyle w:val="CommentText"/>
        <w:ind w:left="465"/>
        <w:rPr>
          <w:rFonts w:cs="Arial"/>
          <w:sz w:val="22"/>
          <w:szCs w:val="22"/>
          <w:lang w:bidi="en-US"/>
        </w:rPr>
      </w:pPr>
      <w:r w:rsidRPr="002B4A2D">
        <w:rPr>
          <w:rFonts w:cs="Arial"/>
          <w:sz w:val="22"/>
          <w:szCs w:val="22"/>
          <w:lang w:bidi="en-US"/>
        </w:rPr>
        <w:t>Србија</w:t>
      </w:r>
    </w:p>
    <w:p w14:paraId="6898D6F1" w14:textId="77777777" w:rsidR="00A30061" w:rsidRPr="00A9679C" w:rsidRDefault="00A30061" w:rsidP="00A9679C">
      <w:pPr>
        <w:pStyle w:val="CommentText"/>
        <w:ind w:left="465"/>
        <w:rPr>
          <w:rFonts w:cs="Arial"/>
          <w:sz w:val="22"/>
          <w:szCs w:val="22"/>
          <w:lang w:val="sr-Cyrl-RS" w:bidi="en-US"/>
        </w:rPr>
      </w:pPr>
      <w:r w:rsidRPr="002B4A2D">
        <w:rPr>
          <w:rFonts w:cs="Arial"/>
          <w:sz w:val="22"/>
          <w:szCs w:val="22"/>
          <w:lang w:bidi="en-US"/>
        </w:rPr>
        <w:t>SWIFT CODE: NBSRRSBGXXX</w:t>
      </w:r>
    </w:p>
    <w:p w14:paraId="4A7AC905" w14:textId="77777777" w:rsidR="00A30061" w:rsidRPr="002B4A2D" w:rsidRDefault="00A30061" w:rsidP="000E2EA6">
      <w:pPr>
        <w:pStyle w:val="CommentText"/>
        <w:ind w:left="465"/>
        <w:rPr>
          <w:rFonts w:cs="Arial"/>
          <w:sz w:val="22"/>
          <w:szCs w:val="22"/>
          <w:lang w:bidi="en-US"/>
        </w:rPr>
      </w:pPr>
      <w:r w:rsidRPr="002B4A2D">
        <w:rPr>
          <w:rFonts w:cs="Arial"/>
          <w:sz w:val="22"/>
          <w:szCs w:val="22"/>
          <w:lang w:bidi="en-US"/>
        </w:rPr>
        <w:t>НАЗИВ И АДРЕСА ИНСТИТУЦИЈЕ:</w:t>
      </w:r>
    </w:p>
    <w:p w14:paraId="637EAD1D" w14:textId="77777777"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Министарство финансија</w:t>
      </w:r>
    </w:p>
    <w:p w14:paraId="0DC42BBF" w14:textId="77777777"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Управа за трезор</w:t>
      </w:r>
    </w:p>
    <w:p w14:paraId="39CEFBAE" w14:textId="77777777"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ул. Поп Лукина бр. 7-9</w:t>
      </w:r>
    </w:p>
    <w:p w14:paraId="549A0C04" w14:textId="77777777" w:rsidR="00A30061" w:rsidRPr="00A9679C" w:rsidRDefault="00A30061" w:rsidP="00C25F92">
      <w:pPr>
        <w:pStyle w:val="CommentText"/>
        <w:spacing w:before="0"/>
        <w:ind w:left="465"/>
        <w:rPr>
          <w:rFonts w:cs="Arial"/>
          <w:sz w:val="22"/>
          <w:szCs w:val="22"/>
          <w:lang w:val="sr-Cyrl-RS" w:bidi="en-US"/>
        </w:rPr>
      </w:pPr>
      <w:r w:rsidRPr="002B4A2D">
        <w:rPr>
          <w:rFonts w:cs="Arial"/>
          <w:sz w:val="22"/>
          <w:szCs w:val="22"/>
          <w:lang w:bidi="en-US"/>
        </w:rPr>
        <w:t>11000 БеоградIBAN: RS 35908500103019323073</w:t>
      </w:r>
    </w:p>
    <w:p w14:paraId="34CBCC12" w14:textId="77777777" w:rsidR="00A30061" w:rsidRPr="002B4A2D" w:rsidRDefault="00A30061" w:rsidP="00A9679C">
      <w:pPr>
        <w:pStyle w:val="CommentText"/>
        <w:ind w:left="465"/>
        <w:rPr>
          <w:rFonts w:cs="Arial"/>
          <w:sz w:val="22"/>
          <w:szCs w:val="22"/>
          <w:lang w:bidi="en-US"/>
        </w:rPr>
      </w:pPr>
      <w:r w:rsidRPr="002B4A2D">
        <w:rPr>
          <w:rFonts w:cs="Arial"/>
          <w:sz w:val="22"/>
          <w:szCs w:val="22"/>
          <w:lang w:bidi="en-US"/>
        </w:rPr>
        <w:t>НАПОМЕНА: Приликом уплата средстава потребно је навести следеће информације о плаћању - „детаљи плаћања“ (FIELD 70: DETAILS OF PAYMENT):</w:t>
      </w:r>
    </w:p>
    <w:p w14:paraId="0960A77C" w14:textId="77777777" w:rsidR="00A30061" w:rsidRPr="002B4A2D" w:rsidRDefault="00A30061" w:rsidP="00314485">
      <w:pPr>
        <w:pStyle w:val="CommentText"/>
        <w:spacing w:before="0"/>
        <w:ind w:left="465"/>
        <w:rPr>
          <w:rFonts w:cs="Arial"/>
          <w:sz w:val="22"/>
          <w:szCs w:val="22"/>
          <w:lang w:bidi="en-US"/>
        </w:rPr>
      </w:pPr>
      <w:r w:rsidRPr="002B4A2D">
        <w:rPr>
          <w:rFonts w:cs="Arial"/>
          <w:sz w:val="22"/>
          <w:szCs w:val="22"/>
          <w:lang w:bidi="en-US"/>
        </w:rPr>
        <w:t>– број у поступку јавне набавке на које се захтев за заштиту права односи и</w:t>
      </w:r>
    </w:p>
    <w:p w14:paraId="5C05E476" w14:textId="77777777" w:rsidR="00A30061" w:rsidRPr="002B4A2D" w:rsidRDefault="00A30061" w:rsidP="00314485">
      <w:pPr>
        <w:pStyle w:val="CommentText"/>
        <w:spacing w:before="0"/>
        <w:ind w:left="465"/>
        <w:rPr>
          <w:rFonts w:cs="Arial"/>
          <w:sz w:val="22"/>
          <w:szCs w:val="22"/>
          <w:lang w:bidi="en-US"/>
        </w:rPr>
      </w:pPr>
      <w:r w:rsidRPr="002B4A2D">
        <w:rPr>
          <w:rFonts w:cs="Arial"/>
          <w:sz w:val="22"/>
          <w:szCs w:val="22"/>
          <w:lang w:bidi="en-US"/>
        </w:rPr>
        <w:t>назив наручиоца у поступку јавне набавке.</w:t>
      </w:r>
    </w:p>
    <w:p w14:paraId="691A6758" w14:textId="77777777" w:rsidR="00A30061" w:rsidRPr="002B4A2D" w:rsidRDefault="00A30061" w:rsidP="00A9679C">
      <w:pPr>
        <w:pStyle w:val="CommentText"/>
        <w:ind w:left="465"/>
        <w:rPr>
          <w:rFonts w:cs="Arial"/>
          <w:sz w:val="22"/>
          <w:szCs w:val="22"/>
          <w:lang w:bidi="en-US"/>
        </w:rPr>
      </w:pPr>
      <w:r w:rsidRPr="002B4A2D">
        <w:rPr>
          <w:rFonts w:cs="Arial"/>
          <w:sz w:val="22"/>
          <w:szCs w:val="22"/>
          <w:lang w:bidi="en-US"/>
        </w:rPr>
        <w:t>У прилогу су инструкције за уплате у валутама: EUR и USD.</w:t>
      </w:r>
    </w:p>
    <w:p w14:paraId="34FB8B10" w14:textId="77777777" w:rsidR="00A30061" w:rsidRPr="002B4A2D" w:rsidRDefault="00A30061" w:rsidP="00A9679C">
      <w:pPr>
        <w:pStyle w:val="CommentText"/>
        <w:ind w:left="465"/>
        <w:rPr>
          <w:rFonts w:cs="Arial"/>
          <w:lang w:bidi="en-US"/>
        </w:rPr>
      </w:pPr>
      <w:r w:rsidRPr="002B4A2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A30061" w:rsidRPr="002B4A2D" w14:paraId="35A1EFEE" w14:textId="77777777" w:rsidTr="007226D4">
        <w:trPr>
          <w:gridAfter w:val="1"/>
          <w:wAfter w:w="30" w:type="dxa"/>
          <w:trHeight w:val="30"/>
        </w:trPr>
        <w:tc>
          <w:tcPr>
            <w:tcW w:w="9576" w:type="dxa"/>
            <w:gridSpan w:val="2"/>
            <w:shd w:val="clear" w:color="auto" w:fill="auto"/>
          </w:tcPr>
          <w:p w14:paraId="3112B476" w14:textId="77777777" w:rsidR="00A30061" w:rsidRPr="002B4A2D" w:rsidRDefault="00A30061" w:rsidP="00C960CF">
            <w:pPr>
              <w:pStyle w:val="CommentText"/>
              <w:rPr>
                <w:rFonts w:cs="Arial"/>
                <w:lang w:bidi="en-US"/>
              </w:rPr>
            </w:pPr>
            <w:r w:rsidRPr="002B4A2D">
              <w:rPr>
                <w:rFonts w:cs="Arial"/>
                <w:lang w:bidi="en-US"/>
              </w:rPr>
              <w:t>SWIFT MESSAGE MT103 – EUR</w:t>
            </w:r>
          </w:p>
        </w:tc>
      </w:tr>
      <w:tr w:rsidR="00A30061" w:rsidRPr="002B4A2D" w14:paraId="0644BBDC" w14:textId="77777777" w:rsidTr="007226D4">
        <w:trPr>
          <w:gridAfter w:val="1"/>
          <w:wAfter w:w="30" w:type="dxa"/>
          <w:trHeight w:val="20"/>
        </w:trPr>
        <w:tc>
          <w:tcPr>
            <w:tcW w:w="4788" w:type="dxa"/>
            <w:shd w:val="clear" w:color="auto" w:fill="auto"/>
          </w:tcPr>
          <w:p w14:paraId="207E47DE" w14:textId="77777777" w:rsidR="00A30061" w:rsidRPr="002B4A2D" w:rsidRDefault="00A30061" w:rsidP="00C960CF">
            <w:pPr>
              <w:pStyle w:val="CommentText"/>
              <w:rPr>
                <w:rFonts w:cs="Arial"/>
                <w:lang w:bidi="en-US"/>
              </w:rPr>
            </w:pPr>
            <w:r w:rsidRPr="002B4A2D">
              <w:rPr>
                <w:rFonts w:cs="Arial"/>
                <w:lang w:bidi="en-US"/>
              </w:rPr>
              <w:t xml:space="preserve">FIELD 32A: </w:t>
            </w:r>
          </w:p>
        </w:tc>
        <w:tc>
          <w:tcPr>
            <w:tcW w:w="4788" w:type="dxa"/>
            <w:shd w:val="clear" w:color="auto" w:fill="auto"/>
          </w:tcPr>
          <w:p w14:paraId="2797D14A" w14:textId="77777777" w:rsidR="00A30061" w:rsidRPr="002B4A2D" w:rsidRDefault="00A30061" w:rsidP="00C960CF">
            <w:pPr>
              <w:pStyle w:val="CommentText"/>
              <w:rPr>
                <w:rFonts w:cs="Arial"/>
                <w:lang w:bidi="en-US"/>
              </w:rPr>
            </w:pPr>
            <w:r w:rsidRPr="002B4A2D">
              <w:rPr>
                <w:rFonts w:cs="Arial"/>
                <w:lang w:bidi="en-US"/>
              </w:rPr>
              <w:t>VALUE DATE – EUR- AMOUNT</w:t>
            </w:r>
          </w:p>
        </w:tc>
      </w:tr>
      <w:tr w:rsidR="00A30061" w:rsidRPr="002B4A2D" w14:paraId="5B7B7C90" w14:textId="77777777" w:rsidTr="007226D4">
        <w:trPr>
          <w:gridAfter w:val="1"/>
          <w:wAfter w:w="30" w:type="dxa"/>
          <w:trHeight w:val="20"/>
        </w:trPr>
        <w:tc>
          <w:tcPr>
            <w:tcW w:w="4788" w:type="dxa"/>
            <w:shd w:val="clear" w:color="auto" w:fill="auto"/>
          </w:tcPr>
          <w:p w14:paraId="15E78E56" w14:textId="77777777" w:rsidR="00A30061" w:rsidRPr="002B4A2D" w:rsidRDefault="00A30061" w:rsidP="00C960CF">
            <w:pPr>
              <w:pStyle w:val="CommentText"/>
              <w:rPr>
                <w:rFonts w:cs="Arial"/>
                <w:lang w:bidi="en-US"/>
              </w:rPr>
            </w:pPr>
            <w:r w:rsidRPr="002B4A2D">
              <w:rPr>
                <w:rFonts w:cs="Arial"/>
                <w:lang w:bidi="en-US"/>
              </w:rPr>
              <w:t xml:space="preserve">FIELD 50K:  </w:t>
            </w:r>
          </w:p>
        </w:tc>
        <w:tc>
          <w:tcPr>
            <w:tcW w:w="4788" w:type="dxa"/>
            <w:shd w:val="clear" w:color="auto" w:fill="auto"/>
          </w:tcPr>
          <w:p w14:paraId="6F4C418C" w14:textId="77777777"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14:paraId="092CB980" w14:textId="77777777" w:rsidTr="007226D4">
        <w:trPr>
          <w:gridAfter w:val="1"/>
          <w:wAfter w:w="30" w:type="dxa"/>
          <w:trHeight w:val="20"/>
        </w:trPr>
        <w:tc>
          <w:tcPr>
            <w:tcW w:w="4788" w:type="dxa"/>
            <w:shd w:val="clear" w:color="auto" w:fill="auto"/>
          </w:tcPr>
          <w:p w14:paraId="2B667EF3" w14:textId="77777777" w:rsidR="00A30061" w:rsidRPr="002B4A2D" w:rsidRDefault="00A30061" w:rsidP="00C960CF">
            <w:pPr>
              <w:pStyle w:val="CommentText"/>
              <w:rPr>
                <w:rFonts w:cs="Arial"/>
                <w:lang w:bidi="en-US"/>
              </w:rPr>
            </w:pPr>
            <w:r w:rsidRPr="002B4A2D">
              <w:rPr>
                <w:rFonts w:cs="Arial"/>
                <w:lang w:bidi="en-US"/>
              </w:rPr>
              <w:t xml:space="preserve">FIELD 50K:  </w:t>
            </w:r>
          </w:p>
        </w:tc>
        <w:tc>
          <w:tcPr>
            <w:tcW w:w="4788" w:type="dxa"/>
            <w:shd w:val="clear" w:color="auto" w:fill="auto"/>
          </w:tcPr>
          <w:p w14:paraId="1620F391" w14:textId="77777777"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14:paraId="412DA04B" w14:textId="77777777" w:rsidTr="007226D4">
        <w:trPr>
          <w:gridAfter w:val="1"/>
          <w:wAfter w:w="30" w:type="dxa"/>
          <w:trHeight w:val="1113"/>
        </w:trPr>
        <w:tc>
          <w:tcPr>
            <w:tcW w:w="4788" w:type="dxa"/>
            <w:shd w:val="clear" w:color="auto" w:fill="auto"/>
          </w:tcPr>
          <w:p w14:paraId="13D52358" w14:textId="77777777" w:rsidR="00A30061" w:rsidRPr="002B4A2D" w:rsidRDefault="00A30061" w:rsidP="00C960CF">
            <w:pPr>
              <w:pStyle w:val="CommentText"/>
              <w:rPr>
                <w:rFonts w:cs="Arial"/>
                <w:lang w:bidi="en-US"/>
              </w:rPr>
            </w:pPr>
            <w:r w:rsidRPr="002B4A2D">
              <w:rPr>
                <w:rFonts w:cs="Arial"/>
                <w:lang w:bidi="en-US"/>
              </w:rPr>
              <w:t>FIELD 56A:</w:t>
            </w:r>
          </w:p>
          <w:p w14:paraId="72B99127" w14:textId="77777777" w:rsidR="00A30061" w:rsidRPr="002B4A2D" w:rsidRDefault="00A30061" w:rsidP="00C960CF">
            <w:pPr>
              <w:pStyle w:val="CommentText"/>
              <w:rPr>
                <w:rFonts w:cs="Arial"/>
                <w:lang w:bidi="en-US"/>
              </w:rPr>
            </w:pPr>
            <w:r w:rsidRPr="002B4A2D">
              <w:rPr>
                <w:rFonts w:cs="Arial"/>
                <w:lang w:bidi="en-US"/>
              </w:rPr>
              <w:t>(INTERMEDIARY)</w:t>
            </w:r>
          </w:p>
        </w:tc>
        <w:tc>
          <w:tcPr>
            <w:tcW w:w="4788" w:type="dxa"/>
            <w:shd w:val="clear" w:color="auto" w:fill="auto"/>
          </w:tcPr>
          <w:p w14:paraId="5402691F" w14:textId="77777777" w:rsidR="00A30061" w:rsidRPr="002B4A2D" w:rsidRDefault="00A30061" w:rsidP="00C960CF">
            <w:pPr>
              <w:pStyle w:val="CommentText"/>
              <w:rPr>
                <w:rFonts w:cs="Arial"/>
                <w:lang w:bidi="en-US"/>
              </w:rPr>
            </w:pPr>
            <w:r w:rsidRPr="002B4A2D">
              <w:rPr>
                <w:rFonts w:cs="Arial"/>
                <w:lang w:bidi="en-US"/>
              </w:rPr>
              <w:t>DEUTDEFFXXX</w:t>
            </w:r>
          </w:p>
          <w:p w14:paraId="7B87B016" w14:textId="77777777" w:rsidR="00A30061" w:rsidRPr="002B4A2D" w:rsidRDefault="00A30061" w:rsidP="00C960CF">
            <w:pPr>
              <w:pStyle w:val="CommentText"/>
              <w:rPr>
                <w:rFonts w:cs="Arial"/>
                <w:lang w:bidi="en-US"/>
              </w:rPr>
            </w:pPr>
            <w:r w:rsidRPr="002B4A2D">
              <w:rPr>
                <w:rFonts w:cs="Arial"/>
                <w:lang w:bidi="en-US"/>
              </w:rPr>
              <w:t>DEUTSCHE BANK AG, F/M</w:t>
            </w:r>
          </w:p>
          <w:p w14:paraId="1F7B366D" w14:textId="77777777" w:rsidR="00A30061" w:rsidRPr="002B4A2D" w:rsidRDefault="00A30061" w:rsidP="00C960CF">
            <w:pPr>
              <w:pStyle w:val="CommentText"/>
              <w:rPr>
                <w:rFonts w:cs="Arial"/>
                <w:lang w:bidi="en-US"/>
              </w:rPr>
            </w:pPr>
            <w:r w:rsidRPr="002B4A2D">
              <w:rPr>
                <w:rFonts w:cs="Arial"/>
                <w:lang w:bidi="en-US"/>
              </w:rPr>
              <w:t>TAUNUSANLAGE 12</w:t>
            </w:r>
          </w:p>
          <w:p w14:paraId="54E3C5F1" w14:textId="77777777" w:rsidR="00A30061" w:rsidRPr="002B4A2D" w:rsidRDefault="00A30061" w:rsidP="00C960CF">
            <w:pPr>
              <w:pStyle w:val="CommentText"/>
              <w:rPr>
                <w:rFonts w:cs="Arial"/>
                <w:lang w:bidi="en-US"/>
              </w:rPr>
            </w:pPr>
            <w:r w:rsidRPr="002B4A2D">
              <w:rPr>
                <w:rFonts w:cs="Arial"/>
                <w:lang w:bidi="en-US"/>
              </w:rPr>
              <w:t>GERMANY</w:t>
            </w:r>
          </w:p>
        </w:tc>
      </w:tr>
      <w:tr w:rsidR="00A30061" w:rsidRPr="002B4A2D" w14:paraId="2487F91C" w14:textId="77777777" w:rsidTr="007226D4">
        <w:trPr>
          <w:gridAfter w:val="1"/>
          <w:wAfter w:w="30" w:type="dxa"/>
          <w:trHeight w:val="1689"/>
        </w:trPr>
        <w:tc>
          <w:tcPr>
            <w:tcW w:w="4788" w:type="dxa"/>
            <w:shd w:val="clear" w:color="auto" w:fill="auto"/>
          </w:tcPr>
          <w:p w14:paraId="0E6B2CC0" w14:textId="77777777" w:rsidR="00A30061" w:rsidRPr="002B4A2D" w:rsidRDefault="00A30061" w:rsidP="00C960CF">
            <w:pPr>
              <w:pStyle w:val="CommentText"/>
              <w:rPr>
                <w:rFonts w:cs="Arial"/>
                <w:lang w:bidi="en-US"/>
              </w:rPr>
            </w:pPr>
            <w:r w:rsidRPr="002B4A2D">
              <w:rPr>
                <w:rFonts w:cs="Arial"/>
                <w:lang w:bidi="en-US"/>
              </w:rPr>
              <w:t>FIELD 57A:</w:t>
            </w:r>
          </w:p>
          <w:p w14:paraId="40A06A83" w14:textId="77777777" w:rsidR="00A30061" w:rsidRPr="002B4A2D" w:rsidRDefault="00A30061" w:rsidP="00C960CF">
            <w:pPr>
              <w:pStyle w:val="CommentText"/>
              <w:rPr>
                <w:rFonts w:cs="Arial"/>
                <w:lang w:bidi="en-US"/>
              </w:rPr>
            </w:pPr>
            <w:r w:rsidRPr="002B4A2D">
              <w:rPr>
                <w:rFonts w:cs="Arial"/>
                <w:lang w:bidi="en-US"/>
              </w:rPr>
              <w:t>(ACC. WITH BANK)</w:t>
            </w:r>
          </w:p>
        </w:tc>
        <w:tc>
          <w:tcPr>
            <w:tcW w:w="4788" w:type="dxa"/>
            <w:shd w:val="clear" w:color="auto" w:fill="auto"/>
          </w:tcPr>
          <w:p w14:paraId="6522F63C" w14:textId="77777777" w:rsidR="00A30061" w:rsidRPr="002B4A2D" w:rsidRDefault="00A30061" w:rsidP="00C960CF">
            <w:pPr>
              <w:pStyle w:val="CommentText"/>
              <w:rPr>
                <w:rFonts w:cs="Arial"/>
                <w:lang w:bidi="en-US"/>
              </w:rPr>
            </w:pPr>
            <w:r w:rsidRPr="002B4A2D">
              <w:rPr>
                <w:rFonts w:cs="Arial"/>
                <w:lang w:bidi="en-US"/>
              </w:rPr>
              <w:t>/DE20500700100935930800</w:t>
            </w:r>
          </w:p>
          <w:p w14:paraId="094D430D" w14:textId="77777777" w:rsidR="00A30061" w:rsidRPr="002B4A2D" w:rsidRDefault="00A30061" w:rsidP="00C960CF">
            <w:pPr>
              <w:pStyle w:val="CommentText"/>
              <w:rPr>
                <w:rFonts w:cs="Arial"/>
                <w:lang w:bidi="en-US"/>
              </w:rPr>
            </w:pPr>
            <w:r w:rsidRPr="002B4A2D">
              <w:rPr>
                <w:rFonts w:cs="Arial"/>
                <w:lang w:bidi="en-US"/>
              </w:rPr>
              <w:t>NBSRRSBGXXX</w:t>
            </w:r>
          </w:p>
          <w:p w14:paraId="741208BC" w14:textId="77777777" w:rsidR="00A30061" w:rsidRPr="002B4A2D" w:rsidRDefault="00A30061" w:rsidP="00C960CF">
            <w:pPr>
              <w:pStyle w:val="CommentText"/>
              <w:rPr>
                <w:rFonts w:cs="Arial"/>
                <w:lang w:bidi="en-US"/>
              </w:rPr>
            </w:pPr>
            <w:r w:rsidRPr="002B4A2D">
              <w:rPr>
                <w:rFonts w:cs="Arial"/>
                <w:lang w:bidi="en-US"/>
              </w:rPr>
              <w:t>NARODNA BANKA SRBIJE (NATIONAL</w:t>
            </w:r>
          </w:p>
          <w:p w14:paraId="72E60B48" w14:textId="77777777" w:rsidR="00A30061" w:rsidRPr="002B4A2D" w:rsidRDefault="00A30061" w:rsidP="00C960CF">
            <w:pPr>
              <w:pStyle w:val="CommentText"/>
              <w:rPr>
                <w:rFonts w:cs="Arial"/>
                <w:lang w:bidi="en-US"/>
              </w:rPr>
            </w:pPr>
            <w:r w:rsidRPr="002B4A2D">
              <w:rPr>
                <w:rFonts w:cs="Arial"/>
                <w:lang w:bidi="en-US"/>
              </w:rPr>
              <w:t>BANK OF SERBIA – NBS BEOGRAD,</w:t>
            </w:r>
          </w:p>
          <w:p w14:paraId="7E4BB413" w14:textId="77777777" w:rsidR="00A30061" w:rsidRPr="002B4A2D" w:rsidRDefault="00A30061" w:rsidP="00C960CF">
            <w:pPr>
              <w:pStyle w:val="CommentText"/>
              <w:rPr>
                <w:rFonts w:cs="Arial"/>
                <w:lang w:bidi="en-US"/>
              </w:rPr>
            </w:pPr>
            <w:r w:rsidRPr="002B4A2D">
              <w:rPr>
                <w:rFonts w:cs="Arial"/>
                <w:lang w:bidi="en-US"/>
              </w:rPr>
              <w:t>NEMANJINA 17</w:t>
            </w:r>
          </w:p>
          <w:p w14:paraId="394844E6" w14:textId="77777777" w:rsidR="00A30061" w:rsidRPr="002B4A2D" w:rsidRDefault="00A30061" w:rsidP="00C960CF">
            <w:pPr>
              <w:pStyle w:val="CommentText"/>
              <w:rPr>
                <w:rFonts w:cs="Arial"/>
                <w:lang w:bidi="en-US"/>
              </w:rPr>
            </w:pPr>
            <w:r w:rsidRPr="002B4A2D">
              <w:rPr>
                <w:rFonts w:cs="Arial"/>
                <w:lang w:bidi="en-US"/>
              </w:rPr>
              <w:t>SERBIA</w:t>
            </w:r>
          </w:p>
        </w:tc>
      </w:tr>
      <w:tr w:rsidR="00A30061" w:rsidRPr="002B4A2D" w14:paraId="2BBD359A" w14:textId="77777777" w:rsidTr="007226D4">
        <w:trPr>
          <w:gridAfter w:val="1"/>
          <w:wAfter w:w="30" w:type="dxa"/>
          <w:trHeight w:val="20"/>
        </w:trPr>
        <w:tc>
          <w:tcPr>
            <w:tcW w:w="4788" w:type="dxa"/>
            <w:shd w:val="clear" w:color="auto" w:fill="auto"/>
          </w:tcPr>
          <w:p w14:paraId="0F6C5A93" w14:textId="77777777" w:rsidR="00A30061" w:rsidRPr="002B4A2D" w:rsidRDefault="00A30061" w:rsidP="00C960CF">
            <w:pPr>
              <w:pStyle w:val="CommentText"/>
              <w:rPr>
                <w:rFonts w:cs="Arial"/>
                <w:lang w:bidi="en-US"/>
              </w:rPr>
            </w:pPr>
            <w:r w:rsidRPr="002B4A2D">
              <w:rPr>
                <w:rFonts w:cs="Arial"/>
                <w:lang w:bidi="en-US"/>
              </w:rPr>
              <w:t>FIELD 59:</w:t>
            </w:r>
          </w:p>
          <w:p w14:paraId="4ADB841B" w14:textId="77777777" w:rsidR="00A30061" w:rsidRPr="002B4A2D" w:rsidRDefault="00A30061" w:rsidP="00C960CF">
            <w:pPr>
              <w:pStyle w:val="CommentText"/>
              <w:rPr>
                <w:rFonts w:cs="Arial"/>
                <w:lang w:bidi="en-US"/>
              </w:rPr>
            </w:pPr>
            <w:r w:rsidRPr="002B4A2D">
              <w:rPr>
                <w:rFonts w:cs="Arial"/>
                <w:lang w:bidi="en-US"/>
              </w:rPr>
              <w:lastRenderedPageBreak/>
              <w:t>(BENEFICIARY)</w:t>
            </w:r>
          </w:p>
        </w:tc>
        <w:tc>
          <w:tcPr>
            <w:tcW w:w="4788" w:type="dxa"/>
            <w:shd w:val="clear" w:color="auto" w:fill="auto"/>
          </w:tcPr>
          <w:p w14:paraId="6267DD51" w14:textId="77777777" w:rsidR="00A30061" w:rsidRPr="002B4A2D" w:rsidRDefault="00A30061" w:rsidP="00C960CF">
            <w:pPr>
              <w:pStyle w:val="CommentText"/>
              <w:rPr>
                <w:rFonts w:cs="Arial"/>
                <w:lang w:bidi="en-US"/>
              </w:rPr>
            </w:pPr>
            <w:r w:rsidRPr="002B4A2D">
              <w:rPr>
                <w:rFonts w:cs="Arial"/>
                <w:lang w:bidi="en-US"/>
              </w:rPr>
              <w:lastRenderedPageBreak/>
              <w:t>/RS35908500103019323073</w:t>
            </w:r>
          </w:p>
          <w:p w14:paraId="45A260A4" w14:textId="77777777" w:rsidR="00A30061" w:rsidRPr="002B4A2D" w:rsidRDefault="00A30061" w:rsidP="00C960CF">
            <w:pPr>
              <w:pStyle w:val="CommentText"/>
              <w:rPr>
                <w:rFonts w:cs="Arial"/>
                <w:lang w:bidi="en-US"/>
              </w:rPr>
            </w:pPr>
            <w:r w:rsidRPr="002B4A2D">
              <w:rPr>
                <w:rFonts w:cs="Arial"/>
                <w:lang w:bidi="en-US"/>
              </w:rPr>
              <w:lastRenderedPageBreak/>
              <w:t>MINISTARSTVO FINANSIJA</w:t>
            </w:r>
          </w:p>
          <w:p w14:paraId="016242DB" w14:textId="77777777" w:rsidR="00A30061" w:rsidRPr="002B4A2D" w:rsidRDefault="00A30061" w:rsidP="00C960CF">
            <w:pPr>
              <w:pStyle w:val="CommentText"/>
              <w:rPr>
                <w:rFonts w:cs="Arial"/>
                <w:lang w:bidi="en-US"/>
              </w:rPr>
            </w:pPr>
            <w:r w:rsidRPr="002B4A2D">
              <w:rPr>
                <w:rFonts w:cs="Arial"/>
                <w:lang w:bidi="en-US"/>
              </w:rPr>
              <w:t>UPRAVA ZA TREZOR</w:t>
            </w:r>
          </w:p>
          <w:p w14:paraId="31AB85C7" w14:textId="77777777" w:rsidR="00A30061" w:rsidRPr="002B4A2D" w:rsidRDefault="00A30061" w:rsidP="00C960CF">
            <w:pPr>
              <w:pStyle w:val="CommentText"/>
              <w:rPr>
                <w:rFonts w:cs="Arial"/>
                <w:lang w:bidi="en-US"/>
              </w:rPr>
            </w:pPr>
            <w:r w:rsidRPr="002B4A2D">
              <w:rPr>
                <w:rFonts w:cs="Arial"/>
                <w:lang w:bidi="en-US"/>
              </w:rPr>
              <w:t>POP LUKINA7-9</w:t>
            </w:r>
          </w:p>
          <w:p w14:paraId="1C38024E" w14:textId="77777777" w:rsidR="00A30061" w:rsidRPr="002B4A2D" w:rsidRDefault="00A30061" w:rsidP="00C960CF">
            <w:pPr>
              <w:pStyle w:val="CommentText"/>
              <w:rPr>
                <w:rFonts w:cs="Arial"/>
                <w:lang w:bidi="en-US"/>
              </w:rPr>
            </w:pPr>
            <w:r w:rsidRPr="002B4A2D">
              <w:rPr>
                <w:rFonts w:cs="Arial"/>
                <w:lang w:bidi="en-US"/>
              </w:rPr>
              <w:t>BEOGRAD</w:t>
            </w:r>
          </w:p>
        </w:tc>
      </w:tr>
      <w:tr w:rsidR="00A30061" w:rsidRPr="002B4A2D" w14:paraId="19BEC90B" w14:textId="77777777" w:rsidTr="007226D4">
        <w:trPr>
          <w:gridAfter w:val="1"/>
          <w:wAfter w:w="30" w:type="dxa"/>
          <w:trHeight w:val="20"/>
        </w:trPr>
        <w:tc>
          <w:tcPr>
            <w:tcW w:w="4788" w:type="dxa"/>
            <w:shd w:val="clear" w:color="auto" w:fill="auto"/>
          </w:tcPr>
          <w:p w14:paraId="14BE2D2D" w14:textId="77777777" w:rsidR="00A30061" w:rsidRPr="002B4A2D" w:rsidRDefault="00A30061" w:rsidP="00C960CF">
            <w:pPr>
              <w:pStyle w:val="CommentText"/>
              <w:rPr>
                <w:rFonts w:cs="Arial"/>
                <w:lang w:bidi="en-US"/>
              </w:rPr>
            </w:pPr>
            <w:r w:rsidRPr="002B4A2D">
              <w:rPr>
                <w:rFonts w:cs="Arial"/>
                <w:lang w:bidi="en-US"/>
              </w:rPr>
              <w:lastRenderedPageBreak/>
              <w:t xml:space="preserve">FIELD 70:  </w:t>
            </w:r>
          </w:p>
        </w:tc>
        <w:tc>
          <w:tcPr>
            <w:tcW w:w="4788" w:type="dxa"/>
            <w:shd w:val="clear" w:color="auto" w:fill="auto"/>
          </w:tcPr>
          <w:p w14:paraId="5ED7D978" w14:textId="77777777" w:rsidR="00A30061" w:rsidRPr="002B4A2D" w:rsidRDefault="00A30061" w:rsidP="00C960CF">
            <w:pPr>
              <w:pStyle w:val="CommentText"/>
              <w:rPr>
                <w:rFonts w:cs="Arial"/>
                <w:lang w:bidi="en-US"/>
              </w:rPr>
            </w:pPr>
            <w:r w:rsidRPr="002B4A2D">
              <w:rPr>
                <w:rFonts w:cs="Arial"/>
                <w:lang w:bidi="en-US"/>
              </w:rPr>
              <w:t>DETAILS OF PAYMENT</w:t>
            </w:r>
          </w:p>
        </w:tc>
      </w:tr>
      <w:tr w:rsidR="00A30061" w:rsidRPr="002B4A2D" w14:paraId="45AD0DA7" w14:textId="77777777" w:rsidTr="007226D4">
        <w:trPr>
          <w:gridAfter w:val="1"/>
          <w:wAfter w:w="30" w:type="dxa"/>
          <w:trHeight w:val="20"/>
        </w:trPr>
        <w:tc>
          <w:tcPr>
            <w:tcW w:w="4788" w:type="dxa"/>
            <w:shd w:val="clear" w:color="auto" w:fill="auto"/>
          </w:tcPr>
          <w:p w14:paraId="47337121" w14:textId="77777777" w:rsidR="00A30061" w:rsidRPr="002B4A2D" w:rsidRDefault="00A30061" w:rsidP="00C960CF">
            <w:pPr>
              <w:pStyle w:val="CommentText"/>
              <w:rPr>
                <w:rFonts w:cs="Arial"/>
                <w:lang w:bidi="en-US"/>
              </w:rPr>
            </w:pPr>
          </w:p>
        </w:tc>
        <w:tc>
          <w:tcPr>
            <w:tcW w:w="4788" w:type="dxa"/>
            <w:shd w:val="clear" w:color="auto" w:fill="auto"/>
          </w:tcPr>
          <w:p w14:paraId="1B87D96E" w14:textId="77777777" w:rsidR="00A30061" w:rsidRPr="002B4A2D" w:rsidRDefault="00A30061" w:rsidP="00C960CF">
            <w:pPr>
              <w:pStyle w:val="CommentText"/>
              <w:rPr>
                <w:rFonts w:cs="Arial"/>
                <w:lang w:bidi="en-US"/>
              </w:rPr>
            </w:pPr>
          </w:p>
        </w:tc>
      </w:tr>
      <w:tr w:rsidR="00A30061" w:rsidRPr="002B4A2D" w14:paraId="5C005ABA" w14:textId="77777777" w:rsidTr="007226D4">
        <w:tc>
          <w:tcPr>
            <w:tcW w:w="4786" w:type="dxa"/>
            <w:shd w:val="clear" w:color="auto" w:fill="auto"/>
          </w:tcPr>
          <w:p w14:paraId="1AF19E74" w14:textId="77777777" w:rsidR="00A30061" w:rsidRPr="002B4A2D" w:rsidRDefault="00A30061" w:rsidP="00C960CF">
            <w:pPr>
              <w:pStyle w:val="CommentText"/>
              <w:rPr>
                <w:rFonts w:cs="Arial"/>
                <w:lang w:bidi="en-US"/>
              </w:rPr>
            </w:pPr>
            <w:r w:rsidRPr="002B4A2D">
              <w:rPr>
                <w:rFonts w:cs="Arial"/>
                <w:lang w:bidi="en-US"/>
              </w:rPr>
              <w:t>SWIFT MESSAGE MT103 – USD</w:t>
            </w:r>
          </w:p>
        </w:tc>
        <w:tc>
          <w:tcPr>
            <w:tcW w:w="4820" w:type="dxa"/>
            <w:gridSpan w:val="2"/>
            <w:shd w:val="clear" w:color="auto" w:fill="auto"/>
          </w:tcPr>
          <w:p w14:paraId="4258995D" w14:textId="77777777" w:rsidR="00A30061" w:rsidRPr="002B4A2D" w:rsidRDefault="00A30061" w:rsidP="00C960CF">
            <w:pPr>
              <w:pStyle w:val="CommentText"/>
              <w:rPr>
                <w:rFonts w:cs="Arial"/>
                <w:lang w:bidi="en-US"/>
              </w:rPr>
            </w:pPr>
          </w:p>
        </w:tc>
      </w:tr>
      <w:tr w:rsidR="00A30061" w:rsidRPr="002B4A2D" w14:paraId="3E7BCA2F" w14:textId="77777777" w:rsidTr="007226D4">
        <w:tc>
          <w:tcPr>
            <w:tcW w:w="4786" w:type="dxa"/>
            <w:shd w:val="clear" w:color="auto" w:fill="auto"/>
          </w:tcPr>
          <w:p w14:paraId="14A57886" w14:textId="77777777" w:rsidR="00A30061" w:rsidRPr="002B4A2D" w:rsidRDefault="00A30061" w:rsidP="00C960CF">
            <w:pPr>
              <w:pStyle w:val="CommentText"/>
              <w:rPr>
                <w:rFonts w:cs="Arial"/>
                <w:lang w:bidi="en-US"/>
              </w:rPr>
            </w:pPr>
            <w:r w:rsidRPr="002B4A2D">
              <w:rPr>
                <w:rFonts w:cs="Arial"/>
                <w:lang w:bidi="en-US"/>
              </w:rPr>
              <w:t xml:space="preserve">FIELD 32A: </w:t>
            </w:r>
          </w:p>
        </w:tc>
        <w:tc>
          <w:tcPr>
            <w:tcW w:w="4820" w:type="dxa"/>
            <w:gridSpan w:val="2"/>
            <w:shd w:val="clear" w:color="auto" w:fill="auto"/>
          </w:tcPr>
          <w:p w14:paraId="2B0D7630" w14:textId="77777777" w:rsidR="00A30061" w:rsidRPr="002B4A2D" w:rsidRDefault="00A30061" w:rsidP="00C960CF">
            <w:pPr>
              <w:pStyle w:val="CommentText"/>
              <w:rPr>
                <w:rFonts w:cs="Arial"/>
                <w:lang w:bidi="en-US"/>
              </w:rPr>
            </w:pPr>
            <w:r w:rsidRPr="002B4A2D">
              <w:rPr>
                <w:rFonts w:cs="Arial"/>
                <w:lang w:bidi="en-US"/>
              </w:rPr>
              <w:t>VALUE DATE – USD- AMOUNT</w:t>
            </w:r>
          </w:p>
        </w:tc>
      </w:tr>
      <w:tr w:rsidR="00A30061" w:rsidRPr="002B4A2D" w14:paraId="1DA73DD7" w14:textId="77777777" w:rsidTr="007226D4">
        <w:tc>
          <w:tcPr>
            <w:tcW w:w="4786" w:type="dxa"/>
            <w:shd w:val="clear" w:color="auto" w:fill="auto"/>
          </w:tcPr>
          <w:p w14:paraId="2E083023" w14:textId="77777777" w:rsidR="00A30061" w:rsidRPr="002B4A2D" w:rsidRDefault="00A30061" w:rsidP="00C960CF">
            <w:pPr>
              <w:pStyle w:val="CommentText"/>
              <w:rPr>
                <w:rFonts w:cs="Arial"/>
                <w:lang w:bidi="en-US"/>
              </w:rPr>
            </w:pPr>
            <w:r w:rsidRPr="002B4A2D">
              <w:rPr>
                <w:rFonts w:cs="Arial"/>
                <w:lang w:bidi="en-US"/>
              </w:rPr>
              <w:t xml:space="preserve">FIELD 50K:  </w:t>
            </w:r>
          </w:p>
        </w:tc>
        <w:tc>
          <w:tcPr>
            <w:tcW w:w="4820" w:type="dxa"/>
            <w:gridSpan w:val="2"/>
            <w:shd w:val="clear" w:color="auto" w:fill="auto"/>
          </w:tcPr>
          <w:p w14:paraId="0B2B7800" w14:textId="77777777"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14:paraId="022C306E" w14:textId="77777777" w:rsidTr="007226D4">
        <w:tc>
          <w:tcPr>
            <w:tcW w:w="4786" w:type="dxa"/>
            <w:shd w:val="clear" w:color="auto" w:fill="auto"/>
          </w:tcPr>
          <w:p w14:paraId="33FC3088" w14:textId="77777777" w:rsidR="00A30061" w:rsidRPr="002B4A2D" w:rsidRDefault="00A30061" w:rsidP="00C960CF">
            <w:pPr>
              <w:pStyle w:val="CommentText"/>
              <w:rPr>
                <w:rFonts w:cs="Arial"/>
                <w:lang w:bidi="en-US"/>
              </w:rPr>
            </w:pPr>
            <w:r w:rsidRPr="002B4A2D">
              <w:rPr>
                <w:rFonts w:cs="Arial"/>
                <w:lang w:bidi="en-US"/>
              </w:rPr>
              <w:t>FIELD 56A:</w:t>
            </w:r>
          </w:p>
          <w:p w14:paraId="6CDE998F" w14:textId="77777777" w:rsidR="00A30061" w:rsidRPr="002B4A2D" w:rsidRDefault="00A30061" w:rsidP="00C960CF">
            <w:pPr>
              <w:pStyle w:val="CommentText"/>
              <w:rPr>
                <w:rFonts w:cs="Arial"/>
                <w:lang w:bidi="en-US"/>
              </w:rPr>
            </w:pPr>
            <w:r w:rsidRPr="002B4A2D">
              <w:rPr>
                <w:rFonts w:cs="Arial"/>
                <w:lang w:bidi="en-US"/>
              </w:rPr>
              <w:t>(INTERMEDIARY)</w:t>
            </w:r>
          </w:p>
          <w:p w14:paraId="32B60015" w14:textId="77777777" w:rsidR="00A30061" w:rsidRPr="002B4A2D" w:rsidRDefault="00A30061" w:rsidP="00C960CF">
            <w:pPr>
              <w:pStyle w:val="CommentText"/>
              <w:rPr>
                <w:rFonts w:cs="Arial"/>
                <w:lang w:bidi="en-US"/>
              </w:rPr>
            </w:pPr>
          </w:p>
        </w:tc>
        <w:tc>
          <w:tcPr>
            <w:tcW w:w="4820" w:type="dxa"/>
            <w:gridSpan w:val="2"/>
            <w:shd w:val="clear" w:color="auto" w:fill="auto"/>
          </w:tcPr>
          <w:p w14:paraId="0B2DE64C" w14:textId="77777777" w:rsidR="00A30061" w:rsidRPr="002B4A2D" w:rsidRDefault="00A30061" w:rsidP="00C960CF">
            <w:pPr>
              <w:pStyle w:val="CommentText"/>
              <w:rPr>
                <w:rFonts w:cs="Arial"/>
                <w:lang w:bidi="en-US"/>
              </w:rPr>
            </w:pPr>
            <w:r w:rsidRPr="002B4A2D">
              <w:rPr>
                <w:rFonts w:cs="Arial"/>
                <w:lang w:bidi="en-US"/>
              </w:rPr>
              <w:t>BKTRUS33XXX</w:t>
            </w:r>
          </w:p>
          <w:p w14:paraId="7AE89BB7" w14:textId="77777777" w:rsidR="00A30061" w:rsidRPr="002B4A2D" w:rsidRDefault="00A30061" w:rsidP="00C960CF">
            <w:pPr>
              <w:pStyle w:val="CommentText"/>
              <w:rPr>
                <w:rFonts w:cs="Arial"/>
                <w:lang w:bidi="en-US"/>
              </w:rPr>
            </w:pPr>
            <w:r w:rsidRPr="002B4A2D">
              <w:rPr>
                <w:rFonts w:cs="Arial"/>
                <w:lang w:bidi="en-US"/>
              </w:rPr>
              <w:t>DEUTSCHE BANK TRUST COMPANIY</w:t>
            </w:r>
          </w:p>
          <w:p w14:paraId="48AABED4" w14:textId="77777777" w:rsidR="00A30061" w:rsidRPr="002B4A2D" w:rsidRDefault="00A30061" w:rsidP="00C960CF">
            <w:pPr>
              <w:pStyle w:val="CommentText"/>
              <w:rPr>
                <w:rFonts w:cs="Arial"/>
                <w:lang w:bidi="en-US"/>
              </w:rPr>
            </w:pPr>
            <w:r w:rsidRPr="002B4A2D">
              <w:rPr>
                <w:rFonts w:cs="Arial"/>
                <w:lang w:bidi="en-US"/>
              </w:rPr>
              <w:t>AMERICAS, NEW YORK</w:t>
            </w:r>
          </w:p>
          <w:p w14:paraId="5967B4E3" w14:textId="77777777" w:rsidR="00A30061" w:rsidRPr="002B4A2D" w:rsidRDefault="00A30061" w:rsidP="00C960CF">
            <w:pPr>
              <w:pStyle w:val="CommentText"/>
              <w:rPr>
                <w:rFonts w:cs="Arial"/>
                <w:lang w:bidi="en-US"/>
              </w:rPr>
            </w:pPr>
            <w:r w:rsidRPr="002B4A2D">
              <w:rPr>
                <w:rFonts w:cs="Arial"/>
                <w:lang w:bidi="en-US"/>
              </w:rPr>
              <w:t>60 WALL STREET</w:t>
            </w:r>
          </w:p>
          <w:p w14:paraId="7A935B8D" w14:textId="77777777" w:rsidR="00A30061" w:rsidRPr="002B4A2D" w:rsidRDefault="00A30061" w:rsidP="00C960CF">
            <w:pPr>
              <w:pStyle w:val="CommentText"/>
              <w:rPr>
                <w:rFonts w:cs="Arial"/>
                <w:lang w:bidi="en-US"/>
              </w:rPr>
            </w:pPr>
            <w:r w:rsidRPr="002B4A2D">
              <w:rPr>
                <w:rFonts w:cs="Arial"/>
                <w:lang w:bidi="en-US"/>
              </w:rPr>
              <w:t>UNITED STATES</w:t>
            </w:r>
          </w:p>
        </w:tc>
      </w:tr>
      <w:tr w:rsidR="00A30061" w:rsidRPr="002B4A2D" w14:paraId="1BA1C9EB" w14:textId="77777777" w:rsidTr="007226D4">
        <w:tc>
          <w:tcPr>
            <w:tcW w:w="4786" w:type="dxa"/>
            <w:shd w:val="clear" w:color="auto" w:fill="auto"/>
          </w:tcPr>
          <w:p w14:paraId="744A9757" w14:textId="77777777" w:rsidR="00A30061" w:rsidRPr="002B4A2D" w:rsidRDefault="00A30061" w:rsidP="00C960CF">
            <w:pPr>
              <w:pStyle w:val="CommentText"/>
              <w:rPr>
                <w:rFonts w:cs="Arial"/>
                <w:lang w:bidi="en-US"/>
              </w:rPr>
            </w:pPr>
            <w:r w:rsidRPr="002B4A2D">
              <w:rPr>
                <w:rFonts w:cs="Arial"/>
                <w:lang w:bidi="en-US"/>
              </w:rPr>
              <w:t>FIELD 57A:</w:t>
            </w:r>
          </w:p>
          <w:p w14:paraId="6C9CEB54" w14:textId="77777777" w:rsidR="00A30061" w:rsidRPr="002B4A2D" w:rsidRDefault="00A30061" w:rsidP="00C960CF">
            <w:pPr>
              <w:pStyle w:val="CommentText"/>
              <w:rPr>
                <w:rFonts w:cs="Arial"/>
                <w:lang w:bidi="en-US"/>
              </w:rPr>
            </w:pPr>
            <w:r w:rsidRPr="002B4A2D">
              <w:rPr>
                <w:rFonts w:cs="Arial"/>
                <w:lang w:bidi="en-US"/>
              </w:rPr>
              <w:t>(ACC. WITH BANK)</w:t>
            </w:r>
          </w:p>
          <w:p w14:paraId="5AFCD6B2" w14:textId="77777777" w:rsidR="00A30061" w:rsidRPr="002B4A2D" w:rsidRDefault="00A30061" w:rsidP="00C960CF">
            <w:pPr>
              <w:pStyle w:val="CommentText"/>
              <w:rPr>
                <w:rFonts w:cs="Arial"/>
                <w:lang w:bidi="en-US"/>
              </w:rPr>
            </w:pPr>
          </w:p>
        </w:tc>
        <w:tc>
          <w:tcPr>
            <w:tcW w:w="4820" w:type="dxa"/>
            <w:gridSpan w:val="2"/>
            <w:shd w:val="clear" w:color="auto" w:fill="auto"/>
          </w:tcPr>
          <w:p w14:paraId="30C55B22" w14:textId="77777777" w:rsidR="00A30061" w:rsidRPr="002B4A2D" w:rsidRDefault="00A30061" w:rsidP="00C960CF">
            <w:pPr>
              <w:pStyle w:val="CommentText"/>
              <w:rPr>
                <w:rFonts w:cs="Arial"/>
                <w:lang w:bidi="en-US"/>
              </w:rPr>
            </w:pPr>
            <w:r w:rsidRPr="002B4A2D">
              <w:rPr>
                <w:rFonts w:cs="Arial"/>
                <w:lang w:bidi="en-US"/>
              </w:rPr>
              <w:t>NBSRRSBGXXX</w:t>
            </w:r>
          </w:p>
          <w:p w14:paraId="1E45F37B" w14:textId="77777777" w:rsidR="00A30061" w:rsidRPr="002B4A2D" w:rsidRDefault="00A30061" w:rsidP="00C960CF">
            <w:pPr>
              <w:pStyle w:val="CommentText"/>
              <w:rPr>
                <w:rFonts w:cs="Arial"/>
                <w:lang w:bidi="en-US"/>
              </w:rPr>
            </w:pPr>
            <w:r w:rsidRPr="002B4A2D">
              <w:rPr>
                <w:rFonts w:cs="Arial"/>
                <w:lang w:bidi="en-US"/>
              </w:rPr>
              <w:t>NARODNA BANKA SRBIJE (NATIONAL</w:t>
            </w:r>
          </w:p>
          <w:p w14:paraId="7C9A7E23" w14:textId="77777777" w:rsidR="00A30061" w:rsidRPr="002B4A2D" w:rsidRDefault="00A30061" w:rsidP="00C960CF">
            <w:pPr>
              <w:pStyle w:val="CommentText"/>
              <w:rPr>
                <w:rFonts w:cs="Arial"/>
                <w:lang w:bidi="en-US"/>
              </w:rPr>
            </w:pPr>
            <w:r w:rsidRPr="002B4A2D">
              <w:rPr>
                <w:rFonts w:cs="Arial"/>
                <w:lang w:bidi="en-US"/>
              </w:rPr>
              <w:t>BANK OF SERBIA – NB BEOGRAD,</w:t>
            </w:r>
          </w:p>
          <w:p w14:paraId="4DE5F75B" w14:textId="77777777" w:rsidR="00A30061" w:rsidRPr="002B4A2D" w:rsidRDefault="00A30061" w:rsidP="00C960CF">
            <w:pPr>
              <w:pStyle w:val="CommentText"/>
              <w:rPr>
                <w:rFonts w:cs="Arial"/>
                <w:lang w:bidi="en-US"/>
              </w:rPr>
            </w:pPr>
            <w:r w:rsidRPr="002B4A2D">
              <w:rPr>
                <w:rFonts w:cs="Arial"/>
                <w:lang w:bidi="en-US"/>
              </w:rPr>
              <w:t>NEMANJINA 17</w:t>
            </w:r>
          </w:p>
          <w:p w14:paraId="0A4F349B" w14:textId="77777777" w:rsidR="00A30061" w:rsidRPr="002B4A2D" w:rsidRDefault="00A30061" w:rsidP="00C960CF">
            <w:pPr>
              <w:pStyle w:val="CommentText"/>
              <w:rPr>
                <w:rFonts w:cs="Arial"/>
                <w:lang w:bidi="en-US"/>
              </w:rPr>
            </w:pPr>
            <w:r w:rsidRPr="002B4A2D">
              <w:rPr>
                <w:rFonts w:cs="Arial"/>
                <w:lang w:bidi="en-US"/>
              </w:rPr>
              <w:t>SERBIA</w:t>
            </w:r>
          </w:p>
        </w:tc>
      </w:tr>
      <w:tr w:rsidR="00A30061" w:rsidRPr="002B4A2D" w14:paraId="26ED3DE7" w14:textId="77777777" w:rsidTr="007226D4">
        <w:tc>
          <w:tcPr>
            <w:tcW w:w="4786" w:type="dxa"/>
            <w:shd w:val="clear" w:color="auto" w:fill="auto"/>
          </w:tcPr>
          <w:p w14:paraId="28CC0B46" w14:textId="77777777" w:rsidR="00A30061" w:rsidRPr="002B4A2D" w:rsidRDefault="00A30061" w:rsidP="00C960CF">
            <w:pPr>
              <w:pStyle w:val="CommentText"/>
              <w:rPr>
                <w:rFonts w:cs="Arial"/>
                <w:lang w:bidi="en-US"/>
              </w:rPr>
            </w:pPr>
            <w:r w:rsidRPr="002B4A2D">
              <w:rPr>
                <w:rFonts w:cs="Arial"/>
                <w:lang w:bidi="en-US"/>
              </w:rPr>
              <w:t>FIELD 59:</w:t>
            </w:r>
          </w:p>
          <w:p w14:paraId="36D93A2C" w14:textId="77777777" w:rsidR="00A30061" w:rsidRPr="002B4A2D" w:rsidRDefault="00A30061" w:rsidP="00C960CF">
            <w:pPr>
              <w:pStyle w:val="CommentText"/>
              <w:rPr>
                <w:rFonts w:cs="Arial"/>
                <w:lang w:bidi="en-US"/>
              </w:rPr>
            </w:pPr>
            <w:r w:rsidRPr="002B4A2D">
              <w:rPr>
                <w:rFonts w:cs="Arial"/>
                <w:lang w:bidi="en-US"/>
              </w:rPr>
              <w:t>(BENEFICIARY)</w:t>
            </w:r>
          </w:p>
          <w:p w14:paraId="4699773C" w14:textId="77777777" w:rsidR="00A30061" w:rsidRPr="002B4A2D" w:rsidRDefault="00A30061" w:rsidP="00C960CF">
            <w:pPr>
              <w:pStyle w:val="CommentText"/>
              <w:rPr>
                <w:rFonts w:cs="Arial"/>
                <w:lang w:bidi="en-US"/>
              </w:rPr>
            </w:pPr>
          </w:p>
        </w:tc>
        <w:tc>
          <w:tcPr>
            <w:tcW w:w="4820" w:type="dxa"/>
            <w:gridSpan w:val="2"/>
            <w:shd w:val="clear" w:color="auto" w:fill="auto"/>
          </w:tcPr>
          <w:p w14:paraId="08801D0E" w14:textId="77777777" w:rsidR="00A30061" w:rsidRPr="002B4A2D" w:rsidRDefault="00A30061" w:rsidP="00C960CF">
            <w:pPr>
              <w:pStyle w:val="CommentText"/>
              <w:rPr>
                <w:rFonts w:cs="Arial"/>
                <w:lang w:bidi="en-US"/>
              </w:rPr>
            </w:pPr>
            <w:r w:rsidRPr="002B4A2D">
              <w:rPr>
                <w:rFonts w:cs="Arial"/>
                <w:lang w:bidi="en-US"/>
              </w:rPr>
              <w:t>/RS35908500103019323073</w:t>
            </w:r>
          </w:p>
          <w:p w14:paraId="35E756E9" w14:textId="77777777" w:rsidR="00A30061" w:rsidRPr="002B4A2D" w:rsidRDefault="00A30061" w:rsidP="00C960CF">
            <w:pPr>
              <w:pStyle w:val="CommentText"/>
              <w:rPr>
                <w:rFonts w:cs="Arial"/>
                <w:lang w:bidi="en-US"/>
              </w:rPr>
            </w:pPr>
            <w:r w:rsidRPr="002B4A2D">
              <w:rPr>
                <w:rFonts w:cs="Arial"/>
                <w:lang w:bidi="en-US"/>
              </w:rPr>
              <w:t>MINISTARSTVO FINANSIJA</w:t>
            </w:r>
          </w:p>
          <w:p w14:paraId="06FE04A9" w14:textId="77777777" w:rsidR="00A30061" w:rsidRPr="002B4A2D" w:rsidRDefault="00A30061" w:rsidP="00C960CF">
            <w:pPr>
              <w:pStyle w:val="CommentText"/>
              <w:rPr>
                <w:rFonts w:cs="Arial"/>
                <w:lang w:bidi="en-US"/>
              </w:rPr>
            </w:pPr>
            <w:r w:rsidRPr="002B4A2D">
              <w:rPr>
                <w:rFonts w:cs="Arial"/>
                <w:lang w:bidi="en-US"/>
              </w:rPr>
              <w:t>UPRAVA ZA TREZOR</w:t>
            </w:r>
          </w:p>
          <w:p w14:paraId="5A057CF8" w14:textId="77777777" w:rsidR="00A30061" w:rsidRPr="002B4A2D" w:rsidRDefault="00A30061" w:rsidP="00C960CF">
            <w:pPr>
              <w:pStyle w:val="CommentText"/>
              <w:rPr>
                <w:rFonts w:cs="Arial"/>
                <w:lang w:bidi="en-US"/>
              </w:rPr>
            </w:pPr>
            <w:r w:rsidRPr="002B4A2D">
              <w:rPr>
                <w:rFonts w:cs="Arial"/>
                <w:lang w:bidi="en-US"/>
              </w:rPr>
              <w:t>POP LUKINA7-9</w:t>
            </w:r>
          </w:p>
          <w:p w14:paraId="1F980B11" w14:textId="77777777" w:rsidR="00A30061" w:rsidRPr="002B4A2D" w:rsidRDefault="00A30061" w:rsidP="00C960CF">
            <w:pPr>
              <w:pStyle w:val="CommentText"/>
              <w:rPr>
                <w:rFonts w:cs="Arial"/>
                <w:lang w:bidi="en-US"/>
              </w:rPr>
            </w:pPr>
            <w:r w:rsidRPr="002B4A2D">
              <w:rPr>
                <w:rFonts w:cs="Arial"/>
                <w:lang w:bidi="en-US"/>
              </w:rPr>
              <w:t>BEOGRAD</w:t>
            </w:r>
          </w:p>
        </w:tc>
      </w:tr>
      <w:tr w:rsidR="00A30061" w:rsidRPr="002B4A2D" w14:paraId="486BCAE9" w14:textId="77777777" w:rsidTr="007226D4">
        <w:tc>
          <w:tcPr>
            <w:tcW w:w="4786" w:type="dxa"/>
            <w:shd w:val="clear" w:color="auto" w:fill="auto"/>
          </w:tcPr>
          <w:p w14:paraId="766C9FA1" w14:textId="77777777" w:rsidR="00A30061" w:rsidRPr="002B4A2D" w:rsidRDefault="00A30061" w:rsidP="00C960CF">
            <w:pPr>
              <w:pStyle w:val="CommentText"/>
              <w:rPr>
                <w:rFonts w:cs="Arial"/>
                <w:lang w:bidi="en-US"/>
              </w:rPr>
            </w:pPr>
            <w:r w:rsidRPr="002B4A2D">
              <w:rPr>
                <w:rFonts w:cs="Arial"/>
                <w:lang w:bidi="en-US"/>
              </w:rPr>
              <w:t xml:space="preserve">FIELD 70:  </w:t>
            </w:r>
          </w:p>
        </w:tc>
        <w:tc>
          <w:tcPr>
            <w:tcW w:w="4820" w:type="dxa"/>
            <w:gridSpan w:val="2"/>
            <w:shd w:val="clear" w:color="auto" w:fill="auto"/>
          </w:tcPr>
          <w:p w14:paraId="4034E617" w14:textId="77777777" w:rsidR="00A30061" w:rsidRPr="002B4A2D" w:rsidRDefault="00A30061" w:rsidP="00C960CF">
            <w:pPr>
              <w:pStyle w:val="CommentText"/>
              <w:rPr>
                <w:rFonts w:cs="Arial"/>
                <w:lang w:bidi="en-US"/>
              </w:rPr>
            </w:pPr>
            <w:r w:rsidRPr="002B4A2D">
              <w:rPr>
                <w:rFonts w:cs="Arial"/>
                <w:lang w:bidi="en-US"/>
              </w:rPr>
              <w:t>DETAILS OF PAYMENT</w:t>
            </w:r>
          </w:p>
        </w:tc>
      </w:tr>
    </w:tbl>
    <w:p w14:paraId="6A541C37" w14:textId="64A6DA58" w:rsidR="009C313B" w:rsidRDefault="009C313B" w:rsidP="00243323">
      <w:pPr>
        <w:rPr>
          <w:noProof/>
          <w:lang w:val="sr-Latn-RS"/>
        </w:rPr>
      </w:pPr>
    </w:p>
    <w:p w14:paraId="70135DF9" w14:textId="77777777" w:rsidR="00E26587" w:rsidRPr="00FB19F6" w:rsidRDefault="00E26587" w:rsidP="00243323">
      <w:pPr>
        <w:rPr>
          <w:noProof/>
          <w:lang w:val="sr-Latn-RS"/>
        </w:rPr>
      </w:pPr>
    </w:p>
    <w:p w14:paraId="37CB6670" w14:textId="77777777" w:rsidR="003144F7" w:rsidRPr="003144F7" w:rsidRDefault="003144F7" w:rsidP="003144F7">
      <w:pPr>
        <w:keepNext/>
        <w:autoSpaceDE w:val="0"/>
        <w:autoSpaceDN w:val="0"/>
        <w:spacing w:before="0"/>
        <w:jc w:val="left"/>
        <w:textAlignment w:val="baseline"/>
        <w:rPr>
          <w:rFonts w:cs="Arial"/>
          <w:b/>
          <w:bCs/>
          <w:color w:val="000000"/>
        </w:rPr>
      </w:pPr>
      <w:r w:rsidRPr="003144F7">
        <w:rPr>
          <w:rFonts w:cs="Arial"/>
          <w:b/>
          <w:bCs/>
          <w:color w:val="000000"/>
        </w:rPr>
        <w:t>6.26 Разлози за одбијање понуде</w:t>
      </w:r>
    </w:p>
    <w:p w14:paraId="1125A537" w14:textId="77777777" w:rsidR="003144F7" w:rsidRPr="003144F7" w:rsidRDefault="003144F7" w:rsidP="003144F7">
      <w:pPr>
        <w:suppressAutoHyphens/>
        <w:spacing w:before="0"/>
        <w:rPr>
          <w:rFonts w:eastAsia="TimesNewRomanPSMT" w:cs="Arial"/>
          <w:bCs/>
          <w:iCs/>
          <w:kern w:val="1"/>
          <w:lang w:eastAsia="hi-IN" w:bidi="hi-IN"/>
        </w:rPr>
      </w:pPr>
      <w:r w:rsidRPr="003144F7">
        <w:rPr>
          <w:rFonts w:eastAsia="TimesNewRomanPSMT" w:cs="Arial"/>
          <w:bCs/>
          <w:iCs/>
          <w:kern w:val="1"/>
          <w:lang w:eastAsia="hi-IN" w:bidi="hi-IN"/>
        </w:rPr>
        <w:t>Понуда ће бити одбијена ако:</w:t>
      </w:r>
    </w:p>
    <w:p w14:paraId="6C3FF03E" w14:textId="77777777" w:rsidR="003144F7" w:rsidRPr="003144F7" w:rsidRDefault="003144F7" w:rsidP="004E3827">
      <w:pPr>
        <w:numPr>
          <w:ilvl w:val="0"/>
          <w:numId w:val="30"/>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је неблаговремена, неприхватљива или неодговарајућа;</w:t>
      </w:r>
    </w:p>
    <w:p w14:paraId="6BF05C61" w14:textId="77777777" w:rsidR="003144F7" w:rsidRPr="003144F7" w:rsidRDefault="003144F7" w:rsidP="004E3827">
      <w:pPr>
        <w:numPr>
          <w:ilvl w:val="0"/>
          <w:numId w:val="30"/>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ако се понуђач не сагласи са исправком рачунских грешака;</w:t>
      </w:r>
    </w:p>
    <w:p w14:paraId="7F14D7C4" w14:textId="77777777" w:rsidR="003144F7" w:rsidRPr="003144F7" w:rsidRDefault="003144F7" w:rsidP="004E3827">
      <w:pPr>
        <w:numPr>
          <w:ilvl w:val="0"/>
          <w:numId w:val="30"/>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ако има битне недостатке сходно члану 106. ЗЈН</w:t>
      </w:r>
    </w:p>
    <w:p w14:paraId="55E3C2D7" w14:textId="77777777" w:rsidR="003144F7" w:rsidRPr="003144F7" w:rsidRDefault="003144F7" w:rsidP="003144F7">
      <w:pPr>
        <w:tabs>
          <w:tab w:val="left" w:pos="567"/>
        </w:tabs>
        <w:suppressAutoHyphens/>
        <w:spacing w:before="0"/>
        <w:ind w:left="567"/>
        <w:rPr>
          <w:rFonts w:eastAsia="Lucida Sans Unicode" w:cs="Arial"/>
          <w:kern w:val="1"/>
          <w:lang w:val="ru-RU" w:eastAsia="hi-IN" w:bidi="hi-IN"/>
        </w:rPr>
      </w:pPr>
    </w:p>
    <w:p w14:paraId="1DB68847" w14:textId="77777777" w:rsidR="003144F7" w:rsidRPr="0025709F" w:rsidRDefault="003144F7" w:rsidP="003144F7">
      <w:pPr>
        <w:suppressAutoHyphens/>
        <w:spacing w:before="0"/>
        <w:rPr>
          <w:rFonts w:eastAsia="Lucida Sans Unicode" w:cs="Arial"/>
          <w:kern w:val="1"/>
          <w:lang w:val="ru-RU" w:eastAsia="hi-IN" w:bidi="hi-IN"/>
        </w:rPr>
      </w:pPr>
      <w:r w:rsidRPr="0025709F">
        <w:rPr>
          <w:rFonts w:eastAsia="Lucida Sans Unicode" w:cs="Arial"/>
          <w:kern w:val="1"/>
          <w:lang w:val="ru-RU" w:eastAsia="hi-IN" w:bidi="hi-IN"/>
        </w:rPr>
        <w:t>Наручилац ће донети одлуку о обустави поступка јавне набавке у складу са чланом 109. Закона.</w:t>
      </w:r>
    </w:p>
    <w:p w14:paraId="7E96BAEB" w14:textId="77777777" w:rsidR="003144F7" w:rsidRDefault="003144F7" w:rsidP="000E34AB">
      <w:pPr>
        <w:keepNext/>
        <w:autoSpaceDE w:val="0"/>
        <w:autoSpaceDN w:val="0"/>
        <w:spacing w:before="0"/>
        <w:rPr>
          <w:rFonts w:cs="Arial"/>
          <w:b/>
          <w:lang w:val="sr-Cyrl-BA"/>
        </w:rPr>
      </w:pPr>
    </w:p>
    <w:p w14:paraId="778DD33C" w14:textId="77777777" w:rsidR="000E34AB" w:rsidRPr="0025709F" w:rsidRDefault="000E34AB" w:rsidP="000E34AB">
      <w:pPr>
        <w:keepNext/>
        <w:autoSpaceDE w:val="0"/>
        <w:autoSpaceDN w:val="0"/>
        <w:spacing w:before="0"/>
        <w:rPr>
          <w:rFonts w:cs="Arial"/>
          <w:b/>
          <w:bCs/>
          <w:lang w:val="ru-RU"/>
        </w:rPr>
      </w:pPr>
      <w:r w:rsidRPr="0025709F">
        <w:rPr>
          <w:rFonts w:cs="Arial"/>
          <w:b/>
          <w:bCs/>
          <w:lang w:val="ru-RU"/>
        </w:rPr>
        <w:t>6.2</w:t>
      </w:r>
      <w:r w:rsidR="003144F7">
        <w:rPr>
          <w:rFonts w:cs="Arial"/>
          <w:b/>
          <w:bCs/>
          <w:lang w:val="sr-Cyrl-RS"/>
        </w:rPr>
        <w:t>7</w:t>
      </w:r>
      <w:r w:rsidRPr="0025709F">
        <w:rPr>
          <w:rFonts w:cs="Arial"/>
          <w:b/>
          <w:bCs/>
          <w:lang w:val="ru-RU"/>
        </w:rPr>
        <w:t xml:space="preserve"> Рок за доношење Одлуке о додели уговора/обустави</w:t>
      </w:r>
    </w:p>
    <w:p w14:paraId="16EDAD65" w14:textId="77777777" w:rsidR="000E34AB" w:rsidRPr="0025709F" w:rsidRDefault="000E34AB" w:rsidP="000E34AB">
      <w:pPr>
        <w:rPr>
          <w:rFonts w:cs="Arial"/>
          <w:lang w:val="ru-RU"/>
        </w:rPr>
      </w:pPr>
      <w:r w:rsidRPr="0025709F">
        <w:rPr>
          <w:rFonts w:cs="Arial"/>
          <w:lang w:val="ru-RU"/>
        </w:rPr>
        <w:t>Наручилац ће одлуку о додели уговора</w:t>
      </w:r>
      <w:r w:rsidRPr="0025709F">
        <w:rPr>
          <w:rFonts w:cs="Arial"/>
          <w:i/>
          <w:iCs/>
          <w:lang w:val="ru-RU"/>
        </w:rPr>
        <w:t>/обустави поступка</w:t>
      </w:r>
      <w:r w:rsidRPr="0025709F">
        <w:rPr>
          <w:rFonts w:cs="Arial"/>
          <w:lang w:val="ru-RU"/>
        </w:rPr>
        <w:t xml:space="preserve"> донети у року од максимално 25 (</w:t>
      </w:r>
      <w:r>
        <w:rPr>
          <w:rFonts w:cs="Arial"/>
          <w:lang w:val="sr-Cyrl-RS"/>
        </w:rPr>
        <w:t>словима:</w:t>
      </w:r>
      <w:r w:rsidRPr="0025709F">
        <w:rPr>
          <w:rFonts w:cs="Arial"/>
          <w:lang w:val="ru-RU"/>
        </w:rPr>
        <w:t>двадесетпет) дана од дана јавног отварања понуда.</w:t>
      </w:r>
    </w:p>
    <w:p w14:paraId="3721B443" w14:textId="77777777" w:rsidR="000E34AB" w:rsidRPr="0025709F" w:rsidRDefault="000E34AB" w:rsidP="000E34AB">
      <w:pPr>
        <w:rPr>
          <w:rFonts w:cs="Arial"/>
          <w:lang w:val="ru-RU"/>
        </w:rPr>
      </w:pPr>
      <w:r w:rsidRPr="0025709F">
        <w:rPr>
          <w:rFonts w:cs="Arial"/>
          <w:lang w:val="ru-RU"/>
        </w:rPr>
        <w:t>Одлуку о додели уговора/обустави поступка</w:t>
      </w:r>
      <w:r w:rsidRPr="00064358">
        <w:rPr>
          <w:rFonts w:cs="Arial"/>
        </w:rPr>
        <w:t> </w:t>
      </w:r>
      <w:r w:rsidRPr="0025709F">
        <w:rPr>
          <w:rFonts w:cs="Arial"/>
          <w:lang w:val="ru-RU"/>
        </w:rPr>
        <w:t xml:space="preserve"> Наручилац ће објавити на Порталу јавних набавки и на својој интернет страници у року од 3 (</w:t>
      </w:r>
      <w:r>
        <w:rPr>
          <w:rFonts w:cs="Arial"/>
          <w:lang w:val="sr-Cyrl-RS"/>
        </w:rPr>
        <w:t>словима:</w:t>
      </w:r>
      <w:r w:rsidRPr="0025709F">
        <w:rPr>
          <w:rFonts w:cs="Arial"/>
          <w:lang w:val="ru-RU"/>
        </w:rPr>
        <w:t>три) дана од дана доношења.</w:t>
      </w:r>
    </w:p>
    <w:p w14:paraId="230D4D80" w14:textId="77777777" w:rsidR="000E34AB" w:rsidRPr="0025709F" w:rsidRDefault="000E34AB" w:rsidP="000E34AB">
      <w:pPr>
        <w:rPr>
          <w:rFonts w:cs="Arial"/>
          <w:lang w:val="ru-RU"/>
        </w:rPr>
      </w:pPr>
    </w:p>
    <w:p w14:paraId="5062F533" w14:textId="77777777" w:rsidR="000E34AB" w:rsidRPr="0025709F" w:rsidRDefault="000E34AB" w:rsidP="00822C94">
      <w:pPr>
        <w:keepNext/>
        <w:autoSpaceDE w:val="0"/>
        <w:autoSpaceDN w:val="0"/>
        <w:spacing w:before="0"/>
        <w:rPr>
          <w:rFonts w:cs="Arial"/>
          <w:b/>
          <w:bCs/>
          <w:lang w:val="ru-RU"/>
        </w:rPr>
      </w:pPr>
      <w:bookmarkStart w:id="22" w:name="_Toc441651607"/>
      <w:bookmarkStart w:id="23" w:name="_Toc442559918"/>
      <w:bookmarkEnd w:id="22"/>
      <w:r w:rsidRPr="0025709F">
        <w:rPr>
          <w:rFonts w:cs="Arial"/>
          <w:b/>
          <w:bCs/>
          <w:lang w:val="ru-RU"/>
        </w:rPr>
        <w:lastRenderedPageBreak/>
        <w:t>6.2</w:t>
      </w:r>
      <w:r w:rsidR="003144F7">
        <w:rPr>
          <w:rFonts w:cs="Arial"/>
          <w:b/>
          <w:bCs/>
          <w:lang w:val="sr-Cyrl-RS"/>
        </w:rPr>
        <w:t>8</w:t>
      </w:r>
      <w:r w:rsidRPr="0025709F">
        <w:rPr>
          <w:rFonts w:cs="Arial"/>
          <w:b/>
          <w:bCs/>
          <w:lang w:val="ru-RU"/>
        </w:rPr>
        <w:t xml:space="preserve"> </w:t>
      </w:r>
      <w:r w:rsidRPr="00064358">
        <w:rPr>
          <w:rFonts w:cs="Arial"/>
          <w:b/>
          <w:bCs/>
          <w:lang w:val="ru-RU"/>
        </w:rPr>
        <w:t>Н</w:t>
      </w:r>
      <w:bookmarkEnd w:id="23"/>
      <w:r w:rsidRPr="0025709F">
        <w:rPr>
          <w:rFonts w:cs="Arial"/>
          <w:b/>
          <w:bCs/>
          <w:lang w:val="ru-RU"/>
        </w:rPr>
        <w:t>егативне референце</w:t>
      </w:r>
    </w:p>
    <w:p w14:paraId="7F658D39" w14:textId="77777777" w:rsidR="000E34AB" w:rsidRPr="0025709F" w:rsidRDefault="000E34AB" w:rsidP="000E34AB">
      <w:pPr>
        <w:textAlignment w:val="baseline"/>
        <w:rPr>
          <w:rFonts w:cs="Arial"/>
          <w:lang w:val="ru-RU" w:eastAsia="zh-CN"/>
        </w:rPr>
      </w:pPr>
      <w:r w:rsidRPr="00064358">
        <w:rPr>
          <w:rFonts w:cs="Arial"/>
          <w:lang w:val="ru-RU" w:eastAsia="zh-C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5E7D2E4" w14:textId="77777777" w:rsidR="000E34AB" w:rsidRPr="00064358" w:rsidRDefault="000E34AB" w:rsidP="004E3827">
      <w:pPr>
        <w:numPr>
          <w:ilvl w:val="0"/>
          <w:numId w:val="28"/>
        </w:numPr>
        <w:autoSpaceDE w:val="0"/>
        <w:autoSpaceDN w:val="0"/>
        <w:spacing w:before="0"/>
        <w:rPr>
          <w:rFonts w:cs="Arial"/>
          <w:lang w:val="ru-RU"/>
        </w:rPr>
      </w:pPr>
      <w:r w:rsidRPr="00064358">
        <w:rPr>
          <w:rFonts w:cs="Arial"/>
          <w:lang w:val="ru-RU"/>
        </w:rPr>
        <w:t>поступао супротно забрани из чл. 23. и 25. Закона;</w:t>
      </w:r>
    </w:p>
    <w:p w14:paraId="59927986" w14:textId="77777777" w:rsidR="000E34AB" w:rsidRPr="00064358" w:rsidRDefault="000E34AB" w:rsidP="004E3827">
      <w:pPr>
        <w:numPr>
          <w:ilvl w:val="0"/>
          <w:numId w:val="28"/>
        </w:numPr>
        <w:autoSpaceDE w:val="0"/>
        <w:autoSpaceDN w:val="0"/>
        <w:spacing w:before="0"/>
        <w:rPr>
          <w:rFonts w:cs="Arial"/>
          <w:lang w:val="ru-RU"/>
        </w:rPr>
      </w:pPr>
      <w:r w:rsidRPr="00064358">
        <w:rPr>
          <w:rFonts w:cs="Arial"/>
          <w:lang w:val="ru-RU"/>
        </w:rPr>
        <w:t>учинио повреду конкуренције;</w:t>
      </w:r>
    </w:p>
    <w:p w14:paraId="634CFDE4" w14:textId="77777777" w:rsidR="000E34AB" w:rsidRPr="00064358" w:rsidRDefault="000E34AB" w:rsidP="004E3827">
      <w:pPr>
        <w:numPr>
          <w:ilvl w:val="0"/>
          <w:numId w:val="28"/>
        </w:numPr>
        <w:autoSpaceDE w:val="0"/>
        <w:autoSpaceDN w:val="0"/>
        <w:spacing w:before="0"/>
        <w:rPr>
          <w:rFonts w:cs="Arial"/>
          <w:lang w:val="ru-RU"/>
        </w:rPr>
      </w:pPr>
      <w:r w:rsidRPr="00064358">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1BB50978" w14:textId="77777777" w:rsidR="000E34AB" w:rsidRPr="00064358" w:rsidRDefault="000E34AB" w:rsidP="004E3827">
      <w:pPr>
        <w:numPr>
          <w:ilvl w:val="0"/>
          <w:numId w:val="28"/>
        </w:numPr>
        <w:autoSpaceDE w:val="0"/>
        <w:autoSpaceDN w:val="0"/>
        <w:spacing w:before="0"/>
        <w:rPr>
          <w:rFonts w:cs="Arial"/>
          <w:lang w:val="ru-RU"/>
        </w:rPr>
      </w:pPr>
      <w:r w:rsidRPr="00064358">
        <w:rPr>
          <w:rFonts w:cs="Arial"/>
          <w:lang w:val="ru-RU"/>
        </w:rPr>
        <w:t>одбио да достави доказе и средства обезбеђења на шта се у понуди обавезао.</w:t>
      </w:r>
    </w:p>
    <w:p w14:paraId="0B38FAD1" w14:textId="77777777" w:rsidR="000E34AB" w:rsidRPr="000C144C" w:rsidRDefault="000E34AB" w:rsidP="000E34AB">
      <w:pPr>
        <w:rPr>
          <w:rFonts w:cs="Arial"/>
          <w:lang w:val="ru-RU"/>
        </w:rPr>
      </w:pPr>
      <w:r w:rsidRPr="00064358">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23FADC93" w14:textId="77777777" w:rsidR="000E34AB" w:rsidRPr="00064358" w:rsidRDefault="000E34AB" w:rsidP="000E34AB">
      <w:pPr>
        <w:rPr>
          <w:rFonts w:cs="Arial"/>
        </w:rPr>
      </w:pPr>
      <w:r w:rsidRPr="00064358">
        <w:rPr>
          <w:rFonts w:cs="Arial"/>
        </w:rPr>
        <w:t>Доказ наведеног може бити:</w:t>
      </w:r>
    </w:p>
    <w:p w14:paraId="69ECB32A" w14:textId="77777777" w:rsidR="000E34AB" w:rsidRPr="00064358" w:rsidRDefault="000E34AB" w:rsidP="004E3827">
      <w:pPr>
        <w:numPr>
          <w:ilvl w:val="0"/>
          <w:numId w:val="29"/>
        </w:numPr>
        <w:autoSpaceDE w:val="0"/>
        <w:autoSpaceDN w:val="0"/>
        <w:spacing w:before="0"/>
        <w:rPr>
          <w:rFonts w:cs="Arial"/>
          <w:lang w:val="ru-RU"/>
        </w:rPr>
      </w:pPr>
      <w:r w:rsidRPr="00064358">
        <w:rPr>
          <w:rFonts w:cs="Arial"/>
          <w:lang w:val="ru-RU"/>
        </w:rPr>
        <w:t>правоснажна судска одлука или коначна одлука другог надлежног органа;</w:t>
      </w:r>
    </w:p>
    <w:p w14:paraId="38A24234" w14:textId="77777777" w:rsidR="000E34AB" w:rsidRPr="00064358" w:rsidRDefault="000E34AB" w:rsidP="004E3827">
      <w:pPr>
        <w:numPr>
          <w:ilvl w:val="0"/>
          <w:numId w:val="29"/>
        </w:numPr>
        <w:autoSpaceDE w:val="0"/>
        <w:autoSpaceDN w:val="0"/>
        <w:spacing w:before="0"/>
        <w:rPr>
          <w:rFonts w:cs="Arial"/>
          <w:lang w:val="ru-RU"/>
        </w:rPr>
      </w:pPr>
      <w:r w:rsidRPr="00064358">
        <w:rPr>
          <w:rFonts w:cs="Arial"/>
          <w:lang w:val="ru-RU"/>
        </w:rPr>
        <w:t>исправа о реализованом средству обезбеђења испуњења обавеза у поступку јавне набавке или испуњења уговорних обавеза;</w:t>
      </w:r>
    </w:p>
    <w:p w14:paraId="43D2869A" w14:textId="77777777" w:rsidR="000E34AB" w:rsidRPr="00064358" w:rsidRDefault="000E34AB" w:rsidP="004E3827">
      <w:pPr>
        <w:numPr>
          <w:ilvl w:val="0"/>
          <w:numId w:val="29"/>
        </w:numPr>
        <w:autoSpaceDE w:val="0"/>
        <w:autoSpaceDN w:val="0"/>
        <w:spacing w:before="0"/>
        <w:rPr>
          <w:rFonts w:cs="Arial"/>
          <w:lang w:val="ru-RU"/>
        </w:rPr>
      </w:pPr>
      <w:r w:rsidRPr="00064358">
        <w:rPr>
          <w:rFonts w:cs="Arial"/>
          <w:lang w:val="ru-RU"/>
        </w:rPr>
        <w:t>исправа о наплаћеној уговорној казни;</w:t>
      </w:r>
    </w:p>
    <w:p w14:paraId="7E82A73F" w14:textId="77777777" w:rsidR="000E34AB" w:rsidRPr="00064358" w:rsidRDefault="000E34AB" w:rsidP="004E3827">
      <w:pPr>
        <w:numPr>
          <w:ilvl w:val="0"/>
          <w:numId w:val="29"/>
        </w:numPr>
        <w:autoSpaceDE w:val="0"/>
        <w:autoSpaceDN w:val="0"/>
        <w:spacing w:before="0"/>
        <w:rPr>
          <w:rFonts w:cs="Arial"/>
          <w:lang w:val="ru-RU"/>
        </w:rPr>
      </w:pPr>
      <w:r w:rsidRPr="00064358">
        <w:rPr>
          <w:rFonts w:cs="Arial"/>
          <w:lang w:val="ru-RU"/>
        </w:rPr>
        <w:t>рекламације потрошача, односно корисника, ако нису отклоњене у уговореном року;</w:t>
      </w:r>
    </w:p>
    <w:p w14:paraId="75570BE7" w14:textId="77777777" w:rsidR="000E34AB" w:rsidRPr="00064358" w:rsidRDefault="000E34AB" w:rsidP="004E3827">
      <w:pPr>
        <w:numPr>
          <w:ilvl w:val="0"/>
          <w:numId w:val="29"/>
        </w:numPr>
        <w:autoSpaceDE w:val="0"/>
        <w:autoSpaceDN w:val="0"/>
        <w:spacing w:before="0"/>
        <w:rPr>
          <w:rFonts w:cs="Arial"/>
          <w:lang w:val="ru-RU"/>
        </w:rPr>
      </w:pPr>
      <w:r w:rsidRPr="00064358">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7708C0A" w14:textId="77777777" w:rsidR="000E34AB" w:rsidRPr="00064358" w:rsidRDefault="000E34AB" w:rsidP="004E3827">
      <w:pPr>
        <w:numPr>
          <w:ilvl w:val="0"/>
          <w:numId w:val="29"/>
        </w:numPr>
        <w:autoSpaceDE w:val="0"/>
        <w:autoSpaceDN w:val="0"/>
        <w:spacing w:before="0"/>
        <w:rPr>
          <w:rFonts w:cs="Arial"/>
          <w:lang w:val="ru-RU"/>
        </w:rPr>
      </w:pPr>
      <w:r w:rsidRPr="00064358">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3B91D7F" w14:textId="77777777" w:rsidR="000E34AB" w:rsidRPr="00064358" w:rsidRDefault="000E34AB" w:rsidP="004E3827">
      <w:pPr>
        <w:numPr>
          <w:ilvl w:val="0"/>
          <w:numId w:val="29"/>
        </w:numPr>
        <w:autoSpaceDE w:val="0"/>
        <w:autoSpaceDN w:val="0"/>
        <w:spacing w:before="0"/>
        <w:rPr>
          <w:rFonts w:cs="Arial"/>
          <w:lang w:val="ru-RU"/>
        </w:rPr>
      </w:pPr>
      <w:r w:rsidRPr="00064358">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FAD5E04" w14:textId="77777777" w:rsidR="000E34AB" w:rsidRPr="000C144C" w:rsidRDefault="000E34AB" w:rsidP="000E34AB">
      <w:pPr>
        <w:rPr>
          <w:rFonts w:cs="Arial"/>
          <w:lang w:val="ru-RU"/>
        </w:rPr>
      </w:pPr>
      <w:r w:rsidRPr="00064358">
        <w:rPr>
          <w:rFonts w:cs="Arial"/>
          <w:lang w:val="ru-RU"/>
        </w:rPr>
        <w:t xml:space="preserve">Наручилац може одбити понуду ако поседује доказ из става 3. тачка 1) члана 82. </w:t>
      </w:r>
      <w:r w:rsidRPr="000C144C">
        <w:rPr>
          <w:rFonts w:cs="Arial"/>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14:paraId="08FC80DF" w14:textId="77777777" w:rsidR="000E34AB" w:rsidRDefault="000E34AB" w:rsidP="000E34AB">
      <w:pPr>
        <w:rPr>
          <w:rFonts w:cs="Arial"/>
          <w:lang w:val="ru-RU"/>
        </w:rPr>
      </w:pPr>
      <w:r w:rsidRPr="000C144C">
        <w:rPr>
          <w:rFonts w:cs="Arial"/>
          <w:lang w:val="ru-RU"/>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59E88E14" w14:textId="77777777" w:rsidR="000E34AB" w:rsidRDefault="000E34AB" w:rsidP="000E34AB">
      <w:pPr>
        <w:rPr>
          <w:rFonts w:cs="Arial"/>
          <w:b/>
          <w:lang w:val="ru-RU"/>
        </w:rPr>
      </w:pPr>
      <w:r>
        <w:rPr>
          <w:rFonts w:cs="Arial"/>
          <w:b/>
          <w:lang w:val="ru-RU"/>
        </w:rPr>
        <w:t>6.2</w:t>
      </w:r>
      <w:r w:rsidR="003144F7">
        <w:rPr>
          <w:rFonts w:cs="Arial"/>
          <w:b/>
          <w:lang w:val="ru-RU"/>
        </w:rPr>
        <w:t>9</w:t>
      </w:r>
      <w:r>
        <w:rPr>
          <w:rFonts w:cs="Arial"/>
          <w:b/>
          <w:lang w:val="ru-RU"/>
        </w:rPr>
        <w:t xml:space="preserve"> Увид у документацију</w:t>
      </w:r>
    </w:p>
    <w:p w14:paraId="499F6F67" w14:textId="77777777" w:rsidR="000E34AB" w:rsidRDefault="000E34AB" w:rsidP="000E34AB">
      <w:pPr>
        <w:rPr>
          <w:rFonts w:cs="Arial"/>
          <w:lang w:val="ru-RU"/>
        </w:rPr>
      </w:pPr>
      <w:r>
        <w:rPr>
          <w:rFonts w:cs="Arial"/>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481AFF8" w14:textId="77777777" w:rsidR="000E34AB" w:rsidRDefault="000E34AB" w:rsidP="000E34AB">
      <w:pPr>
        <w:rPr>
          <w:rFonts w:cs="Arial"/>
          <w:lang w:val="ru-RU"/>
        </w:rPr>
      </w:pPr>
      <w:r>
        <w:rPr>
          <w:rFonts w:cs="Arial"/>
          <w:lang w:val="ru-RU"/>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 </w:t>
      </w:r>
    </w:p>
    <w:p w14:paraId="7E485FA2" w14:textId="77777777" w:rsidR="000E34AB" w:rsidRDefault="000E34AB" w:rsidP="000E34AB">
      <w:pPr>
        <w:tabs>
          <w:tab w:val="left" w:pos="567"/>
        </w:tabs>
        <w:spacing w:before="0"/>
        <w:rPr>
          <w:rFonts w:cs="Arial"/>
          <w:b/>
          <w:lang w:val="sr-Cyrl-BA"/>
        </w:rPr>
      </w:pPr>
    </w:p>
    <w:p w14:paraId="3989BFF0" w14:textId="77777777" w:rsidR="000E34AB" w:rsidRPr="008F7070" w:rsidRDefault="000E34AB" w:rsidP="000E34AB">
      <w:pPr>
        <w:tabs>
          <w:tab w:val="left" w:pos="567"/>
        </w:tabs>
        <w:spacing w:before="0"/>
        <w:rPr>
          <w:rFonts w:cs="Arial"/>
          <w:b/>
          <w:lang w:val="sr-Cyrl-BA"/>
        </w:rPr>
      </w:pPr>
      <w:r w:rsidRPr="008F7070">
        <w:rPr>
          <w:rFonts w:cs="Arial"/>
          <w:b/>
          <w:lang w:val="sr-Cyrl-BA"/>
        </w:rPr>
        <w:t>6.</w:t>
      </w:r>
      <w:r w:rsidR="003144F7">
        <w:rPr>
          <w:rFonts w:cs="Arial"/>
          <w:b/>
          <w:lang w:val="sr-Cyrl-BA"/>
        </w:rPr>
        <w:t>30</w:t>
      </w:r>
      <w:r w:rsidRPr="008F7070">
        <w:rPr>
          <w:rFonts w:cs="Arial"/>
          <w:b/>
          <w:lang w:val="sr-Cyrl-BA"/>
        </w:rPr>
        <w:t xml:space="preserve">   </w:t>
      </w:r>
      <w:r>
        <w:rPr>
          <w:rFonts w:cs="Arial"/>
          <w:b/>
          <w:lang w:val="sr-Cyrl-BA"/>
        </w:rPr>
        <w:t>Закључивање и ступање Уговора на снагу</w:t>
      </w:r>
    </w:p>
    <w:p w14:paraId="74953E37" w14:textId="77777777" w:rsidR="000E34AB" w:rsidRPr="0025709F" w:rsidRDefault="000E34AB" w:rsidP="000E34AB">
      <w:pPr>
        <w:rPr>
          <w:rFonts w:cs="Arial"/>
          <w:lang w:val="sr-Cyrl-BA" w:eastAsia="ar-SA"/>
        </w:rPr>
      </w:pPr>
      <w:r w:rsidRPr="0025709F">
        <w:rPr>
          <w:rFonts w:cs="Arial"/>
          <w:lang w:val="sr-Cyrl-BA" w:eastAsia="ar-SA"/>
        </w:rPr>
        <w:t xml:space="preserve">Наручилац ће доставити </w:t>
      </w:r>
      <w:r>
        <w:rPr>
          <w:rFonts w:cs="Arial"/>
          <w:lang w:val="sr-Cyrl-RS" w:eastAsia="ar-SA"/>
        </w:rPr>
        <w:t>У</w:t>
      </w:r>
      <w:r w:rsidRPr="0025709F">
        <w:rPr>
          <w:rFonts w:cs="Arial"/>
          <w:lang w:val="sr-Cyrl-BA" w:eastAsia="ar-SA"/>
        </w:rPr>
        <w:t xml:space="preserve">говор о јавној набавци </w:t>
      </w:r>
      <w:r>
        <w:rPr>
          <w:rFonts w:cs="Arial"/>
          <w:lang w:val="sr-Cyrl-RS" w:eastAsia="ar-SA"/>
        </w:rPr>
        <w:t>п</w:t>
      </w:r>
      <w:r w:rsidRPr="0025709F">
        <w:rPr>
          <w:rFonts w:cs="Arial"/>
          <w:lang w:val="sr-Cyrl-BA" w:eastAsia="ar-SA"/>
        </w:rPr>
        <w:t xml:space="preserve">онуђачу ком је додељен уговор у року од </w:t>
      </w:r>
      <w:r w:rsidRPr="00820B55">
        <w:rPr>
          <w:rFonts w:cs="Arial"/>
          <w:lang w:val="sr-Cyrl-RS" w:eastAsia="ar-SA"/>
        </w:rPr>
        <w:t>8 (словима:</w:t>
      </w:r>
      <w:r w:rsidRPr="0025709F">
        <w:rPr>
          <w:rFonts w:cs="Arial"/>
          <w:lang w:val="sr-Cyrl-BA" w:eastAsia="ar-SA"/>
        </w:rPr>
        <w:t>осам</w:t>
      </w:r>
      <w:r w:rsidRPr="00820B55">
        <w:rPr>
          <w:rFonts w:cs="Arial"/>
          <w:lang w:val="sr-Cyrl-RS" w:eastAsia="ar-SA"/>
        </w:rPr>
        <w:t>)</w:t>
      </w:r>
      <w:r w:rsidRPr="0025709F">
        <w:rPr>
          <w:rFonts w:cs="Arial"/>
          <w:lang w:val="sr-Cyrl-BA" w:eastAsia="ar-SA"/>
        </w:rPr>
        <w:t xml:space="preserve"> дана од протека рока за подношење захтева за заштиту права.</w:t>
      </w:r>
    </w:p>
    <w:p w14:paraId="1C80B0A1" w14:textId="341B8F33" w:rsidR="000E34AB" w:rsidRPr="00820B55" w:rsidRDefault="000E34AB" w:rsidP="000E34AB">
      <w:pPr>
        <w:rPr>
          <w:rFonts w:cs="Arial"/>
          <w:lang w:val="ru-RU" w:eastAsia="ar-SA"/>
        </w:rPr>
      </w:pPr>
      <w:r w:rsidRPr="0025709F">
        <w:rPr>
          <w:rFonts w:cs="Arial"/>
          <w:lang w:val="sr-Cyrl-BA" w:eastAsia="ar-SA"/>
        </w:rPr>
        <w:t xml:space="preserve">Понуђач ком буде додељен </w:t>
      </w:r>
      <w:r>
        <w:rPr>
          <w:rFonts w:cs="Arial"/>
          <w:lang w:val="sr-Cyrl-RS" w:eastAsia="ar-SA"/>
        </w:rPr>
        <w:t>У</w:t>
      </w:r>
      <w:r w:rsidRPr="0025709F">
        <w:rPr>
          <w:rFonts w:cs="Arial"/>
          <w:lang w:val="sr-Cyrl-BA" w:eastAsia="ar-SA"/>
        </w:rPr>
        <w:t xml:space="preserve">говор, обавезан је да у </w:t>
      </w:r>
      <w:r w:rsidRPr="00820B55">
        <w:rPr>
          <w:rFonts w:cs="Arial"/>
          <w:lang w:val="sr-Cyrl-RS" w:eastAsia="ar-SA"/>
        </w:rPr>
        <w:t xml:space="preserve">тренутку потписивања </w:t>
      </w:r>
      <w:r>
        <w:rPr>
          <w:rFonts w:cs="Arial"/>
          <w:lang w:val="sr-Cyrl-RS" w:eastAsia="ar-SA"/>
        </w:rPr>
        <w:t>У</w:t>
      </w:r>
      <w:r w:rsidRPr="00820B55">
        <w:rPr>
          <w:rFonts w:cs="Arial"/>
          <w:lang w:val="sr-Cyrl-RS" w:eastAsia="ar-SA"/>
        </w:rPr>
        <w:t xml:space="preserve">говора </w:t>
      </w:r>
      <w:r w:rsidRPr="0025709F">
        <w:rPr>
          <w:rFonts w:cs="Arial"/>
          <w:lang w:val="sr-Cyrl-BA" w:eastAsia="ar-SA"/>
        </w:rPr>
        <w:t xml:space="preserve">достави </w:t>
      </w:r>
      <w:r w:rsidRPr="00820B55">
        <w:rPr>
          <w:rFonts w:cs="Arial"/>
          <w:lang w:val="sr-Cyrl-RS" w:eastAsia="ar-SA"/>
        </w:rPr>
        <w:t>средство</w:t>
      </w:r>
      <w:r w:rsidRPr="0025709F">
        <w:rPr>
          <w:rFonts w:cs="Arial"/>
          <w:lang w:val="sr-Cyrl-BA" w:eastAsia="ar-SA"/>
        </w:rPr>
        <w:t xml:space="preserve"> </w:t>
      </w:r>
      <w:r w:rsidRPr="00820B55">
        <w:rPr>
          <w:rFonts w:cs="Arial"/>
          <w:lang w:val="sr-Cyrl-RS" w:eastAsia="ar-SA"/>
        </w:rPr>
        <w:t xml:space="preserve">финансијског обезбеђења за </w:t>
      </w:r>
      <w:r w:rsidRPr="0025709F">
        <w:rPr>
          <w:rFonts w:cs="Arial"/>
          <w:lang w:val="sr-Cyrl-BA" w:eastAsia="ar-SA"/>
        </w:rPr>
        <w:t xml:space="preserve">добро извршење </w:t>
      </w:r>
      <w:r w:rsidRPr="004E35B1">
        <w:rPr>
          <w:rFonts w:cs="Arial"/>
          <w:color w:val="000000" w:themeColor="text1"/>
          <w:lang w:val="sr-Cyrl-BA" w:eastAsia="ar-SA"/>
        </w:rPr>
        <w:t>посла</w:t>
      </w:r>
      <w:r w:rsidRPr="004E35B1">
        <w:rPr>
          <w:rFonts w:cs="Arial"/>
          <w:color w:val="000000" w:themeColor="text1"/>
          <w:lang w:val="sr-Cyrl-RS" w:eastAsia="ar-SA"/>
        </w:rPr>
        <w:t>.</w:t>
      </w:r>
      <w:r w:rsidRPr="004E35B1">
        <w:rPr>
          <w:color w:val="000000" w:themeColor="text1"/>
          <w:lang w:val="sr-Cyrl-BA"/>
        </w:rPr>
        <w:t xml:space="preserve"> </w:t>
      </w:r>
      <w:r w:rsidRPr="004E35B1">
        <w:rPr>
          <w:rFonts w:cs="Arial"/>
          <w:color w:val="000000" w:themeColor="text1"/>
          <w:lang w:val="ru-RU" w:eastAsia="ar-SA"/>
        </w:rPr>
        <w:t>Ако Понуђач коме је додеље</w:t>
      </w:r>
      <w:r w:rsidR="004E35B1" w:rsidRPr="004E35B1">
        <w:rPr>
          <w:rFonts w:cs="Arial"/>
          <w:color w:val="000000" w:themeColor="text1"/>
          <w:lang w:val="ru-RU" w:eastAsia="ar-SA"/>
        </w:rPr>
        <w:t>н Уговор одбије да потпише Уговор</w:t>
      </w:r>
      <w:r w:rsidRPr="004E35B1">
        <w:rPr>
          <w:rFonts w:cs="Arial"/>
          <w:color w:val="000000" w:themeColor="text1"/>
          <w:lang w:val="ru-RU" w:eastAsia="ar-SA"/>
        </w:rPr>
        <w:t xml:space="preserve">, Наручилац може закључити са </w:t>
      </w:r>
      <w:r w:rsidRPr="00820B55">
        <w:rPr>
          <w:rFonts w:cs="Arial"/>
          <w:lang w:val="ru-RU" w:eastAsia="ar-SA"/>
        </w:rPr>
        <w:t xml:space="preserve">првим следећим најповољнијим </w:t>
      </w:r>
      <w:r>
        <w:rPr>
          <w:rFonts w:cs="Arial"/>
          <w:lang w:val="ru-RU" w:eastAsia="ar-SA"/>
        </w:rPr>
        <w:t>П</w:t>
      </w:r>
      <w:r w:rsidR="005C5423">
        <w:rPr>
          <w:rFonts w:cs="Arial"/>
          <w:lang w:val="ru-RU" w:eastAsia="ar-SA"/>
        </w:rPr>
        <w:t>онуђачем</w:t>
      </w:r>
      <w:r w:rsidRPr="001F3F3C">
        <w:rPr>
          <w:rFonts w:cs="Arial"/>
          <w:lang w:val="ru-RU" w:eastAsia="ar-SA"/>
        </w:rPr>
        <w:t xml:space="preserve"> и реализовати СФО за озбиљност понуде  </w:t>
      </w:r>
      <w:r w:rsidR="009F6BD9">
        <w:rPr>
          <w:rFonts w:cs="Arial"/>
          <w:lang w:val="ru-RU" w:eastAsia="ar-SA"/>
        </w:rPr>
        <w:t>И</w:t>
      </w:r>
      <w:r w:rsidRPr="001F3F3C">
        <w:rPr>
          <w:rFonts w:cs="Arial"/>
          <w:lang w:val="ru-RU" w:eastAsia="ar-SA"/>
        </w:rPr>
        <w:t>забраног Понуђача који је одбио да закључи Уговор</w:t>
      </w:r>
    </w:p>
    <w:p w14:paraId="1004D2A7" w14:textId="77777777" w:rsidR="000E34AB" w:rsidRPr="0025709F" w:rsidRDefault="000E34AB" w:rsidP="000E34AB">
      <w:pPr>
        <w:keepNext/>
        <w:tabs>
          <w:tab w:val="left" w:pos="567"/>
        </w:tabs>
        <w:spacing w:before="0"/>
        <w:outlineLvl w:val="1"/>
        <w:rPr>
          <w:rFonts w:cs="Arial"/>
          <w:b/>
          <w:lang w:val="ru-RU"/>
        </w:rPr>
      </w:pPr>
      <w:r w:rsidRPr="00820B55">
        <w:rPr>
          <w:rFonts w:cs="Arial"/>
          <w:lang w:val="ru-RU"/>
        </w:rPr>
        <w:t xml:space="preserve">Уколико у року за подношење понуда пристигне само једна понуда и та понуда буде прихватљива, </w:t>
      </w:r>
      <w:r>
        <w:rPr>
          <w:rFonts w:cs="Arial"/>
          <w:lang w:val="ru-RU"/>
        </w:rPr>
        <w:t>Н</w:t>
      </w:r>
      <w:r w:rsidRPr="00820B55">
        <w:rPr>
          <w:rFonts w:cs="Arial"/>
          <w:lang w:val="ru-RU"/>
        </w:rPr>
        <w:t xml:space="preserve">аручилац ће сходно члану 112. став 2. тачка 5) Закона закључити уговор са </w:t>
      </w:r>
      <w:r>
        <w:rPr>
          <w:rFonts w:cs="Arial"/>
          <w:lang w:val="ru-RU"/>
        </w:rPr>
        <w:t>П</w:t>
      </w:r>
      <w:r w:rsidRPr="00820B55">
        <w:rPr>
          <w:rFonts w:cs="Arial"/>
          <w:lang w:val="ru-RU"/>
        </w:rPr>
        <w:t>онуђачем и пре истека рока за подношење захтева за заштиту права.</w:t>
      </w:r>
    </w:p>
    <w:p w14:paraId="2412130E" w14:textId="77777777" w:rsidR="00F26FED" w:rsidRPr="008F7070" w:rsidRDefault="00F26FED" w:rsidP="000E34AB">
      <w:pPr>
        <w:tabs>
          <w:tab w:val="left" w:pos="567"/>
        </w:tabs>
        <w:spacing w:before="0"/>
        <w:rPr>
          <w:rFonts w:cs="Arial"/>
          <w:lang w:val="sr-Cyrl-RS"/>
        </w:rPr>
      </w:pPr>
    </w:p>
    <w:p w14:paraId="6471D760" w14:textId="77777777" w:rsidR="00560D6F" w:rsidRDefault="000E34AB" w:rsidP="00560D6F">
      <w:pPr>
        <w:spacing w:before="0" w:after="200" w:line="276" w:lineRule="auto"/>
        <w:jc w:val="left"/>
        <w:rPr>
          <w:rFonts w:eastAsia="Calibri" w:cs="Arial"/>
          <w:b/>
          <w:lang w:val="sr-Cyrl-RS"/>
        </w:rPr>
      </w:pPr>
      <w:r w:rsidRPr="008F7070">
        <w:rPr>
          <w:rFonts w:eastAsia="Calibri" w:cs="Arial"/>
          <w:b/>
          <w:lang w:val="sr-Cyrl-RS"/>
        </w:rPr>
        <w:lastRenderedPageBreak/>
        <w:t>6.</w:t>
      </w:r>
      <w:r w:rsidR="003144F7">
        <w:rPr>
          <w:rFonts w:eastAsia="Calibri" w:cs="Arial"/>
          <w:b/>
          <w:lang w:val="sr-Cyrl-RS"/>
        </w:rPr>
        <w:t>31</w:t>
      </w:r>
      <w:r w:rsidRPr="008F7070">
        <w:rPr>
          <w:rFonts w:eastAsia="Calibri" w:cs="Arial"/>
          <w:b/>
          <w:lang w:val="sr-Cyrl-RS"/>
        </w:rPr>
        <w:t xml:space="preserve">  </w:t>
      </w:r>
      <w:r>
        <w:rPr>
          <w:rFonts w:eastAsia="Calibri" w:cs="Arial"/>
          <w:b/>
          <w:lang w:val="sr-Cyrl-RS"/>
        </w:rPr>
        <w:t>Измене током трајања уговора</w:t>
      </w:r>
    </w:p>
    <w:p w14:paraId="7E606F2A" w14:textId="77777777" w:rsidR="000E34AB" w:rsidRPr="008F7070" w:rsidRDefault="000E34AB" w:rsidP="00560D6F">
      <w:pPr>
        <w:spacing w:before="0" w:after="200" w:line="276" w:lineRule="auto"/>
        <w:jc w:val="left"/>
        <w:rPr>
          <w:rFonts w:eastAsia="Calibri" w:cs="Arial"/>
          <w:b/>
          <w:lang w:val="sr-Latn-RS"/>
        </w:rPr>
      </w:pPr>
      <w:r w:rsidRPr="008F7070">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549590AC" w14:textId="77777777" w:rsidR="000E34AB" w:rsidRPr="0025709F" w:rsidRDefault="000E34AB" w:rsidP="000E34AB">
      <w:pPr>
        <w:tabs>
          <w:tab w:val="left" w:pos="567"/>
        </w:tabs>
        <w:spacing w:before="0"/>
        <w:rPr>
          <w:rFonts w:cs="Arial"/>
          <w:lang w:val="sr-Cyrl-CS"/>
        </w:rPr>
      </w:pPr>
      <w:r>
        <w:rPr>
          <w:rFonts w:cs="Arial"/>
          <w:lang w:val="ru-RU" w:eastAsia="sr-Latn-CS"/>
        </w:rPr>
        <w:t>Наручилац</w:t>
      </w:r>
      <w:r w:rsidRPr="00FC1536">
        <w:rPr>
          <w:rFonts w:cs="Arial"/>
          <w:lang w:val="ru-RU" w:eastAsia="sr-Latn-CS"/>
        </w:rPr>
        <w:t xml:space="preserve"> може да дозволи промену  битних елемената Уговора из објективних разлога као што су: </w:t>
      </w:r>
      <w:r w:rsidRPr="0025709F">
        <w:rPr>
          <w:rFonts w:cs="Arial"/>
          <w:lang w:val="sr-Cyrl-CS"/>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r>
        <w:rPr>
          <w:rFonts w:cs="Arial"/>
          <w:lang w:val="ru-RU" w:eastAsia="sr-Latn-CS"/>
        </w:rPr>
        <w:t>.</w:t>
      </w:r>
    </w:p>
    <w:p w14:paraId="08DBFE6A" w14:textId="77777777" w:rsidR="009355A9" w:rsidRDefault="000E34AB" w:rsidP="005C5423">
      <w:pPr>
        <w:spacing w:before="0" w:after="120"/>
        <w:rPr>
          <w:rFonts w:cs="Arial"/>
          <w:lang w:val="ru-RU" w:eastAsia="sr-Latn-CS"/>
        </w:rPr>
      </w:pPr>
      <w:r w:rsidRPr="00FC1536">
        <w:rPr>
          <w:rFonts w:cs="Arial"/>
          <w:lang w:val="ru-RU" w:eastAsia="sr-Latn-CS"/>
        </w:rPr>
        <w:t xml:space="preserve">У случају измене овог Уговора </w:t>
      </w:r>
      <w:r>
        <w:rPr>
          <w:rFonts w:cs="Arial"/>
          <w:lang w:val="ru-RU" w:eastAsia="sr-Latn-CS"/>
        </w:rPr>
        <w:t>Наручилац</w:t>
      </w:r>
      <w:r w:rsidRPr="00FC15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ABBD982" w14:textId="77777777" w:rsidR="00365FBB" w:rsidRDefault="00365FBB" w:rsidP="005C5423">
      <w:pPr>
        <w:spacing w:before="0" w:after="120"/>
        <w:rPr>
          <w:rFonts w:cs="Arial"/>
          <w:lang w:val="ru-RU" w:eastAsia="sr-Latn-CS"/>
        </w:rPr>
      </w:pPr>
    </w:p>
    <w:p w14:paraId="1394487D" w14:textId="77777777" w:rsidR="00365FBB" w:rsidRDefault="00365FBB" w:rsidP="005C5423">
      <w:pPr>
        <w:spacing w:before="0" w:after="120"/>
        <w:rPr>
          <w:rFonts w:cs="Arial"/>
          <w:lang w:val="ru-RU" w:eastAsia="sr-Latn-CS"/>
        </w:rPr>
      </w:pPr>
    </w:p>
    <w:p w14:paraId="3AADAB6B" w14:textId="77777777" w:rsidR="00365FBB" w:rsidRDefault="00365FBB" w:rsidP="005C5423">
      <w:pPr>
        <w:spacing w:before="0" w:after="120"/>
        <w:rPr>
          <w:rFonts w:cs="Arial"/>
          <w:lang w:val="ru-RU" w:eastAsia="sr-Latn-CS"/>
        </w:rPr>
      </w:pPr>
    </w:p>
    <w:p w14:paraId="3395F0B4" w14:textId="77777777" w:rsidR="00365FBB" w:rsidRDefault="00365FBB" w:rsidP="005C5423">
      <w:pPr>
        <w:spacing w:before="0" w:after="120"/>
        <w:rPr>
          <w:rFonts w:cs="Arial"/>
          <w:lang w:val="ru-RU" w:eastAsia="sr-Latn-CS"/>
        </w:rPr>
      </w:pPr>
    </w:p>
    <w:p w14:paraId="1A3FF226" w14:textId="77777777" w:rsidR="00365FBB" w:rsidRDefault="00365FBB" w:rsidP="005C5423">
      <w:pPr>
        <w:spacing w:before="0" w:after="120"/>
        <w:rPr>
          <w:rFonts w:cs="Arial"/>
          <w:lang w:val="ru-RU" w:eastAsia="sr-Latn-CS"/>
        </w:rPr>
      </w:pPr>
    </w:p>
    <w:p w14:paraId="22395D98" w14:textId="77777777" w:rsidR="00365FBB" w:rsidRDefault="00365FBB" w:rsidP="005C5423">
      <w:pPr>
        <w:spacing w:before="0" w:after="120"/>
        <w:rPr>
          <w:rFonts w:cs="Arial"/>
          <w:lang w:val="ru-RU" w:eastAsia="sr-Latn-CS"/>
        </w:rPr>
      </w:pPr>
    </w:p>
    <w:p w14:paraId="0DC85621" w14:textId="77777777" w:rsidR="00365FBB" w:rsidRDefault="00365FBB" w:rsidP="005C5423">
      <w:pPr>
        <w:spacing w:before="0" w:after="120"/>
        <w:rPr>
          <w:rFonts w:cs="Arial"/>
          <w:lang w:val="ru-RU" w:eastAsia="sr-Latn-CS"/>
        </w:rPr>
      </w:pPr>
    </w:p>
    <w:p w14:paraId="599CF585" w14:textId="77777777" w:rsidR="00365FBB" w:rsidRDefault="00365FBB" w:rsidP="005C5423">
      <w:pPr>
        <w:spacing w:before="0" w:after="120"/>
        <w:rPr>
          <w:rFonts w:cs="Arial"/>
          <w:lang w:val="ru-RU" w:eastAsia="sr-Latn-CS"/>
        </w:rPr>
      </w:pPr>
    </w:p>
    <w:p w14:paraId="7583DEBB" w14:textId="7629460C" w:rsidR="00365FBB" w:rsidRDefault="00365FBB" w:rsidP="005C5423">
      <w:pPr>
        <w:spacing w:before="0" w:after="120"/>
        <w:rPr>
          <w:rFonts w:cs="Arial"/>
          <w:lang w:val="ru-RU" w:eastAsia="sr-Latn-CS"/>
        </w:rPr>
      </w:pPr>
    </w:p>
    <w:p w14:paraId="287132D9" w14:textId="50E77673" w:rsidR="00321509" w:rsidRDefault="00321509" w:rsidP="005C5423">
      <w:pPr>
        <w:spacing w:before="0" w:after="120"/>
        <w:rPr>
          <w:rFonts w:cs="Arial"/>
          <w:lang w:val="ru-RU" w:eastAsia="sr-Latn-CS"/>
        </w:rPr>
      </w:pPr>
    </w:p>
    <w:p w14:paraId="2E7FFCA8" w14:textId="65660444" w:rsidR="00560D6F" w:rsidRDefault="00560D6F" w:rsidP="005C5423">
      <w:pPr>
        <w:spacing w:before="0" w:after="120"/>
        <w:rPr>
          <w:rFonts w:cs="Arial"/>
          <w:lang w:val="ru-RU" w:eastAsia="sr-Latn-CS"/>
        </w:rPr>
      </w:pPr>
    </w:p>
    <w:p w14:paraId="15BE9B51" w14:textId="4C593A82" w:rsidR="002B2B94" w:rsidRDefault="002B2B94" w:rsidP="005C5423">
      <w:pPr>
        <w:spacing w:before="0" w:after="120"/>
        <w:rPr>
          <w:rFonts w:cs="Arial"/>
          <w:lang w:val="ru-RU" w:eastAsia="sr-Latn-CS"/>
        </w:rPr>
      </w:pPr>
    </w:p>
    <w:p w14:paraId="16265D07" w14:textId="58CB9A2D" w:rsidR="002B2B94" w:rsidRDefault="002B2B94" w:rsidP="005C5423">
      <w:pPr>
        <w:spacing w:before="0" w:after="120"/>
        <w:rPr>
          <w:rFonts w:cs="Arial"/>
          <w:lang w:val="ru-RU" w:eastAsia="sr-Latn-CS"/>
        </w:rPr>
      </w:pPr>
    </w:p>
    <w:p w14:paraId="15E698E0" w14:textId="4A838BC3" w:rsidR="002B2B94" w:rsidRDefault="002B2B94" w:rsidP="005C5423">
      <w:pPr>
        <w:spacing w:before="0" w:after="120"/>
        <w:rPr>
          <w:rFonts w:cs="Arial"/>
          <w:lang w:val="ru-RU" w:eastAsia="sr-Latn-CS"/>
        </w:rPr>
      </w:pPr>
    </w:p>
    <w:p w14:paraId="33958F22" w14:textId="0BA0D649" w:rsidR="002B2B94" w:rsidRDefault="002B2B94" w:rsidP="005C5423">
      <w:pPr>
        <w:spacing w:before="0" w:after="120"/>
        <w:rPr>
          <w:rFonts w:cs="Arial"/>
          <w:lang w:val="ru-RU" w:eastAsia="sr-Latn-CS"/>
        </w:rPr>
      </w:pPr>
    </w:p>
    <w:p w14:paraId="34495436" w14:textId="7C305D1A" w:rsidR="002B2B94" w:rsidRDefault="002B2B94" w:rsidP="005C5423">
      <w:pPr>
        <w:spacing w:before="0" w:after="120"/>
        <w:rPr>
          <w:rFonts w:cs="Arial"/>
          <w:lang w:val="ru-RU" w:eastAsia="sr-Latn-CS"/>
        </w:rPr>
      </w:pPr>
    </w:p>
    <w:p w14:paraId="6670A534" w14:textId="0A7EB85A" w:rsidR="002B2B94" w:rsidRDefault="002B2B94" w:rsidP="005C5423">
      <w:pPr>
        <w:spacing w:before="0" w:after="120"/>
        <w:rPr>
          <w:rFonts w:cs="Arial"/>
          <w:lang w:val="ru-RU" w:eastAsia="sr-Latn-CS"/>
        </w:rPr>
      </w:pPr>
    </w:p>
    <w:p w14:paraId="3A72FCDC" w14:textId="685B452F" w:rsidR="002B2B94" w:rsidRDefault="002B2B94" w:rsidP="005C5423">
      <w:pPr>
        <w:spacing w:before="0" w:after="120"/>
        <w:rPr>
          <w:rFonts w:cs="Arial"/>
          <w:lang w:val="ru-RU" w:eastAsia="sr-Latn-CS"/>
        </w:rPr>
      </w:pPr>
    </w:p>
    <w:p w14:paraId="1079FDEF" w14:textId="330F75D8" w:rsidR="002B2B94" w:rsidRDefault="002B2B94" w:rsidP="005C5423">
      <w:pPr>
        <w:spacing w:before="0" w:after="120"/>
        <w:rPr>
          <w:rFonts w:cs="Arial"/>
          <w:lang w:val="ru-RU" w:eastAsia="sr-Latn-CS"/>
        </w:rPr>
      </w:pPr>
    </w:p>
    <w:p w14:paraId="7328A5E6" w14:textId="79715EDD" w:rsidR="002B2B94" w:rsidRDefault="002B2B94" w:rsidP="005C5423">
      <w:pPr>
        <w:spacing w:before="0" w:after="120"/>
        <w:rPr>
          <w:rFonts w:cs="Arial"/>
          <w:lang w:val="ru-RU" w:eastAsia="sr-Latn-CS"/>
        </w:rPr>
      </w:pPr>
    </w:p>
    <w:p w14:paraId="0D513D4C" w14:textId="06D271E2" w:rsidR="002B2B94" w:rsidRDefault="002B2B94" w:rsidP="005C5423">
      <w:pPr>
        <w:spacing w:before="0" w:after="120"/>
        <w:rPr>
          <w:rFonts w:cs="Arial"/>
          <w:lang w:val="ru-RU" w:eastAsia="sr-Latn-CS"/>
        </w:rPr>
      </w:pPr>
    </w:p>
    <w:p w14:paraId="5267973C" w14:textId="6B21B21C" w:rsidR="004579FA" w:rsidRDefault="004579FA" w:rsidP="005C5423">
      <w:pPr>
        <w:spacing w:before="0" w:after="120"/>
        <w:rPr>
          <w:rFonts w:cs="Arial"/>
          <w:lang w:val="ru-RU" w:eastAsia="sr-Latn-CS"/>
        </w:rPr>
      </w:pPr>
    </w:p>
    <w:p w14:paraId="06BAC9CC" w14:textId="46DC40B2" w:rsidR="004579FA" w:rsidRDefault="004579FA" w:rsidP="005C5423">
      <w:pPr>
        <w:spacing w:before="0" w:after="120"/>
        <w:rPr>
          <w:rFonts w:cs="Arial"/>
          <w:lang w:val="ru-RU" w:eastAsia="sr-Latn-CS"/>
        </w:rPr>
      </w:pPr>
    </w:p>
    <w:p w14:paraId="0AAABF3D" w14:textId="53774114" w:rsidR="004579FA" w:rsidRDefault="004579FA" w:rsidP="005C5423">
      <w:pPr>
        <w:spacing w:before="0" w:after="120"/>
        <w:rPr>
          <w:rFonts w:cs="Arial"/>
          <w:lang w:val="ru-RU" w:eastAsia="sr-Latn-CS"/>
        </w:rPr>
      </w:pPr>
    </w:p>
    <w:p w14:paraId="210885C4" w14:textId="5F008073" w:rsidR="004579FA" w:rsidRDefault="004579FA" w:rsidP="005C5423">
      <w:pPr>
        <w:spacing w:before="0" w:after="120"/>
        <w:rPr>
          <w:rFonts w:cs="Arial"/>
          <w:lang w:val="ru-RU" w:eastAsia="sr-Latn-CS"/>
        </w:rPr>
      </w:pPr>
    </w:p>
    <w:p w14:paraId="314CAA39" w14:textId="652B1C81" w:rsidR="004579FA" w:rsidRDefault="004579FA" w:rsidP="005C5423">
      <w:pPr>
        <w:spacing w:before="0" w:after="120"/>
        <w:rPr>
          <w:rFonts w:cs="Arial"/>
          <w:lang w:val="ru-RU" w:eastAsia="sr-Latn-CS"/>
        </w:rPr>
      </w:pPr>
    </w:p>
    <w:p w14:paraId="41F16BDC" w14:textId="77777777" w:rsidR="004579FA" w:rsidRDefault="004579FA" w:rsidP="005C5423">
      <w:pPr>
        <w:spacing w:before="0" w:after="120"/>
        <w:rPr>
          <w:rFonts w:cs="Arial"/>
          <w:lang w:val="ru-RU" w:eastAsia="sr-Latn-CS"/>
        </w:rPr>
      </w:pPr>
    </w:p>
    <w:p w14:paraId="7A11C662" w14:textId="77777777" w:rsidR="002B2B94" w:rsidRDefault="002B2B94" w:rsidP="005C5423">
      <w:pPr>
        <w:spacing w:before="0" w:after="120"/>
        <w:rPr>
          <w:rFonts w:cs="Arial"/>
          <w:lang w:val="ru-RU" w:eastAsia="sr-Latn-CS"/>
        </w:rPr>
      </w:pPr>
    </w:p>
    <w:p w14:paraId="3843677A" w14:textId="77777777" w:rsidR="00EE6E04" w:rsidRDefault="00EE6E04" w:rsidP="005C5423">
      <w:pPr>
        <w:spacing w:before="0" w:after="120"/>
        <w:rPr>
          <w:rFonts w:cs="Arial"/>
          <w:lang w:val="ru-RU" w:eastAsia="sr-Latn-CS"/>
        </w:rPr>
      </w:pPr>
    </w:p>
    <w:p w14:paraId="7F0C97F6" w14:textId="77777777" w:rsidR="00332694" w:rsidRPr="006B30D9" w:rsidRDefault="001955C5" w:rsidP="004E3827">
      <w:pPr>
        <w:pStyle w:val="KDObrazac"/>
        <w:numPr>
          <w:ilvl w:val="0"/>
          <w:numId w:val="26"/>
        </w:numPr>
        <w:rPr>
          <w:noProof/>
          <w:sz w:val="24"/>
          <w:szCs w:val="24"/>
          <w:lang w:val="sr-Cyrl-CS"/>
        </w:rPr>
      </w:pPr>
      <w:r>
        <w:rPr>
          <w:noProof/>
          <w:sz w:val="24"/>
          <w:szCs w:val="24"/>
          <w:lang w:val="sr-Cyrl-CS"/>
        </w:rPr>
        <w:lastRenderedPageBreak/>
        <w:t>ОБРАСЦИ</w:t>
      </w:r>
    </w:p>
    <w:p w14:paraId="212EBDE4" w14:textId="77777777" w:rsidR="00175DF4" w:rsidRPr="00731578" w:rsidRDefault="00175DF4" w:rsidP="00175DF4">
      <w:pPr>
        <w:pStyle w:val="KDObrazac"/>
        <w:rPr>
          <w:noProof/>
          <w:lang w:val="sr-Cyrl-CS"/>
        </w:rPr>
      </w:pPr>
      <w:r w:rsidRPr="00731578">
        <w:rPr>
          <w:noProof/>
          <w:lang w:val="sr-Cyrl-CS"/>
        </w:rPr>
        <w:t>ОБРАЗАЦ 1.</w:t>
      </w:r>
    </w:p>
    <w:p w14:paraId="1937A1AE" w14:textId="77777777" w:rsidR="00175DF4" w:rsidRPr="00731578" w:rsidRDefault="00175DF4" w:rsidP="00175DF4">
      <w:pPr>
        <w:spacing w:before="0"/>
        <w:jc w:val="center"/>
        <w:rPr>
          <w:rStyle w:val="BookTitle"/>
          <w:rFonts w:cs="Arial"/>
          <w:noProof/>
          <w:lang w:val="sr-Cyrl-CS"/>
        </w:rPr>
      </w:pPr>
      <w:r w:rsidRPr="00731578">
        <w:rPr>
          <w:rStyle w:val="BookTitle"/>
          <w:rFonts w:cs="Arial"/>
          <w:noProof/>
          <w:lang w:val="sr-Cyrl-CS"/>
        </w:rPr>
        <w:t>ОБРАЗАЦ ПОНУДЕ</w:t>
      </w:r>
      <w:r w:rsidR="00A82F8A">
        <w:rPr>
          <w:rStyle w:val="BookTitle"/>
          <w:rFonts w:cs="Arial"/>
          <w:noProof/>
          <w:lang w:val="sr-Cyrl-CS"/>
        </w:rPr>
        <w:t xml:space="preserve"> </w:t>
      </w:r>
    </w:p>
    <w:p w14:paraId="06425F7D" w14:textId="77777777" w:rsidR="00175DF4" w:rsidRPr="00BB381A" w:rsidRDefault="00175DF4" w:rsidP="00175DF4">
      <w:pPr>
        <w:spacing w:before="0"/>
        <w:rPr>
          <w:rStyle w:val="BookTitle"/>
          <w:rFonts w:cs="Arial"/>
          <w:noProof/>
          <w:sz w:val="24"/>
          <w:szCs w:val="24"/>
          <w:lang w:val="sr-Cyrl-CS"/>
        </w:rPr>
      </w:pPr>
    </w:p>
    <w:p w14:paraId="1F6FE2CA" w14:textId="4F6218D3" w:rsidR="00A82F8A" w:rsidRDefault="00175DF4" w:rsidP="002B0456">
      <w:pPr>
        <w:spacing w:after="120"/>
        <w:contextualSpacing/>
        <w:rPr>
          <w:rFonts w:eastAsia="TimesNewRomanPS-BoldMT" w:cs="Arial"/>
          <w:bCs/>
          <w:noProof/>
          <w:color w:val="000000" w:themeColor="text1"/>
          <w:lang w:val="sr-Cyrl-CS"/>
        </w:rPr>
      </w:pPr>
      <w:r w:rsidRPr="007226D4">
        <w:rPr>
          <w:rFonts w:eastAsia="TimesNewRomanPS-BoldMT" w:cs="Arial"/>
          <w:b/>
          <w:bCs/>
          <w:noProof/>
          <w:color w:val="000000"/>
          <w:lang w:val="sr-Cyrl-CS"/>
        </w:rPr>
        <w:t xml:space="preserve">Понуда бр._________ од _______________ за  </w:t>
      </w:r>
      <w:r w:rsidR="00A82F8A">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w:t>
      </w:r>
      <w:r w:rsidR="00FB19F6" w:rsidRPr="007226D4">
        <w:rPr>
          <w:rFonts w:eastAsia="TimesNewRomanPS-BoldMT" w:cs="Arial"/>
          <w:b/>
          <w:bCs/>
          <w:noProof/>
          <w:color w:val="000000" w:themeColor="text1"/>
          <w:lang w:val="sr-Cyrl-CS"/>
        </w:rPr>
        <w:t>б</w:t>
      </w:r>
      <w:r w:rsidR="00A82F8A">
        <w:rPr>
          <w:rFonts w:eastAsia="TimesNewRomanPS-BoldMT" w:cs="Arial"/>
          <w:b/>
          <w:bCs/>
          <w:noProof/>
          <w:color w:val="000000" w:themeColor="text1"/>
          <w:lang w:val="sr-Cyrl-CS"/>
        </w:rPr>
        <w:t>а</w:t>
      </w:r>
      <w:r w:rsidR="00FB19F6" w:rsidRPr="007226D4">
        <w:rPr>
          <w:rFonts w:eastAsia="TimesNewRomanPS-BoldMT" w:cs="Arial"/>
          <w:b/>
          <w:bCs/>
          <w:noProof/>
          <w:color w:val="000000" w:themeColor="text1"/>
          <w:lang w:val="sr-Cyrl-CS"/>
        </w:rPr>
        <w:t>ра</w:t>
      </w:r>
      <w:r w:rsidR="007226D4">
        <w:rPr>
          <w:rFonts w:eastAsia="TimesNewRomanPS-BoldMT" w:cs="Arial"/>
          <w:bCs/>
          <w:noProof/>
          <w:color w:val="000000" w:themeColor="text1"/>
          <w:lang w:val="sr-Cyrl-CS"/>
        </w:rPr>
        <w:t xml:space="preserve">          </w:t>
      </w:r>
      <w:r w:rsidR="00A82F8A">
        <w:rPr>
          <w:rFonts w:eastAsia="TimesNewRomanPS-BoldMT" w:cs="Arial"/>
          <w:bCs/>
          <w:noProof/>
          <w:color w:val="000000" w:themeColor="text1"/>
          <w:lang w:val="sr-Cyrl-CS"/>
        </w:rPr>
        <w:t xml:space="preserve"> </w:t>
      </w:r>
      <w:r w:rsidR="007226D4">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sidR="00365FBB">
        <w:rPr>
          <w:rFonts w:eastAsia="TimesNewRomanPS-BoldMT" w:cs="Arial"/>
          <w:bCs/>
          <w:noProof/>
          <w:color w:val="000000" w:themeColor="text1"/>
          <w:lang w:val="sr-Cyrl-CS"/>
        </w:rPr>
        <w:t xml:space="preserve"> </w:t>
      </w:r>
      <w:r w:rsidR="007226D4">
        <w:rPr>
          <w:rFonts w:eastAsia="TimesNewRomanPS-BoldMT" w:cs="Arial"/>
          <w:bCs/>
          <w:noProof/>
          <w:color w:val="000000" w:themeColor="text1"/>
          <w:lang w:val="sr-Cyrl-CS"/>
        </w:rPr>
        <w:t xml:space="preserve"> </w:t>
      </w:r>
      <w:r w:rsidR="00FB19F6">
        <w:rPr>
          <w:rFonts w:eastAsia="TimesNewRomanPS-BoldMT" w:cs="Arial"/>
          <w:bCs/>
          <w:noProof/>
          <w:color w:val="000000" w:themeColor="text1"/>
          <w:lang w:val="sr-Cyrl-CS"/>
        </w:rPr>
        <w:t>"</w:t>
      </w:r>
      <w:r w:rsidR="00647FDF" w:rsidRPr="00647FDF">
        <w:rPr>
          <w:rFonts w:cs="Arial"/>
          <w:lang w:val="sr-Cyrl-RS"/>
        </w:rPr>
        <w:t>Челични полупроизводи – шипке раличитих пресека – РБ Колубара</w:t>
      </w:r>
      <w:r w:rsidR="00647FDF" w:rsidRPr="00647FDF">
        <w:rPr>
          <w:rFonts w:eastAsia="TimesNewRomanPS-BoldMT" w:cs="Arial"/>
          <w:lang w:val="sr-Cyrl-RS"/>
        </w:rPr>
        <w:t xml:space="preserve"> </w:t>
      </w:r>
      <w:r>
        <w:rPr>
          <w:rFonts w:eastAsia="TimesNewRomanPS-BoldMT" w:cs="Arial"/>
          <w:bCs/>
          <w:noProof/>
          <w:color w:val="000000" w:themeColor="text1"/>
          <w:lang w:val="sr-Cyrl-CS"/>
        </w:rPr>
        <w:t>"</w:t>
      </w:r>
      <w:r w:rsidR="00A82F8A">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 xml:space="preserve"> </w:t>
      </w:r>
      <w:r w:rsidR="00FB19F6" w:rsidRPr="007226D4">
        <w:rPr>
          <w:rFonts w:eastAsia="TimesNewRomanPS-BoldMT" w:cs="Arial"/>
          <w:b/>
          <w:bCs/>
          <w:noProof/>
          <w:color w:val="000000" w:themeColor="text1"/>
          <w:lang w:val="sr-Cyrl-CS"/>
        </w:rPr>
        <w:t>Ј</w:t>
      </w:r>
      <w:r w:rsidR="0007378B"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w:t>
      </w:r>
      <w:r w:rsidR="00647FDF">
        <w:rPr>
          <w:rFonts w:eastAsia="TimesNewRomanPS-BoldMT" w:cs="Arial"/>
          <w:b/>
          <w:bCs/>
          <w:noProof/>
          <w:color w:val="000000" w:themeColor="text1"/>
          <w:lang w:val="sr-Cyrl-CS"/>
        </w:rPr>
        <w:t>772</w:t>
      </w:r>
      <w:r w:rsidR="004318F8" w:rsidRPr="007226D4">
        <w:rPr>
          <w:rFonts w:eastAsia="TimesNewRomanPS-BoldMT" w:cs="Arial"/>
          <w:b/>
          <w:bCs/>
          <w:noProof/>
          <w:color w:val="000000" w:themeColor="text1"/>
          <w:lang w:val="sr-Cyrl-CS"/>
        </w:rPr>
        <w:t>/201</w:t>
      </w:r>
      <w:r w:rsidR="002B0456">
        <w:rPr>
          <w:rFonts w:eastAsia="TimesNewRomanPS-BoldMT" w:cs="Arial"/>
          <w:b/>
          <w:bCs/>
          <w:noProof/>
          <w:color w:val="000000" w:themeColor="text1"/>
          <w:lang w:val="sr-Cyrl-CS"/>
        </w:rPr>
        <w:t>9</w:t>
      </w:r>
      <w:r w:rsidR="007226D4">
        <w:rPr>
          <w:rFonts w:eastAsia="TimesNewRomanPS-BoldMT" w:cs="Arial"/>
          <w:bCs/>
          <w:noProof/>
          <w:color w:val="000000" w:themeColor="text1"/>
          <w:lang w:val="sr-Cyrl-CS"/>
        </w:rPr>
        <w:t xml:space="preserve"> </w:t>
      </w:r>
    </w:p>
    <w:p w14:paraId="225C2BBD" w14:textId="77777777" w:rsidR="006B30D9" w:rsidRDefault="006B30D9" w:rsidP="00A82F8A">
      <w:pPr>
        <w:spacing w:before="0"/>
        <w:rPr>
          <w:rFonts w:cs="Arial"/>
          <w:b/>
          <w:lang w:val="sr-Cyrl-RS"/>
        </w:rPr>
      </w:pPr>
    </w:p>
    <w:p w14:paraId="4506A8A8" w14:textId="77777777" w:rsidR="005C5423" w:rsidRPr="00023A4A" w:rsidRDefault="005C5423" w:rsidP="005C5423">
      <w:pPr>
        <w:widowControl w:val="0"/>
        <w:spacing w:after="200" w:line="276" w:lineRule="auto"/>
        <w:contextualSpacing/>
        <w:jc w:val="center"/>
        <w:rPr>
          <w:rFonts w:cs="Arial"/>
          <w:b/>
          <w:bCs/>
          <w:i/>
          <w:iCs/>
          <w:lang w:val="sr-Cyrl-CS"/>
        </w:rPr>
      </w:pPr>
      <w:r w:rsidRPr="00023A4A">
        <w:rPr>
          <w:rFonts w:cs="Arial"/>
          <w:b/>
          <w:bCs/>
          <w:i/>
          <w:iCs/>
          <w:lang w:val="sr-Cyrl-CS"/>
        </w:rPr>
        <w:t>Партија бр._______________________________________________________________</w:t>
      </w:r>
    </w:p>
    <w:p w14:paraId="2B811B4F" w14:textId="77777777" w:rsidR="005C5423" w:rsidRPr="0025709F" w:rsidRDefault="005C5423" w:rsidP="005C5423">
      <w:pPr>
        <w:spacing w:before="0"/>
        <w:jc w:val="center"/>
        <w:rPr>
          <w:rFonts w:eastAsia="TimesNewRomanPS-BoldMT" w:cs="Arial"/>
          <w:b/>
          <w:bCs/>
          <w:color w:val="000000" w:themeColor="text1"/>
          <w:lang w:val="sr-Cyrl-RS"/>
        </w:rPr>
      </w:pPr>
      <w:r w:rsidRPr="00023A4A">
        <w:rPr>
          <w:rFonts w:eastAsia="Calibri" w:cs="Arial"/>
          <w:b/>
          <w:lang w:val="sr-Cyrl-RS"/>
        </w:rPr>
        <w:t>(уписати број и назив партије)</w:t>
      </w:r>
    </w:p>
    <w:p w14:paraId="13017D38" w14:textId="77777777" w:rsidR="00175DF4" w:rsidRPr="00BB381A" w:rsidRDefault="00175DF4" w:rsidP="00175DF4">
      <w:pPr>
        <w:spacing w:before="0"/>
        <w:rPr>
          <w:rFonts w:eastAsia="TimesNewRomanPS-BoldMT" w:cs="Arial"/>
          <w:bCs/>
          <w:noProof/>
          <w:color w:val="00B0F0"/>
          <w:sz w:val="24"/>
          <w:szCs w:val="24"/>
          <w:lang w:val="sr-Cyrl-CS"/>
        </w:rPr>
      </w:pPr>
    </w:p>
    <w:p w14:paraId="3B2D86D0" w14:textId="77777777" w:rsidR="00175DF4" w:rsidRPr="00332694" w:rsidRDefault="00175DF4" w:rsidP="00175DF4">
      <w:pPr>
        <w:spacing w:before="0"/>
        <w:rPr>
          <w:rFonts w:cs="Arial"/>
          <w:i/>
          <w:iCs/>
          <w:noProof/>
          <w:sz w:val="16"/>
          <w:szCs w:val="16"/>
          <w:lang w:val="sr-Cyrl-CS"/>
        </w:rPr>
      </w:pPr>
      <w:r w:rsidRPr="00731578">
        <w:rPr>
          <w:rFonts w:cs="Arial"/>
          <w:b/>
          <w:bCs/>
          <w:iCs/>
          <w:noProof/>
          <w:lang w:val="sr-Cyrl-CS"/>
        </w:rPr>
        <w:t>1)</w:t>
      </w:r>
      <w:r w:rsidR="00731578">
        <w:rPr>
          <w:rFonts w:cs="Arial"/>
          <w:b/>
          <w:bCs/>
          <w:iCs/>
          <w:noProof/>
          <w:sz w:val="24"/>
          <w:szCs w:val="24"/>
        </w:rPr>
        <w:t xml:space="preserve">  </w:t>
      </w:r>
      <w:r w:rsidRPr="00731578">
        <w:rPr>
          <w:rFonts w:cs="Arial"/>
          <w:b/>
          <w:bCs/>
          <w:iCs/>
          <w:noProof/>
          <w:lang w:val="sr-Cyrl-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75DF4" w:rsidRPr="00BB381A" w14:paraId="17A3DFED"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5C99BF9D"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8D303" w14:textId="77777777" w:rsidR="00175DF4" w:rsidRPr="00175DF4" w:rsidRDefault="00175DF4" w:rsidP="00175DF4">
            <w:pPr>
              <w:spacing w:before="0"/>
              <w:jc w:val="left"/>
              <w:rPr>
                <w:rFonts w:cs="Arial"/>
                <w:bCs/>
                <w:iCs/>
                <w:noProof/>
                <w:lang w:val="sr-Cyrl-CS"/>
              </w:rPr>
            </w:pPr>
          </w:p>
        </w:tc>
      </w:tr>
      <w:tr w:rsidR="00175DF4" w:rsidRPr="00BB381A" w14:paraId="2785491D"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4D245AB"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757F0" w14:textId="77777777" w:rsidR="00175DF4" w:rsidRPr="00BB381A" w:rsidRDefault="00175DF4" w:rsidP="00175DF4">
            <w:pPr>
              <w:spacing w:before="0"/>
              <w:jc w:val="left"/>
              <w:rPr>
                <w:rFonts w:cs="Arial"/>
                <w:b/>
                <w:bCs/>
                <w:iCs/>
                <w:noProof/>
                <w:lang w:val="sr-Cyrl-CS"/>
              </w:rPr>
            </w:pPr>
          </w:p>
        </w:tc>
      </w:tr>
      <w:tr w:rsidR="00175DF4" w:rsidRPr="00BB381A" w14:paraId="3508D140"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F52967B" w14:textId="172C81C0" w:rsidR="00175DF4" w:rsidRPr="00BB381A" w:rsidRDefault="00354359" w:rsidP="00697C5C">
            <w:pPr>
              <w:spacing w:before="0"/>
              <w:jc w:val="left"/>
              <w:rPr>
                <w:rFonts w:cs="Arial"/>
                <w:iCs/>
                <w:noProof/>
                <w:lang w:val="sr-Cyrl-CS"/>
              </w:rPr>
            </w:pPr>
            <w:r w:rsidRPr="00965BB4">
              <w:rPr>
                <w:rFonts w:cs="Arial"/>
                <w:iCs/>
                <w:noProof/>
                <w:color w:val="000000" w:themeColor="text1"/>
                <w:lang w:val="sr-Cyrl-CS"/>
              </w:rPr>
              <w:t>Врста правног лица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3C852" w14:textId="77777777" w:rsidR="00175DF4" w:rsidRPr="00BB381A" w:rsidRDefault="00175DF4" w:rsidP="00175DF4">
            <w:pPr>
              <w:snapToGrid w:val="0"/>
              <w:spacing w:before="0"/>
              <w:jc w:val="left"/>
              <w:rPr>
                <w:rFonts w:cs="Arial"/>
                <w:b/>
                <w:bCs/>
                <w:iCs/>
                <w:noProof/>
                <w:lang w:val="sr-Cyrl-CS"/>
              </w:rPr>
            </w:pPr>
          </w:p>
        </w:tc>
      </w:tr>
      <w:tr w:rsidR="00175DF4" w:rsidRPr="00BB381A" w14:paraId="177D7CF4"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2E504776"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25115" w14:textId="77777777" w:rsidR="00175DF4" w:rsidRPr="00BB381A" w:rsidRDefault="00175DF4" w:rsidP="00175DF4">
            <w:pPr>
              <w:spacing w:before="0"/>
              <w:jc w:val="left"/>
              <w:rPr>
                <w:rFonts w:cs="Arial"/>
                <w:b/>
                <w:bCs/>
                <w:iCs/>
                <w:noProof/>
                <w:lang w:val="sr-Cyrl-CS"/>
              </w:rPr>
            </w:pPr>
          </w:p>
        </w:tc>
      </w:tr>
      <w:tr w:rsidR="00175DF4" w:rsidRPr="00BB381A" w14:paraId="24DB068E"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442F6CD0"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E4F09" w14:textId="77777777" w:rsidR="00175DF4" w:rsidRPr="00BB381A" w:rsidRDefault="00175DF4" w:rsidP="00175DF4">
            <w:pPr>
              <w:snapToGrid w:val="0"/>
              <w:spacing w:before="0"/>
              <w:jc w:val="left"/>
              <w:rPr>
                <w:rFonts w:cs="Arial"/>
                <w:b/>
                <w:bCs/>
                <w:iCs/>
                <w:noProof/>
                <w:lang w:val="sr-Cyrl-CS"/>
              </w:rPr>
            </w:pPr>
          </w:p>
        </w:tc>
      </w:tr>
      <w:tr w:rsidR="00175DF4" w:rsidRPr="00BB381A" w14:paraId="1F6141F3"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19739DA" w14:textId="77777777" w:rsidR="00175DF4" w:rsidRPr="00BB381A" w:rsidRDefault="00175DF4" w:rsidP="00697C5C">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FF84" w14:textId="77777777" w:rsidR="00175DF4" w:rsidRPr="00BB381A" w:rsidRDefault="00175DF4" w:rsidP="00175DF4">
            <w:pPr>
              <w:spacing w:before="0"/>
              <w:jc w:val="left"/>
              <w:rPr>
                <w:rFonts w:cs="Arial"/>
                <w:b/>
                <w:bCs/>
                <w:iCs/>
                <w:noProof/>
                <w:lang w:val="sr-Cyrl-CS"/>
              </w:rPr>
            </w:pPr>
          </w:p>
        </w:tc>
      </w:tr>
      <w:tr w:rsidR="00175DF4" w:rsidRPr="00BB381A" w14:paraId="4A07C230"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712BC1D5"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F391" w14:textId="77777777" w:rsidR="00175DF4" w:rsidRPr="00BB381A" w:rsidRDefault="00175DF4" w:rsidP="00175DF4">
            <w:pPr>
              <w:snapToGrid w:val="0"/>
              <w:spacing w:before="0"/>
              <w:jc w:val="left"/>
              <w:rPr>
                <w:rFonts w:cs="Arial"/>
                <w:b/>
                <w:bCs/>
                <w:iCs/>
                <w:noProof/>
                <w:lang w:val="sr-Cyrl-CS"/>
              </w:rPr>
            </w:pPr>
          </w:p>
        </w:tc>
      </w:tr>
      <w:tr w:rsidR="00175DF4" w:rsidRPr="00BB381A" w14:paraId="2EDDC0A5"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26B19457" w14:textId="77777777" w:rsidR="00175DF4" w:rsidRPr="00BB381A" w:rsidRDefault="00175DF4" w:rsidP="00697C5C">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48C79" w14:textId="77777777" w:rsidR="00175DF4" w:rsidRPr="00BB381A" w:rsidRDefault="00175DF4" w:rsidP="00175DF4">
            <w:pPr>
              <w:spacing w:before="0"/>
              <w:jc w:val="left"/>
              <w:rPr>
                <w:rFonts w:cs="Arial"/>
                <w:b/>
                <w:bCs/>
                <w:iCs/>
                <w:noProof/>
                <w:lang w:val="sr-Cyrl-CS"/>
              </w:rPr>
            </w:pPr>
          </w:p>
        </w:tc>
      </w:tr>
      <w:tr w:rsidR="00175DF4" w:rsidRPr="00BB381A" w14:paraId="032103EF"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0C3446BF" w14:textId="77777777" w:rsidR="00175DF4" w:rsidRPr="00BB381A" w:rsidRDefault="00175DF4" w:rsidP="00175DF4">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AC7D5" w14:textId="77777777" w:rsidR="00175DF4" w:rsidRPr="00BB381A" w:rsidRDefault="00175DF4" w:rsidP="00175DF4">
            <w:pPr>
              <w:spacing w:before="0"/>
              <w:jc w:val="left"/>
              <w:rPr>
                <w:rFonts w:cs="Arial"/>
                <w:b/>
                <w:bCs/>
                <w:iCs/>
                <w:noProof/>
                <w:lang w:val="sr-Cyrl-CS"/>
              </w:rPr>
            </w:pPr>
          </w:p>
        </w:tc>
      </w:tr>
      <w:tr w:rsidR="00175DF4" w:rsidRPr="00BB381A" w14:paraId="1BC30272"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24A09B3A"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FCAC7" w14:textId="77777777" w:rsidR="00175DF4" w:rsidRPr="00BB381A" w:rsidRDefault="00175DF4" w:rsidP="00175DF4">
            <w:pPr>
              <w:spacing w:before="0"/>
              <w:jc w:val="left"/>
              <w:rPr>
                <w:rFonts w:cs="Arial"/>
                <w:b/>
                <w:bCs/>
                <w:iCs/>
                <w:noProof/>
                <w:lang w:val="sr-Cyrl-CS"/>
              </w:rPr>
            </w:pPr>
          </w:p>
        </w:tc>
      </w:tr>
      <w:tr w:rsidR="00175DF4" w:rsidRPr="00BB381A" w14:paraId="7F8C32A1" w14:textId="77777777"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23419433" w14:textId="77777777" w:rsidR="00175DF4" w:rsidRPr="00BB381A" w:rsidRDefault="00175DF4" w:rsidP="00175DF4">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38A1" w14:textId="77777777" w:rsidR="00175DF4" w:rsidRPr="00BB381A" w:rsidRDefault="00175DF4" w:rsidP="00175DF4">
            <w:pPr>
              <w:spacing w:before="0"/>
              <w:jc w:val="left"/>
              <w:rPr>
                <w:rFonts w:cs="Arial"/>
                <w:b/>
                <w:bCs/>
                <w:iCs/>
                <w:noProof/>
                <w:lang w:val="sr-Cyrl-CS"/>
              </w:rPr>
            </w:pPr>
          </w:p>
        </w:tc>
      </w:tr>
    </w:tbl>
    <w:p w14:paraId="407F48E5" w14:textId="77777777" w:rsidR="00175DF4" w:rsidRPr="00BB381A" w:rsidRDefault="00175DF4" w:rsidP="00175DF4">
      <w:pPr>
        <w:spacing w:before="0"/>
        <w:rPr>
          <w:rFonts w:cs="Arial"/>
          <w:noProof/>
          <w:lang w:val="sr-Cyrl-CS"/>
        </w:rPr>
      </w:pPr>
    </w:p>
    <w:p w14:paraId="6E1C3D26" w14:textId="77777777" w:rsidR="00175DF4" w:rsidRPr="00BB381A" w:rsidRDefault="00175DF4" w:rsidP="00175DF4">
      <w:pPr>
        <w:spacing w:before="0"/>
        <w:rPr>
          <w:rFonts w:cs="Arial"/>
          <w:noProof/>
          <w:lang w:val="sr-Cyrl-CS"/>
        </w:rPr>
      </w:pPr>
      <w:r w:rsidRPr="00BB381A">
        <w:rPr>
          <w:rFonts w:eastAsia="TimesNewRomanPSMT" w:cs="Arial"/>
          <w:b/>
          <w:bCs/>
          <w:iCs/>
          <w:noProof/>
          <w:lang w:val="sr-Cyrl-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75DF4" w:rsidRPr="00BB381A" w14:paraId="0605DE3C"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2D157" w14:textId="77777777"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175DF4" w:rsidRPr="00BB381A" w14:paraId="5CF37C43"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B5F4B" w14:textId="77777777"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175DF4" w:rsidRPr="00BB381A" w14:paraId="1CCC25AA" w14:textId="77777777"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30324" w14:textId="77777777" w:rsidR="00175DF4" w:rsidRPr="00BB381A" w:rsidRDefault="00175DF4" w:rsidP="00175DF4">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14:paraId="5ECDBD54" w14:textId="77777777" w:rsidR="00175DF4" w:rsidRPr="00BB381A" w:rsidRDefault="00175DF4" w:rsidP="00175DF4">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5E51FCD" w14:textId="77777777" w:rsidR="00175DF4" w:rsidRDefault="00175DF4" w:rsidP="00332694">
      <w:pPr>
        <w:spacing w:before="0"/>
        <w:rPr>
          <w:rFonts w:cs="Arial"/>
          <w:noProof/>
          <w:lang w:val="sr-Cyrl-RS" w:eastAsia="sr-Latn-CS"/>
        </w:rPr>
      </w:pPr>
    </w:p>
    <w:p w14:paraId="1201BE9D" w14:textId="0322F0CD" w:rsidR="00175DF4" w:rsidRDefault="00175DF4" w:rsidP="00243323">
      <w:pPr>
        <w:rPr>
          <w:rFonts w:cs="Arial"/>
          <w:noProof/>
          <w:lang w:val="sr-Cyrl-RS" w:eastAsia="sr-Latn-CS"/>
        </w:rPr>
      </w:pPr>
    </w:p>
    <w:p w14:paraId="6E7CACCE" w14:textId="4F8C2849" w:rsidR="00854DB4" w:rsidRDefault="00854DB4" w:rsidP="00243323">
      <w:pPr>
        <w:rPr>
          <w:rFonts w:cs="Arial"/>
          <w:noProof/>
          <w:lang w:val="sr-Cyrl-RS" w:eastAsia="sr-Latn-CS"/>
        </w:rPr>
      </w:pPr>
    </w:p>
    <w:p w14:paraId="4EF24E16" w14:textId="77777777" w:rsidR="00854DB4" w:rsidRPr="006F759C" w:rsidRDefault="00854DB4" w:rsidP="00243323">
      <w:pPr>
        <w:rPr>
          <w:rFonts w:cs="Arial"/>
          <w:noProof/>
          <w:lang w:val="sr-Cyrl-RS" w:eastAsia="sr-Latn-CS"/>
        </w:rPr>
      </w:pPr>
    </w:p>
    <w:p w14:paraId="67FA36EB" w14:textId="77777777" w:rsidR="00175DF4" w:rsidRPr="00731578" w:rsidRDefault="006B30D9" w:rsidP="00175DF4">
      <w:pPr>
        <w:spacing w:before="0"/>
        <w:rPr>
          <w:rFonts w:eastAsia="TimesNewRomanPSMT" w:cs="Arial"/>
          <w:b/>
          <w:bCs/>
          <w:noProof/>
          <w:lang w:val="sr-Cyrl-CS"/>
        </w:rPr>
      </w:pPr>
      <w:r>
        <w:rPr>
          <w:rFonts w:eastAsia="TimesNewRomanPSMT" w:cs="Arial"/>
          <w:b/>
          <w:bCs/>
          <w:noProof/>
          <w:lang w:val="sr-Cyrl-CS"/>
        </w:rPr>
        <w:lastRenderedPageBreak/>
        <w:t>3</w:t>
      </w:r>
      <w:r w:rsidR="00175DF4" w:rsidRPr="00731578">
        <w:rPr>
          <w:rFonts w:eastAsia="TimesNewRomanPSMT" w:cs="Arial"/>
          <w:b/>
          <w:bCs/>
          <w:noProof/>
          <w:lang w:val="sr-Cyrl-CS"/>
        </w:rPr>
        <w:t xml:space="preserve">) ПОДАЦИ О ПОДИЗВОЂАЧУ </w:t>
      </w:r>
    </w:p>
    <w:p w14:paraId="0519C3D2" w14:textId="77777777" w:rsidR="00175DF4" w:rsidRPr="00BB381A" w:rsidRDefault="00175DF4" w:rsidP="00175DF4">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175DF4" w:rsidRPr="00BB381A" w14:paraId="50526E42"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879F8B9" w14:textId="77777777"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0A47BC35"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BFF6A"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75310031"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55CB16C"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00F2EBC"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0CC78"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53DC18C6"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3E14784"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4818C90" w14:textId="782E4387" w:rsidR="00175DF4" w:rsidRPr="00175DF4" w:rsidRDefault="00354359" w:rsidP="00175DF4">
            <w:pPr>
              <w:snapToGrid w:val="0"/>
              <w:spacing w:before="0"/>
              <w:jc w:val="left"/>
              <w:rPr>
                <w:rFonts w:cs="Arial"/>
                <w:iCs/>
                <w:noProof/>
                <w:lang w:val="sr-Cyrl-CS"/>
              </w:rPr>
            </w:pPr>
            <w:r w:rsidRPr="00354359">
              <w:rPr>
                <w:rFonts w:cs="Arial"/>
                <w:iCs/>
                <w:noProof/>
                <w:lang w:val="sr-Cyrl-C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A42A9"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51171C77"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DAF336E"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554D217"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C68A4"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766CD22D"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EABE69B"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3BABF4C"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98B2B"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475823EE"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7C7F538"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D173C56"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284A9" w14:textId="77777777" w:rsidR="00175DF4" w:rsidRPr="00BB381A" w:rsidRDefault="00175DF4" w:rsidP="00175DF4">
            <w:pPr>
              <w:snapToGrid w:val="0"/>
              <w:spacing w:before="0"/>
              <w:jc w:val="left"/>
              <w:rPr>
                <w:rFonts w:eastAsia="TimesNewRomanPSMT" w:cs="Arial"/>
                <w:b/>
                <w:bCs/>
                <w:noProof/>
                <w:lang w:val="sr-Cyrl-CS"/>
              </w:rPr>
            </w:pPr>
          </w:p>
        </w:tc>
      </w:tr>
      <w:tr w:rsidR="00175DF4" w:rsidRPr="004E28BA" w14:paraId="28C4DDF8"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B6747D1"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43AD50C"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C0912" w14:textId="77777777" w:rsidR="00175DF4" w:rsidRPr="00BB381A" w:rsidRDefault="00175DF4" w:rsidP="00175DF4">
            <w:pPr>
              <w:snapToGrid w:val="0"/>
              <w:spacing w:before="0"/>
              <w:jc w:val="left"/>
              <w:rPr>
                <w:rFonts w:eastAsia="TimesNewRomanPSMT" w:cs="Arial"/>
                <w:b/>
                <w:bCs/>
                <w:noProof/>
                <w:lang w:val="sr-Cyrl-CS"/>
              </w:rPr>
            </w:pPr>
          </w:p>
        </w:tc>
      </w:tr>
      <w:tr w:rsidR="00175DF4" w:rsidRPr="004E28BA" w14:paraId="676E9BE1"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384322F"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1860CAB"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0BC90"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292C1877"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95EF017" w14:textId="77777777"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6A2D64AA"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BC471"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65B318A0"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BB358E9"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A66A7A7"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A96AB"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3F821EF5"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2C4B1A8" w14:textId="77777777" w:rsidR="00175DF4" w:rsidRPr="00BB381A" w:rsidRDefault="00175DF4" w:rsidP="00175DF4">
            <w:pPr>
              <w:snapToGrid w:val="0"/>
              <w:spacing w:before="0"/>
              <w:jc w:val="left"/>
              <w:rPr>
                <w:rFonts w:eastAsia="TimesNewRomanPSMT" w:cs="Arial"/>
                <w:bCs/>
                <w:noProof/>
                <w:lang w:val="sr-Cyrl-CS"/>
              </w:rPr>
            </w:pPr>
          </w:p>
          <w:p w14:paraId="6EE03359"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A1EDBD0"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3856A"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35BB99EF"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DEA62C2" w14:textId="77777777" w:rsidR="00175DF4" w:rsidRPr="00BB381A" w:rsidRDefault="00175DF4" w:rsidP="00175DF4">
            <w:pPr>
              <w:snapToGrid w:val="0"/>
              <w:spacing w:before="0"/>
              <w:jc w:val="left"/>
              <w:rPr>
                <w:rFonts w:eastAsia="TimesNewRomanPSMT" w:cs="Arial"/>
                <w:bCs/>
                <w:noProof/>
                <w:lang w:val="sr-Cyrl-CS"/>
              </w:rPr>
            </w:pPr>
          </w:p>
          <w:p w14:paraId="23DBB0CD" w14:textId="77777777"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E1A79EC"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41739" w14:textId="77777777" w:rsidR="00175DF4" w:rsidRPr="00BB381A" w:rsidRDefault="00175DF4" w:rsidP="00175DF4">
            <w:pPr>
              <w:snapToGrid w:val="0"/>
              <w:spacing w:before="0"/>
              <w:jc w:val="left"/>
              <w:rPr>
                <w:rFonts w:eastAsia="TimesNewRomanPSMT" w:cs="Arial"/>
                <w:b/>
                <w:bCs/>
                <w:noProof/>
                <w:lang w:val="sr-Cyrl-CS"/>
              </w:rPr>
            </w:pPr>
          </w:p>
        </w:tc>
      </w:tr>
      <w:tr w:rsidR="00175DF4" w:rsidRPr="00BB381A" w14:paraId="60C990A1"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90D3073"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A08A8B0"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C13A0" w14:textId="77777777" w:rsidR="00175DF4" w:rsidRPr="00BB381A" w:rsidRDefault="00175DF4" w:rsidP="00175DF4">
            <w:pPr>
              <w:snapToGrid w:val="0"/>
              <w:spacing w:before="0"/>
              <w:jc w:val="left"/>
              <w:rPr>
                <w:rFonts w:eastAsia="TimesNewRomanPSMT" w:cs="Arial"/>
                <w:b/>
                <w:bCs/>
                <w:noProof/>
                <w:lang w:val="sr-Cyrl-CS"/>
              </w:rPr>
            </w:pPr>
          </w:p>
        </w:tc>
      </w:tr>
      <w:tr w:rsidR="00175DF4" w:rsidRPr="004E28BA" w14:paraId="30A3FFDE"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FBE5079"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321FF95"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6D7DD" w14:textId="77777777" w:rsidR="00175DF4" w:rsidRPr="00BB381A" w:rsidRDefault="00175DF4" w:rsidP="00175DF4">
            <w:pPr>
              <w:snapToGrid w:val="0"/>
              <w:spacing w:before="0"/>
              <w:jc w:val="left"/>
              <w:rPr>
                <w:rFonts w:eastAsia="TimesNewRomanPSMT" w:cs="Arial"/>
                <w:b/>
                <w:bCs/>
                <w:noProof/>
                <w:lang w:val="sr-Cyrl-CS"/>
              </w:rPr>
            </w:pPr>
          </w:p>
        </w:tc>
      </w:tr>
      <w:tr w:rsidR="00175DF4" w:rsidRPr="004E28BA" w14:paraId="268195FE" w14:textId="77777777"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E9BC589" w14:textId="77777777"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8F5E319" w14:textId="77777777"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6171D" w14:textId="77777777" w:rsidR="00175DF4" w:rsidRPr="00BB381A" w:rsidRDefault="00175DF4" w:rsidP="00175DF4">
            <w:pPr>
              <w:snapToGrid w:val="0"/>
              <w:spacing w:before="0"/>
              <w:jc w:val="left"/>
              <w:rPr>
                <w:rFonts w:eastAsia="TimesNewRomanPSMT" w:cs="Arial"/>
                <w:b/>
                <w:bCs/>
                <w:noProof/>
                <w:lang w:val="sr-Cyrl-CS"/>
              </w:rPr>
            </w:pPr>
          </w:p>
        </w:tc>
      </w:tr>
    </w:tbl>
    <w:p w14:paraId="5463FED3" w14:textId="77777777" w:rsidR="00175DF4" w:rsidRPr="00BB381A" w:rsidRDefault="00175DF4" w:rsidP="00175DF4">
      <w:pPr>
        <w:spacing w:before="0"/>
        <w:rPr>
          <w:rFonts w:cs="Arial"/>
          <w:b/>
          <w:bCs/>
          <w:iCs/>
          <w:noProof/>
          <w:u w:val="single"/>
          <w:lang w:val="sr-Cyrl-CS"/>
        </w:rPr>
      </w:pPr>
    </w:p>
    <w:p w14:paraId="1B33BE6B" w14:textId="77777777" w:rsidR="00175DF4" w:rsidRPr="00BB381A" w:rsidRDefault="00175DF4" w:rsidP="00175DF4">
      <w:pPr>
        <w:spacing w:before="0"/>
        <w:rPr>
          <w:rFonts w:cs="Arial"/>
          <w:iCs/>
          <w:noProof/>
          <w:lang w:val="sr-Cyrl-CS"/>
        </w:rPr>
      </w:pPr>
      <w:r w:rsidRPr="00BB381A">
        <w:rPr>
          <w:rFonts w:cs="Arial"/>
          <w:b/>
          <w:bCs/>
          <w:iCs/>
          <w:noProof/>
          <w:u w:val="single"/>
          <w:lang w:val="sr-Cyrl-CS"/>
        </w:rPr>
        <w:t>Напомена:</w:t>
      </w:r>
    </w:p>
    <w:p w14:paraId="2B1CD994" w14:textId="77777777" w:rsidR="00175DF4" w:rsidRPr="00BB381A" w:rsidRDefault="00175DF4" w:rsidP="00175DF4">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D3B9EB" w14:textId="77777777" w:rsidR="00175DF4" w:rsidRPr="006A4880" w:rsidRDefault="00175DF4" w:rsidP="00243323">
      <w:pPr>
        <w:rPr>
          <w:rFonts w:cs="Arial"/>
          <w:noProof/>
          <w:lang w:val="sr-Latn-RS" w:eastAsia="sr-Latn-CS"/>
        </w:rPr>
      </w:pPr>
    </w:p>
    <w:p w14:paraId="319013DC" w14:textId="77777777" w:rsidR="005F3977" w:rsidRPr="0025709F" w:rsidRDefault="005F3977" w:rsidP="00243323">
      <w:pPr>
        <w:rPr>
          <w:rFonts w:cs="Arial"/>
          <w:noProof/>
          <w:lang w:val="sr-Cyrl-CS" w:eastAsia="sr-Latn-CS"/>
        </w:rPr>
      </w:pPr>
    </w:p>
    <w:p w14:paraId="7F56AE31" w14:textId="77777777" w:rsidR="006B30D9" w:rsidRPr="0025709F" w:rsidRDefault="006B30D9" w:rsidP="00243323">
      <w:pPr>
        <w:rPr>
          <w:rFonts w:cs="Arial"/>
          <w:noProof/>
          <w:lang w:val="sr-Cyrl-CS" w:eastAsia="sr-Latn-CS"/>
        </w:rPr>
      </w:pPr>
    </w:p>
    <w:p w14:paraId="3B6594BF" w14:textId="77777777" w:rsidR="006B30D9" w:rsidRPr="0025709F" w:rsidRDefault="006B30D9" w:rsidP="00243323">
      <w:pPr>
        <w:rPr>
          <w:rFonts w:cs="Arial"/>
          <w:noProof/>
          <w:lang w:val="sr-Cyrl-CS" w:eastAsia="sr-Latn-CS"/>
        </w:rPr>
      </w:pPr>
    </w:p>
    <w:p w14:paraId="43084279" w14:textId="77777777" w:rsidR="006B30D9" w:rsidRPr="0025709F" w:rsidRDefault="006B30D9" w:rsidP="00243323">
      <w:pPr>
        <w:rPr>
          <w:rFonts w:cs="Arial"/>
          <w:noProof/>
          <w:lang w:val="sr-Cyrl-CS" w:eastAsia="sr-Latn-CS"/>
        </w:rPr>
      </w:pPr>
    </w:p>
    <w:p w14:paraId="2AD7ABEE" w14:textId="015F3E35" w:rsidR="006B30D9" w:rsidRDefault="006B30D9" w:rsidP="00243323">
      <w:pPr>
        <w:rPr>
          <w:rFonts w:cs="Arial"/>
          <w:noProof/>
          <w:lang w:val="sr-Cyrl-CS" w:eastAsia="sr-Latn-CS"/>
        </w:rPr>
      </w:pPr>
    </w:p>
    <w:p w14:paraId="7652FEA1" w14:textId="15E3039C" w:rsidR="00647FDF" w:rsidRPr="0025709F" w:rsidRDefault="00647FDF" w:rsidP="00243323">
      <w:pPr>
        <w:rPr>
          <w:rFonts w:cs="Arial"/>
          <w:noProof/>
          <w:lang w:val="sr-Cyrl-CS" w:eastAsia="sr-Latn-CS"/>
        </w:rPr>
      </w:pPr>
    </w:p>
    <w:p w14:paraId="2EEB84E1" w14:textId="77777777" w:rsidR="00175DF4" w:rsidRPr="00731578" w:rsidRDefault="006B30D9" w:rsidP="00175DF4">
      <w:pPr>
        <w:spacing w:before="0"/>
        <w:rPr>
          <w:rFonts w:eastAsia="TimesNewRomanPSMT" w:cs="Arial"/>
          <w:b/>
          <w:bCs/>
          <w:noProof/>
          <w:lang w:val="sr-Cyrl-CS"/>
        </w:rPr>
      </w:pPr>
      <w:r>
        <w:rPr>
          <w:rFonts w:eastAsia="TimesNewRomanPSMT" w:cs="Arial"/>
          <w:b/>
          <w:bCs/>
          <w:noProof/>
          <w:lang w:val="sr-Cyrl-CS"/>
        </w:rPr>
        <w:lastRenderedPageBreak/>
        <w:t>4</w:t>
      </w:r>
      <w:r w:rsidR="00175DF4" w:rsidRPr="00731578">
        <w:rPr>
          <w:rFonts w:eastAsia="TimesNewRomanPSMT" w:cs="Arial"/>
          <w:b/>
          <w:bCs/>
          <w:noProof/>
          <w:lang w:val="sr-Cyrl-CS"/>
        </w:rPr>
        <w:t>) ПОДАЦИ ЧЛАНУ ГРУПЕ ПОНУЂАЧА</w:t>
      </w:r>
    </w:p>
    <w:p w14:paraId="1C558727" w14:textId="77777777"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14:paraId="359CCC0F"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82EADB9" w14:textId="77777777" w:rsidR="00175DF4" w:rsidRPr="00BB381A" w:rsidRDefault="00175DF4" w:rsidP="005F3977">
            <w:pPr>
              <w:snapToGrid w:val="0"/>
              <w:spacing w:before="0"/>
              <w:jc w:val="left"/>
              <w:rPr>
                <w:rFonts w:cs="Arial"/>
                <w:noProof/>
                <w:lang w:val="sr-Cyrl-CS"/>
              </w:rPr>
            </w:pPr>
          </w:p>
          <w:p w14:paraId="51CB61C8"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02730BC1"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69347"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6F7B23F3"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B4D2DF2" w14:textId="77777777" w:rsidR="00175DF4" w:rsidRPr="00BB381A" w:rsidRDefault="00175DF4" w:rsidP="005F3977">
            <w:pPr>
              <w:snapToGrid w:val="0"/>
              <w:spacing w:before="0"/>
              <w:jc w:val="left"/>
              <w:rPr>
                <w:rFonts w:eastAsia="TimesNewRomanPSMT" w:cs="Arial"/>
                <w:bCs/>
                <w:noProof/>
                <w:lang w:val="sr-Cyrl-CS"/>
              </w:rPr>
            </w:pPr>
          </w:p>
          <w:p w14:paraId="3AE8763B"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30C7CB2"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8622D" w14:textId="77777777" w:rsidR="00175DF4" w:rsidRPr="00BB381A" w:rsidRDefault="00175DF4" w:rsidP="005F3977">
            <w:pPr>
              <w:snapToGrid w:val="0"/>
              <w:spacing w:before="0"/>
              <w:jc w:val="left"/>
              <w:rPr>
                <w:rFonts w:eastAsia="TimesNewRomanPSMT" w:cs="Arial"/>
                <w:b/>
                <w:bCs/>
                <w:noProof/>
                <w:lang w:val="sr-Cyrl-CS"/>
              </w:rPr>
            </w:pPr>
          </w:p>
        </w:tc>
      </w:tr>
      <w:tr w:rsidR="00175DF4" w:rsidRPr="004E28BA" w14:paraId="0A8457EB"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21F1CAF"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E9C45B5" w14:textId="5721CBF5" w:rsidR="00175DF4" w:rsidRPr="005F3977" w:rsidRDefault="00354359" w:rsidP="005F3977">
            <w:pPr>
              <w:snapToGrid w:val="0"/>
              <w:spacing w:before="0"/>
              <w:jc w:val="left"/>
              <w:rPr>
                <w:rFonts w:cs="Arial"/>
                <w:iCs/>
                <w:noProof/>
                <w:lang w:val="sr-Cyrl-CS"/>
              </w:rPr>
            </w:pPr>
            <w:r w:rsidRPr="00354359">
              <w:rPr>
                <w:rFonts w:cs="Arial"/>
                <w:iCs/>
                <w:noProof/>
                <w:lang w:val="sr-Cyrl-C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B0C51"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247D9476"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22D99B5" w14:textId="77777777" w:rsidR="00175DF4" w:rsidRPr="00BB381A" w:rsidRDefault="00175DF4" w:rsidP="005F3977">
            <w:pPr>
              <w:snapToGrid w:val="0"/>
              <w:spacing w:before="0"/>
              <w:jc w:val="left"/>
              <w:rPr>
                <w:rFonts w:eastAsia="TimesNewRomanPSMT" w:cs="Arial"/>
                <w:bCs/>
                <w:noProof/>
                <w:lang w:val="sr-Cyrl-CS"/>
              </w:rPr>
            </w:pPr>
          </w:p>
          <w:p w14:paraId="7A6E653B"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82E7646"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C66B9"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68B2C10B"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0B530C3" w14:textId="77777777" w:rsidR="00175DF4" w:rsidRPr="00BB381A" w:rsidRDefault="00175DF4" w:rsidP="005F3977">
            <w:pPr>
              <w:snapToGrid w:val="0"/>
              <w:spacing w:before="0"/>
              <w:jc w:val="left"/>
              <w:rPr>
                <w:rFonts w:eastAsia="TimesNewRomanPSMT" w:cs="Arial"/>
                <w:bCs/>
                <w:noProof/>
                <w:lang w:val="sr-Cyrl-CS"/>
              </w:rPr>
            </w:pPr>
          </w:p>
          <w:p w14:paraId="421C5DAA"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5421EC5"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352F7"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3478E45A"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CA4B1BE"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5438B55"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51664"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4EEC8A81"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CDD2B5C"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6BD53A04"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FA43C"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2445D3BB"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38A68AD" w14:textId="77777777" w:rsidR="00175DF4" w:rsidRPr="00BB381A" w:rsidRDefault="00175DF4" w:rsidP="005F3977">
            <w:pPr>
              <w:snapToGrid w:val="0"/>
              <w:spacing w:before="0"/>
              <w:jc w:val="left"/>
              <w:rPr>
                <w:rFonts w:eastAsia="TimesNewRomanPSMT" w:cs="Arial"/>
                <w:bCs/>
                <w:noProof/>
                <w:lang w:val="sr-Cyrl-CS"/>
              </w:rPr>
            </w:pPr>
          </w:p>
          <w:p w14:paraId="4FDEB1AD"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D532B37"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DB000" w14:textId="77777777" w:rsidR="00175DF4" w:rsidRPr="00BB381A" w:rsidRDefault="00175DF4" w:rsidP="005F3977">
            <w:pPr>
              <w:snapToGrid w:val="0"/>
              <w:spacing w:before="0"/>
              <w:jc w:val="left"/>
              <w:rPr>
                <w:rFonts w:eastAsia="TimesNewRomanPSMT" w:cs="Arial"/>
                <w:b/>
                <w:bCs/>
                <w:noProof/>
                <w:lang w:val="sr-Cyrl-CS"/>
              </w:rPr>
            </w:pPr>
          </w:p>
        </w:tc>
      </w:tr>
      <w:tr w:rsidR="005F3977" w:rsidRPr="004E28BA" w14:paraId="0AD2A4F0"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5D87DB5" w14:textId="77777777"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D5B5B3F" w14:textId="2E15F6D3" w:rsidR="005F3977" w:rsidRPr="005F3977" w:rsidRDefault="00321509" w:rsidP="005F3977">
            <w:pPr>
              <w:snapToGrid w:val="0"/>
              <w:spacing w:before="0"/>
              <w:jc w:val="left"/>
              <w:rPr>
                <w:rFonts w:cs="Arial"/>
                <w:iCs/>
                <w:noProof/>
                <w:lang w:val="sr-Cyrl-CS"/>
              </w:rPr>
            </w:pPr>
            <w:r w:rsidRPr="00321509">
              <w:rPr>
                <w:rFonts w:cs="Arial"/>
                <w:iCs/>
                <w:noProof/>
                <w:lang w:val="sr-Cyrl-C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87F91" w14:textId="77777777" w:rsidR="005F3977" w:rsidRPr="00BB381A" w:rsidRDefault="005F3977" w:rsidP="005F3977">
            <w:pPr>
              <w:snapToGrid w:val="0"/>
              <w:spacing w:before="0"/>
              <w:jc w:val="left"/>
              <w:rPr>
                <w:rFonts w:eastAsia="TimesNewRomanPSMT" w:cs="Arial"/>
                <w:b/>
                <w:bCs/>
                <w:noProof/>
                <w:lang w:val="sr-Cyrl-CS"/>
              </w:rPr>
            </w:pPr>
          </w:p>
        </w:tc>
      </w:tr>
      <w:tr w:rsidR="00175DF4" w:rsidRPr="00BB381A" w14:paraId="3DDBF97C"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E0E34B2" w14:textId="77777777" w:rsidR="00175DF4" w:rsidRPr="00BB381A" w:rsidRDefault="00175DF4" w:rsidP="005F3977">
            <w:pPr>
              <w:snapToGrid w:val="0"/>
              <w:spacing w:before="0"/>
              <w:jc w:val="left"/>
              <w:rPr>
                <w:rFonts w:eastAsia="TimesNewRomanPSMT" w:cs="Arial"/>
                <w:bCs/>
                <w:noProof/>
                <w:lang w:val="sr-Cyrl-CS"/>
              </w:rPr>
            </w:pPr>
          </w:p>
          <w:p w14:paraId="120882A2"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B883EE4"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199F3"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724AE55C"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AFEEDB4" w14:textId="77777777" w:rsidR="00175DF4" w:rsidRPr="00BB381A" w:rsidRDefault="00175DF4" w:rsidP="005F3977">
            <w:pPr>
              <w:snapToGrid w:val="0"/>
              <w:spacing w:before="0"/>
              <w:jc w:val="left"/>
              <w:rPr>
                <w:rFonts w:eastAsia="TimesNewRomanPSMT" w:cs="Arial"/>
                <w:bCs/>
                <w:noProof/>
                <w:lang w:val="sr-Cyrl-CS"/>
              </w:rPr>
            </w:pPr>
          </w:p>
          <w:p w14:paraId="60F1DC31"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99940C8"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71199"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355A9F98"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E4DDEE7"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C6D0DB9"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448D4"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751CCF01"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0A954FF" w14:textId="77777777"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2B2E9F1E"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0BB4"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1AED66BF"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D3E58AA" w14:textId="77777777" w:rsidR="00175DF4" w:rsidRPr="00BB381A" w:rsidRDefault="00175DF4" w:rsidP="005F3977">
            <w:pPr>
              <w:snapToGrid w:val="0"/>
              <w:spacing w:before="0"/>
              <w:jc w:val="left"/>
              <w:rPr>
                <w:rFonts w:eastAsia="TimesNewRomanPSMT" w:cs="Arial"/>
                <w:bCs/>
                <w:noProof/>
                <w:lang w:val="sr-Cyrl-CS"/>
              </w:rPr>
            </w:pPr>
          </w:p>
          <w:p w14:paraId="0BDC62FA"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0CDD5FB"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6CAC3" w14:textId="77777777" w:rsidR="00175DF4" w:rsidRPr="00BB381A" w:rsidRDefault="00175DF4" w:rsidP="005F3977">
            <w:pPr>
              <w:snapToGrid w:val="0"/>
              <w:spacing w:before="0"/>
              <w:jc w:val="left"/>
              <w:rPr>
                <w:rFonts w:eastAsia="TimesNewRomanPSMT" w:cs="Arial"/>
                <w:b/>
                <w:bCs/>
                <w:noProof/>
                <w:lang w:val="sr-Cyrl-CS"/>
              </w:rPr>
            </w:pPr>
          </w:p>
        </w:tc>
      </w:tr>
      <w:tr w:rsidR="005F3977" w:rsidRPr="004E28BA" w14:paraId="1206181F"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08B60F1" w14:textId="77777777"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E12AFD4" w14:textId="3F51631C" w:rsidR="005F3977" w:rsidRPr="005F3977" w:rsidRDefault="00354359" w:rsidP="005F3977">
            <w:pPr>
              <w:snapToGrid w:val="0"/>
              <w:spacing w:before="0"/>
              <w:jc w:val="left"/>
              <w:rPr>
                <w:rFonts w:cs="Arial"/>
                <w:iCs/>
                <w:noProof/>
                <w:lang w:val="sr-Cyrl-CS"/>
              </w:rPr>
            </w:pPr>
            <w:r w:rsidRPr="00354359">
              <w:rPr>
                <w:rFonts w:cs="Arial"/>
                <w:iCs/>
                <w:noProof/>
                <w:lang w:val="sr-Cyrl-C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02D49" w14:textId="77777777" w:rsidR="005F3977" w:rsidRPr="00BB381A" w:rsidRDefault="005F3977" w:rsidP="005F3977">
            <w:pPr>
              <w:snapToGrid w:val="0"/>
              <w:spacing w:before="0"/>
              <w:jc w:val="left"/>
              <w:rPr>
                <w:rFonts w:eastAsia="TimesNewRomanPSMT" w:cs="Arial"/>
                <w:b/>
                <w:bCs/>
                <w:noProof/>
                <w:lang w:val="sr-Cyrl-CS"/>
              </w:rPr>
            </w:pPr>
          </w:p>
        </w:tc>
      </w:tr>
      <w:tr w:rsidR="00175DF4" w:rsidRPr="00BB381A" w14:paraId="079F0D37"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ED8257F" w14:textId="77777777" w:rsidR="00175DF4" w:rsidRPr="00BB381A" w:rsidRDefault="00175DF4" w:rsidP="005F3977">
            <w:pPr>
              <w:snapToGrid w:val="0"/>
              <w:spacing w:before="0"/>
              <w:jc w:val="left"/>
              <w:rPr>
                <w:rFonts w:eastAsia="TimesNewRomanPSMT" w:cs="Arial"/>
                <w:bCs/>
                <w:noProof/>
                <w:lang w:val="sr-Cyrl-CS"/>
              </w:rPr>
            </w:pPr>
          </w:p>
          <w:p w14:paraId="15233083"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208CDFC"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2FF76"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406AA8D3"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BCABC10" w14:textId="77777777" w:rsidR="00175DF4" w:rsidRPr="00BB381A" w:rsidRDefault="00175DF4" w:rsidP="005F3977">
            <w:pPr>
              <w:snapToGrid w:val="0"/>
              <w:spacing w:before="0"/>
              <w:jc w:val="left"/>
              <w:rPr>
                <w:rFonts w:eastAsia="TimesNewRomanPSMT" w:cs="Arial"/>
                <w:bCs/>
                <w:noProof/>
                <w:lang w:val="sr-Cyrl-CS"/>
              </w:rPr>
            </w:pPr>
          </w:p>
          <w:p w14:paraId="2B9D9DC9" w14:textId="77777777"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8BAF81E"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D7769" w14:textId="77777777" w:rsidR="00175DF4" w:rsidRPr="00BB381A" w:rsidRDefault="00175DF4" w:rsidP="005F3977">
            <w:pPr>
              <w:snapToGrid w:val="0"/>
              <w:spacing w:before="0"/>
              <w:jc w:val="left"/>
              <w:rPr>
                <w:rFonts w:eastAsia="TimesNewRomanPSMT" w:cs="Arial"/>
                <w:b/>
                <w:bCs/>
                <w:noProof/>
                <w:lang w:val="sr-Cyrl-CS"/>
              </w:rPr>
            </w:pPr>
          </w:p>
        </w:tc>
      </w:tr>
      <w:tr w:rsidR="00175DF4" w:rsidRPr="00BB381A" w14:paraId="0E5B62A7" w14:textId="77777777"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6DB6A89" w14:textId="77777777"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A92F957" w14:textId="77777777"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443D7" w14:textId="77777777" w:rsidR="00175DF4" w:rsidRPr="00BB381A" w:rsidRDefault="00175DF4" w:rsidP="005F3977">
            <w:pPr>
              <w:snapToGrid w:val="0"/>
              <w:spacing w:before="0"/>
              <w:jc w:val="left"/>
              <w:rPr>
                <w:rFonts w:eastAsia="TimesNewRomanPSMT" w:cs="Arial"/>
                <w:b/>
                <w:bCs/>
                <w:noProof/>
                <w:lang w:val="sr-Cyrl-CS"/>
              </w:rPr>
            </w:pPr>
          </w:p>
        </w:tc>
      </w:tr>
    </w:tbl>
    <w:p w14:paraId="4C281B89" w14:textId="1EE1D07D" w:rsidR="00965BB4" w:rsidRDefault="00965BB4" w:rsidP="00175DF4">
      <w:pPr>
        <w:spacing w:before="0"/>
        <w:rPr>
          <w:rFonts w:cs="Arial"/>
          <w:b/>
          <w:bCs/>
          <w:iCs/>
          <w:noProof/>
          <w:u w:val="single"/>
          <w:lang w:val="sr-Cyrl-CS"/>
        </w:rPr>
      </w:pPr>
    </w:p>
    <w:p w14:paraId="6F87DE10" w14:textId="77777777" w:rsidR="00175DF4" w:rsidRPr="00BB381A" w:rsidRDefault="00175DF4" w:rsidP="00175DF4">
      <w:pPr>
        <w:spacing w:before="0"/>
        <w:rPr>
          <w:rFonts w:cs="Arial"/>
          <w:iCs/>
          <w:noProof/>
          <w:lang w:val="sr-Cyrl-CS"/>
        </w:rPr>
      </w:pPr>
      <w:r w:rsidRPr="00BB381A">
        <w:rPr>
          <w:rFonts w:cs="Arial"/>
          <w:b/>
          <w:bCs/>
          <w:iCs/>
          <w:noProof/>
          <w:u w:val="single"/>
          <w:lang w:val="sr-Cyrl-CS"/>
        </w:rPr>
        <w:t>Напомена:</w:t>
      </w:r>
    </w:p>
    <w:p w14:paraId="4A5F074B" w14:textId="77777777" w:rsidR="00175DF4" w:rsidRPr="00BB381A" w:rsidRDefault="005F3977" w:rsidP="00175DF4">
      <w:pPr>
        <w:spacing w:before="0"/>
        <w:rPr>
          <w:rFonts w:cs="Arial"/>
          <w:iCs/>
          <w:noProof/>
          <w:lang w:val="sr-Cyrl-CS"/>
        </w:rPr>
      </w:pPr>
      <w:r>
        <w:rPr>
          <w:rFonts w:cs="Arial"/>
          <w:iCs/>
          <w:noProof/>
          <w:lang w:val="sr-Cyrl-CS"/>
        </w:rPr>
        <w:t>Табелу "</w:t>
      </w:r>
      <w:r w:rsidR="00175DF4" w:rsidRPr="00BB381A">
        <w:rPr>
          <w:rFonts w:cs="Arial"/>
          <w:iCs/>
          <w:noProof/>
          <w:lang w:val="sr-Cyrl-CS"/>
        </w:rPr>
        <w:t xml:space="preserve">Подаци </w:t>
      </w:r>
      <w:r>
        <w:rPr>
          <w:rFonts w:cs="Arial"/>
          <w:iCs/>
          <w:noProof/>
          <w:lang w:val="sr-Cyrl-CS"/>
        </w:rPr>
        <w:t>о учеснику у заједничкој понуди"</w:t>
      </w:r>
      <w:r w:rsidR="00175DF4"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DFBE0E7" w14:textId="68FF584D" w:rsidR="009C313B" w:rsidRDefault="009C313B" w:rsidP="00697C5C">
      <w:pPr>
        <w:spacing w:before="0"/>
        <w:rPr>
          <w:rFonts w:cs="Arial"/>
          <w:noProof/>
          <w:lang w:val="sr-Cyrl-RS" w:eastAsia="sr-Latn-CS"/>
        </w:rPr>
      </w:pPr>
    </w:p>
    <w:p w14:paraId="26EB7EE1" w14:textId="336F4FB6" w:rsidR="00647FDF" w:rsidRDefault="00647FDF" w:rsidP="00697C5C">
      <w:pPr>
        <w:spacing w:before="0"/>
        <w:rPr>
          <w:rFonts w:cs="Arial"/>
          <w:noProof/>
          <w:lang w:val="sr-Cyrl-RS" w:eastAsia="sr-Latn-CS"/>
        </w:rPr>
      </w:pPr>
    </w:p>
    <w:p w14:paraId="595409D7" w14:textId="567D8F6E" w:rsidR="00B77593" w:rsidRDefault="00B77593" w:rsidP="00697C5C">
      <w:pPr>
        <w:spacing w:before="0"/>
        <w:rPr>
          <w:rFonts w:cs="Arial"/>
          <w:noProof/>
          <w:lang w:val="sr-Cyrl-RS" w:eastAsia="sr-Latn-CS"/>
        </w:rPr>
      </w:pPr>
    </w:p>
    <w:p w14:paraId="61BA8D9A" w14:textId="77777777" w:rsidR="005F3977" w:rsidRDefault="006B30D9" w:rsidP="009C313B">
      <w:pPr>
        <w:spacing w:before="0"/>
        <w:rPr>
          <w:rFonts w:eastAsia="TimesNewRomanPSMT" w:cs="Arial"/>
          <w:b/>
          <w:bCs/>
          <w:lang w:val="sr-Cyrl-CS"/>
        </w:rPr>
      </w:pPr>
      <w:r>
        <w:rPr>
          <w:rFonts w:eastAsia="TimesNewRomanPSMT" w:cs="Arial"/>
          <w:b/>
          <w:bCs/>
          <w:lang w:val="sr-Cyrl-CS"/>
        </w:rPr>
        <w:lastRenderedPageBreak/>
        <w:t>5</w:t>
      </w:r>
      <w:r w:rsidR="005F3977" w:rsidRPr="00731578">
        <w:rPr>
          <w:rFonts w:eastAsia="TimesNewRomanPSMT" w:cs="Arial"/>
          <w:b/>
          <w:bCs/>
          <w:lang w:val="sr-Cyrl-CS"/>
        </w:rPr>
        <w:t>) ЦЕНА И КОМЕРЦИЈАЛНИ УСЛОВИ ПОНУДЕ</w:t>
      </w:r>
    </w:p>
    <w:p w14:paraId="4CD72AE8" w14:textId="77777777" w:rsidR="009C313B" w:rsidRPr="009C313B" w:rsidRDefault="009C313B" w:rsidP="009C313B">
      <w:pPr>
        <w:spacing w:before="0"/>
        <w:rPr>
          <w:rFonts w:eastAsia="TimesNewRomanPSMT" w:cs="Arial"/>
          <w:b/>
          <w:bCs/>
          <w:lang w:val="sr-Cyrl-CS"/>
        </w:rPr>
      </w:pPr>
    </w:p>
    <w:p w14:paraId="7595D793" w14:textId="77777777" w:rsidR="005F3977" w:rsidRPr="006B30D9" w:rsidRDefault="006B30D9" w:rsidP="006B30D9">
      <w:pPr>
        <w:spacing w:before="0"/>
        <w:jc w:val="left"/>
        <w:rPr>
          <w:rFonts w:cs="Arial"/>
          <w:b/>
          <w:bCs/>
          <w:iCs/>
          <w:u w:val="single"/>
          <w:lang w:val="sr-Cyrl-CS"/>
        </w:rPr>
      </w:pPr>
      <w:r>
        <w:rPr>
          <w:rFonts w:cs="Arial"/>
          <w:b/>
          <w:bCs/>
          <w:iCs/>
          <w:lang w:val="sr-Cyrl-CS"/>
        </w:rPr>
        <w:t>5</w:t>
      </w:r>
      <w:r w:rsidR="005F3977" w:rsidRPr="00731578">
        <w:rPr>
          <w:rFonts w:cs="Arial"/>
          <w:b/>
          <w:bCs/>
          <w:iCs/>
          <w:lang w:val="sr-Cyrl-CS"/>
        </w:rPr>
        <w:t xml:space="preserve">.1) </w:t>
      </w:r>
      <w:r w:rsidR="005F3977" w:rsidRPr="00731578">
        <w:rPr>
          <w:rFonts w:cs="Arial"/>
          <w:b/>
          <w:bCs/>
          <w:iCs/>
          <w:u w:val="single"/>
          <w:lang w:val="sr-Cyrl-CS"/>
        </w:rPr>
        <w:t>ЦЕНА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5F3977" w:rsidRPr="004E28BA" w14:paraId="6EC41D16" w14:textId="77777777" w:rsidTr="00697C5C">
        <w:trPr>
          <w:trHeight w:val="485"/>
        </w:trPr>
        <w:tc>
          <w:tcPr>
            <w:tcW w:w="5259" w:type="dxa"/>
            <w:shd w:val="clear" w:color="auto" w:fill="C6D9F1" w:themeFill="text2" w:themeFillTint="33"/>
            <w:vAlign w:val="center"/>
          </w:tcPr>
          <w:p w14:paraId="107C25AE" w14:textId="77777777" w:rsidR="005F3977" w:rsidRPr="005F3977" w:rsidRDefault="005F3977" w:rsidP="00697C5C">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14:paraId="05BE40AF" w14:textId="77777777" w:rsidR="005F3977" w:rsidRPr="005F3977" w:rsidRDefault="005F3977" w:rsidP="009355A9">
            <w:pPr>
              <w:spacing w:before="0"/>
              <w:jc w:val="center"/>
              <w:rPr>
                <w:rFonts w:cs="Arial"/>
                <w:b/>
                <w:bCs/>
                <w:i/>
                <w:iCs/>
                <w:lang w:val="sr-Cyrl-CS"/>
              </w:rPr>
            </w:pPr>
            <w:r w:rsidRPr="00703945">
              <w:rPr>
                <w:rFonts w:cs="Arial"/>
                <w:b/>
                <w:bCs/>
                <w:i/>
                <w:iCs/>
                <w:lang w:val="sr-Cyrl-CS"/>
              </w:rPr>
              <w:t xml:space="preserve">ЦЕНА </w:t>
            </w:r>
            <w:r w:rsidR="007766AE" w:rsidRPr="00703945">
              <w:rPr>
                <w:rFonts w:cs="Arial"/>
                <w:b/>
                <w:bCs/>
                <w:i/>
                <w:iCs/>
                <w:lang w:val="sr-Cyrl-CS"/>
              </w:rPr>
              <w:t>(</w:t>
            </w:r>
            <w:r w:rsidRPr="00703945">
              <w:rPr>
                <w:rFonts w:eastAsia="Arial Unicode MS" w:cs="Arial"/>
                <w:b/>
                <w:bCs/>
                <w:i/>
                <w:iCs/>
                <w:kern w:val="1"/>
                <w:lang w:val="sr-Cyrl-CS" w:eastAsia="ar-SA"/>
              </w:rPr>
              <w:t>дин</w:t>
            </w:r>
            <w:r w:rsidR="007766AE" w:rsidRPr="00703945">
              <w:rPr>
                <w:rFonts w:eastAsia="Arial Unicode MS" w:cs="Arial"/>
                <w:b/>
                <w:bCs/>
                <w:i/>
                <w:iCs/>
                <w:kern w:val="1"/>
                <w:lang w:val="sr-Cyrl-CS" w:eastAsia="ar-SA"/>
              </w:rPr>
              <w:t>ара</w:t>
            </w:r>
            <w:r w:rsidRPr="00703945">
              <w:rPr>
                <w:rFonts w:eastAsia="Arial Unicode MS" w:cs="Arial"/>
                <w:b/>
                <w:bCs/>
                <w:i/>
                <w:iCs/>
                <w:kern w:val="1"/>
                <w:lang w:val="sr-Cyrl-CS" w:eastAsia="ar-SA"/>
              </w:rPr>
              <w:t xml:space="preserve"> </w:t>
            </w:r>
            <w:r w:rsidRPr="00703945">
              <w:rPr>
                <w:rFonts w:cs="Arial"/>
                <w:b/>
                <w:bCs/>
                <w:i/>
                <w:iCs/>
                <w:lang w:val="sr-Cyrl-CS"/>
              </w:rPr>
              <w:t>без</w:t>
            </w:r>
            <w:r w:rsidRPr="005F3977">
              <w:rPr>
                <w:rFonts w:cs="Arial"/>
                <w:b/>
                <w:bCs/>
                <w:i/>
                <w:iCs/>
                <w:lang w:val="sr-Cyrl-CS"/>
              </w:rPr>
              <w:t xml:space="preserve"> ПДВ-а</w:t>
            </w:r>
            <w:r w:rsidR="007766AE">
              <w:rPr>
                <w:rFonts w:cs="Arial"/>
                <w:b/>
                <w:bCs/>
                <w:i/>
                <w:iCs/>
                <w:lang w:val="sr-Cyrl-CS"/>
              </w:rPr>
              <w:t>)</w:t>
            </w:r>
          </w:p>
        </w:tc>
      </w:tr>
      <w:tr w:rsidR="005F3977" w:rsidRPr="004E28BA" w14:paraId="3E38A9A2" w14:textId="77777777" w:rsidTr="005F3977">
        <w:trPr>
          <w:trHeight w:val="442"/>
        </w:trPr>
        <w:tc>
          <w:tcPr>
            <w:tcW w:w="5259" w:type="dxa"/>
            <w:vAlign w:val="center"/>
          </w:tcPr>
          <w:p w14:paraId="4D3A57D7" w14:textId="2EBA6518" w:rsidR="005C5423" w:rsidRPr="005C5423" w:rsidRDefault="00354359" w:rsidP="00354359">
            <w:pPr>
              <w:spacing w:after="120"/>
              <w:contextualSpacing/>
              <w:rPr>
                <w:rFonts w:cs="Arial"/>
                <w:b/>
                <w:bCs/>
                <w:i/>
                <w:iCs/>
                <w:lang w:val="sr-Cyrl-CS"/>
              </w:rPr>
            </w:pPr>
            <w:r>
              <w:rPr>
                <w:rFonts w:cs="Arial"/>
                <w:lang w:val="sr-Cyrl-RS"/>
              </w:rPr>
              <w:t>„</w:t>
            </w:r>
            <w:r w:rsidR="00647FDF" w:rsidRPr="00647FDF">
              <w:rPr>
                <w:rFonts w:cs="Arial"/>
                <w:lang w:val="sr-Cyrl-RS"/>
              </w:rPr>
              <w:t>Челични полупроизводи – шипке раличитих пресека – РБ Колубара</w:t>
            </w:r>
            <w:r>
              <w:rPr>
                <w:rFonts w:cs="Arial"/>
                <w:lang w:val="sr-Cyrl-RS"/>
              </w:rPr>
              <w:t>“</w:t>
            </w:r>
            <w:r w:rsidR="005C5423" w:rsidRPr="005C5423">
              <w:rPr>
                <w:rFonts w:cs="Arial"/>
                <w:b/>
                <w:bCs/>
                <w:i/>
                <w:iCs/>
                <w:lang w:val="sr-Cyrl-CS"/>
              </w:rPr>
              <w:t>,</w:t>
            </w:r>
          </w:p>
          <w:p w14:paraId="5248A095" w14:textId="25F76BD3" w:rsidR="005C5423" w:rsidRPr="005C5423" w:rsidRDefault="005C5423" w:rsidP="005C5423">
            <w:pPr>
              <w:widowControl w:val="0"/>
              <w:spacing w:after="200" w:line="276" w:lineRule="auto"/>
              <w:contextualSpacing/>
              <w:jc w:val="center"/>
              <w:rPr>
                <w:rFonts w:cs="Arial"/>
                <w:b/>
                <w:bCs/>
                <w:i/>
                <w:iCs/>
                <w:lang w:val="sr-Cyrl-CS"/>
              </w:rPr>
            </w:pPr>
            <w:r w:rsidRPr="005C5423">
              <w:rPr>
                <w:rFonts w:cs="Arial"/>
                <w:b/>
                <w:bCs/>
                <w:i/>
                <w:iCs/>
                <w:lang w:val="sr-Cyrl-CS"/>
              </w:rPr>
              <w:t>ЈН бр.ЈН/4000/</w:t>
            </w:r>
            <w:r>
              <w:rPr>
                <w:rFonts w:cs="Arial"/>
                <w:b/>
                <w:bCs/>
                <w:i/>
                <w:iCs/>
                <w:lang w:val="sr-Cyrl-CS"/>
              </w:rPr>
              <w:t>0</w:t>
            </w:r>
            <w:r w:rsidR="00647FDF">
              <w:rPr>
                <w:rFonts w:cs="Arial"/>
                <w:b/>
                <w:bCs/>
                <w:i/>
                <w:iCs/>
                <w:lang w:val="sr-Cyrl-CS"/>
              </w:rPr>
              <w:t>772</w:t>
            </w:r>
            <w:r w:rsidRPr="005C5423">
              <w:rPr>
                <w:rFonts w:cs="Arial"/>
                <w:b/>
                <w:bCs/>
                <w:i/>
                <w:iCs/>
                <w:lang w:val="sr-Cyrl-CS"/>
              </w:rPr>
              <w:t>/201</w:t>
            </w:r>
            <w:r w:rsidR="00354359">
              <w:rPr>
                <w:rFonts w:cs="Arial"/>
                <w:b/>
                <w:bCs/>
                <w:i/>
                <w:iCs/>
                <w:lang w:val="sr-Cyrl-CS"/>
              </w:rPr>
              <w:t>9</w:t>
            </w:r>
          </w:p>
          <w:p w14:paraId="474546ED" w14:textId="77777777" w:rsidR="005C5423" w:rsidRPr="005C5423" w:rsidRDefault="005C5423" w:rsidP="005C5423">
            <w:pPr>
              <w:widowControl w:val="0"/>
              <w:spacing w:after="200" w:line="276" w:lineRule="auto"/>
              <w:contextualSpacing/>
              <w:jc w:val="center"/>
              <w:rPr>
                <w:rFonts w:cs="Arial"/>
                <w:b/>
                <w:bCs/>
                <w:i/>
                <w:iCs/>
                <w:lang w:val="sr-Cyrl-CS"/>
              </w:rPr>
            </w:pPr>
            <w:r w:rsidRPr="005C5423">
              <w:rPr>
                <w:rFonts w:cs="Arial"/>
                <w:b/>
                <w:bCs/>
                <w:i/>
                <w:iCs/>
                <w:lang w:val="sr-Cyrl-CS"/>
              </w:rPr>
              <w:t>Партија бр.__________________________</w:t>
            </w:r>
          </w:p>
          <w:p w14:paraId="47BEC0EC" w14:textId="77777777" w:rsidR="005C5423" w:rsidRPr="005C5423" w:rsidRDefault="005C5423" w:rsidP="005C5423">
            <w:pPr>
              <w:widowControl w:val="0"/>
              <w:spacing w:after="200" w:line="276" w:lineRule="auto"/>
              <w:contextualSpacing/>
              <w:jc w:val="center"/>
              <w:rPr>
                <w:rFonts w:cs="Arial"/>
                <w:b/>
                <w:bCs/>
                <w:i/>
                <w:iCs/>
                <w:lang w:val="sr-Cyrl-CS"/>
              </w:rPr>
            </w:pPr>
            <w:r w:rsidRPr="005C5423">
              <w:rPr>
                <w:rFonts w:cs="Arial"/>
                <w:b/>
                <w:bCs/>
                <w:i/>
                <w:iCs/>
                <w:lang w:val="sr-Cyrl-CS"/>
              </w:rPr>
              <w:t>_____________________________________</w:t>
            </w:r>
          </w:p>
          <w:p w14:paraId="7BFBFADE" w14:textId="77777777" w:rsidR="005F3977" w:rsidRPr="00802681" w:rsidRDefault="005C5423" w:rsidP="005C5423">
            <w:pPr>
              <w:spacing w:before="0"/>
              <w:jc w:val="center"/>
              <w:rPr>
                <w:rFonts w:cs="Arial"/>
                <w:lang w:val="sr-Cyrl-RS"/>
              </w:rPr>
            </w:pPr>
            <w:r w:rsidRPr="005C5423">
              <w:rPr>
                <w:rFonts w:eastAsia="Calibri" w:cs="Arial"/>
                <w:b/>
                <w:lang w:val="sr-Cyrl-RS"/>
              </w:rPr>
              <w:t>(уписати број и назив партије)</w:t>
            </w:r>
          </w:p>
        </w:tc>
        <w:tc>
          <w:tcPr>
            <w:tcW w:w="3950" w:type="dxa"/>
            <w:vAlign w:val="center"/>
          </w:tcPr>
          <w:p w14:paraId="0CD40E63" w14:textId="77777777" w:rsidR="005F3977" w:rsidRPr="005F3977" w:rsidRDefault="005F3977" w:rsidP="005F3977">
            <w:pPr>
              <w:spacing w:before="0"/>
              <w:jc w:val="right"/>
              <w:rPr>
                <w:rFonts w:cs="Arial"/>
                <w:bCs/>
                <w:iCs/>
                <w:lang w:val="sr-Cyrl-CS"/>
              </w:rPr>
            </w:pPr>
          </w:p>
        </w:tc>
      </w:tr>
    </w:tbl>
    <w:p w14:paraId="1ED07223" w14:textId="77777777" w:rsidR="005F3977" w:rsidRPr="008D3767" w:rsidRDefault="005F3977" w:rsidP="00697C5C">
      <w:pPr>
        <w:spacing w:before="0"/>
        <w:rPr>
          <w:rFonts w:cs="Arial"/>
          <w:noProof/>
          <w:lang w:val="sr-Cyrl-RS" w:eastAsia="sr-Latn-CS"/>
        </w:rPr>
      </w:pPr>
    </w:p>
    <w:p w14:paraId="3DB76ABA" w14:textId="77777777" w:rsidR="005F3977" w:rsidRPr="006B30D9" w:rsidRDefault="006B30D9" w:rsidP="006B30D9">
      <w:pPr>
        <w:spacing w:before="0"/>
        <w:rPr>
          <w:rFonts w:eastAsia="TimesNewRomanPSMT" w:cs="Arial"/>
          <w:b/>
          <w:bCs/>
          <w:noProof/>
          <w:lang w:val="sr-Cyrl-CS"/>
        </w:rPr>
      </w:pPr>
      <w:r>
        <w:rPr>
          <w:rFonts w:eastAsia="TimesNewRomanPSMT" w:cs="Arial"/>
          <w:b/>
          <w:bCs/>
          <w:noProof/>
          <w:lang w:val="sr-Cyrl-CS"/>
        </w:rPr>
        <w:t>5</w:t>
      </w:r>
      <w:r w:rsidR="005F3977">
        <w:rPr>
          <w:rFonts w:eastAsia="TimesNewRomanPSMT" w:cs="Arial"/>
          <w:b/>
          <w:bCs/>
          <w:noProof/>
          <w:lang w:val="sr-Cyrl-CS"/>
        </w:rPr>
        <w:t>.2)</w:t>
      </w:r>
      <w:r w:rsidR="00731578">
        <w:rPr>
          <w:rFonts w:eastAsia="TimesNewRomanPSMT" w:cs="Arial"/>
          <w:b/>
          <w:bCs/>
          <w:noProof/>
        </w:rPr>
        <w:t xml:space="preserve">  </w:t>
      </w:r>
      <w:r w:rsidR="005F3977" w:rsidRPr="005F3977">
        <w:rPr>
          <w:rFonts w:eastAsia="TimesNewRomanPSMT" w:cs="Arial"/>
          <w:b/>
          <w:bCs/>
          <w:noProof/>
          <w:u w:val="single"/>
          <w:lang w:val="sr-Cyrl-CS"/>
        </w:rPr>
        <w:t>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5F3977" w:rsidRPr="00BB381A" w14:paraId="130017E6" w14:textId="77777777" w:rsidTr="00697C5C">
        <w:trPr>
          <w:trHeight w:val="647"/>
        </w:trPr>
        <w:tc>
          <w:tcPr>
            <w:tcW w:w="5262" w:type="dxa"/>
            <w:shd w:val="clear" w:color="auto" w:fill="C6D9F1" w:themeFill="text2" w:themeFillTint="33"/>
            <w:vAlign w:val="center"/>
          </w:tcPr>
          <w:p w14:paraId="40863C62" w14:textId="77777777"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14:paraId="78C75B22" w14:textId="77777777"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5F3977" w:rsidRPr="00BB381A" w14:paraId="4F1F84E6" w14:textId="77777777" w:rsidTr="00697C5C">
        <w:tc>
          <w:tcPr>
            <w:tcW w:w="5262" w:type="dxa"/>
            <w:vAlign w:val="center"/>
          </w:tcPr>
          <w:p w14:paraId="05A17F71" w14:textId="77777777" w:rsidR="005F3977" w:rsidRPr="009C313B" w:rsidRDefault="005F3977" w:rsidP="009C313B">
            <w:pPr>
              <w:spacing w:before="0"/>
              <w:rPr>
                <w:rFonts w:cs="Arial"/>
                <w:b/>
                <w:bCs/>
                <w:iCs/>
                <w:noProof/>
                <w:lang w:val="sr-Cyrl-RS"/>
              </w:rPr>
            </w:pPr>
          </w:p>
          <w:p w14:paraId="1FA2BDF6" w14:textId="77777777" w:rsidR="005F3977" w:rsidRPr="00BB381A" w:rsidRDefault="005F3977" w:rsidP="005F3977">
            <w:pPr>
              <w:spacing w:before="0"/>
              <w:jc w:val="center"/>
              <w:rPr>
                <w:rFonts w:cs="Arial"/>
                <w:b/>
                <w:bCs/>
                <w:iCs/>
                <w:noProof/>
                <w:lang w:val="sr-Cyrl-CS"/>
              </w:rPr>
            </w:pPr>
            <w:r w:rsidRPr="00BB381A">
              <w:rPr>
                <w:rFonts w:cs="Arial"/>
                <w:b/>
                <w:bCs/>
                <w:iCs/>
                <w:noProof/>
                <w:lang w:val="sr-Cyrl-CS"/>
              </w:rPr>
              <w:t>РОК И НАЧИН ПЛАЋАЊА:</w:t>
            </w:r>
          </w:p>
          <w:p w14:paraId="415E4AC7" w14:textId="6D0EB587" w:rsidR="005F3977" w:rsidRPr="00342670" w:rsidRDefault="00A82F8A" w:rsidP="00EC15DC">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w:t>
            </w:r>
            <w:r w:rsidR="003B36C2">
              <w:rPr>
                <w:rFonts w:eastAsia="Calibri" w:cs="Arial"/>
                <w:lang w:val="sr-Cyrl-RS"/>
              </w:rPr>
              <w:t>понуђача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w:t>
            </w:r>
            <w:r w:rsidR="00A87AC6" w:rsidRPr="00A87AC6">
              <w:rPr>
                <w:rFonts w:eastAsia="Calibri" w:cs="Arial"/>
                <w:lang w:val="ru-RU"/>
              </w:rPr>
              <w:t>Записника о квантитативном и квалитативном пријему добара</w:t>
            </w:r>
            <w:r w:rsidRPr="00FC1536">
              <w:rPr>
                <w:rFonts w:eastAsia="Calibri" w:cs="Arial"/>
                <w:lang w:val="ru-RU"/>
              </w:rPr>
              <w:t xml:space="preserve"> од стране овлашћених представника </w:t>
            </w:r>
            <w:r>
              <w:rPr>
                <w:rFonts w:eastAsia="Calibri" w:cs="Arial"/>
                <w:lang w:val="ru-RU"/>
              </w:rPr>
              <w:t xml:space="preserve">Наручиоца и </w:t>
            </w:r>
            <w:r w:rsidR="00354359">
              <w:rPr>
                <w:rFonts w:eastAsia="Calibri" w:cs="Arial"/>
                <w:lang w:val="ru-RU"/>
              </w:rPr>
              <w:t>И</w:t>
            </w:r>
            <w:r>
              <w:rPr>
                <w:rFonts w:eastAsia="Calibri" w:cs="Arial"/>
                <w:lang w:val="ru-RU"/>
              </w:rPr>
              <w:t xml:space="preserve">забраног </w:t>
            </w:r>
            <w:r w:rsidR="009F6BD9">
              <w:rPr>
                <w:rFonts w:eastAsia="Calibri" w:cs="Arial"/>
                <w:lang w:val="ru-RU"/>
              </w:rPr>
              <w:t>П</w:t>
            </w:r>
            <w:r>
              <w:rPr>
                <w:rFonts w:eastAsia="Calibri" w:cs="Arial"/>
                <w:lang w:val="ru-RU"/>
              </w:rPr>
              <w:t xml:space="preserve">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w:t>
            </w:r>
            <w:r w:rsidR="00EC15DC">
              <w:rPr>
                <w:rFonts w:eastAsia="Calibri" w:cs="Arial"/>
                <w:lang w:val="sr-Cyrl-RS"/>
              </w:rPr>
              <w:t>до</w:t>
            </w:r>
            <w:r w:rsidR="00EC15DC" w:rsidRPr="00342670">
              <w:rPr>
                <w:rFonts w:eastAsia="Calibri" w:cs="Arial"/>
              </w:rPr>
              <w:t xml:space="preserve"> </w:t>
            </w:r>
            <w:r w:rsidRPr="00342670">
              <w:rPr>
                <w:rFonts w:eastAsia="Calibri" w:cs="Arial"/>
              </w:rPr>
              <w:t>45</w:t>
            </w:r>
            <w:r w:rsidR="006B30D9">
              <w:rPr>
                <w:rFonts w:eastAsia="Calibri" w:cs="Arial"/>
              </w:rPr>
              <w:t xml:space="preserve"> </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14:paraId="596787E9" w14:textId="77777777" w:rsidR="005F3977" w:rsidRDefault="005F3977" w:rsidP="00697C5C">
            <w:pPr>
              <w:spacing w:before="0"/>
              <w:jc w:val="center"/>
              <w:rPr>
                <w:rFonts w:cs="Arial"/>
                <w:b/>
                <w:bCs/>
                <w:iCs/>
                <w:noProof/>
                <w:lang w:val="sr-Cyrl-CS"/>
              </w:rPr>
            </w:pPr>
          </w:p>
          <w:p w14:paraId="73D5EAC1" w14:textId="77777777" w:rsidR="003942D3" w:rsidRPr="00E537BF" w:rsidRDefault="003942D3" w:rsidP="003942D3">
            <w:pPr>
              <w:spacing w:before="0"/>
              <w:jc w:val="center"/>
              <w:rPr>
                <w:rFonts w:cs="Arial"/>
                <w:b/>
                <w:bCs/>
                <w:iCs/>
                <w:lang w:val="sr-Cyrl-CS"/>
              </w:rPr>
            </w:pPr>
            <w:r w:rsidRPr="00E537BF">
              <w:rPr>
                <w:rFonts w:cs="Arial"/>
                <w:b/>
                <w:bCs/>
                <w:iCs/>
                <w:lang w:val="sr-Cyrl-CS"/>
              </w:rPr>
              <w:t>РОК И НАЧИН ПЛАЋАЊА:</w:t>
            </w:r>
          </w:p>
          <w:p w14:paraId="709BEAA4" w14:textId="77777777" w:rsidR="003942D3" w:rsidRPr="00E64075" w:rsidRDefault="003942D3" w:rsidP="003942D3">
            <w:pPr>
              <w:jc w:val="center"/>
              <w:rPr>
                <w:rFonts w:cs="Arial"/>
                <w:lang w:val="sr-Cyrl-CS" w:eastAsia="zh-CN"/>
              </w:rPr>
            </w:pPr>
            <w:r w:rsidRPr="00E64075">
              <w:rPr>
                <w:rFonts w:cs="Arial"/>
                <w:lang w:val="sr-Cyrl-CS" w:eastAsia="zh-CN"/>
              </w:rPr>
              <w:t>Сагласан са захтевом Наручиоца:</w:t>
            </w:r>
          </w:p>
          <w:p w14:paraId="28859196" w14:textId="77777777" w:rsidR="003942D3" w:rsidRPr="00E64075" w:rsidRDefault="003942D3" w:rsidP="003942D3">
            <w:pPr>
              <w:spacing w:before="240" w:after="120"/>
              <w:jc w:val="center"/>
              <w:rPr>
                <w:rFonts w:cs="Arial"/>
                <w:b/>
                <w:spacing w:val="30"/>
                <w:lang w:val="sr-Cyrl-CS" w:eastAsia="zh-CN"/>
              </w:rPr>
            </w:pPr>
            <w:r w:rsidRPr="00E64075">
              <w:rPr>
                <w:rFonts w:cs="Arial"/>
                <w:b/>
                <w:spacing w:val="30"/>
                <w:lang w:val="sr-Cyrl-CS" w:eastAsia="zh-CN"/>
              </w:rPr>
              <w:t>ДА – НЕ</w:t>
            </w:r>
          </w:p>
          <w:p w14:paraId="272EF2A6" w14:textId="49662A55" w:rsidR="005F3977" w:rsidRPr="00CF091B" w:rsidRDefault="00460E0E" w:rsidP="00460E0E">
            <w:pPr>
              <w:spacing w:before="0"/>
              <w:jc w:val="center"/>
              <w:rPr>
                <w:rFonts w:cs="Arial"/>
                <w:bCs/>
                <w:iCs/>
                <w:noProof/>
              </w:rPr>
            </w:pPr>
            <w:r w:rsidRPr="00460E0E">
              <w:rPr>
                <w:rFonts w:cs="Arial"/>
                <w:bCs/>
                <w:iCs/>
                <w:noProof/>
              </w:rPr>
              <w:t>(заокружити)</w:t>
            </w:r>
          </w:p>
        </w:tc>
      </w:tr>
      <w:tr w:rsidR="005F3977" w:rsidRPr="004E28BA" w14:paraId="76742410" w14:textId="77777777" w:rsidTr="00697C5C">
        <w:tc>
          <w:tcPr>
            <w:tcW w:w="5262" w:type="dxa"/>
            <w:vAlign w:val="center"/>
          </w:tcPr>
          <w:p w14:paraId="073A470C" w14:textId="77777777" w:rsidR="005F3977" w:rsidRPr="00944C1A" w:rsidRDefault="005F3977" w:rsidP="005F3977">
            <w:pPr>
              <w:spacing w:before="0"/>
              <w:jc w:val="center"/>
              <w:rPr>
                <w:rFonts w:cs="Arial"/>
                <w:b/>
                <w:bCs/>
                <w:iCs/>
                <w:noProof/>
                <w:color w:val="000000" w:themeColor="text1"/>
                <w:lang w:val="sr-Cyrl-CS"/>
              </w:rPr>
            </w:pPr>
            <w:r w:rsidRPr="00944C1A">
              <w:rPr>
                <w:rFonts w:cs="Arial"/>
                <w:b/>
                <w:bCs/>
                <w:iCs/>
                <w:noProof/>
                <w:color w:val="000000" w:themeColor="text1"/>
                <w:lang w:val="sr-Cyrl-CS"/>
              </w:rPr>
              <w:t>РОК ИСПОРУКЕ:</w:t>
            </w:r>
          </w:p>
          <w:p w14:paraId="61C44284" w14:textId="6A79E141" w:rsidR="005C5423" w:rsidRPr="008C2EF2" w:rsidRDefault="005C5423" w:rsidP="005C5423">
            <w:pPr>
              <w:spacing w:after="120"/>
              <w:rPr>
                <w:rFonts w:cs="Arial"/>
                <w:bCs/>
                <w:color w:val="000000" w:themeColor="text1"/>
                <w:lang w:val="sr-Cyrl-RS" w:eastAsia="ar-SA"/>
              </w:rPr>
            </w:pPr>
            <w:r w:rsidRPr="008C2EF2">
              <w:rPr>
                <w:rFonts w:cs="Arial"/>
                <w:noProof/>
                <w:color w:val="000000" w:themeColor="text1"/>
                <w:lang w:val="sr-Cyrl-CS"/>
              </w:rPr>
              <w:t xml:space="preserve">Изабрани </w:t>
            </w:r>
            <w:r w:rsidR="009F6BD9">
              <w:rPr>
                <w:rFonts w:cs="Arial"/>
                <w:noProof/>
                <w:color w:val="000000" w:themeColor="text1"/>
                <w:lang w:val="sr-Cyrl-CS"/>
              </w:rPr>
              <w:t>П</w:t>
            </w:r>
            <w:r w:rsidRPr="008C2EF2">
              <w:rPr>
                <w:rFonts w:cs="Arial"/>
                <w:noProof/>
                <w:color w:val="000000" w:themeColor="text1"/>
                <w:lang w:val="sr-Cyrl-CS"/>
              </w:rPr>
              <w:t>онуђач је обавезан да испоруку понуђених</w:t>
            </w:r>
            <w:r w:rsidRPr="008C2EF2">
              <w:rPr>
                <w:rFonts w:cs="Arial"/>
                <w:noProof/>
                <w:color w:val="000000" w:themeColor="text1"/>
                <w:lang w:val="sr-Latn-RS"/>
              </w:rPr>
              <w:t xml:space="preserve"> </w:t>
            </w:r>
            <w:r w:rsidRPr="008C2EF2">
              <w:rPr>
                <w:rFonts w:cs="Arial"/>
                <w:noProof/>
                <w:color w:val="000000" w:themeColor="text1"/>
                <w:lang w:val="sr-Cyrl-CS"/>
              </w:rPr>
              <w:t>добара изврши у року</w:t>
            </w:r>
            <w:r w:rsidRPr="008C2EF2">
              <w:rPr>
                <w:rFonts w:cs="Arial"/>
                <w:noProof/>
                <w:color w:val="000000" w:themeColor="text1"/>
                <w:lang w:val="sr-Latn-RS"/>
              </w:rPr>
              <w:t xml:space="preserve"> </w:t>
            </w:r>
            <w:r w:rsidRPr="008C2EF2">
              <w:rPr>
                <w:rFonts w:cs="Arial"/>
                <w:noProof/>
                <w:color w:val="000000" w:themeColor="text1"/>
                <w:lang w:val="sr-Cyrl-CS"/>
              </w:rPr>
              <w:t>који не може бити дужи од:</w:t>
            </w:r>
          </w:p>
          <w:p w14:paraId="7BF0695F" w14:textId="67A744DC" w:rsidR="005F3977" w:rsidRPr="00887E58" w:rsidRDefault="008C2EF2" w:rsidP="008D2616">
            <w:pPr>
              <w:numPr>
                <w:ilvl w:val="0"/>
                <w:numId w:val="27"/>
              </w:numPr>
              <w:suppressAutoHyphens/>
              <w:snapToGrid w:val="0"/>
              <w:spacing w:before="0" w:after="200" w:line="276" w:lineRule="auto"/>
              <w:contextualSpacing/>
              <w:rPr>
                <w:rFonts w:eastAsia="Calibri" w:cs="Arial"/>
                <w:bCs/>
                <w:color w:val="FF0000"/>
                <w:lang w:val="sr-Cyrl-RS" w:eastAsia="ar-SA"/>
              </w:rPr>
            </w:pPr>
            <w:r w:rsidRPr="00EE00FE">
              <w:rPr>
                <w:rFonts w:eastAsia="Calibri" w:cs="Arial"/>
                <w:bCs/>
                <w:color w:val="000000" w:themeColor="text1"/>
                <w:lang w:val="sr-Cyrl-RS" w:eastAsia="ar-SA"/>
              </w:rPr>
              <w:t>За партиј</w:t>
            </w:r>
            <w:r w:rsidR="00887E58">
              <w:rPr>
                <w:rFonts w:eastAsia="Calibri" w:cs="Arial"/>
                <w:bCs/>
                <w:color w:val="000000" w:themeColor="text1"/>
                <w:lang w:val="sr-Cyrl-RS" w:eastAsia="ar-SA"/>
              </w:rPr>
              <w:t>у</w:t>
            </w:r>
            <w:r w:rsidRPr="00EE00FE">
              <w:rPr>
                <w:rFonts w:eastAsia="Calibri" w:cs="Arial"/>
                <w:bCs/>
                <w:color w:val="000000" w:themeColor="text1"/>
                <w:lang w:val="sr-Cyrl-RS" w:eastAsia="ar-SA"/>
              </w:rPr>
              <w:t xml:space="preserve"> 1</w:t>
            </w:r>
            <w:r w:rsidR="00887E58">
              <w:rPr>
                <w:rFonts w:eastAsia="Calibri" w:cs="Arial"/>
                <w:bCs/>
                <w:color w:val="000000" w:themeColor="text1"/>
                <w:lang w:eastAsia="ar-SA"/>
              </w:rPr>
              <w:t>:</w:t>
            </w:r>
            <w:r w:rsidRPr="00EE00FE">
              <w:rPr>
                <w:rFonts w:eastAsia="Calibri" w:cs="Arial"/>
                <w:bCs/>
                <w:color w:val="000000" w:themeColor="text1"/>
                <w:lang w:val="sr-Cyrl-RS" w:eastAsia="ar-SA"/>
              </w:rPr>
              <w:t xml:space="preserve"> </w:t>
            </w:r>
            <w:r w:rsidR="005D0B33" w:rsidRPr="00EE00FE">
              <w:rPr>
                <w:rFonts w:eastAsia="Calibri" w:cs="Arial"/>
                <w:bCs/>
                <w:color w:val="000000" w:themeColor="text1"/>
                <w:lang w:val="sr-Cyrl-RS" w:eastAsia="ar-SA"/>
              </w:rPr>
              <w:t>6</w:t>
            </w:r>
            <w:r w:rsidRPr="00EE00FE">
              <w:rPr>
                <w:rFonts w:eastAsia="Calibri" w:cs="Arial"/>
                <w:bCs/>
                <w:color w:val="000000" w:themeColor="text1"/>
                <w:lang w:val="sr-Cyrl-RS" w:eastAsia="ar-SA"/>
              </w:rPr>
              <w:t>0 (словима:</w:t>
            </w:r>
            <w:r w:rsidR="005D0B33" w:rsidRPr="00EE00FE">
              <w:rPr>
                <w:rFonts w:eastAsia="Calibri" w:cs="Arial"/>
                <w:bCs/>
                <w:color w:val="000000" w:themeColor="text1"/>
                <w:lang w:val="sr-Cyrl-RS" w:eastAsia="ar-SA"/>
              </w:rPr>
              <w:t>шез</w:t>
            </w:r>
            <w:r w:rsidRPr="00EE00FE">
              <w:rPr>
                <w:rFonts w:eastAsia="Calibri" w:cs="Arial"/>
                <w:bCs/>
                <w:color w:val="000000" w:themeColor="text1"/>
                <w:lang w:val="sr-Cyrl-RS" w:eastAsia="ar-SA"/>
              </w:rPr>
              <w:t>десет) дана од дана ступања Уговора на снагу</w:t>
            </w:r>
          </w:p>
          <w:p w14:paraId="2D41FD98" w14:textId="77777777" w:rsidR="00887E58" w:rsidRPr="00887E58" w:rsidRDefault="00887E58" w:rsidP="00887E58">
            <w:pPr>
              <w:numPr>
                <w:ilvl w:val="0"/>
                <w:numId w:val="27"/>
              </w:numPr>
              <w:suppressAutoHyphens/>
              <w:snapToGrid w:val="0"/>
              <w:spacing w:before="0" w:after="200" w:line="276" w:lineRule="auto"/>
              <w:contextualSpacing/>
              <w:rPr>
                <w:rFonts w:eastAsia="Calibri" w:cs="Arial"/>
                <w:bCs/>
                <w:lang w:val="sr-Cyrl-RS" w:eastAsia="ar-SA"/>
              </w:rPr>
            </w:pPr>
            <w:r w:rsidRPr="00887E58">
              <w:rPr>
                <w:rFonts w:eastAsia="Calibri" w:cs="Arial"/>
                <w:bCs/>
                <w:lang w:val="sr-Cyrl-RS" w:eastAsia="ar-SA"/>
              </w:rPr>
              <w:t>За партију 2: 150 (словима:стопедесет) дана од дана ступања Уговора на снагу</w:t>
            </w:r>
          </w:p>
          <w:p w14:paraId="17566080" w14:textId="03CE661F" w:rsidR="00887E58" w:rsidRPr="00887E58" w:rsidRDefault="00887E58" w:rsidP="00887E58">
            <w:pPr>
              <w:pStyle w:val="ListParagraph"/>
              <w:numPr>
                <w:ilvl w:val="0"/>
                <w:numId w:val="27"/>
              </w:numPr>
              <w:rPr>
                <w:rFonts w:ascii="Arial" w:hAnsi="Arial" w:cs="Arial"/>
                <w:bCs/>
                <w:color w:val="FF0000"/>
                <w:lang w:val="sr-Cyrl-RS" w:eastAsia="ar-SA"/>
              </w:rPr>
            </w:pPr>
            <w:r w:rsidRPr="00887E58">
              <w:rPr>
                <w:rFonts w:cs="Arial"/>
                <w:bCs/>
                <w:lang w:val="sr-Cyrl-RS" w:eastAsia="ar-SA"/>
              </w:rPr>
              <w:t xml:space="preserve">За </w:t>
            </w:r>
            <w:r w:rsidRPr="00887E58">
              <w:rPr>
                <w:rFonts w:ascii="Arial" w:hAnsi="Arial" w:cs="Arial"/>
                <w:bCs/>
                <w:lang w:val="sr-Cyrl-RS" w:eastAsia="ar-SA"/>
              </w:rPr>
              <w:t>партију 3: 150 (словима:стопедесет) дана од дана ступања Уговора на снагу</w:t>
            </w:r>
          </w:p>
        </w:tc>
        <w:tc>
          <w:tcPr>
            <w:tcW w:w="3983" w:type="dxa"/>
            <w:vAlign w:val="center"/>
          </w:tcPr>
          <w:p w14:paraId="67C0C173" w14:textId="77777777" w:rsidR="005F3977" w:rsidRDefault="005F3977" w:rsidP="00697C5C">
            <w:pPr>
              <w:spacing w:before="0"/>
              <w:jc w:val="left"/>
              <w:rPr>
                <w:rFonts w:cs="Arial"/>
                <w:bCs/>
                <w:iCs/>
                <w:noProof/>
                <w:lang w:val="sr-Cyrl-CS"/>
              </w:rPr>
            </w:pPr>
          </w:p>
          <w:p w14:paraId="68CA4665" w14:textId="77777777" w:rsidR="005F3977" w:rsidRDefault="005F3977" w:rsidP="005F3977">
            <w:pPr>
              <w:spacing w:before="0"/>
              <w:jc w:val="center"/>
              <w:rPr>
                <w:rFonts w:cs="Arial"/>
                <w:bCs/>
                <w:iCs/>
                <w:noProof/>
                <w:lang w:val="sr-Cyrl-CS"/>
              </w:rPr>
            </w:pPr>
            <w:r w:rsidRPr="005F3977">
              <w:rPr>
                <w:rFonts w:cs="Arial"/>
                <w:b/>
                <w:bCs/>
                <w:iCs/>
                <w:noProof/>
                <w:lang w:val="sr-Cyrl-CS"/>
              </w:rPr>
              <w:t>РОК ИСПОРУКЕ:</w:t>
            </w:r>
          </w:p>
          <w:p w14:paraId="32FB86EE" w14:textId="77777777" w:rsidR="005F3977" w:rsidRPr="000B2CE4" w:rsidRDefault="003942D3" w:rsidP="005C5423">
            <w:pPr>
              <w:suppressAutoHyphens/>
              <w:snapToGrid w:val="0"/>
              <w:jc w:val="left"/>
              <w:rPr>
                <w:rFonts w:cs="Arial"/>
                <w:bCs/>
                <w:iCs/>
                <w:lang w:val="sr-Cyrl-RS"/>
              </w:rPr>
            </w:pPr>
            <w:r>
              <w:rPr>
                <w:rFonts w:cs="Arial"/>
                <w:bCs/>
                <w:iCs/>
                <w:lang w:val="sr-Cyrl-RS"/>
              </w:rPr>
              <w:t xml:space="preserve">Рок испоруке </w:t>
            </w:r>
            <w:r w:rsidR="000B2CE4">
              <w:rPr>
                <w:rFonts w:cs="Arial"/>
                <w:bCs/>
                <w:iCs/>
                <w:lang w:val="sr-Cyrl-RS"/>
              </w:rPr>
              <w:t xml:space="preserve">понуђених добара </w:t>
            </w:r>
            <w:r>
              <w:rPr>
                <w:rFonts w:cs="Arial"/>
                <w:bCs/>
                <w:iCs/>
                <w:lang w:val="sr-Cyrl-RS"/>
              </w:rPr>
              <w:t xml:space="preserve">је:  </w:t>
            </w:r>
            <w:r w:rsidR="000B2CE4">
              <w:rPr>
                <w:rFonts w:cs="Arial"/>
                <w:bCs/>
                <w:iCs/>
                <w:lang w:val="sr-Cyrl-RS"/>
              </w:rPr>
              <w:t>____</w:t>
            </w:r>
            <w:r>
              <w:rPr>
                <w:rFonts w:cs="Arial"/>
                <w:bCs/>
                <w:iCs/>
                <w:lang w:val="sr-Cyrl-RS"/>
              </w:rPr>
              <w:t xml:space="preserve">(словима:__________________) </w:t>
            </w:r>
            <w:r w:rsidRPr="00F40B6E">
              <w:rPr>
                <w:rFonts w:cs="Arial"/>
                <w:lang w:val="sr-Cyrl-RS"/>
              </w:rPr>
              <w:t>дана</w:t>
            </w:r>
            <w:r w:rsidRPr="007A3F6B">
              <w:rPr>
                <w:rFonts w:cs="Arial"/>
                <w:lang w:val="sr-Cyrl-RS"/>
              </w:rPr>
              <w:t xml:space="preserve"> од дана ступања Уговора  на снагу</w:t>
            </w:r>
            <w:r>
              <w:rPr>
                <w:rFonts w:cs="Arial"/>
                <w:lang w:val="sr-Cyrl-RS"/>
              </w:rPr>
              <w:t>.</w:t>
            </w:r>
          </w:p>
        </w:tc>
      </w:tr>
      <w:tr w:rsidR="005F3977" w:rsidRPr="004E28BA" w14:paraId="0EA6F441" w14:textId="77777777" w:rsidTr="00697C5C">
        <w:tc>
          <w:tcPr>
            <w:tcW w:w="5262" w:type="dxa"/>
            <w:vAlign w:val="center"/>
          </w:tcPr>
          <w:p w14:paraId="60985E37" w14:textId="77777777" w:rsidR="00140CC4" w:rsidRPr="0025709F" w:rsidRDefault="00140CC4" w:rsidP="006D4285">
            <w:pPr>
              <w:spacing w:before="0"/>
              <w:jc w:val="center"/>
              <w:rPr>
                <w:rFonts w:cs="Arial"/>
                <w:color w:val="000000" w:themeColor="text1"/>
                <w:lang w:val="sr-Cyrl-CS" w:eastAsia="zh-CN"/>
              </w:rPr>
            </w:pPr>
            <w:r w:rsidRPr="000C38B0">
              <w:rPr>
                <w:rFonts w:cs="Arial"/>
                <w:b/>
                <w:bCs/>
                <w:iCs/>
                <w:noProof/>
                <w:lang w:val="sr-Cyrl-CS"/>
              </w:rPr>
              <w:t>ГАРАНТНИ РОК:</w:t>
            </w:r>
          </w:p>
          <w:p w14:paraId="50634D1B" w14:textId="0B6A9CD1" w:rsidR="003B36C2" w:rsidRPr="006B30D9" w:rsidRDefault="003B36C2" w:rsidP="003B36C2">
            <w:pPr>
              <w:spacing w:before="0"/>
              <w:rPr>
                <w:rFonts w:cs="Arial"/>
                <w:color w:val="000000" w:themeColor="text1"/>
                <w:lang w:val="sr-Cyrl-RS" w:eastAsia="zh-CN"/>
              </w:rPr>
            </w:pPr>
            <w:r w:rsidRPr="0025709F">
              <w:rPr>
                <w:rFonts w:cs="Arial"/>
                <w:color w:val="000000" w:themeColor="text1"/>
                <w:lang w:val="sr-Cyrl-CS" w:eastAsia="zh-CN"/>
              </w:rPr>
              <w:t xml:space="preserve">Гарантни рок </w:t>
            </w:r>
            <w:r>
              <w:rPr>
                <w:rFonts w:cs="Arial"/>
                <w:color w:val="000000" w:themeColor="text1"/>
                <w:lang w:val="sr-Cyrl-RS" w:eastAsia="zh-CN"/>
              </w:rPr>
              <w:t>за испоручена добра</w:t>
            </w:r>
            <w:r w:rsidRPr="0025709F">
              <w:rPr>
                <w:rFonts w:cs="Arial"/>
                <w:color w:val="000000" w:themeColor="text1"/>
                <w:lang w:val="sr-Cyrl-CS" w:eastAsia="zh-CN"/>
              </w:rPr>
              <w:t xml:space="preserve"> </w:t>
            </w:r>
            <w:r>
              <w:rPr>
                <w:rFonts w:cs="Arial"/>
                <w:color w:val="000000" w:themeColor="text1"/>
                <w:lang w:val="sr-Cyrl-RS" w:eastAsia="zh-CN"/>
              </w:rPr>
              <w:t xml:space="preserve">је минимум </w:t>
            </w:r>
            <w:r>
              <w:rPr>
                <w:rFonts w:cs="Arial"/>
                <w:color w:val="000000" w:themeColor="text1"/>
                <w:lang w:val="sr-Cyrl-CS" w:eastAsia="zh-CN"/>
              </w:rPr>
              <w:t>12</w:t>
            </w:r>
            <w:r w:rsidR="00457E19">
              <w:rPr>
                <w:rFonts w:cs="Arial"/>
                <w:color w:val="000000" w:themeColor="text1"/>
                <w:lang w:val="sr-Cyrl-CS"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25709F">
              <w:rPr>
                <w:rFonts w:cs="Arial"/>
                <w:bCs/>
                <w:iCs/>
                <w:lang w:val="sr-Cyrl-CS"/>
              </w:rPr>
              <w:t xml:space="preserve">од дана </w:t>
            </w:r>
            <w:r>
              <w:rPr>
                <w:lang w:val="sr-Cyrl-RS"/>
              </w:rPr>
              <w:t xml:space="preserve">потписивања </w:t>
            </w:r>
            <w:r w:rsidR="00A87AC6" w:rsidRPr="00A87AC6">
              <w:rPr>
                <w:lang w:val="sr-Cyrl-RS"/>
              </w:rPr>
              <w:t>Записника о квантитативном и квалитативном пријему добара</w:t>
            </w:r>
            <w:r w:rsidRPr="0025709F">
              <w:rPr>
                <w:rFonts w:cs="Arial"/>
                <w:bCs/>
                <w:iCs/>
                <w:lang w:val="sr-Cyrl-CS"/>
              </w:rPr>
              <w:t xml:space="preserve"> у магацин </w:t>
            </w:r>
            <w:r>
              <w:rPr>
                <w:rFonts w:cs="Arial"/>
                <w:bCs/>
                <w:iCs/>
                <w:lang w:val="sr-Cyrl-RS"/>
              </w:rPr>
              <w:t>Наручиоца,</w:t>
            </w:r>
          </w:p>
          <w:p w14:paraId="0C91D895" w14:textId="77777777" w:rsidR="003B36C2" w:rsidRPr="00707FF6" w:rsidRDefault="003B36C2" w:rsidP="003B36C2">
            <w:pPr>
              <w:spacing w:before="0"/>
              <w:rPr>
                <w:rFonts w:cs="Arial"/>
                <w:lang w:val="sr-Cyrl-RS" w:eastAsia="zh-CN"/>
              </w:rPr>
            </w:pPr>
          </w:p>
          <w:p w14:paraId="5D4F6A11" w14:textId="058447EC" w:rsidR="005F3977" w:rsidRPr="006D4285" w:rsidRDefault="003B36C2" w:rsidP="00C52969">
            <w:pPr>
              <w:spacing w:before="0"/>
              <w:rPr>
                <w:lang w:val="sr-Cyrl-RS"/>
              </w:rPr>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00A87AC6" w:rsidRPr="00A87AC6">
              <w:rPr>
                <w:rFonts w:eastAsia="Calibri" w:cs="Arial"/>
                <w:lang w:val="ru-RU"/>
              </w:rPr>
              <w:t xml:space="preserve">Записника о квантитативном и квалитативном пријему добара </w:t>
            </w:r>
            <w:r w:rsidRPr="00D73E4A">
              <w:rPr>
                <w:rFonts w:eastAsia="Calibri" w:cs="Arial"/>
                <w:lang w:val="ru-RU"/>
              </w:rPr>
              <w:t xml:space="preserve">од стране овлашћених представника </w:t>
            </w:r>
            <w:r>
              <w:rPr>
                <w:rFonts w:eastAsia="Calibri" w:cs="Arial"/>
                <w:lang w:val="ru-RU"/>
              </w:rPr>
              <w:t>Наручиоца</w:t>
            </w:r>
            <w:r w:rsidRPr="00D73E4A">
              <w:rPr>
                <w:rFonts w:eastAsia="Calibri" w:cs="Arial"/>
                <w:lang w:val="ru-RU"/>
              </w:rPr>
              <w:t xml:space="preserve"> - без примедби</w:t>
            </w:r>
            <w:r>
              <w:rPr>
                <w:rFonts w:eastAsia="Calibri" w:cs="Arial"/>
                <w:lang w:val="ru-RU"/>
              </w:rPr>
              <w:t>.</w:t>
            </w:r>
          </w:p>
        </w:tc>
        <w:tc>
          <w:tcPr>
            <w:tcW w:w="3983" w:type="dxa"/>
            <w:vAlign w:val="center"/>
          </w:tcPr>
          <w:p w14:paraId="4AA4E46B" w14:textId="77777777" w:rsidR="005F3977" w:rsidRPr="000C38B0" w:rsidRDefault="005F3977" w:rsidP="005F3977">
            <w:pPr>
              <w:spacing w:before="0"/>
              <w:jc w:val="center"/>
              <w:rPr>
                <w:rFonts w:cs="Arial"/>
                <w:b/>
                <w:bCs/>
                <w:iCs/>
                <w:noProof/>
                <w:lang w:val="sr-Cyrl-CS"/>
              </w:rPr>
            </w:pPr>
            <w:r w:rsidRPr="000C38B0">
              <w:rPr>
                <w:rFonts w:cs="Arial"/>
                <w:b/>
                <w:bCs/>
                <w:iCs/>
                <w:noProof/>
                <w:lang w:val="sr-Cyrl-CS"/>
              </w:rPr>
              <w:t>ГАРАНТНИ РОК:</w:t>
            </w:r>
          </w:p>
          <w:p w14:paraId="32DBB955" w14:textId="77777777" w:rsidR="005F3977" w:rsidRDefault="005F3977" w:rsidP="005F3977">
            <w:pPr>
              <w:spacing w:before="0"/>
              <w:jc w:val="center"/>
              <w:rPr>
                <w:rFonts w:cs="Arial"/>
                <w:bCs/>
                <w:iCs/>
                <w:noProof/>
                <w:spacing w:val="4"/>
                <w:lang w:val="sr-Cyrl-CS"/>
              </w:rPr>
            </w:pPr>
          </w:p>
          <w:p w14:paraId="3261D144" w14:textId="2B9A8828" w:rsidR="00140CC4" w:rsidRDefault="00140CC4" w:rsidP="006D4285">
            <w:pPr>
              <w:spacing w:before="0"/>
              <w:rPr>
                <w:rFonts w:cs="Arial"/>
                <w:bCs/>
                <w:iCs/>
                <w:lang w:val="sr-Cyrl-RS"/>
              </w:rPr>
            </w:pPr>
            <w:r w:rsidRPr="00140CC4">
              <w:rPr>
                <w:rFonts w:cs="Arial"/>
                <w:bCs/>
                <w:iCs/>
                <w:lang w:val="sr-Cyrl-CS"/>
              </w:rPr>
              <w:t xml:space="preserve">Гарантни рок је____(словима:________________) месеци </w:t>
            </w:r>
            <w:r w:rsidRPr="0025709F">
              <w:rPr>
                <w:lang w:val="sr-Cyrl-RS"/>
              </w:rPr>
              <w:t xml:space="preserve">од дана </w:t>
            </w:r>
            <w:r w:rsidR="00911A15">
              <w:rPr>
                <w:lang w:val="sr-Cyrl-RS"/>
              </w:rPr>
              <w:t xml:space="preserve">потписивања </w:t>
            </w:r>
            <w:r w:rsidR="00A87AC6" w:rsidRPr="00A87AC6">
              <w:rPr>
                <w:lang w:val="sr-Cyrl-RS"/>
              </w:rPr>
              <w:t xml:space="preserve">Записника о квантитативном и квалитативном пријему добара </w:t>
            </w:r>
            <w:r w:rsidR="00911A15" w:rsidRPr="0025709F">
              <w:rPr>
                <w:rFonts w:cs="Arial"/>
                <w:bCs/>
                <w:iCs/>
                <w:lang w:val="sr-Cyrl-RS"/>
              </w:rPr>
              <w:t xml:space="preserve">у магацин </w:t>
            </w:r>
            <w:r w:rsidR="003B36C2">
              <w:rPr>
                <w:rFonts w:cs="Arial"/>
                <w:bCs/>
                <w:iCs/>
                <w:lang w:val="sr-Cyrl-RS"/>
              </w:rPr>
              <w:t>Наручиоца</w:t>
            </w:r>
            <w:r>
              <w:rPr>
                <w:rFonts w:cs="Arial"/>
                <w:bCs/>
                <w:iCs/>
                <w:lang w:val="sr-Cyrl-RS"/>
              </w:rPr>
              <w:t>.</w:t>
            </w:r>
          </w:p>
          <w:p w14:paraId="62663175" w14:textId="77777777" w:rsidR="006D4285" w:rsidRPr="00140CC4" w:rsidRDefault="006D4285" w:rsidP="006D4285">
            <w:pPr>
              <w:spacing w:before="0"/>
              <w:rPr>
                <w:lang w:val="sr-Cyrl-RS"/>
              </w:rPr>
            </w:pPr>
          </w:p>
          <w:p w14:paraId="6DA5D9F1" w14:textId="1C884488" w:rsidR="00CC6D8B" w:rsidRPr="00367772" w:rsidRDefault="003B36C2" w:rsidP="003B36C2">
            <w:pPr>
              <w:spacing w:before="0"/>
              <w:rPr>
                <w:rFonts w:cs="Arial"/>
                <w:bCs/>
                <w:iCs/>
                <w:noProof/>
                <w:lang w:val="sr-Cyrl-RS"/>
              </w:rPr>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00A87AC6" w:rsidRPr="00A87AC6">
              <w:rPr>
                <w:rFonts w:eastAsia="Calibri" w:cs="Arial"/>
                <w:lang w:val="ru-RU"/>
              </w:rPr>
              <w:t xml:space="preserve">Записника о квантитативном и квалитативном пријему добара </w:t>
            </w:r>
            <w:r w:rsidRPr="00D73E4A">
              <w:rPr>
                <w:rFonts w:eastAsia="Calibri" w:cs="Arial"/>
                <w:lang w:val="ru-RU"/>
              </w:rPr>
              <w:t xml:space="preserve">од стране овлашћених представника </w:t>
            </w:r>
            <w:r>
              <w:rPr>
                <w:rFonts w:eastAsia="Calibri" w:cs="Arial"/>
                <w:lang w:val="ru-RU"/>
              </w:rPr>
              <w:t>Наручиоца</w:t>
            </w:r>
            <w:r w:rsidRPr="00D73E4A">
              <w:rPr>
                <w:rFonts w:eastAsia="Calibri" w:cs="Arial"/>
                <w:lang w:val="ru-RU"/>
              </w:rPr>
              <w:t xml:space="preserve"> - без примедби</w:t>
            </w:r>
            <w:r>
              <w:rPr>
                <w:rFonts w:eastAsia="Calibri" w:cs="Arial"/>
                <w:lang w:val="ru-RU"/>
              </w:rPr>
              <w:t>.</w:t>
            </w:r>
          </w:p>
        </w:tc>
      </w:tr>
      <w:tr w:rsidR="005F3977" w:rsidRPr="00BB381A" w14:paraId="6D072492" w14:textId="77777777" w:rsidTr="006B30D9">
        <w:trPr>
          <w:trHeight w:val="1169"/>
        </w:trPr>
        <w:tc>
          <w:tcPr>
            <w:tcW w:w="5262" w:type="dxa"/>
            <w:vAlign w:val="center"/>
          </w:tcPr>
          <w:p w14:paraId="35F52546" w14:textId="77777777" w:rsidR="005F3977" w:rsidRDefault="005F3977" w:rsidP="00697C5C">
            <w:pPr>
              <w:spacing w:before="0" w:after="120"/>
              <w:jc w:val="center"/>
              <w:rPr>
                <w:rFonts w:cs="Arial"/>
                <w:b/>
                <w:bCs/>
                <w:iCs/>
                <w:noProof/>
                <w:lang w:val="sr-Cyrl-CS"/>
              </w:rPr>
            </w:pPr>
            <w:r w:rsidRPr="00651580">
              <w:rPr>
                <w:rFonts w:cs="Arial"/>
                <w:b/>
                <w:bCs/>
                <w:iCs/>
                <w:noProof/>
                <w:lang w:val="sr-Cyrl-CS"/>
              </w:rPr>
              <w:lastRenderedPageBreak/>
              <w:t>МЕСТО ИСПОРУКЕ</w:t>
            </w:r>
            <w:r w:rsidRPr="005F3977">
              <w:rPr>
                <w:rFonts w:cs="Arial"/>
                <w:b/>
                <w:bCs/>
                <w:iCs/>
                <w:noProof/>
                <w:lang w:val="sr-Cyrl-CS"/>
              </w:rPr>
              <w:t>:</w:t>
            </w:r>
          </w:p>
          <w:p w14:paraId="18A3C918" w14:textId="77B85A75" w:rsidR="003B36C2" w:rsidRPr="006D4285" w:rsidRDefault="003B36C2" w:rsidP="003B36C2">
            <w:pPr>
              <w:tabs>
                <w:tab w:val="left" w:pos="120"/>
                <w:tab w:val="left" w:pos="360"/>
                <w:tab w:val="left" w:pos="540"/>
              </w:tabs>
              <w:spacing w:after="120"/>
              <w:contextualSpacing/>
              <w:rPr>
                <w:rFonts w:cs="Arial"/>
                <w:color w:val="FF0000"/>
                <w:lang w:val="sr-Cyrl-RS"/>
              </w:rPr>
            </w:pPr>
            <w:r w:rsidRPr="009355A9">
              <w:rPr>
                <w:rFonts w:cs="Arial"/>
                <w:noProof/>
                <w:lang w:val="sr-Cyrl-CS" w:eastAsia="zh-CN"/>
              </w:rPr>
              <w:t xml:space="preserve">Место испоруке добара су магацини </w:t>
            </w:r>
            <w:r w:rsidR="006D4285">
              <w:rPr>
                <w:rFonts w:cs="Arial"/>
                <w:noProof/>
                <w:lang w:val="sr-Cyrl-CS" w:eastAsia="zh-CN"/>
              </w:rPr>
              <w:t>Наручиоца</w:t>
            </w:r>
            <w:r w:rsidR="00B12C9F">
              <w:rPr>
                <w:rFonts w:cs="Arial"/>
                <w:noProof/>
                <w:lang w:val="sr-Cyrl-CS"/>
              </w:rPr>
              <w:t>:</w:t>
            </w:r>
          </w:p>
          <w:p w14:paraId="40E9256E" w14:textId="77777777" w:rsidR="001A43B2" w:rsidRPr="001A43B2" w:rsidRDefault="001A43B2" w:rsidP="001A43B2">
            <w:pPr>
              <w:spacing w:before="0"/>
              <w:rPr>
                <w:noProof/>
                <w:lang w:val="sr-Cyrl-RS"/>
              </w:rPr>
            </w:pPr>
            <w:r w:rsidRPr="001A43B2">
              <w:rPr>
                <w:b/>
                <w:noProof/>
                <w:lang w:val="sr-Cyrl-RS"/>
              </w:rPr>
              <w:t>За партију 1</w:t>
            </w:r>
            <w:r w:rsidRPr="001A43B2">
              <w:rPr>
                <w:noProof/>
                <w:lang w:val="sr-Cyrl-RS"/>
              </w:rPr>
              <w:t>:</w:t>
            </w:r>
          </w:p>
          <w:p w14:paraId="4B4DBA36" w14:textId="77777777" w:rsidR="001A43B2" w:rsidRPr="001A43B2" w:rsidRDefault="001A43B2" w:rsidP="001A43B2">
            <w:pPr>
              <w:spacing w:before="0"/>
              <w:rPr>
                <w:noProof/>
                <w:lang w:val="sr-Cyrl-RS"/>
              </w:rPr>
            </w:pPr>
            <w:r w:rsidRPr="001A43B2">
              <w:rPr>
                <w:noProof/>
                <w:lang w:val="sr-Cyrl-RS"/>
              </w:rPr>
              <w:t>006- поље Б, Рудовци</w:t>
            </w:r>
          </w:p>
          <w:p w14:paraId="7FED8DDE" w14:textId="77777777" w:rsidR="001A43B2" w:rsidRPr="001A43B2" w:rsidRDefault="001A43B2" w:rsidP="001A43B2">
            <w:pPr>
              <w:spacing w:before="0"/>
              <w:rPr>
                <w:noProof/>
                <w:lang w:val="sr-Cyrl-RS"/>
              </w:rPr>
            </w:pPr>
            <w:r w:rsidRPr="001A43B2">
              <w:rPr>
                <w:noProof/>
                <w:lang w:val="sr-Cyrl-RS"/>
              </w:rPr>
              <w:t>012-Поље Д, стара монтажа, Барошевац</w:t>
            </w:r>
          </w:p>
          <w:p w14:paraId="57687F33" w14:textId="77777777" w:rsidR="001A43B2" w:rsidRPr="001A43B2" w:rsidRDefault="001A43B2" w:rsidP="001A43B2">
            <w:pPr>
              <w:spacing w:before="0"/>
              <w:rPr>
                <w:noProof/>
                <w:lang w:val="sr-Cyrl-RS"/>
              </w:rPr>
            </w:pPr>
            <w:r w:rsidRPr="001A43B2">
              <w:rPr>
                <w:noProof/>
                <w:lang w:val="sr-Cyrl-RS"/>
              </w:rPr>
              <w:t xml:space="preserve">016-Железнички транспорт, Вреоци </w:t>
            </w:r>
          </w:p>
          <w:p w14:paraId="5EE4A39D" w14:textId="77777777" w:rsidR="001A43B2" w:rsidRPr="001A43B2" w:rsidRDefault="001A43B2" w:rsidP="001A43B2">
            <w:pPr>
              <w:spacing w:before="0"/>
              <w:rPr>
                <w:noProof/>
                <w:lang w:val="sr-Cyrl-RS"/>
              </w:rPr>
            </w:pPr>
            <w:r w:rsidRPr="001A43B2">
              <w:rPr>
                <w:noProof/>
                <w:lang w:val="sr-Cyrl-RS"/>
              </w:rPr>
              <w:t>046-Вреоци Колубара Метал</w:t>
            </w:r>
          </w:p>
          <w:p w14:paraId="0465A0F2" w14:textId="77777777" w:rsidR="001A43B2" w:rsidRPr="001A43B2" w:rsidRDefault="001A43B2" w:rsidP="001A43B2">
            <w:pPr>
              <w:spacing w:before="0"/>
              <w:rPr>
                <w:noProof/>
                <w:lang w:val="sr-Cyrl-RS"/>
              </w:rPr>
            </w:pPr>
            <w:r w:rsidRPr="001A43B2">
              <w:rPr>
                <w:noProof/>
                <w:lang w:val="sr-Cyrl-RS"/>
              </w:rPr>
              <w:t>019-Прерада, оплемењивање, Вреоци</w:t>
            </w:r>
          </w:p>
          <w:p w14:paraId="49DC0E66" w14:textId="77777777" w:rsidR="001A43B2" w:rsidRPr="001A43B2" w:rsidRDefault="001A43B2" w:rsidP="001A43B2">
            <w:pPr>
              <w:spacing w:before="0"/>
              <w:rPr>
                <w:noProof/>
                <w:lang w:val="sr-Cyrl-RS"/>
              </w:rPr>
            </w:pPr>
            <w:r w:rsidRPr="001A43B2">
              <w:rPr>
                <w:noProof/>
                <w:lang w:val="sr-Cyrl-RS"/>
              </w:rPr>
              <w:t>020-Вреоци Прерада, Сува сепарација</w:t>
            </w:r>
          </w:p>
          <w:p w14:paraId="1A213886" w14:textId="77777777" w:rsidR="001A43B2" w:rsidRPr="001A43B2" w:rsidRDefault="001A43B2" w:rsidP="001A43B2">
            <w:pPr>
              <w:spacing w:before="0"/>
              <w:rPr>
                <w:noProof/>
                <w:lang w:val="sr-Cyrl-RS"/>
              </w:rPr>
            </w:pPr>
          </w:p>
          <w:p w14:paraId="07821B83" w14:textId="77777777" w:rsidR="001A43B2" w:rsidRPr="001A43B2" w:rsidRDefault="001A43B2" w:rsidP="001A43B2">
            <w:pPr>
              <w:spacing w:before="0"/>
              <w:rPr>
                <w:noProof/>
                <w:lang w:val="sr-Cyrl-RS"/>
              </w:rPr>
            </w:pPr>
            <w:r w:rsidRPr="001A43B2">
              <w:rPr>
                <w:b/>
                <w:noProof/>
                <w:lang w:val="sr-Cyrl-RS"/>
              </w:rPr>
              <w:t>За партију 2</w:t>
            </w:r>
            <w:r w:rsidRPr="001A43B2">
              <w:rPr>
                <w:noProof/>
                <w:lang w:val="sr-Cyrl-RS"/>
              </w:rPr>
              <w:t xml:space="preserve">: </w:t>
            </w:r>
          </w:p>
          <w:p w14:paraId="25663839" w14:textId="77777777" w:rsidR="001A43B2" w:rsidRPr="001A43B2" w:rsidRDefault="001A43B2" w:rsidP="001A43B2">
            <w:pPr>
              <w:spacing w:before="0"/>
              <w:rPr>
                <w:noProof/>
                <w:lang w:val="sr-Cyrl-RS"/>
              </w:rPr>
            </w:pPr>
            <w:r w:rsidRPr="001A43B2">
              <w:rPr>
                <w:noProof/>
                <w:lang w:val="sr-Cyrl-RS"/>
              </w:rPr>
              <w:t>006- поље Б, Рудовци</w:t>
            </w:r>
          </w:p>
          <w:p w14:paraId="5D87AF0F" w14:textId="77777777" w:rsidR="001A43B2" w:rsidRPr="001A43B2" w:rsidRDefault="001A43B2" w:rsidP="001A43B2">
            <w:pPr>
              <w:spacing w:before="0"/>
              <w:rPr>
                <w:noProof/>
                <w:lang w:val="sr-Cyrl-RS"/>
              </w:rPr>
            </w:pPr>
            <w:r w:rsidRPr="001A43B2">
              <w:rPr>
                <w:noProof/>
                <w:lang w:val="sr-Cyrl-RS"/>
              </w:rPr>
              <w:t>010- Помоћна механизација, Рудовци</w:t>
            </w:r>
          </w:p>
          <w:p w14:paraId="3953AFD0" w14:textId="77777777" w:rsidR="001A43B2" w:rsidRPr="001A43B2" w:rsidRDefault="001A43B2" w:rsidP="001A43B2">
            <w:pPr>
              <w:spacing w:before="0"/>
              <w:rPr>
                <w:noProof/>
                <w:lang w:val="sr-Cyrl-RS"/>
              </w:rPr>
            </w:pPr>
            <w:r w:rsidRPr="001A43B2">
              <w:rPr>
                <w:noProof/>
                <w:lang w:val="sr-Cyrl-RS"/>
              </w:rPr>
              <w:t>011-Помоћна механизација-Зеоке</w:t>
            </w:r>
          </w:p>
          <w:p w14:paraId="5A8C7E7A" w14:textId="77777777" w:rsidR="001A43B2" w:rsidRPr="001A43B2" w:rsidRDefault="001A43B2" w:rsidP="001A43B2">
            <w:pPr>
              <w:spacing w:before="0"/>
              <w:rPr>
                <w:noProof/>
                <w:lang w:val="sr-Cyrl-RS"/>
              </w:rPr>
            </w:pPr>
            <w:r w:rsidRPr="001A43B2">
              <w:rPr>
                <w:noProof/>
                <w:lang w:val="sr-Cyrl-RS"/>
              </w:rPr>
              <w:t>012-Поље Д, стара монтажа, Барошевац</w:t>
            </w:r>
          </w:p>
          <w:p w14:paraId="5ADCE5D6" w14:textId="77777777" w:rsidR="001A43B2" w:rsidRPr="001A43B2" w:rsidRDefault="001A43B2" w:rsidP="001A43B2">
            <w:pPr>
              <w:spacing w:before="0"/>
              <w:rPr>
                <w:noProof/>
                <w:lang w:val="sr-Cyrl-RS"/>
              </w:rPr>
            </w:pPr>
            <w:r w:rsidRPr="001A43B2">
              <w:rPr>
                <w:noProof/>
                <w:lang w:val="sr-Cyrl-RS"/>
              </w:rPr>
              <w:t xml:space="preserve">016-Железнички транспорт, Вреоци </w:t>
            </w:r>
          </w:p>
          <w:p w14:paraId="676A2293" w14:textId="77777777" w:rsidR="001A43B2" w:rsidRPr="001A43B2" w:rsidRDefault="001A43B2" w:rsidP="001A43B2">
            <w:pPr>
              <w:spacing w:before="0"/>
              <w:rPr>
                <w:noProof/>
                <w:lang w:val="sr-Cyrl-RS"/>
              </w:rPr>
            </w:pPr>
            <w:r w:rsidRPr="001A43B2">
              <w:rPr>
                <w:noProof/>
                <w:lang w:val="sr-Cyrl-RS"/>
              </w:rPr>
              <w:t>046-Вреоци Колубара Метал</w:t>
            </w:r>
          </w:p>
          <w:p w14:paraId="6DBD4774" w14:textId="77777777" w:rsidR="001A43B2" w:rsidRPr="001A43B2" w:rsidRDefault="001A43B2" w:rsidP="001A43B2">
            <w:pPr>
              <w:spacing w:before="0"/>
              <w:rPr>
                <w:noProof/>
                <w:lang w:val="sr-Cyrl-RS"/>
              </w:rPr>
            </w:pPr>
            <w:r w:rsidRPr="001A43B2">
              <w:rPr>
                <w:noProof/>
                <w:lang w:val="sr-Cyrl-RS"/>
              </w:rPr>
              <w:t>019-Прерада, оплемењивање, Вреоци</w:t>
            </w:r>
          </w:p>
          <w:p w14:paraId="116B161E" w14:textId="77777777" w:rsidR="001A43B2" w:rsidRPr="001A43B2" w:rsidRDefault="001A43B2" w:rsidP="001A43B2">
            <w:pPr>
              <w:spacing w:before="0"/>
              <w:rPr>
                <w:noProof/>
                <w:lang w:val="sr-Cyrl-RS"/>
              </w:rPr>
            </w:pPr>
            <w:r w:rsidRPr="001A43B2">
              <w:rPr>
                <w:noProof/>
                <w:lang w:val="sr-Cyrl-RS"/>
              </w:rPr>
              <w:t>020-Вреоци Прерада, Сува сепарација</w:t>
            </w:r>
          </w:p>
          <w:p w14:paraId="543C42CE" w14:textId="77777777" w:rsidR="001A43B2" w:rsidRPr="001A43B2" w:rsidRDefault="001A43B2" w:rsidP="001A43B2">
            <w:pPr>
              <w:spacing w:before="0"/>
              <w:rPr>
                <w:b/>
                <w:noProof/>
                <w:lang w:val="sr-Cyrl-RS"/>
              </w:rPr>
            </w:pPr>
            <w:r w:rsidRPr="001A43B2">
              <w:rPr>
                <w:noProof/>
                <w:lang w:val="sr-Cyrl-RS"/>
              </w:rPr>
              <w:t>070- Тамнава, Источно поље, Каленић</w:t>
            </w:r>
          </w:p>
          <w:p w14:paraId="26DBC4BC" w14:textId="77777777" w:rsidR="001A43B2" w:rsidRPr="001A43B2" w:rsidRDefault="001A43B2" w:rsidP="001A43B2">
            <w:pPr>
              <w:spacing w:before="0"/>
              <w:rPr>
                <w:b/>
                <w:noProof/>
                <w:lang w:val="sr-Cyrl-RS"/>
              </w:rPr>
            </w:pPr>
          </w:p>
          <w:p w14:paraId="5817295A" w14:textId="77777777" w:rsidR="001A43B2" w:rsidRPr="001A43B2" w:rsidRDefault="001A43B2" w:rsidP="001A43B2">
            <w:pPr>
              <w:spacing w:before="0"/>
              <w:rPr>
                <w:noProof/>
                <w:lang w:val="sr-Cyrl-RS"/>
              </w:rPr>
            </w:pPr>
            <w:r w:rsidRPr="001A43B2">
              <w:rPr>
                <w:b/>
                <w:noProof/>
                <w:lang w:val="sr-Cyrl-RS"/>
              </w:rPr>
              <w:t xml:space="preserve">За партију </w:t>
            </w:r>
            <w:r w:rsidRPr="001A43B2">
              <w:rPr>
                <w:b/>
                <w:noProof/>
              </w:rPr>
              <w:t>3</w:t>
            </w:r>
            <w:r w:rsidRPr="001A43B2">
              <w:rPr>
                <w:noProof/>
                <w:lang w:val="sr-Cyrl-RS"/>
              </w:rPr>
              <w:t xml:space="preserve">: </w:t>
            </w:r>
          </w:p>
          <w:p w14:paraId="0B9A3F5C" w14:textId="77777777" w:rsidR="001A43B2" w:rsidRPr="001A43B2" w:rsidRDefault="001A43B2" w:rsidP="001A43B2">
            <w:pPr>
              <w:spacing w:before="0"/>
              <w:rPr>
                <w:noProof/>
                <w:lang w:val="sr-Cyrl-RS"/>
              </w:rPr>
            </w:pPr>
            <w:r w:rsidRPr="001A43B2">
              <w:rPr>
                <w:noProof/>
                <w:lang w:val="sr-Cyrl-RS"/>
              </w:rPr>
              <w:t>006- поље Б, Рудовци</w:t>
            </w:r>
          </w:p>
          <w:p w14:paraId="377D61D9" w14:textId="3D61A5DE" w:rsidR="001A43B2" w:rsidRPr="001A43B2" w:rsidRDefault="001A43B2" w:rsidP="001A43B2">
            <w:pPr>
              <w:spacing w:before="0"/>
              <w:rPr>
                <w:noProof/>
              </w:rPr>
            </w:pPr>
            <w:r w:rsidRPr="001A43B2">
              <w:rPr>
                <w:noProof/>
                <w:lang w:val="sr-Cyrl-RS"/>
              </w:rPr>
              <w:t>011-Помоћна механизација-Зеок</w:t>
            </w:r>
            <w:r>
              <w:rPr>
                <w:noProof/>
              </w:rPr>
              <w:t>e</w:t>
            </w:r>
          </w:p>
          <w:p w14:paraId="601F88DD" w14:textId="77777777" w:rsidR="001A43B2" w:rsidRPr="001A43B2" w:rsidRDefault="001A43B2" w:rsidP="001A43B2">
            <w:pPr>
              <w:spacing w:before="0"/>
              <w:rPr>
                <w:noProof/>
                <w:lang w:val="sr-Cyrl-RS"/>
              </w:rPr>
            </w:pPr>
            <w:r w:rsidRPr="001A43B2">
              <w:rPr>
                <w:noProof/>
                <w:lang w:val="sr-Cyrl-RS"/>
              </w:rPr>
              <w:t xml:space="preserve">012-Поље Д, стара монтажа, Барошевац </w:t>
            </w:r>
          </w:p>
          <w:p w14:paraId="34D2679E" w14:textId="77777777" w:rsidR="001A43B2" w:rsidRPr="001A43B2" w:rsidRDefault="001A43B2" w:rsidP="001A43B2">
            <w:pPr>
              <w:spacing w:before="0"/>
              <w:rPr>
                <w:noProof/>
                <w:lang w:val="sr-Cyrl-RS"/>
              </w:rPr>
            </w:pPr>
            <w:r w:rsidRPr="001A43B2">
              <w:rPr>
                <w:noProof/>
                <w:lang w:val="sr-Cyrl-RS"/>
              </w:rPr>
              <w:t>046-Вреоци Колубара Метал</w:t>
            </w:r>
          </w:p>
          <w:p w14:paraId="06DDF05E" w14:textId="77777777" w:rsidR="001A43B2" w:rsidRPr="001A43B2" w:rsidRDefault="001A43B2" w:rsidP="001A43B2">
            <w:pPr>
              <w:spacing w:before="0"/>
              <w:rPr>
                <w:noProof/>
                <w:lang w:val="sr-Cyrl-RS"/>
              </w:rPr>
            </w:pPr>
            <w:r w:rsidRPr="001A43B2">
              <w:rPr>
                <w:noProof/>
                <w:lang w:val="sr-Cyrl-RS"/>
              </w:rPr>
              <w:t>019-Прерада, оплемењивање, Вреоци</w:t>
            </w:r>
          </w:p>
          <w:p w14:paraId="0B5B0312" w14:textId="77777777" w:rsidR="001A43B2" w:rsidRPr="001A43B2" w:rsidRDefault="001A43B2" w:rsidP="001A43B2">
            <w:pPr>
              <w:spacing w:before="0"/>
              <w:rPr>
                <w:noProof/>
                <w:lang w:val="sr-Cyrl-RS"/>
              </w:rPr>
            </w:pPr>
            <w:r w:rsidRPr="001A43B2">
              <w:rPr>
                <w:noProof/>
                <w:lang w:val="sr-Cyrl-RS"/>
              </w:rPr>
              <w:t>020-Вреоци Прерада, Сува сепарација</w:t>
            </w:r>
          </w:p>
          <w:p w14:paraId="3D917081" w14:textId="77777777" w:rsidR="001A43B2" w:rsidRPr="001A43B2" w:rsidRDefault="001A43B2" w:rsidP="001A43B2">
            <w:pPr>
              <w:spacing w:before="0"/>
              <w:rPr>
                <w:noProof/>
                <w:lang w:val="sr-Cyrl-RS"/>
              </w:rPr>
            </w:pPr>
            <w:r w:rsidRPr="001A43B2">
              <w:rPr>
                <w:noProof/>
                <w:lang w:val="sr-Cyrl-RS"/>
              </w:rPr>
              <w:t>070- Тамнава, Источно поље, Каленић</w:t>
            </w:r>
          </w:p>
          <w:p w14:paraId="5D519F69" w14:textId="4E04FE1D" w:rsidR="005F3977" w:rsidRPr="001A43B2" w:rsidRDefault="005F3977" w:rsidP="00602C65">
            <w:pPr>
              <w:spacing w:before="0"/>
              <w:rPr>
                <w:noProof/>
                <w:lang w:val="sr-Cyrl-RS"/>
              </w:rPr>
            </w:pPr>
          </w:p>
        </w:tc>
        <w:tc>
          <w:tcPr>
            <w:tcW w:w="3983" w:type="dxa"/>
            <w:vAlign w:val="center"/>
          </w:tcPr>
          <w:p w14:paraId="1F5D6B7E" w14:textId="77777777" w:rsidR="005F3977" w:rsidRDefault="005F3977" w:rsidP="00697C5C">
            <w:pPr>
              <w:spacing w:before="0"/>
              <w:jc w:val="left"/>
              <w:rPr>
                <w:rFonts w:cs="Arial"/>
                <w:bCs/>
                <w:iCs/>
                <w:noProof/>
                <w:lang w:val="sr-Cyrl-CS"/>
              </w:rPr>
            </w:pPr>
          </w:p>
          <w:p w14:paraId="5DF18D46" w14:textId="77777777" w:rsidR="005F3977" w:rsidRDefault="005F3977" w:rsidP="00697C5C">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14:paraId="16C5A1BB" w14:textId="77777777" w:rsidR="00140CC4" w:rsidRPr="00E64075" w:rsidRDefault="00140CC4" w:rsidP="00140CC4">
            <w:pPr>
              <w:jc w:val="center"/>
              <w:rPr>
                <w:rFonts w:cs="Arial"/>
                <w:lang w:val="sr-Cyrl-CS" w:eastAsia="zh-CN"/>
              </w:rPr>
            </w:pPr>
            <w:r w:rsidRPr="00E64075">
              <w:rPr>
                <w:rFonts w:cs="Arial"/>
                <w:lang w:val="sr-Cyrl-CS" w:eastAsia="zh-CN"/>
              </w:rPr>
              <w:t>Сагласан са захтевом Наручиоца:</w:t>
            </w:r>
          </w:p>
          <w:p w14:paraId="2027A19D" w14:textId="0E4DB6E4" w:rsidR="00460E0E" w:rsidRDefault="00140CC4" w:rsidP="00460E0E">
            <w:pPr>
              <w:spacing w:before="240" w:after="120"/>
              <w:jc w:val="center"/>
              <w:rPr>
                <w:rFonts w:cs="Arial"/>
                <w:b/>
                <w:spacing w:val="30"/>
                <w:lang w:val="sr-Cyrl-CS" w:eastAsia="zh-CN"/>
              </w:rPr>
            </w:pPr>
            <w:r w:rsidRPr="00E64075">
              <w:rPr>
                <w:rFonts w:cs="Arial"/>
                <w:b/>
                <w:spacing w:val="30"/>
                <w:lang w:val="sr-Cyrl-CS" w:eastAsia="zh-CN"/>
              </w:rPr>
              <w:t>ДА – НЕ</w:t>
            </w:r>
          </w:p>
          <w:p w14:paraId="36DA3A9B" w14:textId="4FC33178" w:rsidR="00460E0E" w:rsidRPr="00460E0E" w:rsidRDefault="00460E0E" w:rsidP="00460E0E">
            <w:pPr>
              <w:jc w:val="center"/>
              <w:rPr>
                <w:rFonts w:cs="Arial"/>
                <w:lang w:val="sr-Cyrl-CS" w:eastAsia="zh-CN"/>
              </w:rPr>
            </w:pPr>
            <w:r w:rsidRPr="00460E0E">
              <w:rPr>
                <w:rFonts w:cs="Arial"/>
                <w:lang w:val="sr-Cyrl-CS" w:eastAsia="zh-CN"/>
              </w:rPr>
              <w:t>(заокружити)</w:t>
            </w:r>
          </w:p>
        </w:tc>
      </w:tr>
      <w:tr w:rsidR="005F3977" w:rsidRPr="00BB381A" w14:paraId="282FC18C" w14:textId="77777777" w:rsidTr="00697C5C">
        <w:trPr>
          <w:trHeight w:val="800"/>
        </w:trPr>
        <w:tc>
          <w:tcPr>
            <w:tcW w:w="5262" w:type="dxa"/>
            <w:vAlign w:val="center"/>
          </w:tcPr>
          <w:p w14:paraId="4612F431" w14:textId="77777777" w:rsidR="005F3977" w:rsidRPr="00BB381A" w:rsidRDefault="005F3977" w:rsidP="00697C5C">
            <w:pPr>
              <w:spacing w:before="0" w:after="120"/>
              <w:jc w:val="center"/>
              <w:rPr>
                <w:rFonts w:cs="Arial"/>
                <w:b/>
                <w:bCs/>
                <w:iCs/>
                <w:noProof/>
                <w:lang w:val="sr-Cyrl-CS"/>
              </w:rPr>
            </w:pPr>
            <w:r w:rsidRPr="00BB381A">
              <w:rPr>
                <w:rFonts w:cs="Arial"/>
                <w:b/>
                <w:bCs/>
                <w:iCs/>
                <w:noProof/>
                <w:lang w:val="sr-Cyrl-CS"/>
              </w:rPr>
              <w:t>РОК ВАЖЕЊА ПОНУДЕ:</w:t>
            </w:r>
          </w:p>
          <w:p w14:paraId="602EDF14" w14:textId="114EA42C" w:rsidR="005F3977" w:rsidRPr="00BB381A" w:rsidRDefault="005F3977" w:rsidP="00697C5C">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w:t>
            </w:r>
            <w:r w:rsidR="004F5CE8">
              <w:rPr>
                <w:rFonts w:cs="Arial"/>
                <w:bCs/>
                <w:iCs/>
                <w:noProof/>
                <w:lang w:val="sr-Cyrl-CS"/>
              </w:rPr>
              <w:t>словим</w:t>
            </w:r>
            <w:r w:rsidR="00585412">
              <w:rPr>
                <w:rFonts w:cs="Arial"/>
                <w:bCs/>
                <w:iCs/>
                <w:noProof/>
                <w:lang w:val="sr-Cyrl-CS"/>
              </w:rPr>
              <w:t>а:</w:t>
            </w:r>
            <w:r>
              <w:rPr>
                <w:rFonts w:cs="Arial"/>
                <w:bCs/>
                <w:iCs/>
                <w:noProof/>
                <w:lang w:val="sr-Cyrl-CS"/>
              </w:rPr>
              <w:t>деведесет)</w:t>
            </w:r>
            <w:r w:rsidRPr="00BB381A">
              <w:rPr>
                <w:rFonts w:cs="Arial"/>
                <w:bCs/>
                <w:iCs/>
                <w:noProof/>
                <w:lang w:val="sr-Cyrl-CS"/>
              </w:rPr>
              <w:t xml:space="preserve"> дана од дана отварања понуда</w:t>
            </w:r>
          </w:p>
        </w:tc>
        <w:tc>
          <w:tcPr>
            <w:tcW w:w="3983" w:type="dxa"/>
            <w:vAlign w:val="center"/>
          </w:tcPr>
          <w:p w14:paraId="0130F5F6" w14:textId="77777777" w:rsidR="005F3977" w:rsidRPr="00697C5C" w:rsidRDefault="00697C5C" w:rsidP="00697C5C">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14:paraId="4E587CDD" w14:textId="5EAD008F" w:rsidR="00697C5C" w:rsidRDefault="005F3977" w:rsidP="00697C5C">
            <w:pPr>
              <w:spacing w:before="0"/>
              <w:jc w:val="left"/>
              <w:rPr>
                <w:rFonts w:cs="Arial"/>
                <w:bCs/>
                <w:iCs/>
                <w:noProof/>
                <w:lang w:val="sr-Cyrl-CS"/>
              </w:rPr>
            </w:pPr>
            <w:r w:rsidRPr="00BB381A">
              <w:rPr>
                <w:rFonts w:cs="Arial"/>
                <w:bCs/>
                <w:i/>
                <w:iCs/>
                <w:noProof/>
                <w:sz w:val="20"/>
                <w:szCs w:val="20"/>
                <w:lang w:val="sr-Cyrl-CS"/>
              </w:rPr>
              <w:t xml:space="preserve">_____ </w:t>
            </w:r>
            <w:r w:rsidR="006D4285">
              <w:rPr>
                <w:rFonts w:cs="Arial"/>
                <w:bCs/>
                <w:i/>
                <w:iCs/>
                <w:noProof/>
                <w:sz w:val="20"/>
                <w:szCs w:val="20"/>
                <w:lang w:val="sr-Cyrl-CS"/>
              </w:rPr>
              <w:t>(словима:</w:t>
            </w:r>
            <w:r w:rsidR="006D4285">
              <w:rPr>
                <w:rFonts w:cs="Arial"/>
                <w:bCs/>
                <w:i/>
                <w:iCs/>
                <w:noProof/>
                <w:sz w:val="20"/>
                <w:szCs w:val="20"/>
              </w:rPr>
              <w:t xml:space="preserve">________________) </w:t>
            </w:r>
            <w:r w:rsidRPr="00BB381A">
              <w:rPr>
                <w:rFonts w:cs="Arial"/>
                <w:bCs/>
                <w:iCs/>
                <w:noProof/>
                <w:lang w:val="sr-Cyrl-CS"/>
              </w:rPr>
              <w:t>дана од дана отварања</w:t>
            </w:r>
          </w:p>
          <w:p w14:paraId="33BB015B" w14:textId="77777777" w:rsidR="005F3977" w:rsidRPr="00BB381A" w:rsidRDefault="005F3977" w:rsidP="00697C5C">
            <w:pPr>
              <w:spacing w:before="0"/>
              <w:jc w:val="left"/>
              <w:rPr>
                <w:rFonts w:cs="Arial"/>
                <w:b/>
                <w:bCs/>
                <w:i/>
                <w:iCs/>
                <w:noProof/>
                <w:sz w:val="20"/>
                <w:szCs w:val="20"/>
                <w:lang w:val="sr-Cyrl-CS"/>
              </w:rPr>
            </w:pPr>
            <w:r w:rsidRPr="00BB381A">
              <w:rPr>
                <w:rFonts w:cs="Arial"/>
                <w:bCs/>
                <w:iCs/>
                <w:noProof/>
                <w:lang w:val="sr-Cyrl-CS"/>
              </w:rPr>
              <w:t>понуда</w:t>
            </w:r>
          </w:p>
        </w:tc>
      </w:tr>
      <w:tr w:rsidR="005F3977" w:rsidRPr="00BB381A" w14:paraId="32085B32" w14:textId="77777777" w:rsidTr="00697C5C">
        <w:tc>
          <w:tcPr>
            <w:tcW w:w="9245" w:type="dxa"/>
            <w:gridSpan w:val="2"/>
          </w:tcPr>
          <w:p w14:paraId="4B20E842" w14:textId="77777777" w:rsidR="00697C5C" w:rsidRPr="00697C5C" w:rsidRDefault="00697C5C" w:rsidP="00697C5C">
            <w:pPr>
              <w:spacing w:before="0"/>
              <w:rPr>
                <w:rFonts w:cs="Arial"/>
                <w:bCs/>
                <w:iCs/>
                <w:noProof/>
                <w:sz w:val="12"/>
                <w:szCs w:val="12"/>
                <w:lang w:val="sr-Cyrl-CS"/>
              </w:rPr>
            </w:pPr>
          </w:p>
          <w:p w14:paraId="487B01FE" w14:textId="77777777" w:rsidR="005F3977" w:rsidRPr="00BB381A" w:rsidRDefault="005F3977" w:rsidP="007271F9">
            <w:pPr>
              <w:spacing w:before="0" w:after="120"/>
              <w:rPr>
                <w:rFonts w:cs="Arial"/>
                <w:bCs/>
                <w:iCs/>
                <w:noProof/>
                <w:lang w:val="sr-Cyrl-CS"/>
              </w:rPr>
            </w:pPr>
            <w:r>
              <w:rPr>
                <w:rFonts w:cs="Arial"/>
                <w:bCs/>
                <w:iCs/>
                <w:noProof/>
                <w:lang w:val="sr-Cyrl-CS"/>
              </w:rPr>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к и начин плаћања, рок испоруке</w:t>
            </w:r>
            <w:r w:rsidR="00140CC4">
              <w:rPr>
                <w:rFonts w:cs="Arial"/>
                <w:bCs/>
                <w:iCs/>
                <w:noProof/>
                <w:lang w:val="sr-Cyrl-CS"/>
              </w:rPr>
              <w:t xml:space="preserve">, </w:t>
            </w:r>
            <w:r w:rsidRPr="00BB381A">
              <w:rPr>
                <w:rFonts w:cs="Arial"/>
                <w:bCs/>
                <w:iCs/>
                <w:noProof/>
                <w:lang w:val="sr-Cyrl-CS"/>
              </w:rPr>
              <w:t>место испору</w:t>
            </w:r>
            <w:r>
              <w:rPr>
                <w:rFonts w:cs="Arial"/>
                <w:bCs/>
                <w:iCs/>
                <w:noProof/>
                <w:lang w:val="sr-Cyrl-CS"/>
              </w:rPr>
              <w:t>ке</w:t>
            </w:r>
            <w:r w:rsidR="007271F9">
              <w:rPr>
                <w:rFonts w:cs="Arial"/>
                <w:bCs/>
                <w:iCs/>
                <w:noProof/>
                <w:lang w:val="sr-Cyrl-CS"/>
              </w:rPr>
              <w:t>, гарантни рок и рок важења понуде</w:t>
            </w:r>
            <w:r>
              <w:rPr>
                <w:rFonts w:cs="Arial"/>
                <w:bCs/>
                <w:iCs/>
                <w:noProof/>
                <w:lang w:val="sr-Cyrl-CS"/>
              </w:rPr>
              <w:t xml:space="preserve"> </w:t>
            </w:r>
            <w:r w:rsidRPr="00BB381A">
              <w:rPr>
                <w:rFonts w:cs="Arial"/>
                <w:bCs/>
                <w:iCs/>
                <w:noProof/>
                <w:lang w:val="sr-Cyrl-CS"/>
              </w:rPr>
              <w:t>сматраће се неприхватљиво</w:t>
            </w:r>
            <w:r w:rsidR="007271F9">
              <w:rPr>
                <w:rFonts w:cs="Arial"/>
                <w:bCs/>
                <w:iCs/>
                <w:noProof/>
                <w:lang w:val="sr-Cyrl-CS"/>
              </w:rPr>
              <w:t>м.</w:t>
            </w:r>
          </w:p>
        </w:tc>
      </w:tr>
    </w:tbl>
    <w:p w14:paraId="059F528D" w14:textId="77777777" w:rsidR="00697C5C" w:rsidRPr="00470403" w:rsidRDefault="00697C5C" w:rsidP="005F3977">
      <w:pPr>
        <w:spacing w:before="0"/>
        <w:rPr>
          <w:rFonts w:cs="Arial"/>
          <w:b/>
          <w:bCs/>
          <w:i/>
          <w:iCs/>
          <w:noProof/>
          <w:sz w:val="24"/>
          <w:szCs w:val="24"/>
          <w:lang w:val="sr-Latn-RS"/>
        </w:rPr>
      </w:pPr>
    </w:p>
    <w:p w14:paraId="7A15B93D" w14:textId="77777777" w:rsidR="00CD67B6" w:rsidRPr="00CD577A" w:rsidRDefault="00CD67B6" w:rsidP="00CD67B6">
      <w:pPr>
        <w:spacing w:before="0"/>
        <w:rPr>
          <w:rFonts w:eastAsia="TimesNewRomanPSMT" w:cs="Arial"/>
          <w:bCs/>
          <w:noProof/>
          <w:sz w:val="24"/>
          <w:szCs w:val="24"/>
        </w:rPr>
      </w:pPr>
      <w:r w:rsidRPr="008E5577">
        <w:rPr>
          <w:rFonts w:eastAsia="TimesNewRomanPSMT" w:cs="Arial"/>
          <w:bCs/>
          <w:noProof/>
          <w:sz w:val="24"/>
          <w:szCs w:val="24"/>
          <w:lang w:val="sr-Cyrl-CS"/>
        </w:rPr>
        <w:t xml:space="preserve">                      Датум </w:t>
      </w:r>
      <w:r w:rsidRPr="008E5577">
        <w:rPr>
          <w:rFonts w:eastAsia="TimesNewRomanPSMT" w:cs="Arial"/>
          <w:bCs/>
          <w:noProof/>
          <w:sz w:val="24"/>
          <w:szCs w:val="24"/>
          <w:lang w:val="sr-Cyrl-CS"/>
        </w:rPr>
        <w:tab/>
      </w:r>
      <w:r w:rsidRPr="008E5577">
        <w:rPr>
          <w:rFonts w:eastAsia="TimesNewRomanPSMT" w:cs="Arial"/>
          <w:bCs/>
          <w:noProof/>
          <w:sz w:val="24"/>
          <w:szCs w:val="24"/>
          <w:lang w:val="sr-Cyrl-CS"/>
        </w:rPr>
        <w:tab/>
      </w:r>
      <w:r w:rsidRPr="008E5577">
        <w:rPr>
          <w:rFonts w:eastAsia="TimesNewRomanPSMT" w:cs="Arial"/>
          <w:bCs/>
          <w:noProof/>
          <w:sz w:val="24"/>
          <w:szCs w:val="24"/>
          <w:lang w:val="sr-Cyrl-CS"/>
        </w:rPr>
        <w:tab/>
      </w:r>
      <w:r w:rsidRPr="008E5577">
        <w:rPr>
          <w:rFonts w:eastAsia="TimesNewRomanPSMT" w:cs="Arial"/>
          <w:bCs/>
          <w:noProof/>
          <w:sz w:val="24"/>
          <w:szCs w:val="24"/>
          <w:lang w:val="sr-Cyrl-CS"/>
        </w:rPr>
        <w:tab/>
        <w:t>Понуђач</w:t>
      </w:r>
      <w:r>
        <w:rPr>
          <w:rFonts w:eastAsia="TimesNewRomanPSMT" w:cs="Arial"/>
          <w:bCs/>
          <w:noProof/>
          <w:sz w:val="24"/>
          <w:szCs w:val="24"/>
        </w:rPr>
        <w:t xml:space="preserve"> </w:t>
      </w:r>
      <w:r w:rsidRPr="00CD577A">
        <w:rPr>
          <w:rFonts w:eastAsia="TimesNewRomanPSMT" w:cs="Arial"/>
          <w:b/>
          <w:bCs/>
          <w:noProof/>
          <w:sz w:val="24"/>
          <w:szCs w:val="24"/>
        </w:rPr>
        <w:t>______________</w:t>
      </w:r>
    </w:p>
    <w:p w14:paraId="2E70456F" w14:textId="77777777" w:rsidR="00CD67B6" w:rsidRDefault="00CD67B6" w:rsidP="00CD67B6">
      <w:pPr>
        <w:spacing w:before="0"/>
        <w:rPr>
          <w:rFonts w:cs="Arial"/>
          <w:b/>
          <w:bCs/>
          <w:i/>
          <w:iCs/>
          <w:noProof/>
          <w:sz w:val="24"/>
          <w:szCs w:val="24"/>
          <w:u w:val="single"/>
          <w:lang w:val="sr-Cyrl-CS"/>
        </w:rPr>
      </w:pPr>
      <w:r w:rsidRPr="008E5577">
        <w:rPr>
          <w:rFonts w:eastAsia="TimesNewRomanPS-BoldMT" w:cs="Arial"/>
          <w:b/>
          <w:bCs/>
          <w:i/>
          <w:iCs/>
          <w:noProof/>
          <w:sz w:val="24"/>
          <w:szCs w:val="24"/>
          <w:lang w:val="sr-Cyrl-CS"/>
        </w:rPr>
        <w:t xml:space="preserve">________________________    </w:t>
      </w:r>
      <w:r w:rsidRPr="008E5577">
        <w:rPr>
          <w:rFonts w:eastAsia="TimesNewRomanPS-BoldMT" w:cs="Arial"/>
          <w:bCs/>
          <w:iCs/>
          <w:noProof/>
          <w:sz w:val="24"/>
          <w:szCs w:val="24"/>
          <w:lang w:val="sr-Cyrl-CS"/>
        </w:rPr>
        <w:t>М.П.</w:t>
      </w:r>
      <w:r w:rsidRPr="008E5577">
        <w:rPr>
          <w:rFonts w:eastAsia="TimesNewRomanPS-BoldMT" w:cs="Arial"/>
          <w:b/>
          <w:bCs/>
          <w:iCs/>
          <w:noProof/>
          <w:sz w:val="24"/>
          <w:szCs w:val="24"/>
          <w:lang w:val="sr-Cyrl-CS"/>
        </w:rPr>
        <w:tab/>
      </w:r>
      <w:r w:rsidRPr="008E5577">
        <w:rPr>
          <w:rFonts w:eastAsia="TimesNewRomanPS-BoldMT" w:cs="Arial"/>
          <w:b/>
          <w:bCs/>
          <w:i/>
          <w:iCs/>
          <w:noProof/>
          <w:sz w:val="24"/>
          <w:szCs w:val="24"/>
          <w:lang w:val="sr-Cyrl-CS"/>
        </w:rPr>
        <w:t xml:space="preserve">_____________________    </w:t>
      </w:r>
      <w:r w:rsidRPr="008E5577">
        <w:rPr>
          <w:rFonts w:eastAsia="TimesNewRomanPS-BoldMT" w:cs="Arial"/>
          <w:b/>
          <w:bCs/>
          <w:i/>
          <w:iCs/>
          <w:noProof/>
          <w:sz w:val="24"/>
          <w:szCs w:val="24"/>
        </w:rPr>
        <w:t>_____________</w:t>
      </w:r>
    </w:p>
    <w:p w14:paraId="242478EF" w14:textId="77777777" w:rsidR="00CD67B6" w:rsidRPr="008E5577" w:rsidRDefault="00CD67B6" w:rsidP="00CD67B6">
      <w:pPr>
        <w:spacing w:before="0"/>
        <w:rPr>
          <w:rFonts w:cs="Arial"/>
          <w:noProof/>
          <w:sz w:val="24"/>
          <w:szCs w:val="24"/>
          <w:lang w:val="sr-Cyrl-CS"/>
        </w:rPr>
      </w:pPr>
      <w:r w:rsidRPr="008E5577">
        <w:rPr>
          <w:rFonts w:cs="Arial"/>
          <w:noProof/>
          <w:sz w:val="24"/>
          <w:szCs w:val="24"/>
          <w:lang w:val="sr-Cyrl-CS"/>
        </w:rPr>
        <w:t xml:space="preserve">                                                                  </w:t>
      </w:r>
      <w:r w:rsidRPr="008E5577">
        <w:rPr>
          <w:rFonts w:cs="Arial"/>
          <w:noProof/>
          <w:sz w:val="24"/>
          <w:szCs w:val="24"/>
        </w:rPr>
        <w:t xml:space="preserve">   </w:t>
      </w:r>
      <w:r w:rsidRPr="008E5577">
        <w:rPr>
          <w:rFonts w:cs="Arial"/>
          <w:noProof/>
          <w:sz w:val="24"/>
          <w:szCs w:val="24"/>
          <w:lang w:val="sr-Cyrl-CS"/>
        </w:rPr>
        <w:t>Име и презиме                         Потпис</w:t>
      </w:r>
    </w:p>
    <w:p w14:paraId="3033B379" w14:textId="4F2CC298" w:rsidR="001F1E03" w:rsidRDefault="001F1E03" w:rsidP="005F3977">
      <w:pPr>
        <w:spacing w:before="0"/>
        <w:rPr>
          <w:rFonts w:cs="Arial"/>
          <w:b/>
          <w:bCs/>
          <w:i/>
          <w:iCs/>
          <w:noProof/>
          <w:sz w:val="24"/>
          <w:szCs w:val="24"/>
          <w:u w:val="single"/>
          <w:lang w:val="sr-Cyrl-CS"/>
        </w:rPr>
      </w:pPr>
    </w:p>
    <w:p w14:paraId="4A78FD2D" w14:textId="77777777" w:rsidR="005F3977" w:rsidRPr="00BB381A" w:rsidRDefault="005F3977" w:rsidP="005F3977">
      <w:pPr>
        <w:spacing w:before="0"/>
        <w:rPr>
          <w:rFonts w:cs="Arial"/>
          <w:b/>
          <w:bCs/>
          <w:iCs/>
          <w:noProof/>
          <w:u w:val="single"/>
          <w:lang w:val="sr-Cyrl-CS"/>
        </w:rPr>
      </w:pPr>
      <w:r w:rsidRPr="00BB381A">
        <w:rPr>
          <w:rFonts w:cs="Arial"/>
          <w:b/>
          <w:bCs/>
          <w:iCs/>
          <w:noProof/>
          <w:u w:val="single"/>
          <w:lang w:val="sr-Cyrl-CS"/>
        </w:rPr>
        <w:t>Напомене:</w:t>
      </w:r>
    </w:p>
    <w:p w14:paraId="1E95877C" w14:textId="77777777" w:rsidR="005F3977" w:rsidRPr="00BB381A" w:rsidRDefault="005F3977" w:rsidP="005F3977">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14:paraId="697B553E" w14:textId="77777777" w:rsidR="005F3977" w:rsidRPr="00C52D21" w:rsidRDefault="005F3977" w:rsidP="00C52D21">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B822A61" w14:textId="77777777" w:rsidR="005474D3" w:rsidRPr="0025709F" w:rsidRDefault="005474D3" w:rsidP="00243323">
      <w:pPr>
        <w:rPr>
          <w:rFonts w:cs="Arial"/>
          <w:noProof/>
          <w:lang w:val="sr-Cyrl-CS" w:eastAsia="sr-Latn-CS"/>
        </w:rPr>
      </w:pPr>
    </w:p>
    <w:p w14:paraId="0BA09293" w14:textId="77777777" w:rsidR="00365FBB" w:rsidRPr="0025709F" w:rsidRDefault="00365FBB" w:rsidP="00243323">
      <w:pPr>
        <w:rPr>
          <w:rFonts w:cs="Arial"/>
          <w:noProof/>
          <w:lang w:val="sr-Cyrl-CS" w:eastAsia="sr-Latn-CS"/>
        </w:rPr>
        <w:sectPr w:rsidR="00365FBB" w:rsidRPr="0025709F" w:rsidSect="00B04D0E">
          <w:headerReference w:type="default" r:id="rId170"/>
          <w:footerReference w:type="even" r:id="rId171"/>
          <w:footerReference w:type="default" r:id="rId172"/>
          <w:headerReference w:type="first" r:id="rId173"/>
          <w:footerReference w:type="first" r:id="rId174"/>
          <w:footnotePr>
            <w:pos w:val="beneathText"/>
          </w:footnotePr>
          <w:pgSz w:w="11909" w:h="16834" w:code="9"/>
          <w:pgMar w:top="567" w:right="567" w:bottom="567" w:left="1077" w:header="227" w:footer="227" w:gutter="0"/>
          <w:cols w:space="708"/>
          <w:titlePg/>
          <w:docGrid w:linePitch="360"/>
        </w:sectPr>
      </w:pPr>
    </w:p>
    <w:p w14:paraId="2A23C1E2" w14:textId="77777777" w:rsidR="00697C5C" w:rsidRPr="00731578" w:rsidRDefault="00697C5C" w:rsidP="001D7AE0">
      <w:pPr>
        <w:spacing w:before="0"/>
        <w:jc w:val="right"/>
        <w:rPr>
          <w:b/>
          <w:noProof/>
          <w:lang w:val="sr-Cyrl-CS"/>
        </w:rPr>
      </w:pPr>
      <w:r w:rsidRPr="00731578">
        <w:rPr>
          <w:b/>
          <w:noProof/>
          <w:lang w:val="sr-Cyrl-CS"/>
        </w:rPr>
        <w:lastRenderedPageBreak/>
        <w:t>ОБРАЗАЦ 2.</w:t>
      </w:r>
      <w:r w:rsidR="00D35486">
        <w:rPr>
          <w:b/>
          <w:noProof/>
          <w:lang w:val="sr-Cyrl-CS"/>
        </w:rPr>
        <w:t>1.</w:t>
      </w:r>
    </w:p>
    <w:p w14:paraId="38D1C295" w14:textId="77777777" w:rsidR="003B36C2" w:rsidRPr="003B36C2" w:rsidRDefault="003B36C2" w:rsidP="00365FBB">
      <w:pPr>
        <w:jc w:val="center"/>
        <w:rPr>
          <w:lang w:val="sr-Latn-RS"/>
        </w:rPr>
      </w:pPr>
      <w:r w:rsidRPr="003B36C2">
        <w:rPr>
          <w:lang w:val="sr-Cyrl-CS"/>
        </w:rPr>
        <w:t>ОБРАЗАЦ СТРУКТУРЕ ЦЕНЕ</w:t>
      </w:r>
    </w:p>
    <w:p w14:paraId="6222B2E8" w14:textId="331A5DED" w:rsidR="003B36C2" w:rsidRPr="005A6DC2" w:rsidRDefault="003B36C2" w:rsidP="003B36C2">
      <w:pPr>
        <w:rPr>
          <w:lang w:val="sr-Cyrl-RS"/>
        </w:rPr>
      </w:pPr>
      <w:r w:rsidRPr="0025709F">
        <w:rPr>
          <w:lang w:val="sr-Cyrl-CS"/>
        </w:rPr>
        <w:t>Партиј</w:t>
      </w:r>
      <w:r w:rsidRPr="003B36C2">
        <w:rPr>
          <w:lang w:val="sr-Latn-RS"/>
        </w:rPr>
        <w:t xml:space="preserve">a </w:t>
      </w:r>
      <w:r w:rsidR="00B77593" w:rsidRPr="00B77593">
        <w:rPr>
          <w:lang w:val="sr-Latn-RS"/>
        </w:rPr>
        <w:t xml:space="preserve">1 </w:t>
      </w:r>
      <w:r w:rsidR="005A6DC2">
        <w:rPr>
          <w:lang w:val="sr-Latn-RS"/>
        </w:rPr>
        <w:t>–</w:t>
      </w:r>
      <w:r w:rsidR="00B77593" w:rsidRPr="00B77593">
        <w:rPr>
          <w:lang w:val="sr-Latn-RS"/>
        </w:rPr>
        <w:t xml:space="preserve"> </w:t>
      </w:r>
      <w:r w:rsidR="005A6DC2">
        <w:rPr>
          <w:lang w:val="sr-Cyrl-RS"/>
        </w:rPr>
        <w:t>Нелегирани челици</w:t>
      </w:r>
    </w:p>
    <w:tbl>
      <w:tblPr>
        <w:tblW w:w="1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0"/>
        <w:gridCol w:w="2835"/>
        <w:gridCol w:w="2284"/>
        <w:gridCol w:w="709"/>
        <w:gridCol w:w="1084"/>
        <w:gridCol w:w="900"/>
        <w:gridCol w:w="1418"/>
        <w:gridCol w:w="1417"/>
        <w:gridCol w:w="1701"/>
        <w:gridCol w:w="1658"/>
      </w:tblGrid>
      <w:tr w:rsidR="00B77593" w:rsidRPr="003B36C2" w14:paraId="77035456" w14:textId="77777777" w:rsidTr="00165DE4">
        <w:trPr>
          <w:cantSplit/>
          <w:trHeight w:val="1234"/>
          <w:jc w:val="center"/>
        </w:trPr>
        <w:tc>
          <w:tcPr>
            <w:tcW w:w="993" w:type="dxa"/>
            <w:textDirection w:val="btLr"/>
            <w:vAlign w:val="center"/>
          </w:tcPr>
          <w:p w14:paraId="46CB4550" w14:textId="77777777" w:rsidR="00B77593" w:rsidRPr="003B36C2" w:rsidRDefault="00B77593" w:rsidP="00B77593">
            <w:r w:rsidRPr="003B36C2">
              <w:t>Редни  број</w:t>
            </w:r>
          </w:p>
        </w:tc>
        <w:tc>
          <w:tcPr>
            <w:tcW w:w="1270" w:type="dxa"/>
            <w:vAlign w:val="center"/>
          </w:tcPr>
          <w:p w14:paraId="7F2EEE31" w14:textId="77777777" w:rsidR="00B77593" w:rsidRPr="003B36C2" w:rsidRDefault="00B77593" w:rsidP="00B77593">
            <w:r w:rsidRPr="003B36C2">
              <w:t>Шифра            ЕРЦ-а</w:t>
            </w:r>
          </w:p>
        </w:tc>
        <w:tc>
          <w:tcPr>
            <w:tcW w:w="2835" w:type="dxa"/>
            <w:vAlign w:val="center"/>
          </w:tcPr>
          <w:p w14:paraId="4674CFBA" w14:textId="77777777" w:rsidR="00B77593" w:rsidRPr="003B36C2" w:rsidRDefault="00B77593" w:rsidP="00B77593">
            <w:r w:rsidRPr="003B36C2">
              <w:t>Назив  добра и бр</w:t>
            </w:r>
            <w:r w:rsidRPr="003B36C2">
              <w:rPr>
                <w:lang w:val="sr-Cyrl-RS"/>
              </w:rPr>
              <w:t xml:space="preserve">ој </w:t>
            </w:r>
            <w:r w:rsidRPr="003B36C2">
              <w:t>цртежа</w:t>
            </w:r>
          </w:p>
        </w:tc>
        <w:tc>
          <w:tcPr>
            <w:tcW w:w="2284" w:type="dxa"/>
            <w:vAlign w:val="center"/>
          </w:tcPr>
          <w:p w14:paraId="0A51EB37" w14:textId="77777777" w:rsidR="00B77593" w:rsidRPr="003B36C2" w:rsidRDefault="00B77593" w:rsidP="00B77593">
            <w:r w:rsidRPr="00616379">
              <w:t>Назив понуђеног добра</w:t>
            </w:r>
            <w:r>
              <w:rPr>
                <w:lang w:val="sr-Cyrl-RS"/>
              </w:rPr>
              <w:t>,</w:t>
            </w:r>
            <w:r w:rsidRPr="00616379">
              <w:t xml:space="preserve">  произвођач и земља порекла</w:t>
            </w:r>
          </w:p>
        </w:tc>
        <w:tc>
          <w:tcPr>
            <w:tcW w:w="709" w:type="dxa"/>
            <w:textDirection w:val="btLr"/>
            <w:vAlign w:val="center"/>
          </w:tcPr>
          <w:p w14:paraId="03B94BE4" w14:textId="77777777" w:rsidR="00B77593" w:rsidRPr="003B36C2" w:rsidRDefault="00B77593" w:rsidP="00B77593">
            <w:pPr>
              <w:jc w:val="center"/>
            </w:pPr>
            <w:r w:rsidRPr="003B36C2">
              <w:t>Јединица мере</w:t>
            </w:r>
          </w:p>
        </w:tc>
        <w:tc>
          <w:tcPr>
            <w:tcW w:w="1084" w:type="dxa"/>
            <w:textDirection w:val="btLr"/>
            <w:vAlign w:val="center"/>
          </w:tcPr>
          <w:p w14:paraId="76A11210" w14:textId="77777777" w:rsidR="00B77593" w:rsidRPr="003B36C2" w:rsidRDefault="00B77593" w:rsidP="00B77593">
            <w:r w:rsidRPr="003B36C2">
              <w:t>Количина</w:t>
            </w:r>
          </w:p>
        </w:tc>
        <w:tc>
          <w:tcPr>
            <w:tcW w:w="900" w:type="dxa"/>
            <w:textDirection w:val="btLr"/>
            <w:vAlign w:val="center"/>
          </w:tcPr>
          <w:p w14:paraId="1C3EDE69" w14:textId="77777777" w:rsidR="00B77593" w:rsidRPr="003B36C2" w:rsidRDefault="00B77593" w:rsidP="00B77593">
            <w:r w:rsidRPr="003B36C2">
              <w:t>Магацин</w:t>
            </w:r>
          </w:p>
        </w:tc>
        <w:tc>
          <w:tcPr>
            <w:tcW w:w="1418" w:type="dxa"/>
            <w:vAlign w:val="center"/>
          </w:tcPr>
          <w:p w14:paraId="32E71985" w14:textId="77777777" w:rsidR="00B77593" w:rsidRPr="003B36C2" w:rsidRDefault="00B77593" w:rsidP="00B77593">
            <w:r w:rsidRPr="003B36C2">
              <w:t xml:space="preserve">Јединична цена </w:t>
            </w:r>
            <w:r>
              <w:rPr>
                <w:lang w:val="sr-Cyrl-RS"/>
              </w:rPr>
              <w:t>динара</w:t>
            </w:r>
            <w:r w:rsidRPr="003B36C2">
              <w:rPr>
                <w:lang w:val="sr-Cyrl-RS"/>
              </w:rPr>
              <w:t xml:space="preserve"> </w:t>
            </w:r>
            <w:r w:rsidRPr="003B36C2">
              <w:t>без ПДВ-а</w:t>
            </w:r>
          </w:p>
        </w:tc>
        <w:tc>
          <w:tcPr>
            <w:tcW w:w="1417" w:type="dxa"/>
            <w:vAlign w:val="center"/>
          </w:tcPr>
          <w:p w14:paraId="66CABFB5" w14:textId="77777777" w:rsidR="00B77593" w:rsidRPr="003B36C2" w:rsidRDefault="00B77593" w:rsidP="00B77593">
            <w:r w:rsidRPr="003B36C2">
              <w:t xml:space="preserve">Јединична цена </w:t>
            </w:r>
            <w:r>
              <w:rPr>
                <w:lang w:val="sr-Cyrl-RS"/>
              </w:rPr>
              <w:t>динара</w:t>
            </w:r>
            <w:r w:rsidRPr="003B36C2">
              <w:rPr>
                <w:lang w:val="sr-Cyrl-RS"/>
              </w:rPr>
              <w:t xml:space="preserve"> </w:t>
            </w:r>
            <w:r w:rsidRPr="003B36C2">
              <w:t>са ПДВ-ом</w:t>
            </w:r>
          </w:p>
        </w:tc>
        <w:tc>
          <w:tcPr>
            <w:tcW w:w="1701" w:type="dxa"/>
            <w:vAlign w:val="center"/>
          </w:tcPr>
          <w:p w14:paraId="0B296C08" w14:textId="77777777" w:rsidR="00B77593" w:rsidRPr="003B36C2" w:rsidRDefault="00B77593" w:rsidP="00B77593">
            <w:r>
              <w:rPr>
                <w:lang w:val="sr-Cyrl-RS"/>
              </w:rPr>
              <w:t>Укупна цена динара</w:t>
            </w:r>
            <w:r w:rsidRPr="003B36C2">
              <w:t xml:space="preserve"> без ПДВ-а</w:t>
            </w:r>
          </w:p>
        </w:tc>
        <w:tc>
          <w:tcPr>
            <w:tcW w:w="1658" w:type="dxa"/>
            <w:shd w:val="clear" w:color="auto" w:fill="auto"/>
            <w:vAlign w:val="center"/>
          </w:tcPr>
          <w:p w14:paraId="4F222A40" w14:textId="77777777" w:rsidR="00B77593" w:rsidRPr="003B36C2" w:rsidRDefault="00B77593" w:rsidP="00B77593">
            <w:pPr>
              <w:rPr>
                <w:lang w:val="sr-Cyrl-RS"/>
              </w:rPr>
            </w:pPr>
            <w:r>
              <w:rPr>
                <w:lang w:val="sr-Cyrl-RS"/>
              </w:rPr>
              <w:t>Укупна цена динара</w:t>
            </w:r>
            <w:r w:rsidRPr="003B36C2">
              <w:t xml:space="preserve"> са  ПДВ-ом</w:t>
            </w:r>
          </w:p>
          <w:p w14:paraId="6CBBADB1" w14:textId="77777777" w:rsidR="00B77593" w:rsidRPr="003B36C2" w:rsidRDefault="00B77593" w:rsidP="00B77593">
            <w:pPr>
              <w:rPr>
                <w:lang w:val="sr-Cyrl-RS"/>
              </w:rPr>
            </w:pPr>
          </w:p>
        </w:tc>
      </w:tr>
      <w:tr w:rsidR="00B77593" w:rsidRPr="003B36C2" w14:paraId="0DA02125" w14:textId="77777777" w:rsidTr="00165DE4">
        <w:trPr>
          <w:trHeight w:val="209"/>
          <w:jc w:val="center"/>
        </w:trPr>
        <w:tc>
          <w:tcPr>
            <w:tcW w:w="993" w:type="dxa"/>
          </w:tcPr>
          <w:p w14:paraId="55C75CF4" w14:textId="77777777" w:rsidR="00B77593" w:rsidRPr="003B36C2" w:rsidRDefault="00B77593" w:rsidP="00850F66">
            <w:pPr>
              <w:jc w:val="center"/>
            </w:pPr>
            <w:r w:rsidRPr="003B36C2">
              <w:t>(1)</w:t>
            </w:r>
          </w:p>
        </w:tc>
        <w:tc>
          <w:tcPr>
            <w:tcW w:w="1270" w:type="dxa"/>
            <w:vAlign w:val="center"/>
          </w:tcPr>
          <w:p w14:paraId="5C45E444" w14:textId="77777777" w:rsidR="00B77593" w:rsidRPr="003B36C2" w:rsidRDefault="00B77593" w:rsidP="00850F66">
            <w:pPr>
              <w:jc w:val="center"/>
            </w:pPr>
            <w:r w:rsidRPr="003B36C2">
              <w:t>(2)</w:t>
            </w:r>
          </w:p>
        </w:tc>
        <w:tc>
          <w:tcPr>
            <w:tcW w:w="2835" w:type="dxa"/>
            <w:vAlign w:val="center"/>
          </w:tcPr>
          <w:p w14:paraId="0052E690" w14:textId="77777777" w:rsidR="00B77593" w:rsidRPr="003B36C2" w:rsidRDefault="00B77593" w:rsidP="00850F66">
            <w:pPr>
              <w:jc w:val="center"/>
            </w:pPr>
            <w:r w:rsidRPr="003B36C2">
              <w:t>(3)</w:t>
            </w:r>
          </w:p>
        </w:tc>
        <w:tc>
          <w:tcPr>
            <w:tcW w:w="2284" w:type="dxa"/>
            <w:vAlign w:val="center"/>
          </w:tcPr>
          <w:p w14:paraId="0763DE55" w14:textId="77777777" w:rsidR="00B77593" w:rsidRPr="003B36C2" w:rsidRDefault="00B77593" w:rsidP="00850F66">
            <w:pPr>
              <w:jc w:val="center"/>
            </w:pPr>
            <w:r w:rsidRPr="003B36C2">
              <w:t>(4)</w:t>
            </w:r>
          </w:p>
        </w:tc>
        <w:tc>
          <w:tcPr>
            <w:tcW w:w="709" w:type="dxa"/>
            <w:vAlign w:val="center"/>
          </w:tcPr>
          <w:p w14:paraId="1D552951" w14:textId="77777777" w:rsidR="00B77593" w:rsidRPr="003B36C2" w:rsidRDefault="00B77593" w:rsidP="00850F66">
            <w:pPr>
              <w:jc w:val="center"/>
            </w:pPr>
            <w:r w:rsidRPr="003B36C2">
              <w:t>(5)</w:t>
            </w:r>
          </w:p>
        </w:tc>
        <w:tc>
          <w:tcPr>
            <w:tcW w:w="1084" w:type="dxa"/>
            <w:vAlign w:val="center"/>
          </w:tcPr>
          <w:p w14:paraId="671EC063" w14:textId="77777777" w:rsidR="00B77593" w:rsidRPr="003B36C2" w:rsidRDefault="00B77593" w:rsidP="00850F66">
            <w:pPr>
              <w:jc w:val="center"/>
            </w:pPr>
            <w:r w:rsidRPr="003B36C2">
              <w:t>(6)</w:t>
            </w:r>
          </w:p>
        </w:tc>
        <w:tc>
          <w:tcPr>
            <w:tcW w:w="900" w:type="dxa"/>
            <w:vAlign w:val="center"/>
          </w:tcPr>
          <w:p w14:paraId="21C77ADC" w14:textId="77777777" w:rsidR="00B77593" w:rsidRPr="003B36C2" w:rsidRDefault="00B77593" w:rsidP="00850F66">
            <w:pPr>
              <w:jc w:val="center"/>
            </w:pPr>
            <w:r w:rsidRPr="003B36C2">
              <w:t>(7)</w:t>
            </w:r>
          </w:p>
        </w:tc>
        <w:tc>
          <w:tcPr>
            <w:tcW w:w="1418" w:type="dxa"/>
            <w:vAlign w:val="center"/>
          </w:tcPr>
          <w:p w14:paraId="7CC10077" w14:textId="77777777" w:rsidR="00B77593" w:rsidRPr="003B36C2" w:rsidRDefault="00B77593" w:rsidP="00850F66">
            <w:pPr>
              <w:jc w:val="center"/>
            </w:pPr>
            <w:r w:rsidRPr="003B36C2">
              <w:t>(8)</w:t>
            </w:r>
          </w:p>
        </w:tc>
        <w:tc>
          <w:tcPr>
            <w:tcW w:w="1417" w:type="dxa"/>
            <w:vAlign w:val="center"/>
          </w:tcPr>
          <w:p w14:paraId="133BDE6D" w14:textId="77777777" w:rsidR="00B77593" w:rsidRPr="003B36C2" w:rsidRDefault="00B77593" w:rsidP="00850F66">
            <w:pPr>
              <w:jc w:val="center"/>
            </w:pPr>
            <w:r w:rsidRPr="003B36C2">
              <w:t>(9)</w:t>
            </w:r>
          </w:p>
        </w:tc>
        <w:tc>
          <w:tcPr>
            <w:tcW w:w="1701" w:type="dxa"/>
            <w:vAlign w:val="center"/>
          </w:tcPr>
          <w:p w14:paraId="7AD0C58C" w14:textId="77777777" w:rsidR="00B77593" w:rsidRPr="003B36C2" w:rsidRDefault="00B77593" w:rsidP="00850F66">
            <w:pPr>
              <w:jc w:val="center"/>
            </w:pPr>
            <w:r w:rsidRPr="003B36C2">
              <w:t>(10)</w:t>
            </w:r>
          </w:p>
        </w:tc>
        <w:tc>
          <w:tcPr>
            <w:tcW w:w="1658" w:type="dxa"/>
          </w:tcPr>
          <w:p w14:paraId="363796C7" w14:textId="77777777" w:rsidR="00B77593" w:rsidRPr="003B36C2" w:rsidRDefault="00B77593" w:rsidP="00850F66">
            <w:pPr>
              <w:jc w:val="center"/>
              <w:rPr>
                <w:lang w:val="sr-Cyrl-RS"/>
              </w:rPr>
            </w:pPr>
            <w:r w:rsidRPr="003B36C2">
              <w:rPr>
                <w:lang w:val="sr-Cyrl-RS"/>
              </w:rPr>
              <w:t>(11)</w:t>
            </w:r>
          </w:p>
        </w:tc>
      </w:tr>
      <w:tr w:rsidR="006373B0" w:rsidRPr="003B36C2" w14:paraId="2BABBA0A" w14:textId="77777777" w:rsidTr="00847309">
        <w:trPr>
          <w:cantSplit/>
          <w:trHeight w:val="283"/>
          <w:jc w:val="center"/>
        </w:trPr>
        <w:tc>
          <w:tcPr>
            <w:tcW w:w="993" w:type="dxa"/>
            <w:vAlign w:val="center"/>
          </w:tcPr>
          <w:p w14:paraId="53243B8B" w14:textId="77777777" w:rsidR="006373B0" w:rsidRPr="003B36C2" w:rsidRDefault="006373B0" w:rsidP="006373B0">
            <w:pPr>
              <w:ind w:left="360"/>
              <w:jc w:val="center"/>
            </w:pPr>
            <w:r>
              <w:t>1</w:t>
            </w:r>
          </w:p>
        </w:tc>
        <w:tc>
          <w:tcPr>
            <w:tcW w:w="1270" w:type="dxa"/>
          </w:tcPr>
          <w:p w14:paraId="300D18B1" w14:textId="1BAE06D1" w:rsidR="006373B0" w:rsidRPr="00A424F6" w:rsidRDefault="006373B0" w:rsidP="006373B0">
            <w:r w:rsidRPr="009A3C4B">
              <w:t>14270581</w:t>
            </w:r>
          </w:p>
        </w:tc>
        <w:tc>
          <w:tcPr>
            <w:tcW w:w="2835" w:type="dxa"/>
          </w:tcPr>
          <w:p w14:paraId="017905F0" w14:textId="0529F0CE" w:rsidR="006373B0" w:rsidRPr="003B36C2" w:rsidRDefault="006373B0" w:rsidP="006373B0">
            <w:r w:rsidRPr="002A7B78">
              <w:t>Čelik okrugli S355J2G3 (Č.0563) fi36</w:t>
            </w:r>
          </w:p>
        </w:tc>
        <w:tc>
          <w:tcPr>
            <w:tcW w:w="2284" w:type="dxa"/>
            <w:vAlign w:val="center"/>
          </w:tcPr>
          <w:p w14:paraId="1AE56E2E" w14:textId="77777777" w:rsidR="006373B0" w:rsidRPr="003B36C2" w:rsidRDefault="006373B0" w:rsidP="006373B0"/>
        </w:tc>
        <w:tc>
          <w:tcPr>
            <w:tcW w:w="709" w:type="dxa"/>
            <w:vAlign w:val="center"/>
          </w:tcPr>
          <w:p w14:paraId="6EC091B5" w14:textId="5ABC12EC" w:rsidR="006373B0" w:rsidRPr="005A6DC2" w:rsidRDefault="006373B0" w:rsidP="006373B0">
            <w:pPr>
              <w:rPr>
                <w:lang w:val="sr-Latn-RS"/>
              </w:rPr>
            </w:pPr>
            <w:r>
              <w:rPr>
                <w:lang w:val="sr-Latn-RS"/>
              </w:rPr>
              <w:t xml:space="preserve"> </w:t>
            </w:r>
            <w:r w:rsidRPr="005A6DC2">
              <w:rPr>
                <w:lang w:val="sr-Latn-RS"/>
              </w:rPr>
              <w:t>kg</w:t>
            </w:r>
          </w:p>
        </w:tc>
        <w:tc>
          <w:tcPr>
            <w:tcW w:w="1084" w:type="dxa"/>
          </w:tcPr>
          <w:p w14:paraId="6CA2BE88" w14:textId="0DC1DD8F" w:rsidR="006373B0" w:rsidRPr="008872DC" w:rsidRDefault="006373B0" w:rsidP="006373B0">
            <w:r>
              <w:t xml:space="preserve"> 191,</w:t>
            </w:r>
            <w:r w:rsidRPr="00FE5B09">
              <w:t xml:space="preserve">8      </w:t>
            </w:r>
          </w:p>
        </w:tc>
        <w:tc>
          <w:tcPr>
            <w:tcW w:w="900" w:type="dxa"/>
            <w:vAlign w:val="center"/>
          </w:tcPr>
          <w:p w14:paraId="3A744DAF" w14:textId="1734EE8C" w:rsidR="006373B0" w:rsidRPr="00165DE4" w:rsidRDefault="006373B0" w:rsidP="006373B0">
            <w:pPr>
              <w:rPr>
                <w:color w:val="FF0000"/>
                <w:lang w:val="sr-Cyrl-RS"/>
              </w:rPr>
            </w:pPr>
            <w:r>
              <w:rPr>
                <w:lang w:val="sr-Latn-RS"/>
              </w:rPr>
              <w:t xml:space="preserve">M </w:t>
            </w:r>
            <w:r w:rsidRPr="006B548E">
              <w:rPr>
                <w:lang w:val="sr-Latn-RS"/>
              </w:rPr>
              <w:t>019</w:t>
            </w:r>
          </w:p>
        </w:tc>
        <w:tc>
          <w:tcPr>
            <w:tcW w:w="1418" w:type="dxa"/>
            <w:vAlign w:val="center"/>
          </w:tcPr>
          <w:p w14:paraId="1AD50A2B" w14:textId="77777777" w:rsidR="006373B0" w:rsidRPr="001732C4" w:rsidRDefault="006373B0" w:rsidP="006373B0">
            <w:pPr>
              <w:rPr>
                <w:lang w:val="sr-Latn-RS"/>
              </w:rPr>
            </w:pPr>
          </w:p>
        </w:tc>
        <w:tc>
          <w:tcPr>
            <w:tcW w:w="1417" w:type="dxa"/>
            <w:vAlign w:val="center"/>
          </w:tcPr>
          <w:p w14:paraId="79F3D40E" w14:textId="77777777" w:rsidR="006373B0" w:rsidRPr="003B36C2" w:rsidRDefault="006373B0" w:rsidP="006373B0">
            <w:pPr>
              <w:rPr>
                <w:lang w:val="sr-Cyrl-CS"/>
              </w:rPr>
            </w:pPr>
          </w:p>
        </w:tc>
        <w:tc>
          <w:tcPr>
            <w:tcW w:w="1701" w:type="dxa"/>
            <w:vAlign w:val="center"/>
          </w:tcPr>
          <w:p w14:paraId="1A1B2562" w14:textId="77777777" w:rsidR="006373B0" w:rsidRPr="003B36C2" w:rsidRDefault="006373B0" w:rsidP="006373B0">
            <w:pPr>
              <w:rPr>
                <w:lang w:val="sr-Cyrl-CS"/>
              </w:rPr>
            </w:pPr>
          </w:p>
        </w:tc>
        <w:tc>
          <w:tcPr>
            <w:tcW w:w="1658" w:type="dxa"/>
          </w:tcPr>
          <w:p w14:paraId="1E75E3AA" w14:textId="77777777" w:rsidR="006373B0" w:rsidRPr="003B36C2" w:rsidRDefault="006373B0" w:rsidP="006373B0">
            <w:pPr>
              <w:rPr>
                <w:lang w:val="sr-Cyrl-CS"/>
              </w:rPr>
            </w:pPr>
          </w:p>
        </w:tc>
      </w:tr>
      <w:tr w:rsidR="006373B0" w:rsidRPr="003B36C2" w14:paraId="2766AD92" w14:textId="77777777" w:rsidTr="00847309">
        <w:trPr>
          <w:cantSplit/>
          <w:trHeight w:val="283"/>
          <w:jc w:val="center"/>
        </w:trPr>
        <w:tc>
          <w:tcPr>
            <w:tcW w:w="993" w:type="dxa"/>
            <w:vAlign w:val="center"/>
          </w:tcPr>
          <w:p w14:paraId="760CDDD5" w14:textId="77777777" w:rsidR="006373B0" w:rsidRPr="003B36C2" w:rsidRDefault="006373B0" w:rsidP="006373B0">
            <w:pPr>
              <w:ind w:left="360"/>
              <w:jc w:val="center"/>
            </w:pPr>
            <w:r>
              <w:t>2</w:t>
            </w:r>
          </w:p>
        </w:tc>
        <w:tc>
          <w:tcPr>
            <w:tcW w:w="1270" w:type="dxa"/>
          </w:tcPr>
          <w:p w14:paraId="66A72A2A" w14:textId="3580CA37" w:rsidR="006373B0" w:rsidRPr="00A424F6" w:rsidRDefault="006373B0" w:rsidP="006373B0">
            <w:r w:rsidRPr="009A3C4B">
              <w:t>14270581</w:t>
            </w:r>
          </w:p>
        </w:tc>
        <w:tc>
          <w:tcPr>
            <w:tcW w:w="2835" w:type="dxa"/>
          </w:tcPr>
          <w:p w14:paraId="36097BC7" w14:textId="066B6097" w:rsidR="006373B0" w:rsidRPr="005C3E45" w:rsidRDefault="006373B0" w:rsidP="006373B0">
            <w:r w:rsidRPr="002A7B78">
              <w:t>Čelik okrugli S355J2G3 (Č.0563) fi36</w:t>
            </w:r>
          </w:p>
        </w:tc>
        <w:tc>
          <w:tcPr>
            <w:tcW w:w="2284" w:type="dxa"/>
            <w:vAlign w:val="center"/>
          </w:tcPr>
          <w:p w14:paraId="24DE5810" w14:textId="77777777" w:rsidR="006373B0" w:rsidRPr="005C3E45" w:rsidRDefault="006373B0" w:rsidP="006373B0"/>
        </w:tc>
        <w:tc>
          <w:tcPr>
            <w:tcW w:w="709" w:type="dxa"/>
            <w:vAlign w:val="center"/>
          </w:tcPr>
          <w:p w14:paraId="00E51E54" w14:textId="7274D1E6" w:rsidR="006373B0" w:rsidRPr="005C3E45" w:rsidRDefault="006373B0" w:rsidP="006373B0">
            <w:pPr>
              <w:rPr>
                <w:lang w:val="sr-Cyrl-RS"/>
              </w:rPr>
            </w:pPr>
            <w:r>
              <w:rPr>
                <w:lang w:val="sr-Latn-RS"/>
              </w:rPr>
              <w:t xml:space="preserve"> </w:t>
            </w:r>
            <w:r w:rsidRPr="005A6DC2">
              <w:rPr>
                <w:lang w:val="sr-Cyrl-RS"/>
              </w:rPr>
              <w:t>kg</w:t>
            </w:r>
          </w:p>
        </w:tc>
        <w:tc>
          <w:tcPr>
            <w:tcW w:w="1084" w:type="dxa"/>
          </w:tcPr>
          <w:p w14:paraId="70C93F0D" w14:textId="6FBB936D" w:rsidR="006373B0" w:rsidRPr="00A424F6" w:rsidRDefault="006373B0" w:rsidP="006373B0">
            <w:pPr>
              <w:rPr>
                <w:color w:val="000000" w:themeColor="text1"/>
              </w:rPr>
            </w:pPr>
            <w:r>
              <w:t xml:space="preserve"> 287,</w:t>
            </w:r>
            <w:r w:rsidRPr="00FE5B09">
              <w:t xml:space="preserve">6      </w:t>
            </w:r>
          </w:p>
        </w:tc>
        <w:tc>
          <w:tcPr>
            <w:tcW w:w="900" w:type="dxa"/>
            <w:vAlign w:val="center"/>
          </w:tcPr>
          <w:p w14:paraId="7384BAF3" w14:textId="588519D7" w:rsidR="006373B0" w:rsidRPr="00165DE4" w:rsidRDefault="006373B0" w:rsidP="006373B0">
            <w:pPr>
              <w:rPr>
                <w:color w:val="FF0000"/>
                <w:lang w:val="sr-Cyrl-RS"/>
              </w:rPr>
            </w:pPr>
            <w:r w:rsidRPr="006B548E">
              <w:t>M</w:t>
            </w:r>
            <w:r w:rsidRPr="006B548E">
              <w:rPr>
                <w:lang w:val="sr-Cyrl-RS"/>
              </w:rPr>
              <w:t xml:space="preserve"> 006</w:t>
            </w:r>
          </w:p>
        </w:tc>
        <w:tc>
          <w:tcPr>
            <w:tcW w:w="1418" w:type="dxa"/>
            <w:vAlign w:val="center"/>
          </w:tcPr>
          <w:p w14:paraId="4604F0F1" w14:textId="77777777" w:rsidR="006373B0" w:rsidRPr="009D1CB1" w:rsidRDefault="006373B0" w:rsidP="006373B0"/>
        </w:tc>
        <w:tc>
          <w:tcPr>
            <w:tcW w:w="1417" w:type="dxa"/>
            <w:vAlign w:val="center"/>
          </w:tcPr>
          <w:p w14:paraId="469C2059" w14:textId="77777777" w:rsidR="006373B0" w:rsidRPr="003B36C2" w:rsidRDefault="006373B0" w:rsidP="006373B0">
            <w:pPr>
              <w:rPr>
                <w:lang w:val="sr-Cyrl-CS"/>
              </w:rPr>
            </w:pPr>
          </w:p>
        </w:tc>
        <w:tc>
          <w:tcPr>
            <w:tcW w:w="1701" w:type="dxa"/>
            <w:vAlign w:val="center"/>
          </w:tcPr>
          <w:p w14:paraId="6E91C527" w14:textId="77777777" w:rsidR="006373B0" w:rsidRPr="003B36C2" w:rsidRDefault="006373B0" w:rsidP="006373B0">
            <w:pPr>
              <w:rPr>
                <w:lang w:val="sr-Cyrl-CS"/>
              </w:rPr>
            </w:pPr>
          </w:p>
        </w:tc>
        <w:tc>
          <w:tcPr>
            <w:tcW w:w="1658" w:type="dxa"/>
          </w:tcPr>
          <w:p w14:paraId="69456CAA" w14:textId="77777777" w:rsidR="006373B0" w:rsidRPr="003B36C2" w:rsidRDefault="006373B0" w:rsidP="006373B0">
            <w:pPr>
              <w:rPr>
                <w:lang w:val="sr-Cyrl-CS"/>
              </w:rPr>
            </w:pPr>
          </w:p>
        </w:tc>
      </w:tr>
      <w:tr w:rsidR="006373B0" w:rsidRPr="003B36C2" w14:paraId="31E64ABA" w14:textId="77777777" w:rsidTr="00847309">
        <w:trPr>
          <w:cantSplit/>
          <w:trHeight w:val="283"/>
          <w:jc w:val="center"/>
        </w:trPr>
        <w:tc>
          <w:tcPr>
            <w:tcW w:w="993" w:type="dxa"/>
            <w:vAlign w:val="center"/>
          </w:tcPr>
          <w:p w14:paraId="291D7E86" w14:textId="77777777" w:rsidR="006373B0" w:rsidRPr="003B36C2" w:rsidRDefault="006373B0" w:rsidP="006373B0">
            <w:pPr>
              <w:ind w:left="360"/>
              <w:jc w:val="center"/>
            </w:pPr>
            <w:r>
              <w:t>3</w:t>
            </w:r>
          </w:p>
        </w:tc>
        <w:tc>
          <w:tcPr>
            <w:tcW w:w="1270" w:type="dxa"/>
          </w:tcPr>
          <w:p w14:paraId="6B8BB544" w14:textId="6182F352" w:rsidR="006373B0" w:rsidRPr="00A424F6" w:rsidRDefault="006373B0" w:rsidP="006373B0">
            <w:r w:rsidRPr="009A3C4B">
              <w:t>14282305</w:t>
            </w:r>
          </w:p>
        </w:tc>
        <w:tc>
          <w:tcPr>
            <w:tcW w:w="2835" w:type="dxa"/>
          </w:tcPr>
          <w:p w14:paraId="69B5E2B1" w14:textId="26DA43F0" w:rsidR="006373B0" w:rsidRPr="003B36C2" w:rsidRDefault="006373B0" w:rsidP="006373B0">
            <w:r w:rsidRPr="002A7B78">
              <w:t>Čelik okrugli fi38 S355J2G3(1kx6m)</w:t>
            </w:r>
          </w:p>
        </w:tc>
        <w:tc>
          <w:tcPr>
            <w:tcW w:w="2284" w:type="dxa"/>
            <w:vAlign w:val="center"/>
          </w:tcPr>
          <w:p w14:paraId="01C69D36" w14:textId="77777777" w:rsidR="006373B0" w:rsidRPr="003B36C2" w:rsidRDefault="006373B0" w:rsidP="006373B0"/>
        </w:tc>
        <w:tc>
          <w:tcPr>
            <w:tcW w:w="709" w:type="dxa"/>
            <w:vAlign w:val="center"/>
          </w:tcPr>
          <w:p w14:paraId="3B89CC3A" w14:textId="37CE46E1" w:rsidR="006373B0" w:rsidRPr="003B36C2" w:rsidRDefault="006373B0" w:rsidP="006373B0">
            <w:pPr>
              <w:rPr>
                <w:lang w:val="sr-Cyrl-RS"/>
              </w:rPr>
            </w:pPr>
            <w:r>
              <w:rPr>
                <w:lang w:val="sr-Latn-RS"/>
              </w:rPr>
              <w:t xml:space="preserve"> </w:t>
            </w:r>
            <w:r w:rsidRPr="005A6DC2">
              <w:rPr>
                <w:lang w:val="sr-Cyrl-RS"/>
              </w:rPr>
              <w:t>kg</w:t>
            </w:r>
          </w:p>
        </w:tc>
        <w:tc>
          <w:tcPr>
            <w:tcW w:w="1084" w:type="dxa"/>
          </w:tcPr>
          <w:p w14:paraId="306C9BF9" w14:textId="471AFB97" w:rsidR="006373B0" w:rsidRPr="00A424F6" w:rsidRDefault="006373B0" w:rsidP="006373B0">
            <w:pPr>
              <w:rPr>
                <w:color w:val="000000" w:themeColor="text1"/>
              </w:rPr>
            </w:pPr>
            <w:r>
              <w:t xml:space="preserve"> 53,</w:t>
            </w:r>
            <w:r w:rsidRPr="00FE5B09">
              <w:t xml:space="preserve">4      </w:t>
            </w:r>
          </w:p>
        </w:tc>
        <w:tc>
          <w:tcPr>
            <w:tcW w:w="900" w:type="dxa"/>
            <w:vAlign w:val="center"/>
          </w:tcPr>
          <w:p w14:paraId="51A87433" w14:textId="15652B17" w:rsidR="006373B0" w:rsidRPr="00165DE4" w:rsidRDefault="006373B0" w:rsidP="006373B0">
            <w:pPr>
              <w:rPr>
                <w:color w:val="FF0000"/>
                <w:lang w:val="sr-Cyrl-RS"/>
              </w:rPr>
            </w:pPr>
            <w:r>
              <w:rPr>
                <w:lang w:val="sr-Latn-RS"/>
              </w:rPr>
              <w:t xml:space="preserve">M </w:t>
            </w:r>
            <w:r w:rsidRPr="006B548E">
              <w:rPr>
                <w:lang w:val="sr-Latn-RS"/>
              </w:rPr>
              <w:t>019</w:t>
            </w:r>
          </w:p>
        </w:tc>
        <w:tc>
          <w:tcPr>
            <w:tcW w:w="1418" w:type="dxa"/>
            <w:vAlign w:val="center"/>
          </w:tcPr>
          <w:p w14:paraId="467EB313" w14:textId="77777777" w:rsidR="006373B0" w:rsidRPr="001732C4" w:rsidRDefault="006373B0" w:rsidP="006373B0">
            <w:pPr>
              <w:rPr>
                <w:lang w:val="sr-Latn-RS"/>
              </w:rPr>
            </w:pPr>
          </w:p>
        </w:tc>
        <w:tc>
          <w:tcPr>
            <w:tcW w:w="1417" w:type="dxa"/>
            <w:vAlign w:val="center"/>
          </w:tcPr>
          <w:p w14:paraId="05A8C4FC" w14:textId="77777777" w:rsidR="006373B0" w:rsidRPr="003B36C2" w:rsidRDefault="006373B0" w:rsidP="006373B0">
            <w:pPr>
              <w:rPr>
                <w:lang w:val="sr-Cyrl-CS"/>
              </w:rPr>
            </w:pPr>
          </w:p>
        </w:tc>
        <w:tc>
          <w:tcPr>
            <w:tcW w:w="1701" w:type="dxa"/>
            <w:vAlign w:val="center"/>
          </w:tcPr>
          <w:p w14:paraId="3699AC4C" w14:textId="77777777" w:rsidR="006373B0" w:rsidRPr="003B36C2" w:rsidRDefault="006373B0" w:rsidP="006373B0">
            <w:pPr>
              <w:rPr>
                <w:lang w:val="sr-Cyrl-CS"/>
              </w:rPr>
            </w:pPr>
          </w:p>
        </w:tc>
        <w:tc>
          <w:tcPr>
            <w:tcW w:w="1658" w:type="dxa"/>
          </w:tcPr>
          <w:p w14:paraId="4073B4A7" w14:textId="77777777" w:rsidR="006373B0" w:rsidRPr="003B36C2" w:rsidRDefault="006373B0" w:rsidP="006373B0">
            <w:pPr>
              <w:rPr>
                <w:lang w:val="sr-Cyrl-CS"/>
              </w:rPr>
            </w:pPr>
          </w:p>
        </w:tc>
      </w:tr>
      <w:tr w:rsidR="006373B0" w:rsidRPr="003B36C2" w14:paraId="741FBE0F" w14:textId="77777777" w:rsidTr="00847309">
        <w:trPr>
          <w:cantSplit/>
          <w:trHeight w:val="283"/>
          <w:jc w:val="center"/>
        </w:trPr>
        <w:tc>
          <w:tcPr>
            <w:tcW w:w="993" w:type="dxa"/>
            <w:vAlign w:val="center"/>
          </w:tcPr>
          <w:p w14:paraId="6ACD9629" w14:textId="77777777" w:rsidR="006373B0" w:rsidRPr="003B36C2" w:rsidRDefault="006373B0" w:rsidP="006373B0">
            <w:pPr>
              <w:ind w:left="360"/>
              <w:jc w:val="center"/>
            </w:pPr>
            <w:r>
              <w:t>4</w:t>
            </w:r>
          </w:p>
        </w:tc>
        <w:tc>
          <w:tcPr>
            <w:tcW w:w="1270" w:type="dxa"/>
          </w:tcPr>
          <w:p w14:paraId="6C06A5DE" w14:textId="3A87DEF4" w:rsidR="006373B0" w:rsidRPr="00A424F6" w:rsidRDefault="006373B0" w:rsidP="006373B0">
            <w:r w:rsidRPr="009A3C4B">
              <w:t>14350581</w:t>
            </w:r>
          </w:p>
        </w:tc>
        <w:tc>
          <w:tcPr>
            <w:tcW w:w="2835" w:type="dxa"/>
          </w:tcPr>
          <w:p w14:paraId="561622F8" w14:textId="5BC8102C" w:rsidR="006373B0" w:rsidRPr="003B36C2" w:rsidRDefault="006373B0" w:rsidP="006373B0">
            <w:r w:rsidRPr="002A7B78">
              <w:t xml:space="preserve">Čelik okrugli S355J2G3 (Č.0563) fi60 </w:t>
            </w:r>
          </w:p>
        </w:tc>
        <w:tc>
          <w:tcPr>
            <w:tcW w:w="2284" w:type="dxa"/>
            <w:vAlign w:val="center"/>
          </w:tcPr>
          <w:p w14:paraId="2A485E89" w14:textId="77777777" w:rsidR="006373B0" w:rsidRPr="003B36C2" w:rsidRDefault="006373B0" w:rsidP="006373B0"/>
        </w:tc>
        <w:tc>
          <w:tcPr>
            <w:tcW w:w="709" w:type="dxa"/>
          </w:tcPr>
          <w:p w14:paraId="355F6A76" w14:textId="7D593D06" w:rsidR="006373B0" w:rsidRPr="003B36C2" w:rsidRDefault="006373B0" w:rsidP="006373B0">
            <w:r w:rsidRPr="0087279D">
              <w:t xml:space="preserve"> kg</w:t>
            </w:r>
          </w:p>
        </w:tc>
        <w:tc>
          <w:tcPr>
            <w:tcW w:w="1084" w:type="dxa"/>
          </w:tcPr>
          <w:p w14:paraId="28840FA7" w14:textId="52051838" w:rsidR="006373B0" w:rsidRPr="00A424F6" w:rsidRDefault="006373B0" w:rsidP="006373B0">
            <w:pPr>
              <w:rPr>
                <w:color w:val="000000" w:themeColor="text1"/>
              </w:rPr>
            </w:pPr>
            <w:r>
              <w:t xml:space="preserve"> 532,</w:t>
            </w:r>
            <w:r w:rsidRPr="00FE5B09">
              <w:t xml:space="preserve">8      </w:t>
            </w:r>
          </w:p>
        </w:tc>
        <w:tc>
          <w:tcPr>
            <w:tcW w:w="900" w:type="dxa"/>
            <w:vAlign w:val="center"/>
          </w:tcPr>
          <w:p w14:paraId="6D594AE3" w14:textId="68F7E290" w:rsidR="006373B0" w:rsidRPr="00165DE4" w:rsidRDefault="006373B0" w:rsidP="006373B0">
            <w:pPr>
              <w:rPr>
                <w:color w:val="FF0000"/>
                <w:lang w:val="sr-Cyrl-RS"/>
              </w:rPr>
            </w:pPr>
            <w:r>
              <w:t xml:space="preserve">M </w:t>
            </w:r>
            <w:r w:rsidRPr="006B548E">
              <w:t>019</w:t>
            </w:r>
          </w:p>
        </w:tc>
        <w:tc>
          <w:tcPr>
            <w:tcW w:w="1418" w:type="dxa"/>
            <w:vAlign w:val="center"/>
          </w:tcPr>
          <w:p w14:paraId="159AE2C6" w14:textId="77777777" w:rsidR="006373B0" w:rsidRPr="00C04E1F" w:rsidRDefault="006373B0" w:rsidP="006373B0">
            <w:pPr>
              <w:rPr>
                <w:color w:val="FF0000"/>
                <w:lang w:val="sr-Latn-RS"/>
              </w:rPr>
            </w:pPr>
          </w:p>
        </w:tc>
        <w:tc>
          <w:tcPr>
            <w:tcW w:w="1417" w:type="dxa"/>
            <w:vAlign w:val="center"/>
          </w:tcPr>
          <w:p w14:paraId="71FA8697" w14:textId="77777777" w:rsidR="006373B0" w:rsidRPr="003B36C2" w:rsidRDefault="006373B0" w:rsidP="006373B0">
            <w:pPr>
              <w:rPr>
                <w:lang w:val="sr-Cyrl-CS"/>
              </w:rPr>
            </w:pPr>
          </w:p>
        </w:tc>
        <w:tc>
          <w:tcPr>
            <w:tcW w:w="1701" w:type="dxa"/>
            <w:vAlign w:val="center"/>
          </w:tcPr>
          <w:p w14:paraId="330A45B1" w14:textId="77777777" w:rsidR="006373B0" w:rsidRPr="003B36C2" w:rsidRDefault="006373B0" w:rsidP="006373B0">
            <w:pPr>
              <w:rPr>
                <w:lang w:val="sr-Cyrl-CS"/>
              </w:rPr>
            </w:pPr>
          </w:p>
        </w:tc>
        <w:tc>
          <w:tcPr>
            <w:tcW w:w="1658" w:type="dxa"/>
          </w:tcPr>
          <w:p w14:paraId="2C207470" w14:textId="77777777" w:rsidR="006373B0" w:rsidRPr="003B36C2" w:rsidRDefault="006373B0" w:rsidP="006373B0">
            <w:pPr>
              <w:rPr>
                <w:lang w:val="sr-Cyrl-CS"/>
              </w:rPr>
            </w:pPr>
          </w:p>
        </w:tc>
      </w:tr>
      <w:tr w:rsidR="006373B0" w:rsidRPr="003B36C2" w14:paraId="0F789258" w14:textId="77777777" w:rsidTr="00847309">
        <w:trPr>
          <w:cantSplit/>
          <w:trHeight w:val="283"/>
          <w:jc w:val="center"/>
        </w:trPr>
        <w:tc>
          <w:tcPr>
            <w:tcW w:w="993" w:type="dxa"/>
            <w:vAlign w:val="center"/>
          </w:tcPr>
          <w:p w14:paraId="00CB2955" w14:textId="77777777" w:rsidR="006373B0" w:rsidRPr="003B36C2" w:rsidRDefault="006373B0" w:rsidP="006373B0">
            <w:pPr>
              <w:ind w:left="360"/>
              <w:jc w:val="center"/>
            </w:pPr>
            <w:r>
              <w:t>5</w:t>
            </w:r>
          </w:p>
        </w:tc>
        <w:tc>
          <w:tcPr>
            <w:tcW w:w="1270" w:type="dxa"/>
          </w:tcPr>
          <w:p w14:paraId="0CFD5A4E" w14:textId="33CA39BE" w:rsidR="006373B0" w:rsidRPr="003B36C2" w:rsidRDefault="006373B0" w:rsidP="006373B0">
            <w:r w:rsidRPr="009A3C4B">
              <w:t>14370589</w:t>
            </w:r>
          </w:p>
        </w:tc>
        <w:tc>
          <w:tcPr>
            <w:tcW w:w="2835" w:type="dxa"/>
          </w:tcPr>
          <w:p w14:paraId="74CD189B" w14:textId="09655C21" w:rsidR="006373B0" w:rsidRPr="003B36C2" w:rsidRDefault="006373B0" w:rsidP="006373B0">
            <w:r w:rsidRPr="002A7B78">
              <w:t xml:space="preserve">Čelik okrugli S355J2G3 (Č.0563) fi70 </w:t>
            </w:r>
          </w:p>
        </w:tc>
        <w:tc>
          <w:tcPr>
            <w:tcW w:w="2284" w:type="dxa"/>
            <w:vAlign w:val="center"/>
          </w:tcPr>
          <w:p w14:paraId="7B35E805" w14:textId="77777777" w:rsidR="006373B0" w:rsidRPr="003B36C2" w:rsidRDefault="006373B0" w:rsidP="006373B0"/>
        </w:tc>
        <w:tc>
          <w:tcPr>
            <w:tcW w:w="709" w:type="dxa"/>
          </w:tcPr>
          <w:p w14:paraId="5E12EF71" w14:textId="4D5DABD5" w:rsidR="006373B0" w:rsidRPr="003B36C2" w:rsidRDefault="006373B0" w:rsidP="006373B0">
            <w:r w:rsidRPr="0087279D">
              <w:t xml:space="preserve"> kg</w:t>
            </w:r>
          </w:p>
        </w:tc>
        <w:tc>
          <w:tcPr>
            <w:tcW w:w="1084" w:type="dxa"/>
          </w:tcPr>
          <w:p w14:paraId="1778A3FC" w14:textId="3A5941CE" w:rsidR="006373B0" w:rsidRPr="003B36C2" w:rsidRDefault="006373B0" w:rsidP="006373B0">
            <w:r>
              <w:t xml:space="preserve"> 906,</w:t>
            </w:r>
            <w:r w:rsidRPr="00FE5B09">
              <w:t xml:space="preserve">3      </w:t>
            </w:r>
          </w:p>
        </w:tc>
        <w:tc>
          <w:tcPr>
            <w:tcW w:w="900" w:type="dxa"/>
            <w:vAlign w:val="center"/>
          </w:tcPr>
          <w:p w14:paraId="0A37BD89" w14:textId="22E39279" w:rsidR="006373B0" w:rsidRPr="00165DE4" w:rsidRDefault="006373B0" w:rsidP="006373B0">
            <w:pPr>
              <w:rPr>
                <w:color w:val="FF0000"/>
                <w:lang w:val="sr-Cyrl-RS"/>
              </w:rPr>
            </w:pPr>
            <w:r>
              <w:t xml:space="preserve"> M </w:t>
            </w:r>
            <w:r w:rsidRPr="006B548E">
              <w:t>019</w:t>
            </w:r>
          </w:p>
        </w:tc>
        <w:tc>
          <w:tcPr>
            <w:tcW w:w="1418" w:type="dxa"/>
            <w:vAlign w:val="center"/>
          </w:tcPr>
          <w:p w14:paraId="176EF315" w14:textId="77777777" w:rsidR="006373B0" w:rsidRPr="003B36C2" w:rsidRDefault="006373B0" w:rsidP="006373B0">
            <w:pPr>
              <w:rPr>
                <w:lang w:val="sr-Cyrl-CS"/>
              </w:rPr>
            </w:pPr>
          </w:p>
        </w:tc>
        <w:tc>
          <w:tcPr>
            <w:tcW w:w="1417" w:type="dxa"/>
            <w:vAlign w:val="center"/>
          </w:tcPr>
          <w:p w14:paraId="16703CF4" w14:textId="77777777" w:rsidR="006373B0" w:rsidRPr="003B36C2" w:rsidRDefault="006373B0" w:rsidP="006373B0">
            <w:pPr>
              <w:rPr>
                <w:lang w:val="sr-Cyrl-CS"/>
              </w:rPr>
            </w:pPr>
          </w:p>
        </w:tc>
        <w:tc>
          <w:tcPr>
            <w:tcW w:w="1701" w:type="dxa"/>
            <w:vAlign w:val="center"/>
          </w:tcPr>
          <w:p w14:paraId="6ADF2BB0" w14:textId="77777777" w:rsidR="006373B0" w:rsidRPr="003B36C2" w:rsidRDefault="006373B0" w:rsidP="006373B0">
            <w:pPr>
              <w:rPr>
                <w:lang w:val="sr-Cyrl-CS"/>
              </w:rPr>
            </w:pPr>
          </w:p>
        </w:tc>
        <w:tc>
          <w:tcPr>
            <w:tcW w:w="1658" w:type="dxa"/>
          </w:tcPr>
          <w:p w14:paraId="0E9BF0FB" w14:textId="77777777" w:rsidR="006373B0" w:rsidRPr="003B36C2" w:rsidRDefault="006373B0" w:rsidP="006373B0">
            <w:pPr>
              <w:rPr>
                <w:lang w:val="sr-Cyrl-CS"/>
              </w:rPr>
            </w:pPr>
          </w:p>
        </w:tc>
      </w:tr>
      <w:tr w:rsidR="006373B0" w:rsidRPr="003B36C2" w14:paraId="304457D7" w14:textId="77777777" w:rsidTr="00847309">
        <w:trPr>
          <w:cantSplit/>
          <w:trHeight w:val="340"/>
          <w:jc w:val="center"/>
        </w:trPr>
        <w:tc>
          <w:tcPr>
            <w:tcW w:w="993" w:type="dxa"/>
            <w:vAlign w:val="center"/>
          </w:tcPr>
          <w:p w14:paraId="1F93068C" w14:textId="77777777" w:rsidR="006373B0" w:rsidRPr="003B36C2" w:rsidRDefault="006373B0" w:rsidP="006373B0">
            <w:pPr>
              <w:ind w:left="360"/>
              <w:jc w:val="center"/>
            </w:pPr>
            <w:r>
              <w:t>6</w:t>
            </w:r>
          </w:p>
        </w:tc>
        <w:tc>
          <w:tcPr>
            <w:tcW w:w="1270" w:type="dxa"/>
          </w:tcPr>
          <w:p w14:paraId="666EF4C2" w14:textId="148F651F" w:rsidR="006373B0" w:rsidRPr="003B36C2" w:rsidRDefault="006373B0" w:rsidP="006373B0">
            <w:r w:rsidRPr="009A3C4B">
              <w:t>14390587</w:t>
            </w:r>
          </w:p>
        </w:tc>
        <w:tc>
          <w:tcPr>
            <w:tcW w:w="2835" w:type="dxa"/>
          </w:tcPr>
          <w:p w14:paraId="49B0B6C1" w14:textId="66CF07B0" w:rsidR="006373B0" w:rsidRPr="003B36C2" w:rsidRDefault="006373B0" w:rsidP="006373B0">
            <w:r w:rsidRPr="002A7B78">
              <w:t xml:space="preserve">Čelik okrugli S355J2G3 (Č.0563) fi80 </w:t>
            </w:r>
          </w:p>
        </w:tc>
        <w:tc>
          <w:tcPr>
            <w:tcW w:w="2284" w:type="dxa"/>
            <w:vAlign w:val="center"/>
          </w:tcPr>
          <w:p w14:paraId="1B5FE2C2" w14:textId="77777777" w:rsidR="006373B0" w:rsidRPr="003B36C2" w:rsidRDefault="006373B0" w:rsidP="006373B0"/>
        </w:tc>
        <w:tc>
          <w:tcPr>
            <w:tcW w:w="709" w:type="dxa"/>
          </w:tcPr>
          <w:p w14:paraId="488ADB62" w14:textId="19333799" w:rsidR="006373B0" w:rsidRPr="003B36C2" w:rsidRDefault="006373B0" w:rsidP="006373B0">
            <w:r w:rsidRPr="0087279D">
              <w:t xml:space="preserve"> kg</w:t>
            </w:r>
          </w:p>
        </w:tc>
        <w:tc>
          <w:tcPr>
            <w:tcW w:w="1084" w:type="dxa"/>
          </w:tcPr>
          <w:p w14:paraId="120F0D34" w14:textId="4CE31C5B" w:rsidR="006373B0" w:rsidRPr="003B36C2" w:rsidRDefault="006373B0" w:rsidP="006373B0">
            <w:r>
              <w:t xml:space="preserve"> 947,</w:t>
            </w:r>
            <w:r w:rsidRPr="00FE5B09">
              <w:t xml:space="preserve">0      </w:t>
            </w:r>
          </w:p>
        </w:tc>
        <w:tc>
          <w:tcPr>
            <w:tcW w:w="900" w:type="dxa"/>
            <w:vAlign w:val="center"/>
          </w:tcPr>
          <w:p w14:paraId="667A4C1F" w14:textId="606BDFB7" w:rsidR="006373B0" w:rsidRPr="00165DE4" w:rsidRDefault="006373B0" w:rsidP="006373B0">
            <w:pPr>
              <w:rPr>
                <w:color w:val="FF0000"/>
                <w:lang w:val="sr-Cyrl-RS"/>
              </w:rPr>
            </w:pPr>
            <w:r>
              <w:t xml:space="preserve"> M </w:t>
            </w:r>
            <w:r w:rsidRPr="006B548E">
              <w:t>019</w:t>
            </w:r>
          </w:p>
        </w:tc>
        <w:tc>
          <w:tcPr>
            <w:tcW w:w="1418" w:type="dxa"/>
            <w:vAlign w:val="center"/>
          </w:tcPr>
          <w:p w14:paraId="7CC71EFE" w14:textId="77777777" w:rsidR="006373B0" w:rsidRPr="003B36C2" w:rsidRDefault="006373B0" w:rsidP="006373B0">
            <w:pPr>
              <w:rPr>
                <w:lang w:val="sr-Cyrl-CS"/>
              </w:rPr>
            </w:pPr>
          </w:p>
        </w:tc>
        <w:tc>
          <w:tcPr>
            <w:tcW w:w="1417" w:type="dxa"/>
            <w:vAlign w:val="center"/>
          </w:tcPr>
          <w:p w14:paraId="7DFCFF64" w14:textId="77777777" w:rsidR="006373B0" w:rsidRPr="003B36C2" w:rsidRDefault="006373B0" w:rsidP="006373B0">
            <w:pPr>
              <w:rPr>
                <w:lang w:val="sr-Cyrl-CS"/>
              </w:rPr>
            </w:pPr>
          </w:p>
        </w:tc>
        <w:tc>
          <w:tcPr>
            <w:tcW w:w="1701" w:type="dxa"/>
            <w:vAlign w:val="center"/>
          </w:tcPr>
          <w:p w14:paraId="6DDE88C0" w14:textId="77777777" w:rsidR="006373B0" w:rsidRPr="003B36C2" w:rsidRDefault="006373B0" w:rsidP="006373B0">
            <w:pPr>
              <w:rPr>
                <w:lang w:val="sr-Cyrl-CS"/>
              </w:rPr>
            </w:pPr>
          </w:p>
        </w:tc>
        <w:tc>
          <w:tcPr>
            <w:tcW w:w="1658" w:type="dxa"/>
          </w:tcPr>
          <w:p w14:paraId="0D311D79" w14:textId="77777777" w:rsidR="006373B0" w:rsidRPr="003B36C2" w:rsidRDefault="006373B0" w:rsidP="006373B0">
            <w:pPr>
              <w:rPr>
                <w:lang w:val="sr-Cyrl-CS"/>
              </w:rPr>
            </w:pPr>
          </w:p>
        </w:tc>
      </w:tr>
      <w:tr w:rsidR="006373B0" w:rsidRPr="003B36C2" w14:paraId="52465348" w14:textId="77777777" w:rsidTr="00847309">
        <w:trPr>
          <w:cantSplit/>
          <w:trHeight w:val="283"/>
          <w:jc w:val="center"/>
        </w:trPr>
        <w:tc>
          <w:tcPr>
            <w:tcW w:w="993" w:type="dxa"/>
            <w:vAlign w:val="center"/>
          </w:tcPr>
          <w:p w14:paraId="48EAA560" w14:textId="77777777" w:rsidR="006373B0" w:rsidRPr="003B36C2" w:rsidRDefault="006373B0" w:rsidP="006373B0">
            <w:pPr>
              <w:ind w:left="360"/>
              <w:jc w:val="center"/>
            </w:pPr>
            <w:r>
              <w:t>7</w:t>
            </w:r>
          </w:p>
        </w:tc>
        <w:tc>
          <w:tcPr>
            <w:tcW w:w="1270" w:type="dxa"/>
          </w:tcPr>
          <w:p w14:paraId="6CD73EA5" w14:textId="60B8E8D0" w:rsidR="006373B0" w:rsidRPr="003B36C2" w:rsidRDefault="006373B0" w:rsidP="006373B0">
            <w:r w:rsidRPr="009A3C4B">
              <w:t>14390587</w:t>
            </w:r>
          </w:p>
        </w:tc>
        <w:tc>
          <w:tcPr>
            <w:tcW w:w="2835" w:type="dxa"/>
          </w:tcPr>
          <w:p w14:paraId="188B39ED" w14:textId="17079BE7" w:rsidR="006373B0" w:rsidRPr="003B36C2" w:rsidRDefault="006373B0" w:rsidP="006373B0">
            <w:r w:rsidRPr="002A7B78">
              <w:t>Čelik okrugli S355J2G3 (Č.0563) fi80x3000</w:t>
            </w:r>
          </w:p>
        </w:tc>
        <w:tc>
          <w:tcPr>
            <w:tcW w:w="2284" w:type="dxa"/>
            <w:vAlign w:val="center"/>
          </w:tcPr>
          <w:p w14:paraId="303A07D9" w14:textId="77777777" w:rsidR="006373B0" w:rsidRPr="003B36C2" w:rsidRDefault="006373B0" w:rsidP="006373B0"/>
        </w:tc>
        <w:tc>
          <w:tcPr>
            <w:tcW w:w="709" w:type="dxa"/>
          </w:tcPr>
          <w:p w14:paraId="3D4BE600" w14:textId="7E75B002" w:rsidR="006373B0" w:rsidRPr="003B36C2" w:rsidRDefault="006373B0" w:rsidP="006373B0">
            <w:r w:rsidRPr="00ED5439">
              <w:t xml:space="preserve"> kg</w:t>
            </w:r>
          </w:p>
        </w:tc>
        <w:tc>
          <w:tcPr>
            <w:tcW w:w="1084" w:type="dxa"/>
          </w:tcPr>
          <w:p w14:paraId="23C3637F" w14:textId="0B28DBEB" w:rsidR="006373B0" w:rsidRPr="003B36C2" w:rsidRDefault="006373B0" w:rsidP="006373B0">
            <w:r>
              <w:t xml:space="preserve"> 118,</w:t>
            </w:r>
            <w:r w:rsidRPr="00FE5B09">
              <w:t xml:space="preserve">4      </w:t>
            </w:r>
          </w:p>
        </w:tc>
        <w:tc>
          <w:tcPr>
            <w:tcW w:w="900" w:type="dxa"/>
            <w:vAlign w:val="center"/>
          </w:tcPr>
          <w:p w14:paraId="19CCBC48" w14:textId="3033B544" w:rsidR="006373B0" w:rsidRPr="00165DE4" w:rsidRDefault="006373B0" w:rsidP="006373B0">
            <w:pPr>
              <w:rPr>
                <w:color w:val="FF0000"/>
                <w:lang w:val="sr-Cyrl-RS"/>
              </w:rPr>
            </w:pPr>
            <w:r w:rsidRPr="006B548E">
              <w:rPr>
                <w:color w:val="000000" w:themeColor="text1"/>
              </w:rPr>
              <w:t>M 011</w:t>
            </w:r>
          </w:p>
        </w:tc>
        <w:tc>
          <w:tcPr>
            <w:tcW w:w="1418" w:type="dxa"/>
            <w:vAlign w:val="center"/>
          </w:tcPr>
          <w:p w14:paraId="5E5FD206" w14:textId="77777777" w:rsidR="006373B0" w:rsidRPr="003B36C2" w:rsidRDefault="006373B0" w:rsidP="006373B0">
            <w:pPr>
              <w:rPr>
                <w:lang w:val="sr-Cyrl-CS"/>
              </w:rPr>
            </w:pPr>
          </w:p>
        </w:tc>
        <w:tc>
          <w:tcPr>
            <w:tcW w:w="1417" w:type="dxa"/>
            <w:vAlign w:val="center"/>
          </w:tcPr>
          <w:p w14:paraId="1D090F0B" w14:textId="77777777" w:rsidR="006373B0" w:rsidRPr="003B36C2" w:rsidRDefault="006373B0" w:rsidP="006373B0">
            <w:pPr>
              <w:rPr>
                <w:lang w:val="sr-Cyrl-CS"/>
              </w:rPr>
            </w:pPr>
          </w:p>
        </w:tc>
        <w:tc>
          <w:tcPr>
            <w:tcW w:w="1701" w:type="dxa"/>
            <w:vAlign w:val="center"/>
          </w:tcPr>
          <w:p w14:paraId="7F92CAD2" w14:textId="77777777" w:rsidR="006373B0" w:rsidRPr="003B36C2" w:rsidRDefault="006373B0" w:rsidP="006373B0">
            <w:pPr>
              <w:rPr>
                <w:lang w:val="sr-Cyrl-CS"/>
              </w:rPr>
            </w:pPr>
          </w:p>
        </w:tc>
        <w:tc>
          <w:tcPr>
            <w:tcW w:w="1658" w:type="dxa"/>
          </w:tcPr>
          <w:p w14:paraId="3D7BD279" w14:textId="77777777" w:rsidR="006373B0" w:rsidRPr="003B36C2" w:rsidRDefault="006373B0" w:rsidP="006373B0">
            <w:pPr>
              <w:rPr>
                <w:lang w:val="sr-Cyrl-CS"/>
              </w:rPr>
            </w:pPr>
          </w:p>
        </w:tc>
      </w:tr>
      <w:tr w:rsidR="006373B0" w:rsidRPr="003B36C2" w14:paraId="6267E959" w14:textId="77777777" w:rsidTr="00847309">
        <w:trPr>
          <w:cantSplit/>
          <w:trHeight w:val="283"/>
          <w:jc w:val="center"/>
        </w:trPr>
        <w:tc>
          <w:tcPr>
            <w:tcW w:w="993" w:type="dxa"/>
            <w:vAlign w:val="center"/>
          </w:tcPr>
          <w:p w14:paraId="6EF5DD80" w14:textId="77777777" w:rsidR="006373B0" w:rsidRPr="003B36C2" w:rsidRDefault="006373B0" w:rsidP="006373B0">
            <w:pPr>
              <w:ind w:left="360"/>
              <w:jc w:val="center"/>
            </w:pPr>
            <w:r>
              <w:t>8</w:t>
            </w:r>
          </w:p>
        </w:tc>
        <w:tc>
          <w:tcPr>
            <w:tcW w:w="1270" w:type="dxa"/>
          </w:tcPr>
          <w:p w14:paraId="693F6A5D" w14:textId="1284551B" w:rsidR="006373B0" w:rsidRPr="003B36C2" w:rsidRDefault="006373B0" w:rsidP="006373B0">
            <w:r w:rsidRPr="009A3C4B">
              <w:t>14430581</w:t>
            </w:r>
          </w:p>
        </w:tc>
        <w:tc>
          <w:tcPr>
            <w:tcW w:w="2835" w:type="dxa"/>
          </w:tcPr>
          <w:p w14:paraId="40E05D28" w14:textId="5C9F877C" w:rsidR="006373B0" w:rsidRPr="003B36C2" w:rsidRDefault="006373B0" w:rsidP="006373B0">
            <w:r w:rsidRPr="002A7B78">
              <w:t xml:space="preserve">Čelik okrugli S355J2G3 (Č.0563) fi100 </w:t>
            </w:r>
          </w:p>
        </w:tc>
        <w:tc>
          <w:tcPr>
            <w:tcW w:w="2284" w:type="dxa"/>
            <w:vAlign w:val="center"/>
          </w:tcPr>
          <w:p w14:paraId="7A62AC88" w14:textId="77777777" w:rsidR="006373B0" w:rsidRPr="003B36C2" w:rsidRDefault="006373B0" w:rsidP="006373B0"/>
        </w:tc>
        <w:tc>
          <w:tcPr>
            <w:tcW w:w="709" w:type="dxa"/>
          </w:tcPr>
          <w:p w14:paraId="3681D7EA" w14:textId="6465367C" w:rsidR="006373B0" w:rsidRPr="003B36C2" w:rsidRDefault="006373B0" w:rsidP="006373B0">
            <w:r w:rsidRPr="00ED5439">
              <w:t xml:space="preserve"> kg</w:t>
            </w:r>
          </w:p>
        </w:tc>
        <w:tc>
          <w:tcPr>
            <w:tcW w:w="1084" w:type="dxa"/>
          </w:tcPr>
          <w:p w14:paraId="2E450540" w14:textId="2436E255" w:rsidR="006373B0" w:rsidRPr="003B36C2" w:rsidRDefault="006373B0" w:rsidP="006373B0">
            <w:r>
              <w:t xml:space="preserve"> 739,</w:t>
            </w:r>
            <w:r w:rsidRPr="00FE5B09">
              <w:t xml:space="preserve">8      </w:t>
            </w:r>
          </w:p>
        </w:tc>
        <w:tc>
          <w:tcPr>
            <w:tcW w:w="900" w:type="dxa"/>
            <w:vAlign w:val="center"/>
          </w:tcPr>
          <w:p w14:paraId="28E7288A" w14:textId="6ED75DEC" w:rsidR="006373B0" w:rsidRPr="00165DE4" w:rsidRDefault="006373B0" w:rsidP="006373B0">
            <w:pPr>
              <w:rPr>
                <w:color w:val="FF0000"/>
                <w:lang w:val="sr-Cyrl-RS"/>
              </w:rPr>
            </w:pPr>
            <w:r w:rsidRPr="006B548E">
              <w:t>M</w:t>
            </w:r>
            <w:r w:rsidRPr="006B548E">
              <w:rPr>
                <w:lang w:val="sr-Cyrl-RS"/>
              </w:rPr>
              <w:t xml:space="preserve"> 006</w:t>
            </w:r>
          </w:p>
        </w:tc>
        <w:tc>
          <w:tcPr>
            <w:tcW w:w="1418" w:type="dxa"/>
            <w:vAlign w:val="center"/>
          </w:tcPr>
          <w:p w14:paraId="470B0A21" w14:textId="77777777" w:rsidR="006373B0" w:rsidRPr="003B36C2" w:rsidRDefault="006373B0" w:rsidP="006373B0">
            <w:pPr>
              <w:rPr>
                <w:lang w:val="sr-Cyrl-CS"/>
              </w:rPr>
            </w:pPr>
          </w:p>
        </w:tc>
        <w:tc>
          <w:tcPr>
            <w:tcW w:w="1417" w:type="dxa"/>
            <w:vAlign w:val="center"/>
          </w:tcPr>
          <w:p w14:paraId="0D905F38" w14:textId="77777777" w:rsidR="006373B0" w:rsidRPr="003B36C2" w:rsidRDefault="006373B0" w:rsidP="006373B0">
            <w:pPr>
              <w:rPr>
                <w:lang w:val="sr-Cyrl-CS"/>
              </w:rPr>
            </w:pPr>
          </w:p>
        </w:tc>
        <w:tc>
          <w:tcPr>
            <w:tcW w:w="1701" w:type="dxa"/>
            <w:vAlign w:val="center"/>
          </w:tcPr>
          <w:p w14:paraId="76A1A8E7" w14:textId="77777777" w:rsidR="006373B0" w:rsidRPr="003B36C2" w:rsidRDefault="006373B0" w:rsidP="006373B0">
            <w:pPr>
              <w:rPr>
                <w:lang w:val="sr-Cyrl-CS"/>
              </w:rPr>
            </w:pPr>
          </w:p>
        </w:tc>
        <w:tc>
          <w:tcPr>
            <w:tcW w:w="1658" w:type="dxa"/>
          </w:tcPr>
          <w:p w14:paraId="32D9A3A6" w14:textId="77777777" w:rsidR="006373B0" w:rsidRPr="003B36C2" w:rsidRDefault="006373B0" w:rsidP="006373B0">
            <w:pPr>
              <w:rPr>
                <w:lang w:val="sr-Cyrl-CS"/>
              </w:rPr>
            </w:pPr>
          </w:p>
        </w:tc>
      </w:tr>
      <w:tr w:rsidR="006373B0" w:rsidRPr="003B36C2" w14:paraId="3A5B6680" w14:textId="77777777" w:rsidTr="00847309">
        <w:trPr>
          <w:cantSplit/>
          <w:trHeight w:val="283"/>
          <w:jc w:val="center"/>
        </w:trPr>
        <w:tc>
          <w:tcPr>
            <w:tcW w:w="993" w:type="dxa"/>
            <w:vAlign w:val="center"/>
          </w:tcPr>
          <w:p w14:paraId="476FF790" w14:textId="77777777" w:rsidR="006373B0" w:rsidRPr="003B36C2" w:rsidRDefault="006373B0" w:rsidP="006373B0">
            <w:pPr>
              <w:ind w:left="360"/>
              <w:jc w:val="center"/>
            </w:pPr>
            <w:r>
              <w:t>9</w:t>
            </w:r>
          </w:p>
        </w:tc>
        <w:tc>
          <w:tcPr>
            <w:tcW w:w="1270" w:type="dxa"/>
          </w:tcPr>
          <w:p w14:paraId="2D792F4C" w14:textId="15B5D09B" w:rsidR="006373B0" w:rsidRPr="003B36C2" w:rsidRDefault="006373B0" w:rsidP="006373B0">
            <w:r w:rsidRPr="009A3C4B">
              <w:t>14480586</w:t>
            </w:r>
          </w:p>
        </w:tc>
        <w:tc>
          <w:tcPr>
            <w:tcW w:w="2835" w:type="dxa"/>
          </w:tcPr>
          <w:p w14:paraId="1D18443D" w14:textId="5CF2FBEE" w:rsidR="006373B0" w:rsidRPr="003B36C2" w:rsidRDefault="006373B0" w:rsidP="006373B0">
            <w:r w:rsidRPr="002A7B78">
              <w:t>Čelik okrugli Č.0563 fi150</w:t>
            </w:r>
          </w:p>
        </w:tc>
        <w:tc>
          <w:tcPr>
            <w:tcW w:w="2284" w:type="dxa"/>
            <w:vAlign w:val="center"/>
          </w:tcPr>
          <w:p w14:paraId="46FE9287" w14:textId="77777777" w:rsidR="006373B0" w:rsidRPr="003B36C2" w:rsidRDefault="006373B0" w:rsidP="006373B0"/>
        </w:tc>
        <w:tc>
          <w:tcPr>
            <w:tcW w:w="709" w:type="dxa"/>
          </w:tcPr>
          <w:p w14:paraId="2F4831FD" w14:textId="7B8195BD" w:rsidR="006373B0" w:rsidRPr="003B36C2" w:rsidRDefault="006373B0" w:rsidP="006373B0">
            <w:r w:rsidRPr="00ED5439">
              <w:t xml:space="preserve"> kg</w:t>
            </w:r>
          </w:p>
        </w:tc>
        <w:tc>
          <w:tcPr>
            <w:tcW w:w="1084" w:type="dxa"/>
          </w:tcPr>
          <w:p w14:paraId="7FB294CB" w14:textId="22878BB3" w:rsidR="006373B0" w:rsidRPr="003B36C2" w:rsidRDefault="006373B0" w:rsidP="006373B0">
            <w:r>
              <w:t xml:space="preserve"> 832,</w:t>
            </w:r>
            <w:r w:rsidRPr="00FE5B09">
              <w:t xml:space="preserve">3      </w:t>
            </w:r>
          </w:p>
        </w:tc>
        <w:tc>
          <w:tcPr>
            <w:tcW w:w="900" w:type="dxa"/>
            <w:vAlign w:val="center"/>
          </w:tcPr>
          <w:p w14:paraId="01032071" w14:textId="132958BF" w:rsidR="006373B0" w:rsidRPr="00165DE4" w:rsidRDefault="006373B0" w:rsidP="006373B0">
            <w:pPr>
              <w:rPr>
                <w:color w:val="FF0000"/>
                <w:lang w:val="sr-Cyrl-RS"/>
              </w:rPr>
            </w:pPr>
            <w:r w:rsidRPr="006B548E">
              <w:t>M</w:t>
            </w:r>
            <w:r w:rsidRPr="006B548E">
              <w:rPr>
                <w:lang w:val="sr-Cyrl-RS"/>
              </w:rPr>
              <w:t xml:space="preserve"> 006</w:t>
            </w:r>
          </w:p>
        </w:tc>
        <w:tc>
          <w:tcPr>
            <w:tcW w:w="1418" w:type="dxa"/>
            <w:vAlign w:val="center"/>
          </w:tcPr>
          <w:p w14:paraId="700049B8" w14:textId="77777777" w:rsidR="006373B0" w:rsidRPr="003B36C2" w:rsidRDefault="006373B0" w:rsidP="006373B0">
            <w:pPr>
              <w:rPr>
                <w:lang w:val="sr-Cyrl-CS"/>
              </w:rPr>
            </w:pPr>
          </w:p>
        </w:tc>
        <w:tc>
          <w:tcPr>
            <w:tcW w:w="1417" w:type="dxa"/>
            <w:vAlign w:val="center"/>
          </w:tcPr>
          <w:p w14:paraId="5618FA4D" w14:textId="77777777" w:rsidR="006373B0" w:rsidRPr="003B36C2" w:rsidRDefault="006373B0" w:rsidP="006373B0">
            <w:pPr>
              <w:rPr>
                <w:lang w:val="sr-Cyrl-CS"/>
              </w:rPr>
            </w:pPr>
          </w:p>
        </w:tc>
        <w:tc>
          <w:tcPr>
            <w:tcW w:w="1701" w:type="dxa"/>
            <w:vAlign w:val="center"/>
          </w:tcPr>
          <w:p w14:paraId="174734EA" w14:textId="77777777" w:rsidR="006373B0" w:rsidRPr="003B36C2" w:rsidRDefault="006373B0" w:rsidP="006373B0">
            <w:pPr>
              <w:rPr>
                <w:lang w:val="sr-Cyrl-CS"/>
              </w:rPr>
            </w:pPr>
          </w:p>
        </w:tc>
        <w:tc>
          <w:tcPr>
            <w:tcW w:w="1658" w:type="dxa"/>
          </w:tcPr>
          <w:p w14:paraId="21C5BFCA" w14:textId="77777777" w:rsidR="006373B0" w:rsidRPr="003B36C2" w:rsidRDefault="006373B0" w:rsidP="006373B0">
            <w:pPr>
              <w:rPr>
                <w:lang w:val="sr-Cyrl-CS"/>
              </w:rPr>
            </w:pPr>
          </w:p>
        </w:tc>
      </w:tr>
      <w:tr w:rsidR="006373B0" w:rsidRPr="003B36C2" w14:paraId="30E84A9F" w14:textId="77777777" w:rsidTr="00847309">
        <w:trPr>
          <w:cantSplit/>
          <w:trHeight w:val="283"/>
          <w:jc w:val="center"/>
        </w:trPr>
        <w:tc>
          <w:tcPr>
            <w:tcW w:w="993" w:type="dxa"/>
          </w:tcPr>
          <w:p w14:paraId="5F78063A" w14:textId="77777777" w:rsidR="006373B0" w:rsidRPr="00165950" w:rsidRDefault="006373B0" w:rsidP="006373B0">
            <w:pPr>
              <w:ind w:left="360"/>
              <w:jc w:val="left"/>
            </w:pPr>
            <w:r w:rsidRPr="00165950">
              <w:t>10</w:t>
            </w:r>
          </w:p>
        </w:tc>
        <w:tc>
          <w:tcPr>
            <w:tcW w:w="1270" w:type="dxa"/>
          </w:tcPr>
          <w:p w14:paraId="1A93D516" w14:textId="44E9C058" w:rsidR="006373B0" w:rsidRPr="003B36C2" w:rsidRDefault="006373B0" w:rsidP="006373B0">
            <w:r w:rsidRPr="009A3C4B">
              <w:t>14500581</w:t>
            </w:r>
          </w:p>
        </w:tc>
        <w:tc>
          <w:tcPr>
            <w:tcW w:w="2835" w:type="dxa"/>
          </w:tcPr>
          <w:p w14:paraId="346263B1" w14:textId="56E42EEA" w:rsidR="006373B0" w:rsidRPr="003B36C2" w:rsidRDefault="006373B0" w:rsidP="006373B0">
            <w:r w:rsidRPr="002A7B78">
              <w:t>Čelik okrugli S355J2G3 (Č.0563) fi160 l=3m</w:t>
            </w:r>
          </w:p>
        </w:tc>
        <w:tc>
          <w:tcPr>
            <w:tcW w:w="2284" w:type="dxa"/>
            <w:vAlign w:val="center"/>
          </w:tcPr>
          <w:p w14:paraId="3D9747B4" w14:textId="77777777" w:rsidR="006373B0" w:rsidRPr="003B36C2" w:rsidRDefault="006373B0" w:rsidP="006373B0"/>
        </w:tc>
        <w:tc>
          <w:tcPr>
            <w:tcW w:w="709" w:type="dxa"/>
          </w:tcPr>
          <w:p w14:paraId="6FA6AC63" w14:textId="691622B9" w:rsidR="006373B0" w:rsidRPr="003B36C2" w:rsidRDefault="006373B0" w:rsidP="006373B0">
            <w:r w:rsidRPr="00ED5439">
              <w:t xml:space="preserve"> kg</w:t>
            </w:r>
          </w:p>
        </w:tc>
        <w:tc>
          <w:tcPr>
            <w:tcW w:w="1084" w:type="dxa"/>
          </w:tcPr>
          <w:p w14:paraId="683056A9" w14:textId="305E2AAF" w:rsidR="006373B0" w:rsidRPr="003B36C2" w:rsidRDefault="006373B0" w:rsidP="006373B0">
            <w:r>
              <w:t xml:space="preserve"> 473,</w:t>
            </w:r>
            <w:r w:rsidRPr="00FE5B09">
              <w:t xml:space="preserve">5      </w:t>
            </w:r>
          </w:p>
        </w:tc>
        <w:tc>
          <w:tcPr>
            <w:tcW w:w="900" w:type="dxa"/>
            <w:vAlign w:val="center"/>
          </w:tcPr>
          <w:p w14:paraId="2179859C" w14:textId="58AA8557" w:rsidR="006373B0" w:rsidRPr="00165DE4" w:rsidRDefault="006373B0" w:rsidP="006373B0">
            <w:pPr>
              <w:rPr>
                <w:color w:val="FF0000"/>
                <w:lang w:val="sr-Cyrl-RS"/>
              </w:rPr>
            </w:pPr>
            <w:r w:rsidRPr="006B548E">
              <w:rPr>
                <w:color w:val="000000" w:themeColor="text1"/>
              </w:rPr>
              <w:t>M 011</w:t>
            </w:r>
          </w:p>
        </w:tc>
        <w:tc>
          <w:tcPr>
            <w:tcW w:w="1418" w:type="dxa"/>
            <w:vAlign w:val="center"/>
          </w:tcPr>
          <w:p w14:paraId="4E0780F2" w14:textId="77777777" w:rsidR="006373B0" w:rsidRPr="003B36C2" w:rsidRDefault="006373B0" w:rsidP="006373B0">
            <w:pPr>
              <w:rPr>
                <w:lang w:val="sr-Cyrl-CS"/>
              </w:rPr>
            </w:pPr>
          </w:p>
        </w:tc>
        <w:tc>
          <w:tcPr>
            <w:tcW w:w="1417" w:type="dxa"/>
            <w:vAlign w:val="center"/>
          </w:tcPr>
          <w:p w14:paraId="10EAA480" w14:textId="77777777" w:rsidR="006373B0" w:rsidRPr="003B36C2" w:rsidRDefault="006373B0" w:rsidP="006373B0">
            <w:pPr>
              <w:rPr>
                <w:lang w:val="sr-Cyrl-CS"/>
              </w:rPr>
            </w:pPr>
          </w:p>
        </w:tc>
        <w:tc>
          <w:tcPr>
            <w:tcW w:w="1701" w:type="dxa"/>
            <w:vAlign w:val="center"/>
          </w:tcPr>
          <w:p w14:paraId="14B57B26" w14:textId="77777777" w:rsidR="006373B0" w:rsidRPr="003B36C2" w:rsidRDefault="006373B0" w:rsidP="006373B0">
            <w:pPr>
              <w:rPr>
                <w:lang w:val="sr-Cyrl-CS"/>
              </w:rPr>
            </w:pPr>
          </w:p>
        </w:tc>
        <w:tc>
          <w:tcPr>
            <w:tcW w:w="1658" w:type="dxa"/>
          </w:tcPr>
          <w:p w14:paraId="11422092" w14:textId="77777777" w:rsidR="006373B0" w:rsidRPr="003B36C2" w:rsidRDefault="006373B0" w:rsidP="006373B0">
            <w:pPr>
              <w:rPr>
                <w:lang w:val="sr-Cyrl-CS"/>
              </w:rPr>
            </w:pPr>
          </w:p>
        </w:tc>
      </w:tr>
      <w:tr w:rsidR="006373B0" w:rsidRPr="003B36C2" w14:paraId="339F77FA" w14:textId="77777777" w:rsidTr="00847309">
        <w:trPr>
          <w:cantSplit/>
          <w:trHeight w:val="283"/>
          <w:jc w:val="center"/>
        </w:trPr>
        <w:tc>
          <w:tcPr>
            <w:tcW w:w="993" w:type="dxa"/>
            <w:vAlign w:val="center"/>
          </w:tcPr>
          <w:p w14:paraId="5A837779" w14:textId="77777777" w:rsidR="006373B0" w:rsidRPr="003B36C2" w:rsidRDefault="006373B0" w:rsidP="006373B0">
            <w:pPr>
              <w:ind w:left="360"/>
              <w:jc w:val="center"/>
            </w:pPr>
            <w:r>
              <w:t>11</w:t>
            </w:r>
          </w:p>
        </w:tc>
        <w:tc>
          <w:tcPr>
            <w:tcW w:w="1270" w:type="dxa"/>
          </w:tcPr>
          <w:p w14:paraId="008B4244" w14:textId="3EE2E003" w:rsidR="006373B0" w:rsidRPr="003B36C2" w:rsidRDefault="006373B0" w:rsidP="006373B0">
            <w:r w:rsidRPr="009A3C4B">
              <w:t>14520589</w:t>
            </w:r>
          </w:p>
        </w:tc>
        <w:tc>
          <w:tcPr>
            <w:tcW w:w="2835" w:type="dxa"/>
          </w:tcPr>
          <w:p w14:paraId="7979CDFE" w14:textId="1991F4F4" w:rsidR="006373B0" w:rsidRPr="003B36C2" w:rsidRDefault="006373B0" w:rsidP="006373B0">
            <w:r w:rsidRPr="002A7B78">
              <w:t>Čelik okrugli S355J2G3 (Č.0563) fi180</w:t>
            </w:r>
          </w:p>
        </w:tc>
        <w:tc>
          <w:tcPr>
            <w:tcW w:w="2284" w:type="dxa"/>
            <w:vAlign w:val="center"/>
          </w:tcPr>
          <w:p w14:paraId="50E07851" w14:textId="77777777" w:rsidR="006373B0" w:rsidRPr="003B36C2" w:rsidRDefault="006373B0" w:rsidP="006373B0"/>
        </w:tc>
        <w:tc>
          <w:tcPr>
            <w:tcW w:w="709" w:type="dxa"/>
          </w:tcPr>
          <w:p w14:paraId="4E74A825" w14:textId="3A7CA477" w:rsidR="006373B0" w:rsidRPr="003B36C2" w:rsidRDefault="006373B0" w:rsidP="006373B0">
            <w:r w:rsidRPr="00ED5439">
              <w:t xml:space="preserve"> kg</w:t>
            </w:r>
          </w:p>
        </w:tc>
        <w:tc>
          <w:tcPr>
            <w:tcW w:w="1084" w:type="dxa"/>
          </w:tcPr>
          <w:p w14:paraId="6C6382C8" w14:textId="706C1790" w:rsidR="006373B0" w:rsidRPr="003B36C2" w:rsidRDefault="006373B0" w:rsidP="006373B0">
            <w:r>
              <w:t xml:space="preserve"> 1,198,</w:t>
            </w:r>
            <w:r w:rsidRPr="00FE5B09">
              <w:t xml:space="preserve">6      </w:t>
            </w:r>
          </w:p>
        </w:tc>
        <w:tc>
          <w:tcPr>
            <w:tcW w:w="900" w:type="dxa"/>
            <w:vAlign w:val="center"/>
          </w:tcPr>
          <w:p w14:paraId="409D2FB6" w14:textId="07E06FE0" w:rsidR="006373B0" w:rsidRPr="00165DE4" w:rsidRDefault="006373B0" w:rsidP="006373B0">
            <w:pPr>
              <w:rPr>
                <w:color w:val="FF0000"/>
                <w:lang w:val="sr-Cyrl-RS"/>
              </w:rPr>
            </w:pPr>
            <w:r w:rsidRPr="006B548E">
              <w:t>M</w:t>
            </w:r>
            <w:r w:rsidRPr="006B548E">
              <w:rPr>
                <w:lang w:val="sr-Cyrl-RS"/>
              </w:rPr>
              <w:t xml:space="preserve"> 006</w:t>
            </w:r>
          </w:p>
        </w:tc>
        <w:tc>
          <w:tcPr>
            <w:tcW w:w="1418" w:type="dxa"/>
            <w:vAlign w:val="center"/>
          </w:tcPr>
          <w:p w14:paraId="693C3919" w14:textId="77777777" w:rsidR="006373B0" w:rsidRPr="003B36C2" w:rsidRDefault="006373B0" w:rsidP="006373B0">
            <w:pPr>
              <w:rPr>
                <w:lang w:val="sr-Cyrl-CS"/>
              </w:rPr>
            </w:pPr>
          </w:p>
        </w:tc>
        <w:tc>
          <w:tcPr>
            <w:tcW w:w="1417" w:type="dxa"/>
            <w:vAlign w:val="center"/>
          </w:tcPr>
          <w:p w14:paraId="46676812" w14:textId="77777777" w:rsidR="006373B0" w:rsidRPr="003B36C2" w:rsidRDefault="006373B0" w:rsidP="006373B0">
            <w:pPr>
              <w:rPr>
                <w:lang w:val="sr-Cyrl-CS"/>
              </w:rPr>
            </w:pPr>
          </w:p>
        </w:tc>
        <w:tc>
          <w:tcPr>
            <w:tcW w:w="1701" w:type="dxa"/>
            <w:vAlign w:val="center"/>
          </w:tcPr>
          <w:p w14:paraId="08105B46" w14:textId="77777777" w:rsidR="006373B0" w:rsidRPr="003B36C2" w:rsidRDefault="006373B0" w:rsidP="006373B0">
            <w:pPr>
              <w:rPr>
                <w:lang w:val="sr-Cyrl-CS"/>
              </w:rPr>
            </w:pPr>
          </w:p>
        </w:tc>
        <w:tc>
          <w:tcPr>
            <w:tcW w:w="1658" w:type="dxa"/>
          </w:tcPr>
          <w:p w14:paraId="768A5302" w14:textId="77777777" w:rsidR="006373B0" w:rsidRPr="003B36C2" w:rsidRDefault="006373B0" w:rsidP="006373B0">
            <w:pPr>
              <w:rPr>
                <w:lang w:val="sr-Cyrl-CS"/>
              </w:rPr>
            </w:pPr>
          </w:p>
        </w:tc>
      </w:tr>
      <w:tr w:rsidR="006373B0" w:rsidRPr="003B36C2" w14:paraId="4EFAD416" w14:textId="77777777" w:rsidTr="00847309">
        <w:trPr>
          <w:cantSplit/>
          <w:trHeight w:val="283"/>
          <w:jc w:val="center"/>
        </w:trPr>
        <w:tc>
          <w:tcPr>
            <w:tcW w:w="993" w:type="dxa"/>
            <w:vAlign w:val="center"/>
          </w:tcPr>
          <w:p w14:paraId="07CA7C3A" w14:textId="77777777" w:rsidR="006373B0" w:rsidRPr="003B36C2" w:rsidRDefault="006373B0" w:rsidP="006373B0">
            <w:pPr>
              <w:ind w:left="360"/>
              <w:jc w:val="center"/>
            </w:pPr>
            <w:r>
              <w:lastRenderedPageBreak/>
              <w:t>12</w:t>
            </w:r>
          </w:p>
        </w:tc>
        <w:tc>
          <w:tcPr>
            <w:tcW w:w="1270" w:type="dxa"/>
          </w:tcPr>
          <w:p w14:paraId="7E0C7EB4" w14:textId="6481DE27" w:rsidR="006373B0" w:rsidRPr="003B36C2" w:rsidRDefault="006373B0" w:rsidP="006373B0">
            <w:r w:rsidRPr="009A3C4B">
              <w:t>14773618</w:t>
            </w:r>
          </w:p>
        </w:tc>
        <w:tc>
          <w:tcPr>
            <w:tcW w:w="2835" w:type="dxa"/>
          </w:tcPr>
          <w:p w14:paraId="4065C417" w14:textId="30D0AA46" w:rsidR="006373B0" w:rsidRPr="003B36C2" w:rsidRDefault="006373B0" w:rsidP="006373B0">
            <w:r w:rsidRPr="002A7B78">
              <w:t>Čelik kvadratni S275JR (Č.0451) 20x20</w:t>
            </w:r>
          </w:p>
        </w:tc>
        <w:tc>
          <w:tcPr>
            <w:tcW w:w="2284" w:type="dxa"/>
            <w:vAlign w:val="center"/>
          </w:tcPr>
          <w:p w14:paraId="1B207435" w14:textId="77777777" w:rsidR="006373B0" w:rsidRPr="003B36C2" w:rsidRDefault="006373B0" w:rsidP="006373B0"/>
        </w:tc>
        <w:tc>
          <w:tcPr>
            <w:tcW w:w="709" w:type="dxa"/>
          </w:tcPr>
          <w:p w14:paraId="4716E487" w14:textId="500BBC1E" w:rsidR="006373B0" w:rsidRPr="003B36C2" w:rsidRDefault="006373B0" w:rsidP="006373B0">
            <w:r w:rsidRPr="00ED5439">
              <w:t xml:space="preserve"> kg</w:t>
            </w:r>
          </w:p>
        </w:tc>
        <w:tc>
          <w:tcPr>
            <w:tcW w:w="1084" w:type="dxa"/>
          </w:tcPr>
          <w:p w14:paraId="5449EFA0" w14:textId="0AB14BB8" w:rsidR="006373B0" w:rsidRPr="003B36C2" w:rsidRDefault="006373B0" w:rsidP="006373B0">
            <w:r>
              <w:t xml:space="preserve"> 1,356,</w:t>
            </w:r>
            <w:r w:rsidRPr="00FE5B09">
              <w:t xml:space="preserve">5      </w:t>
            </w:r>
          </w:p>
        </w:tc>
        <w:tc>
          <w:tcPr>
            <w:tcW w:w="900" w:type="dxa"/>
            <w:vAlign w:val="center"/>
          </w:tcPr>
          <w:p w14:paraId="337AAC23" w14:textId="0B07BA54" w:rsidR="006373B0" w:rsidRPr="00165DE4" w:rsidRDefault="006373B0" w:rsidP="006373B0">
            <w:pPr>
              <w:rPr>
                <w:color w:val="FF0000"/>
                <w:lang w:val="sr-Cyrl-RS"/>
              </w:rPr>
            </w:pPr>
            <w:r>
              <w:t xml:space="preserve"> M </w:t>
            </w:r>
            <w:r w:rsidRPr="006B548E">
              <w:t>019</w:t>
            </w:r>
          </w:p>
        </w:tc>
        <w:tc>
          <w:tcPr>
            <w:tcW w:w="1418" w:type="dxa"/>
            <w:vAlign w:val="center"/>
          </w:tcPr>
          <w:p w14:paraId="042A7A7C" w14:textId="77777777" w:rsidR="006373B0" w:rsidRPr="003B36C2" w:rsidRDefault="006373B0" w:rsidP="006373B0">
            <w:pPr>
              <w:rPr>
                <w:lang w:val="sr-Cyrl-CS"/>
              </w:rPr>
            </w:pPr>
          </w:p>
        </w:tc>
        <w:tc>
          <w:tcPr>
            <w:tcW w:w="1417" w:type="dxa"/>
            <w:vAlign w:val="center"/>
          </w:tcPr>
          <w:p w14:paraId="6CA98A43" w14:textId="77777777" w:rsidR="006373B0" w:rsidRPr="003B36C2" w:rsidRDefault="006373B0" w:rsidP="006373B0">
            <w:pPr>
              <w:rPr>
                <w:lang w:val="sr-Cyrl-CS"/>
              </w:rPr>
            </w:pPr>
          </w:p>
        </w:tc>
        <w:tc>
          <w:tcPr>
            <w:tcW w:w="1701" w:type="dxa"/>
            <w:vAlign w:val="center"/>
          </w:tcPr>
          <w:p w14:paraId="3F2A146A" w14:textId="77777777" w:rsidR="006373B0" w:rsidRPr="003B36C2" w:rsidRDefault="006373B0" w:rsidP="006373B0">
            <w:pPr>
              <w:rPr>
                <w:lang w:val="sr-Cyrl-CS"/>
              </w:rPr>
            </w:pPr>
          </w:p>
        </w:tc>
        <w:tc>
          <w:tcPr>
            <w:tcW w:w="1658" w:type="dxa"/>
          </w:tcPr>
          <w:p w14:paraId="4C5E0BE3" w14:textId="77777777" w:rsidR="006373B0" w:rsidRPr="003B36C2" w:rsidRDefault="006373B0" w:rsidP="006373B0">
            <w:pPr>
              <w:rPr>
                <w:lang w:val="sr-Cyrl-CS"/>
              </w:rPr>
            </w:pPr>
          </w:p>
        </w:tc>
      </w:tr>
      <w:tr w:rsidR="006373B0" w:rsidRPr="003B36C2" w14:paraId="34A58AA1" w14:textId="77777777" w:rsidTr="00847309">
        <w:trPr>
          <w:cantSplit/>
          <w:trHeight w:val="283"/>
          <w:jc w:val="center"/>
        </w:trPr>
        <w:tc>
          <w:tcPr>
            <w:tcW w:w="993" w:type="dxa"/>
            <w:vAlign w:val="center"/>
          </w:tcPr>
          <w:p w14:paraId="07A73AEB" w14:textId="77777777" w:rsidR="006373B0" w:rsidRPr="003B36C2" w:rsidRDefault="006373B0" w:rsidP="006373B0">
            <w:pPr>
              <w:ind w:left="360"/>
              <w:jc w:val="center"/>
            </w:pPr>
            <w:r>
              <w:t>13</w:t>
            </w:r>
          </w:p>
        </w:tc>
        <w:tc>
          <w:tcPr>
            <w:tcW w:w="1270" w:type="dxa"/>
          </w:tcPr>
          <w:p w14:paraId="358C0491" w14:textId="276870A3" w:rsidR="006373B0" w:rsidRPr="003B36C2" w:rsidRDefault="006373B0" w:rsidP="006373B0">
            <w:r w:rsidRPr="009A3C4B">
              <w:t>33002243</w:t>
            </w:r>
          </w:p>
        </w:tc>
        <w:tc>
          <w:tcPr>
            <w:tcW w:w="2835" w:type="dxa"/>
          </w:tcPr>
          <w:p w14:paraId="5797F52F" w14:textId="1E215CC7" w:rsidR="006373B0" w:rsidRPr="003B36C2" w:rsidRDefault="006373B0" w:rsidP="006373B0">
            <w:r w:rsidRPr="002A7B78">
              <w:t>Čelik okrugli fi8 S235JR</w:t>
            </w:r>
          </w:p>
        </w:tc>
        <w:tc>
          <w:tcPr>
            <w:tcW w:w="2284" w:type="dxa"/>
            <w:vAlign w:val="center"/>
          </w:tcPr>
          <w:p w14:paraId="7BA5E2FD" w14:textId="77777777" w:rsidR="006373B0" w:rsidRPr="003B36C2" w:rsidRDefault="006373B0" w:rsidP="006373B0"/>
        </w:tc>
        <w:tc>
          <w:tcPr>
            <w:tcW w:w="709" w:type="dxa"/>
          </w:tcPr>
          <w:p w14:paraId="2601F8BA" w14:textId="5248211E" w:rsidR="006373B0" w:rsidRPr="003B36C2" w:rsidRDefault="006373B0" w:rsidP="006373B0">
            <w:r w:rsidRPr="00841806">
              <w:t xml:space="preserve"> kg</w:t>
            </w:r>
          </w:p>
        </w:tc>
        <w:tc>
          <w:tcPr>
            <w:tcW w:w="1084" w:type="dxa"/>
          </w:tcPr>
          <w:p w14:paraId="34AFB1F1" w14:textId="7C6A38A3" w:rsidR="006373B0" w:rsidRPr="003B36C2" w:rsidRDefault="006373B0" w:rsidP="006373B0">
            <w:r>
              <w:t xml:space="preserve"> 23,</w:t>
            </w:r>
            <w:r w:rsidRPr="00FE5B09">
              <w:t xml:space="preserve">4      </w:t>
            </w:r>
          </w:p>
        </w:tc>
        <w:tc>
          <w:tcPr>
            <w:tcW w:w="900" w:type="dxa"/>
            <w:vAlign w:val="center"/>
          </w:tcPr>
          <w:p w14:paraId="534A3122" w14:textId="57C68F01" w:rsidR="006373B0" w:rsidRPr="00165DE4" w:rsidRDefault="006373B0" w:rsidP="006373B0">
            <w:pPr>
              <w:rPr>
                <w:color w:val="FF0000"/>
                <w:lang w:val="sr-Cyrl-RS"/>
              </w:rPr>
            </w:pPr>
            <w:r>
              <w:t xml:space="preserve"> M019</w:t>
            </w:r>
          </w:p>
        </w:tc>
        <w:tc>
          <w:tcPr>
            <w:tcW w:w="1418" w:type="dxa"/>
            <w:vAlign w:val="center"/>
          </w:tcPr>
          <w:p w14:paraId="604BC33C" w14:textId="77777777" w:rsidR="006373B0" w:rsidRPr="003B36C2" w:rsidRDefault="006373B0" w:rsidP="006373B0">
            <w:pPr>
              <w:rPr>
                <w:lang w:val="sr-Cyrl-CS"/>
              </w:rPr>
            </w:pPr>
          </w:p>
        </w:tc>
        <w:tc>
          <w:tcPr>
            <w:tcW w:w="1417" w:type="dxa"/>
            <w:vAlign w:val="center"/>
          </w:tcPr>
          <w:p w14:paraId="558DC57D" w14:textId="77777777" w:rsidR="006373B0" w:rsidRPr="003B36C2" w:rsidRDefault="006373B0" w:rsidP="006373B0">
            <w:pPr>
              <w:rPr>
                <w:lang w:val="sr-Cyrl-CS"/>
              </w:rPr>
            </w:pPr>
          </w:p>
        </w:tc>
        <w:tc>
          <w:tcPr>
            <w:tcW w:w="1701" w:type="dxa"/>
            <w:vAlign w:val="center"/>
          </w:tcPr>
          <w:p w14:paraId="3ADE2D71" w14:textId="77777777" w:rsidR="006373B0" w:rsidRPr="003B36C2" w:rsidRDefault="006373B0" w:rsidP="006373B0">
            <w:pPr>
              <w:rPr>
                <w:lang w:val="sr-Cyrl-CS"/>
              </w:rPr>
            </w:pPr>
          </w:p>
        </w:tc>
        <w:tc>
          <w:tcPr>
            <w:tcW w:w="1658" w:type="dxa"/>
          </w:tcPr>
          <w:p w14:paraId="78822A81" w14:textId="77777777" w:rsidR="006373B0" w:rsidRPr="003B36C2" w:rsidRDefault="006373B0" w:rsidP="006373B0">
            <w:pPr>
              <w:rPr>
                <w:lang w:val="sr-Cyrl-CS"/>
              </w:rPr>
            </w:pPr>
          </w:p>
        </w:tc>
      </w:tr>
      <w:tr w:rsidR="006373B0" w:rsidRPr="003B36C2" w14:paraId="491D9875" w14:textId="77777777" w:rsidTr="00847309">
        <w:trPr>
          <w:cantSplit/>
          <w:trHeight w:val="283"/>
          <w:jc w:val="center"/>
        </w:trPr>
        <w:tc>
          <w:tcPr>
            <w:tcW w:w="993" w:type="dxa"/>
            <w:vAlign w:val="center"/>
          </w:tcPr>
          <w:p w14:paraId="4DC40E64" w14:textId="77777777" w:rsidR="006373B0" w:rsidRPr="003B36C2" w:rsidRDefault="006373B0" w:rsidP="006373B0">
            <w:pPr>
              <w:ind w:left="360"/>
              <w:jc w:val="center"/>
            </w:pPr>
            <w:r>
              <w:t>14</w:t>
            </w:r>
          </w:p>
        </w:tc>
        <w:tc>
          <w:tcPr>
            <w:tcW w:w="1270" w:type="dxa"/>
          </w:tcPr>
          <w:p w14:paraId="7568EC3D" w14:textId="19A5FEDA" w:rsidR="006373B0" w:rsidRPr="003B36C2" w:rsidRDefault="006373B0" w:rsidP="006373B0">
            <w:r w:rsidRPr="009A3C4B">
              <w:t>33002283</w:t>
            </w:r>
          </w:p>
        </w:tc>
        <w:tc>
          <w:tcPr>
            <w:tcW w:w="2835" w:type="dxa"/>
          </w:tcPr>
          <w:p w14:paraId="553BDF2A" w14:textId="3AE47149" w:rsidR="006373B0" w:rsidRPr="003B36C2" w:rsidRDefault="006373B0" w:rsidP="006373B0">
            <w:r w:rsidRPr="002A7B78">
              <w:t>Čelik okrugli D100 S235JR+N l=3m</w:t>
            </w:r>
          </w:p>
        </w:tc>
        <w:tc>
          <w:tcPr>
            <w:tcW w:w="2284" w:type="dxa"/>
            <w:vAlign w:val="center"/>
          </w:tcPr>
          <w:p w14:paraId="74ED2399" w14:textId="77777777" w:rsidR="006373B0" w:rsidRPr="003B36C2" w:rsidRDefault="006373B0" w:rsidP="006373B0"/>
        </w:tc>
        <w:tc>
          <w:tcPr>
            <w:tcW w:w="709" w:type="dxa"/>
          </w:tcPr>
          <w:p w14:paraId="487BA083" w14:textId="7E179EBC" w:rsidR="006373B0" w:rsidRPr="003B36C2" w:rsidRDefault="006373B0" w:rsidP="006373B0">
            <w:r w:rsidRPr="00841806">
              <w:t xml:space="preserve"> kg</w:t>
            </w:r>
          </w:p>
        </w:tc>
        <w:tc>
          <w:tcPr>
            <w:tcW w:w="1084" w:type="dxa"/>
          </w:tcPr>
          <w:p w14:paraId="49C9AC36" w14:textId="7F8F4514" w:rsidR="006373B0" w:rsidRPr="003B36C2" w:rsidRDefault="006373B0" w:rsidP="006373B0">
            <w:r>
              <w:t xml:space="preserve"> 185,</w:t>
            </w:r>
            <w:r w:rsidRPr="00FE5B09">
              <w:t xml:space="preserve">0      </w:t>
            </w:r>
          </w:p>
        </w:tc>
        <w:tc>
          <w:tcPr>
            <w:tcW w:w="900" w:type="dxa"/>
            <w:vAlign w:val="center"/>
          </w:tcPr>
          <w:p w14:paraId="58E07FAA" w14:textId="1271AA9B" w:rsidR="006373B0" w:rsidRPr="00165DE4" w:rsidRDefault="006373B0" w:rsidP="006373B0">
            <w:pPr>
              <w:rPr>
                <w:color w:val="FF0000"/>
                <w:lang w:val="sr-Cyrl-RS"/>
              </w:rPr>
            </w:pPr>
            <w:r w:rsidRPr="006B548E">
              <w:rPr>
                <w:color w:val="000000" w:themeColor="text1"/>
              </w:rPr>
              <w:t>M 011</w:t>
            </w:r>
          </w:p>
        </w:tc>
        <w:tc>
          <w:tcPr>
            <w:tcW w:w="1418" w:type="dxa"/>
            <w:vAlign w:val="center"/>
          </w:tcPr>
          <w:p w14:paraId="378E73C0" w14:textId="77777777" w:rsidR="006373B0" w:rsidRPr="003B36C2" w:rsidRDefault="006373B0" w:rsidP="006373B0">
            <w:pPr>
              <w:rPr>
                <w:lang w:val="sr-Cyrl-CS"/>
              </w:rPr>
            </w:pPr>
          </w:p>
        </w:tc>
        <w:tc>
          <w:tcPr>
            <w:tcW w:w="1417" w:type="dxa"/>
            <w:vAlign w:val="center"/>
          </w:tcPr>
          <w:p w14:paraId="6EFB622A" w14:textId="77777777" w:rsidR="006373B0" w:rsidRPr="003B36C2" w:rsidRDefault="006373B0" w:rsidP="006373B0">
            <w:pPr>
              <w:rPr>
                <w:lang w:val="sr-Cyrl-CS"/>
              </w:rPr>
            </w:pPr>
          </w:p>
        </w:tc>
        <w:tc>
          <w:tcPr>
            <w:tcW w:w="1701" w:type="dxa"/>
            <w:vAlign w:val="center"/>
          </w:tcPr>
          <w:p w14:paraId="3CF1E828" w14:textId="77777777" w:rsidR="006373B0" w:rsidRPr="003B36C2" w:rsidRDefault="006373B0" w:rsidP="006373B0">
            <w:pPr>
              <w:rPr>
                <w:lang w:val="sr-Cyrl-CS"/>
              </w:rPr>
            </w:pPr>
          </w:p>
        </w:tc>
        <w:tc>
          <w:tcPr>
            <w:tcW w:w="1658" w:type="dxa"/>
          </w:tcPr>
          <w:p w14:paraId="27642CF6" w14:textId="77777777" w:rsidR="006373B0" w:rsidRPr="003B36C2" w:rsidRDefault="006373B0" w:rsidP="006373B0">
            <w:pPr>
              <w:rPr>
                <w:lang w:val="sr-Cyrl-CS"/>
              </w:rPr>
            </w:pPr>
          </w:p>
        </w:tc>
      </w:tr>
      <w:tr w:rsidR="006373B0" w:rsidRPr="003B36C2" w14:paraId="03E5F2A7" w14:textId="77777777" w:rsidTr="00847309">
        <w:trPr>
          <w:cantSplit/>
          <w:trHeight w:val="283"/>
          <w:jc w:val="center"/>
        </w:trPr>
        <w:tc>
          <w:tcPr>
            <w:tcW w:w="993" w:type="dxa"/>
            <w:vAlign w:val="center"/>
          </w:tcPr>
          <w:p w14:paraId="0F6E9819" w14:textId="77777777" w:rsidR="006373B0" w:rsidRPr="003B36C2" w:rsidRDefault="006373B0" w:rsidP="006373B0">
            <w:pPr>
              <w:ind w:left="360"/>
              <w:jc w:val="center"/>
            </w:pPr>
            <w:r>
              <w:t>15</w:t>
            </w:r>
          </w:p>
        </w:tc>
        <w:tc>
          <w:tcPr>
            <w:tcW w:w="1270" w:type="dxa"/>
          </w:tcPr>
          <w:p w14:paraId="20CDB786" w14:textId="67733789" w:rsidR="006373B0" w:rsidRPr="003B36C2" w:rsidRDefault="006373B0" w:rsidP="006373B0">
            <w:r w:rsidRPr="009A3C4B">
              <w:t>33002764</w:t>
            </w:r>
          </w:p>
        </w:tc>
        <w:tc>
          <w:tcPr>
            <w:tcW w:w="2835" w:type="dxa"/>
          </w:tcPr>
          <w:p w14:paraId="0F064B40" w14:textId="2C9657CE" w:rsidR="006373B0" w:rsidRPr="003B36C2" w:rsidRDefault="006373B0" w:rsidP="006373B0">
            <w:r w:rsidRPr="002A7B78">
              <w:t>Čelik kvadratni 50X50 S355J2+N</w:t>
            </w:r>
          </w:p>
        </w:tc>
        <w:tc>
          <w:tcPr>
            <w:tcW w:w="2284" w:type="dxa"/>
            <w:vAlign w:val="center"/>
          </w:tcPr>
          <w:p w14:paraId="7F81993B" w14:textId="77777777" w:rsidR="006373B0" w:rsidRPr="003B36C2" w:rsidRDefault="006373B0" w:rsidP="006373B0"/>
        </w:tc>
        <w:tc>
          <w:tcPr>
            <w:tcW w:w="709" w:type="dxa"/>
          </w:tcPr>
          <w:p w14:paraId="29E07B79" w14:textId="64FC8AA1" w:rsidR="006373B0" w:rsidRPr="003B36C2" w:rsidRDefault="006373B0" w:rsidP="006373B0">
            <w:r w:rsidRPr="00841806">
              <w:t xml:space="preserve"> kg</w:t>
            </w:r>
          </w:p>
        </w:tc>
        <w:tc>
          <w:tcPr>
            <w:tcW w:w="1084" w:type="dxa"/>
          </w:tcPr>
          <w:p w14:paraId="23EDA15B" w14:textId="012966F0" w:rsidR="006373B0" w:rsidRPr="003B36C2" w:rsidRDefault="006373B0" w:rsidP="006373B0">
            <w:r>
              <w:t xml:space="preserve"> 7,644,</w:t>
            </w:r>
            <w:r w:rsidRPr="00FE5B09">
              <w:t xml:space="preserve">0      </w:t>
            </w:r>
          </w:p>
        </w:tc>
        <w:tc>
          <w:tcPr>
            <w:tcW w:w="900" w:type="dxa"/>
            <w:vAlign w:val="center"/>
          </w:tcPr>
          <w:p w14:paraId="6E53F613" w14:textId="09A1F2A0" w:rsidR="006373B0" w:rsidRPr="00165DE4" w:rsidRDefault="006373B0" w:rsidP="006373B0">
            <w:pPr>
              <w:rPr>
                <w:color w:val="FF0000"/>
                <w:lang w:val="sr-Cyrl-RS"/>
              </w:rPr>
            </w:pPr>
            <w:r w:rsidRPr="006B548E">
              <w:t>M020</w:t>
            </w:r>
          </w:p>
        </w:tc>
        <w:tc>
          <w:tcPr>
            <w:tcW w:w="1418" w:type="dxa"/>
            <w:vAlign w:val="center"/>
          </w:tcPr>
          <w:p w14:paraId="261424D3" w14:textId="77777777" w:rsidR="006373B0" w:rsidRPr="003B36C2" w:rsidRDefault="006373B0" w:rsidP="006373B0">
            <w:pPr>
              <w:rPr>
                <w:lang w:val="sr-Cyrl-CS"/>
              </w:rPr>
            </w:pPr>
          </w:p>
        </w:tc>
        <w:tc>
          <w:tcPr>
            <w:tcW w:w="1417" w:type="dxa"/>
            <w:vAlign w:val="center"/>
          </w:tcPr>
          <w:p w14:paraId="6DD5781C" w14:textId="77777777" w:rsidR="006373B0" w:rsidRPr="003B36C2" w:rsidRDefault="006373B0" w:rsidP="006373B0">
            <w:pPr>
              <w:rPr>
                <w:lang w:val="sr-Cyrl-CS"/>
              </w:rPr>
            </w:pPr>
          </w:p>
        </w:tc>
        <w:tc>
          <w:tcPr>
            <w:tcW w:w="1701" w:type="dxa"/>
            <w:vAlign w:val="center"/>
          </w:tcPr>
          <w:p w14:paraId="316DB2A0" w14:textId="77777777" w:rsidR="006373B0" w:rsidRPr="003B36C2" w:rsidRDefault="006373B0" w:rsidP="006373B0">
            <w:pPr>
              <w:rPr>
                <w:lang w:val="sr-Cyrl-CS"/>
              </w:rPr>
            </w:pPr>
          </w:p>
        </w:tc>
        <w:tc>
          <w:tcPr>
            <w:tcW w:w="1658" w:type="dxa"/>
          </w:tcPr>
          <w:p w14:paraId="586A5FB1" w14:textId="77777777" w:rsidR="006373B0" w:rsidRPr="003B36C2" w:rsidRDefault="006373B0" w:rsidP="006373B0">
            <w:pPr>
              <w:rPr>
                <w:lang w:val="sr-Cyrl-CS"/>
              </w:rPr>
            </w:pPr>
          </w:p>
        </w:tc>
      </w:tr>
      <w:tr w:rsidR="006373B0" w:rsidRPr="003B36C2" w14:paraId="57A1755C" w14:textId="77777777" w:rsidTr="00847309">
        <w:trPr>
          <w:cantSplit/>
          <w:trHeight w:val="283"/>
          <w:jc w:val="center"/>
        </w:trPr>
        <w:tc>
          <w:tcPr>
            <w:tcW w:w="993" w:type="dxa"/>
            <w:vAlign w:val="center"/>
          </w:tcPr>
          <w:p w14:paraId="279AB2FB" w14:textId="77777777" w:rsidR="006373B0" w:rsidRPr="003B36C2" w:rsidRDefault="006373B0" w:rsidP="006373B0">
            <w:pPr>
              <w:ind w:left="360"/>
              <w:jc w:val="center"/>
            </w:pPr>
            <w:r>
              <w:t>16</w:t>
            </w:r>
          </w:p>
        </w:tc>
        <w:tc>
          <w:tcPr>
            <w:tcW w:w="1270" w:type="dxa"/>
          </w:tcPr>
          <w:p w14:paraId="74D11781" w14:textId="3F45411E" w:rsidR="006373B0" w:rsidRPr="003B36C2" w:rsidRDefault="006373B0" w:rsidP="006373B0">
            <w:r w:rsidRPr="009A3C4B">
              <w:t>33003203</w:t>
            </w:r>
          </w:p>
        </w:tc>
        <w:tc>
          <w:tcPr>
            <w:tcW w:w="2835" w:type="dxa"/>
          </w:tcPr>
          <w:p w14:paraId="147FA547" w14:textId="5C56B6CB" w:rsidR="006373B0" w:rsidRPr="003B36C2" w:rsidRDefault="006373B0" w:rsidP="006373B0">
            <w:r w:rsidRPr="002A7B78">
              <w:t>Čelik okrugli fi30 S355J2+AR</w:t>
            </w:r>
          </w:p>
        </w:tc>
        <w:tc>
          <w:tcPr>
            <w:tcW w:w="2284" w:type="dxa"/>
            <w:vAlign w:val="center"/>
          </w:tcPr>
          <w:p w14:paraId="7FF4608B" w14:textId="77777777" w:rsidR="006373B0" w:rsidRPr="003B36C2" w:rsidRDefault="006373B0" w:rsidP="006373B0"/>
        </w:tc>
        <w:tc>
          <w:tcPr>
            <w:tcW w:w="709" w:type="dxa"/>
          </w:tcPr>
          <w:p w14:paraId="5D28A6D6" w14:textId="2C495514" w:rsidR="006373B0" w:rsidRPr="003B36C2" w:rsidRDefault="006373B0" w:rsidP="006373B0">
            <w:r w:rsidRPr="00841806">
              <w:t xml:space="preserve"> kg</w:t>
            </w:r>
          </w:p>
        </w:tc>
        <w:tc>
          <w:tcPr>
            <w:tcW w:w="1084" w:type="dxa"/>
          </w:tcPr>
          <w:p w14:paraId="7B9540C5" w14:textId="297B7EA0" w:rsidR="006373B0" w:rsidRPr="003B36C2" w:rsidRDefault="006373B0" w:rsidP="006373B0">
            <w:r>
              <w:t xml:space="preserve"> 2,331,</w:t>
            </w:r>
            <w:r w:rsidRPr="00FE5B09">
              <w:t xml:space="preserve">0      </w:t>
            </w:r>
          </w:p>
        </w:tc>
        <w:tc>
          <w:tcPr>
            <w:tcW w:w="900" w:type="dxa"/>
            <w:vAlign w:val="center"/>
          </w:tcPr>
          <w:p w14:paraId="27E2CE63" w14:textId="15DC0D4B" w:rsidR="006373B0" w:rsidRPr="00165DE4" w:rsidRDefault="006373B0" w:rsidP="006373B0">
            <w:pPr>
              <w:rPr>
                <w:color w:val="FF0000"/>
                <w:lang w:val="sr-Cyrl-RS"/>
              </w:rPr>
            </w:pPr>
            <w:r w:rsidRPr="006B548E">
              <w:t>M019</w:t>
            </w:r>
          </w:p>
        </w:tc>
        <w:tc>
          <w:tcPr>
            <w:tcW w:w="1418" w:type="dxa"/>
            <w:vAlign w:val="center"/>
          </w:tcPr>
          <w:p w14:paraId="43147984" w14:textId="77777777" w:rsidR="006373B0" w:rsidRPr="003B36C2" w:rsidRDefault="006373B0" w:rsidP="006373B0">
            <w:pPr>
              <w:rPr>
                <w:lang w:val="sr-Cyrl-CS"/>
              </w:rPr>
            </w:pPr>
          </w:p>
        </w:tc>
        <w:tc>
          <w:tcPr>
            <w:tcW w:w="1417" w:type="dxa"/>
            <w:vAlign w:val="center"/>
          </w:tcPr>
          <w:p w14:paraId="038696B9" w14:textId="77777777" w:rsidR="006373B0" w:rsidRPr="003B36C2" w:rsidRDefault="006373B0" w:rsidP="006373B0">
            <w:pPr>
              <w:rPr>
                <w:lang w:val="sr-Cyrl-CS"/>
              </w:rPr>
            </w:pPr>
          </w:p>
        </w:tc>
        <w:tc>
          <w:tcPr>
            <w:tcW w:w="1701" w:type="dxa"/>
            <w:vAlign w:val="center"/>
          </w:tcPr>
          <w:p w14:paraId="5D50DB8C" w14:textId="77777777" w:rsidR="006373B0" w:rsidRPr="003B36C2" w:rsidRDefault="006373B0" w:rsidP="006373B0">
            <w:pPr>
              <w:rPr>
                <w:lang w:val="sr-Cyrl-CS"/>
              </w:rPr>
            </w:pPr>
          </w:p>
        </w:tc>
        <w:tc>
          <w:tcPr>
            <w:tcW w:w="1658" w:type="dxa"/>
          </w:tcPr>
          <w:p w14:paraId="02036760" w14:textId="77777777" w:rsidR="006373B0" w:rsidRPr="003B36C2" w:rsidRDefault="006373B0" w:rsidP="006373B0">
            <w:pPr>
              <w:rPr>
                <w:lang w:val="sr-Cyrl-CS"/>
              </w:rPr>
            </w:pPr>
          </w:p>
        </w:tc>
      </w:tr>
      <w:tr w:rsidR="006373B0" w:rsidRPr="003B36C2" w14:paraId="07C01741" w14:textId="77777777" w:rsidTr="00847309">
        <w:trPr>
          <w:cantSplit/>
          <w:trHeight w:val="283"/>
          <w:jc w:val="center"/>
        </w:trPr>
        <w:tc>
          <w:tcPr>
            <w:tcW w:w="993" w:type="dxa"/>
            <w:vAlign w:val="center"/>
          </w:tcPr>
          <w:p w14:paraId="6820400F" w14:textId="77777777" w:rsidR="006373B0" w:rsidRPr="003B36C2" w:rsidRDefault="006373B0" w:rsidP="006373B0">
            <w:pPr>
              <w:ind w:left="360"/>
              <w:jc w:val="center"/>
            </w:pPr>
            <w:r>
              <w:t>17</w:t>
            </w:r>
          </w:p>
        </w:tc>
        <w:tc>
          <w:tcPr>
            <w:tcW w:w="1270" w:type="dxa"/>
          </w:tcPr>
          <w:p w14:paraId="38467709" w14:textId="4F39B879" w:rsidR="006373B0" w:rsidRPr="003B36C2" w:rsidRDefault="006373B0" w:rsidP="006373B0">
            <w:r w:rsidRPr="009A3C4B">
              <w:t>33007977</w:t>
            </w:r>
          </w:p>
        </w:tc>
        <w:tc>
          <w:tcPr>
            <w:tcW w:w="2835" w:type="dxa"/>
          </w:tcPr>
          <w:p w14:paraId="08648093" w14:textId="3410A8BA" w:rsidR="006373B0" w:rsidRPr="003B36C2" w:rsidRDefault="006373B0" w:rsidP="006373B0">
            <w:r w:rsidRPr="002A7B78">
              <w:t>Čelik okrugli D20  S355J2</w:t>
            </w:r>
          </w:p>
        </w:tc>
        <w:tc>
          <w:tcPr>
            <w:tcW w:w="2284" w:type="dxa"/>
            <w:vAlign w:val="center"/>
          </w:tcPr>
          <w:p w14:paraId="12A52A8D" w14:textId="77777777" w:rsidR="006373B0" w:rsidRPr="003B36C2" w:rsidRDefault="006373B0" w:rsidP="006373B0"/>
        </w:tc>
        <w:tc>
          <w:tcPr>
            <w:tcW w:w="709" w:type="dxa"/>
          </w:tcPr>
          <w:p w14:paraId="655E0E98" w14:textId="1BDF4C31" w:rsidR="006373B0" w:rsidRPr="003B36C2" w:rsidRDefault="006373B0" w:rsidP="006373B0">
            <w:r w:rsidRPr="00841806">
              <w:t xml:space="preserve"> kg</w:t>
            </w:r>
          </w:p>
        </w:tc>
        <w:tc>
          <w:tcPr>
            <w:tcW w:w="1084" w:type="dxa"/>
          </w:tcPr>
          <w:p w14:paraId="6462D4B1" w14:textId="37C3BD96" w:rsidR="006373B0" w:rsidRPr="003B36C2" w:rsidRDefault="006373B0" w:rsidP="006373B0">
            <w:r>
              <w:t xml:space="preserve"> 741,</w:t>
            </w:r>
            <w:r w:rsidRPr="00FE5B09">
              <w:t xml:space="preserve">0      </w:t>
            </w:r>
          </w:p>
        </w:tc>
        <w:tc>
          <w:tcPr>
            <w:tcW w:w="900" w:type="dxa"/>
            <w:vAlign w:val="center"/>
          </w:tcPr>
          <w:p w14:paraId="3E866903" w14:textId="55D0CDBC"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45776258" w14:textId="77777777" w:rsidR="006373B0" w:rsidRPr="003B36C2" w:rsidRDefault="006373B0" w:rsidP="006373B0">
            <w:pPr>
              <w:rPr>
                <w:lang w:val="sr-Cyrl-CS"/>
              </w:rPr>
            </w:pPr>
          </w:p>
        </w:tc>
        <w:tc>
          <w:tcPr>
            <w:tcW w:w="1417" w:type="dxa"/>
            <w:vAlign w:val="center"/>
          </w:tcPr>
          <w:p w14:paraId="1004A409" w14:textId="77777777" w:rsidR="006373B0" w:rsidRPr="003B36C2" w:rsidRDefault="006373B0" w:rsidP="006373B0">
            <w:pPr>
              <w:rPr>
                <w:lang w:val="sr-Cyrl-CS"/>
              </w:rPr>
            </w:pPr>
          </w:p>
        </w:tc>
        <w:tc>
          <w:tcPr>
            <w:tcW w:w="1701" w:type="dxa"/>
            <w:vAlign w:val="center"/>
          </w:tcPr>
          <w:p w14:paraId="1D15AD7C" w14:textId="77777777" w:rsidR="006373B0" w:rsidRPr="003B36C2" w:rsidRDefault="006373B0" w:rsidP="006373B0">
            <w:pPr>
              <w:rPr>
                <w:lang w:val="sr-Cyrl-CS"/>
              </w:rPr>
            </w:pPr>
          </w:p>
        </w:tc>
        <w:tc>
          <w:tcPr>
            <w:tcW w:w="1658" w:type="dxa"/>
          </w:tcPr>
          <w:p w14:paraId="63AD3B12" w14:textId="77777777" w:rsidR="006373B0" w:rsidRPr="003B36C2" w:rsidRDefault="006373B0" w:rsidP="006373B0">
            <w:pPr>
              <w:rPr>
                <w:lang w:val="sr-Cyrl-CS"/>
              </w:rPr>
            </w:pPr>
          </w:p>
        </w:tc>
      </w:tr>
      <w:tr w:rsidR="006373B0" w:rsidRPr="003B36C2" w14:paraId="54755528" w14:textId="77777777" w:rsidTr="00847309">
        <w:trPr>
          <w:cantSplit/>
          <w:trHeight w:val="283"/>
          <w:jc w:val="center"/>
        </w:trPr>
        <w:tc>
          <w:tcPr>
            <w:tcW w:w="993" w:type="dxa"/>
            <w:vAlign w:val="center"/>
          </w:tcPr>
          <w:p w14:paraId="6F48D9CC" w14:textId="77777777" w:rsidR="006373B0" w:rsidRPr="003B36C2" w:rsidRDefault="006373B0" w:rsidP="006373B0">
            <w:pPr>
              <w:ind w:left="360"/>
              <w:jc w:val="center"/>
            </w:pPr>
            <w:r>
              <w:t>18</w:t>
            </w:r>
          </w:p>
        </w:tc>
        <w:tc>
          <w:tcPr>
            <w:tcW w:w="1270" w:type="dxa"/>
          </w:tcPr>
          <w:p w14:paraId="58D8685C" w14:textId="27315249" w:rsidR="006373B0" w:rsidRPr="003B36C2" w:rsidRDefault="006373B0" w:rsidP="006373B0">
            <w:r w:rsidRPr="009A3C4B">
              <w:t>P0022920</w:t>
            </w:r>
          </w:p>
        </w:tc>
        <w:tc>
          <w:tcPr>
            <w:tcW w:w="2835" w:type="dxa"/>
          </w:tcPr>
          <w:p w14:paraId="08906508" w14:textId="0737E4D1" w:rsidR="006373B0" w:rsidRPr="003B36C2" w:rsidRDefault="006373B0" w:rsidP="006373B0">
            <w:r w:rsidRPr="002A7B78">
              <w:t>.Čelik šestougaoni Č.0563 OK17</w:t>
            </w:r>
          </w:p>
        </w:tc>
        <w:tc>
          <w:tcPr>
            <w:tcW w:w="2284" w:type="dxa"/>
            <w:vAlign w:val="center"/>
          </w:tcPr>
          <w:p w14:paraId="26808CE5" w14:textId="77777777" w:rsidR="006373B0" w:rsidRPr="003B36C2" w:rsidRDefault="006373B0" w:rsidP="006373B0"/>
        </w:tc>
        <w:tc>
          <w:tcPr>
            <w:tcW w:w="709" w:type="dxa"/>
          </w:tcPr>
          <w:p w14:paraId="2CA9F9E2" w14:textId="613E691D" w:rsidR="006373B0" w:rsidRPr="003B36C2" w:rsidRDefault="006373B0" w:rsidP="006373B0">
            <w:r w:rsidRPr="00841806">
              <w:t xml:space="preserve"> kg</w:t>
            </w:r>
          </w:p>
        </w:tc>
        <w:tc>
          <w:tcPr>
            <w:tcW w:w="1084" w:type="dxa"/>
          </w:tcPr>
          <w:p w14:paraId="0FE41647" w14:textId="3A9F3B47" w:rsidR="006373B0" w:rsidRPr="003B36C2" w:rsidRDefault="006373B0" w:rsidP="006373B0">
            <w:r>
              <w:t xml:space="preserve"> 294,</w:t>
            </w:r>
            <w:r w:rsidRPr="00FE5B09">
              <w:t xml:space="preserve">0      </w:t>
            </w:r>
          </w:p>
        </w:tc>
        <w:tc>
          <w:tcPr>
            <w:tcW w:w="900" w:type="dxa"/>
            <w:vAlign w:val="center"/>
          </w:tcPr>
          <w:p w14:paraId="3C376258" w14:textId="0EC4C9BF" w:rsidR="006373B0" w:rsidRPr="00165DE4" w:rsidRDefault="006373B0" w:rsidP="006373B0">
            <w:pPr>
              <w:rPr>
                <w:color w:val="FF0000"/>
                <w:lang w:val="sr-Cyrl-RS"/>
              </w:rPr>
            </w:pPr>
            <w:r w:rsidRPr="006B548E">
              <w:t>M</w:t>
            </w:r>
            <w:r w:rsidRPr="006B548E">
              <w:rPr>
                <w:lang w:val="sr-Cyrl-RS"/>
              </w:rPr>
              <w:t xml:space="preserve"> 006</w:t>
            </w:r>
          </w:p>
        </w:tc>
        <w:tc>
          <w:tcPr>
            <w:tcW w:w="1418" w:type="dxa"/>
            <w:vAlign w:val="center"/>
          </w:tcPr>
          <w:p w14:paraId="33C4A32C" w14:textId="77777777" w:rsidR="006373B0" w:rsidRPr="003B36C2" w:rsidRDefault="006373B0" w:rsidP="006373B0">
            <w:pPr>
              <w:rPr>
                <w:lang w:val="sr-Cyrl-CS"/>
              </w:rPr>
            </w:pPr>
          </w:p>
        </w:tc>
        <w:tc>
          <w:tcPr>
            <w:tcW w:w="1417" w:type="dxa"/>
            <w:vAlign w:val="center"/>
          </w:tcPr>
          <w:p w14:paraId="19B49F03" w14:textId="77777777" w:rsidR="006373B0" w:rsidRPr="003B36C2" w:rsidRDefault="006373B0" w:rsidP="006373B0">
            <w:pPr>
              <w:rPr>
                <w:lang w:val="sr-Cyrl-CS"/>
              </w:rPr>
            </w:pPr>
          </w:p>
        </w:tc>
        <w:tc>
          <w:tcPr>
            <w:tcW w:w="1701" w:type="dxa"/>
            <w:vAlign w:val="center"/>
          </w:tcPr>
          <w:p w14:paraId="4144E944" w14:textId="77777777" w:rsidR="006373B0" w:rsidRPr="003B36C2" w:rsidRDefault="006373B0" w:rsidP="006373B0">
            <w:pPr>
              <w:rPr>
                <w:lang w:val="sr-Cyrl-CS"/>
              </w:rPr>
            </w:pPr>
          </w:p>
        </w:tc>
        <w:tc>
          <w:tcPr>
            <w:tcW w:w="1658" w:type="dxa"/>
          </w:tcPr>
          <w:p w14:paraId="0BB5B1DE" w14:textId="77777777" w:rsidR="006373B0" w:rsidRPr="003B36C2" w:rsidRDefault="006373B0" w:rsidP="006373B0">
            <w:pPr>
              <w:rPr>
                <w:lang w:val="sr-Cyrl-CS"/>
              </w:rPr>
            </w:pPr>
          </w:p>
        </w:tc>
      </w:tr>
      <w:tr w:rsidR="006373B0" w:rsidRPr="003B36C2" w14:paraId="3D662AB1" w14:textId="77777777" w:rsidTr="00847309">
        <w:trPr>
          <w:cantSplit/>
          <w:trHeight w:val="283"/>
          <w:jc w:val="center"/>
        </w:trPr>
        <w:tc>
          <w:tcPr>
            <w:tcW w:w="993" w:type="dxa"/>
            <w:vAlign w:val="center"/>
          </w:tcPr>
          <w:p w14:paraId="3450D29F" w14:textId="77777777" w:rsidR="006373B0" w:rsidRPr="003B36C2" w:rsidRDefault="006373B0" w:rsidP="006373B0">
            <w:pPr>
              <w:ind w:left="360"/>
              <w:jc w:val="center"/>
            </w:pPr>
            <w:r>
              <w:t>19</w:t>
            </w:r>
          </w:p>
        </w:tc>
        <w:tc>
          <w:tcPr>
            <w:tcW w:w="1270" w:type="dxa"/>
          </w:tcPr>
          <w:p w14:paraId="1BACF79A" w14:textId="538092D3" w:rsidR="006373B0" w:rsidRPr="003B36C2" w:rsidRDefault="006373B0" w:rsidP="006373B0">
            <w:r w:rsidRPr="009A3C4B">
              <w:t>P0045563</w:t>
            </w:r>
          </w:p>
        </w:tc>
        <w:tc>
          <w:tcPr>
            <w:tcW w:w="2835" w:type="dxa"/>
          </w:tcPr>
          <w:p w14:paraId="55A3A09E" w14:textId="0AA6F1C5" w:rsidR="006373B0" w:rsidRPr="003B36C2" w:rsidRDefault="006373B0" w:rsidP="006373B0">
            <w:r w:rsidRPr="002A7B78">
              <w:t>Čelik okrugli S235JRG2 (Č.0361) fi210 l=0.4m</w:t>
            </w:r>
          </w:p>
        </w:tc>
        <w:tc>
          <w:tcPr>
            <w:tcW w:w="2284" w:type="dxa"/>
            <w:vAlign w:val="center"/>
          </w:tcPr>
          <w:p w14:paraId="0155A6CB" w14:textId="77777777" w:rsidR="006373B0" w:rsidRPr="003B36C2" w:rsidRDefault="006373B0" w:rsidP="006373B0"/>
        </w:tc>
        <w:tc>
          <w:tcPr>
            <w:tcW w:w="709" w:type="dxa"/>
          </w:tcPr>
          <w:p w14:paraId="4DEC619C" w14:textId="064A3275" w:rsidR="006373B0" w:rsidRPr="003B36C2" w:rsidRDefault="006373B0" w:rsidP="006373B0">
            <w:r w:rsidRPr="0050335B">
              <w:t xml:space="preserve"> kg</w:t>
            </w:r>
          </w:p>
        </w:tc>
        <w:tc>
          <w:tcPr>
            <w:tcW w:w="1084" w:type="dxa"/>
          </w:tcPr>
          <w:p w14:paraId="0069696E" w14:textId="428594BB" w:rsidR="006373B0" w:rsidRPr="003B36C2" w:rsidRDefault="006373B0" w:rsidP="006373B0">
            <w:r>
              <w:t xml:space="preserve"> 108,</w:t>
            </w:r>
            <w:r w:rsidRPr="00FE5B09">
              <w:t xml:space="preserve">8      </w:t>
            </w:r>
          </w:p>
        </w:tc>
        <w:tc>
          <w:tcPr>
            <w:tcW w:w="900" w:type="dxa"/>
            <w:vAlign w:val="center"/>
          </w:tcPr>
          <w:p w14:paraId="66FE5209" w14:textId="758DF092" w:rsidR="006373B0" w:rsidRPr="00165DE4" w:rsidRDefault="006373B0" w:rsidP="006373B0">
            <w:pPr>
              <w:rPr>
                <w:color w:val="FF0000"/>
                <w:lang w:val="sr-Cyrl-RS"/>
              </w:rPr>
            </w:pPr>
            <w:r w:rsidRPr="006B548E">
              <w:t>M019</w:t>
            </w:r>
          </w:p>
        </w:tc>
        <w:tc>
          <w:tcPr>
            <w:tcW w:w="1418" w:type="dxa"/>
            <w:vAlign w:val="center"/>
          </w:tcPr>
          <w:p w14:paraId="459E2280" w14:textId="77777777" w:rsidR="006373B0" w:rsidRPr="003B36C2" w:rsidRDefault="006373B0" w:rsidP="006373B0">
            <w:pPr>
              <w:rPr>
                <w:lang w:val="sr-Cyrl-CS"/>
              </w:rPr>
            </w:pPr>
          </w:p>
        </w:tc>
        <w:tc>
          <w:tcPr>
            <w:tcW w:w="1417" w:type="dxa"/>
            <w:vAlign w:val="center"/>
          </w:tcPr>
          <w:p w14:paraId="5E9E5AB2" w14:textId="77777777" w:rsidR="006373B0" w:rsidRPr="003B36C2" w:rsidRDefault="006373B0" w:rsidP="006373B0">
            <w:pPr>
              <w:rPr>
                <w:lang w:val="sr-Cyrl-CS"/>
              </w:rPr>
            </w:pPr>
          </w:p>
        </w:tc>
        <w:tc>
          <w:tcPr>
            <w:tcW w:w="1701" w:type="dxa"/>
            <w:vAlign w:val="center"/>
          </w:tcPr>
          <w:p w14:paraId="7C0A4277" w14:textId="77777777" w:rsidR="006373B0" w:rsidRPr="003B36C2" w:rsidRDefault="006373B0" w:rsidP="006373B0">
            <w:pPr>
              <w:rPr>
                <w:lang w:val="sr-Cyrl-CS"/>
              </w:rPr>
            </w:pPr>
          </w:p>
        </w:tc>
        <w:tc>
          <w:tcPr>
            <w:tcW w:w="1658" w:type="dxa"/>
          </w:tcPr>
          <w:p w14:paraId="30A4CD56" w14:textId="77777777" w:rsidR="006373B0" w:rsidRPr="003B36C2" w:rsidRDefault="006373B0" w:rsidP="006373B0">
            <w:pPr>
              <w:rPr>
                <w:lang w:val="sr-Cyrl-CS"/>
              </w:rPr>
            </w:pPr>
          </w:p>
        </w:tc>
      </w:tr>
      <w:tr w:rsidR="006373B0" w:rsidRPr="003B36C2" w14:paraId="3C73DAB8" w14:textId="77777777" w:rsidTr="00847309">
        <w:trPr>
          <w:cantSplit/>
          <w:trHeight w:val="283"/>
          <w:jc w:val="center"/>
        </w:trPr>
        <w:tc>
          <w:tcPr>
            <w:tcW w:w="993" w:type="dxa"/>
            <w:vAlign w:val="center"/>
          </w:tcPr>
          <w:p w14:paraId="1380A8F6" w14:textId="77777777" w:rsidR="006373B0" w:rsidRPr="003B36C2" w:rsidRDefault="006373B0" w:rsidP="006373B0">
            <w:pPr>
              <w:ind w:left="360"/>
              <w:jc w:val="center"/>
            </w:pPr>
            <w:r>
              <w:t>20</w:t>
            </w:r>
          </w:p>
        </w:tc>
        <w:tc>
          <w:tcPr>
            <w:tcW w:w="1270" w:type="dxa"/>
          </w:tcPr>
          <w:p w14:paraId="49DEA4FB" w14:textId="7D94B049" w:rsidR="006373B0" w:rsidRPr="003B36C2" w:rsidRDefault="006373B0" w:rsidP="006373B0">
            <w:r w:rsidRPr="009A3C4B">
              <w:t>P0049855</w:t>
            </w:r>
          </w:p>
        </w:tc>
        <w:tc>
          <w:tcPr>
            <w:tcW w:w="2835" w:type="dxa"/>
          </w:tcPr>
          <w:p w14:paraId="7D6C1330" w14:textId="29B8E739" w:rsidR="006373B0" w:rsidRPr="003B36C2" w:rsidRDefault="006373B0" w:rsidP="006373B0">
            <w:r w:rsidRPr="002A7B78">
              <w:t>Čelik okrugli S355J2G3 (ČV.0563) fi120 l=0.5m</w:t>
            </w:r>
          </w:p>
        </w:tc>
        <w:tc>
          <w:tcPr>
            <w:tcW w:w="2284" w:type="dxa"/>
            <w:vAlign w:val="center"/>
          </w:tcPr>
          <w:p w14:paraId="362908C2" w14:textId="77777777" w:rsidR="006373B0" w:rsidRPr="003B36C2" w:rsidRDefault="006373B0" w:rsidP="006373B0"/>
        </w:tc>
        <w:tc>
          <w:tcPr>
            <w:tcW w:w="709" w:type="dxa"/>
          </w:tcPr>
          <w:p w14:paraId="5F41B8BE" w14:textId="78B90D3B" w:rsidR="006373B0" w:rsidRPr="003B36C2" w:rsidRDefault="006373B0" w:rsidP="006373B0">
            <w:r w:rsidRPr="0050335B">
              <w:t xml:space="preserve"> kg</w:t>
            </w:r>
          </w:p>
        </w:tc>
        <w:tc>
          <w:tcPr>
            <w:tcW w:w="1084" w:type="dxa"/>
          </w:tcPr>
          <w:p w14:paraId="775928B0" w14:textId="68447C27" w:rsidR="006373B0" w:rsidRPr="003B36C2" w:rsidRDefault="006373B0" w:rsidP="006373B0">
            <w:r>
              <w:t xml:space="preserve"> 44,</w:t>
            </w:r>
            <w:r w:rsidRPr="00FE5B09">
              <w:t xml:space="preserve">4      </w:t>
            </w:r>
          </w:p>
        </w:tc>
        <w:tc>
          <w:tcPr>
            <w:tcW w:w="900" w:type="dxa"/>
            <w:vAlign w:val="center"/>
          </w:tcPr>
          <w:p w14:paraId="327AD5B5" w14:textId="4B36845B" w:rsidR="006373B0" w:rsidRPr="00165DE4" w:rsidRDefault="006373B0" w:rsidP="006373B0">
            <w:pPr>
              <w:rPr>
                <w:color w:val="FF0000"/>
                <w:lang w:val="sr-Cyrl-RS"/>
              </w:rPr>
            </w:pPr>
            <w:r w:rsidRPr="006B548E">
              <w:t>M019</w:t>
            </w:r>
          </w:p>
        </w:tc>
        <w:tc>
          <w:tcPr>
            <w:tcW w:w="1418" w:type="dxa"/>
            <w:vAlign w:val="center"/>
          </w:tcPr>
          <w:p w14:paraId="2D655EA4" w14:textId="77777777" w:rsidR="006373B0" w:rsidRPr="003B36C2" w:rsidRDefault="006373B0" w:rsidP="006373B0">
            <w:pPr>
              <w:rPr>
                <w:lang w:val="sr-Cyrl-CS"/>
              </w:rPr>
            </w:pPr>
          </w:p>
        </w:tc>
        <w:tc>
          <w:tcPr>
            <w:tcW w:w="1417" w:type="dxa"/>
            <w:vAlign w:val="center"/>
          </w:tcPr>
          <w:p w14:paraId="24EC83E9" w14:textId="77777777" w:rsidR="006373B0" w:rsidRPr="003B36C2" w:rsidRDefault="006373B0" w:rsidP="006373B0">
            <w:pPr>
              <w:rPr>
                <w:lang w:val="sr-Cyrl-CS"/>
              </w:rPr>
            </w:pPr>
          </w:p>
        </w:tc>
        <w:tc>
          <w:tcPr>
            <w:tcW w:w="1701" w:type="dxa"/>
            <w:vAlign w:val="center"/>
          </w:tcPr>
          <w:p w14:paraId="208D3C51" w14:textId="77777777" w:rsidR="006373B0" w:rsidRPr="003B36C2" w:rsidRDefault="006373B0" w:rsidP="006373B0">
            <w:pPr>
              <w:rPr>
                <w:lang w:val="sr-Cyrl-CS"/>
              </w:rPr>
            </w:pPr>
          </w:p>
        </w:tc>
        <w:tc>
          <w:tcPr>
            <w:tcW w:w="1658" w:type="dxa"/>
          </w:tcPr>
          <w:p w14:paraId="654FAB84" w14:textId="77777777" w:rsidR="006373B0" w:rsidRPr="003B36C2" w:rsidRDefault="006373B0" w:rsidP="006373B0">
            <w:pPr>
              <w:rPr>
                <w:lang w:val="sr-Cyrl-CS"/>
              </w:rPr>
            </w:pPr>
          </w:p>
        </w:tc>
      </w:tr>
      <w:tr w:rsidR="006373B0" w:rsidRPr="003B36C2" w14:paraId="4E87892F" w14:textId="77777777" w:rsidTr="00847309">
        <w:trPr>
          <w:cantSplit/>
          <w:trHeight w:val="283"/>
          <w:jc w:val="center"/>
        </w:trPr>
        <w:tc>
          <w:tcPr>
            <w:tcW w:w="993" w:type="dxa"/>
            <w:vAlign w:val="center"/>
          </w:tcPr>
          <w:p w14:paraId="439A90AC" w14:textId="77777777" w:rsidR="006373B0" w:rsidRPr="003B36C2" w:rsidRDefault="006373B0" w:rsidP="006373B0">
            <w:pPr>
              <w:ind w:left="360"/>
              <w:jc w:val="center"/>
            </w:pPr>
            <w:r>
              <w:t>21</w:t>
            </w:r>
          </w:p>
        </w:tc>
        <w:tc>
          <w:tcPr>
            <w:tcW w:w="1270" w:type="dxa"/>
          </w:tcPr>
          <w:p w14:paraId="1BACE96F" w14:textId="322E53AD" w:rsidR="006373B0" w:rsidRPr="003B36C2" w:rsidRDefault="006373B0" w:rsidP="006373B0">
            <w:r w:rsidRPr="009A3C4B">
              <w:t>14060321</w:t>
            </w:r>
          </w:p>
        </w:tc>
        <w:tc>
          <w:tcPr>
            <w:tcW w:w="2835" w:type="dxa"/>
          </w:tcPr>
          <w:p w14:paraId="5383FDB9" w14:textId="384FEF62" w:rsidR="006373B0" w:rsidRPr="003B36C2" w:rsidRDefault="006373B0" w:rsidP="006373B0">
            <w:r w:rsidRPr="002A7B78">
              <w:t xml:space="preserve">Čelik okrugli S235JRG2 (Č.0361) fi12 </w:t>
            </w:r>
          </w:p>
        </w:tc>
        <w:tc>
          <w:tcPr>
            <w:tcW w:w="2284" w:type="dxa"/>
            <w:vAlign w:val="center"/>
          </w:tcPr>
          <w:p w14:paraId="09A9771B" w14:textId="77777777" w:rsidR="006373B0" w:rsidRPr="003B36C2" w:rsidRDefault="006373B0" w:rsidP="006373B0"/>
        </w:tc>
        <w:tc>
          <w:tcPr>
            <w:tcW w:w="709" w:type="dxa"/>
          </w:tcPr>
          <w:p w14:paraId="454AF291" w14:textId="3CF1443A" w:rsidR="006373B0" w:rsidRPr="003B36C2" w:rsidRDefault="006373B0" w:rsidP="006373B0">
            <w:r w:rsidRPr="009D7C83">
              <w:t xml:space="preserve"> kg</w:t>
            </w:r>
          </w:p>
        </w:tc>
        <w:tc>
          <w:tcPr>
            <w:tcW w:w="1084" w:type="dxa"/>
          </w:tcPr>
          <w:p w14:paraId="67488183" w14:textId="3F8AF073" w:rsidR="006373B0" w:rsidRPr="003B36C2" w:rsidRDefault="006373B0" w:rsidP="006373B0">
            <w:r>
              <w:t xml:space="preserve"> 16,</w:t>
            </w:r>
            <w:r w:rsidRPr="00FE5B09">
              <w:t xml:space="preserve">0      </w:t>
            </w:r>
          </w:p>
        </w:tc>
        <w:tc>
          <w:tcPr>
            <w:tcW w:w="900" w:type="dxa"/>
            <w:vAlign w:val="center"/>
          </w:tcPr>
          <w:p w14:paraId="639D5A73" w14:textId="2BF95369" w:rsidR="006373B0" w:rsidRPr="00165DE4" w:rsidRDefault="006373B0" w:rsidP="006373B0">
            <w:pPr>
              <w:rPr>
                <w:color w:val="FF0000"/>
                <w:lang w:val="sr-Cyrl-RS"/>
              </w:rPr>
            </w:pPr>
            <w:r w:rsidRPr="006B548E">
              <w:t>M016</w:t>
            </w:r>
          </w:p>
        </w:tc>
        <w:tc>
          <w:tcPr>
            <w:tcW w:w="1418" w:type="dxa"/>
            <w:vAlign w:val="center"/>
          </w:tcPr>
          <w:p w14:paraId="26A3E225" w14:textId="77777777" w:rsidR="006373B0" w:rsidRPr="003B36C2" w:rsidRDefault="006373B0" w:rsidP="006373B0">
            <w:pPr>
              <w:rPr>
                <w:lang w:val="sr-Cyrl-CS"/>
              </w:rPr>
            </w:pPr>
          </w:p>
        </w:tc>
        <w:tc>
          <w:tcPr>
            <w:tcW w:w="1417" w:type="dxa"/>
            <w:vAlign w:val="center"/>
          </w:tcPr>
          <w:p w14:paraId="78275C49" w14:textId="77777777" w:rsidR="006373B0" w:rsidRPr="003B36C2" w:rsidRDefault="006373B0" w:rsidP="006373B0">
            <w:pPr>
              <w:rPr>
                <w:lang w:val="sr-Cyrl-CS"/>
              </w:rPr>
            </w:pPr>
          </w:p>
        </w:tc>
        <w:tc>
          <w:tcPr>
            <w:tcW w:w="1701" w:type="dxa"/>
            <w:vAlign w:val="center"/>
          </w:tcPr>
          <w:p w14:paraId="190C5B3A" w14:textId="77777777" w:rsidR="006373B0" w:rsidRPr="003B36C2" w:rsidRDefault="006373B0" w:rsidP="006373B0">
            <w:pPr>
              <w:rPr>
                <w:lang w:val="sr-Cyrl-CS"/>
              </w:rPr>
            </w:pPr>
          </w:p>
        </w:tc>
        <w:tc>
          <w:tcPr>
            <w:tcW w:w="1658" w:type="dxa"/>
          </w:tcPr>
          <w:p w14:paraId="0A14798B" w14:textId="77777777" w:rsidR="006373B0" w:rsidRPr="003B36C2" w:rsidRDefault="006373B0" w:rsidP="006373B0">
            <w:pPr>
              <w:rPr>
                <w:lang w:val="sr-Cyrl-CS"/>
              </w:rPr>
            </w:pPr>
          </w:p>
        </w:tc>
      </w:tr>
      <w:tr w:rsidR="006373B0" w:rsidRPr="003B36C2" w14:paraId="044BE46A" w14:textId="77777777" w:rsidTr="00847309">
        <w:trPr>
          <w:cantSplit/>
          <w:trHeight w:val="283"/>
          <w:jc w:val="center"/>
        </w:trPr>
        <w:tc>
          <w:tcPr>
            <w:tcW w:w="993" w:type="dxa"/>
            <w:vAlign w:val="center"/>
          </w:tcPr>
          <w:p w14:paraId="40A6B90D" w14:textId="77777777" w:rsidR="006373B0" w:rsidRPr="003B36C2" w:rsidRDefault="006373B0" w:rsidP="006373B0">
            <w:pPr>
              <w:ind w:left="360"/>
              <w:jc w:val="center"/>
            </w:pPr>
            <w:r>
              <w:t>22</w:t>
            </w:r>
          </w:p>
        </w:tc>
        <w:tc>
          <w:tcPr>
            <w:tcW w:w="1270" w:type="dxa"/>
          </w:tcPr>
          <w:p w14:paraId="5715ED8E" w14:textId="3F52F59A" w:rsidR="006373B0" w:rsidRPr="003B36C2" w:rsidRDefault="006373B0" w:rsidP="006373B0">
            <w:r w:rsidRPr="009A3C4B">
              <w:t>14060321</w:t>
            </w:r>
          </w:p>
        </w:tc>
        <w:tc>
          <w:tcPr>
            <w:tcW w:w="2835" w:type="dxa"/>
          </w:tcPr>
          <w:p w14:paraId="7F474583" w14:textId="14233E50" w:rsidR="006373B0" w:rsidRPr="003B36C2" w:rsidRDefault="006373B0" w:rsidP="006373B0">
            <w:r w:rsidRPr="002A7B78">
              <w:t>Čelik okrugli S235JRG2 (Č.0361) fi12</w:t>
            </w:r>
          </w:p>
        </w:tc>
        <w:tc>
          <w:tcPr>
            <w:tcW w:w="2284" w:type="dxa"/>
            <w:vAlign w:val="center"/>
          </w:tcPr>
          <w:p w14:paraId="6C42A620" w14:textId="77777777" w:rsidR="006373B0" w:rsidRPr="003B36C2" w:rsidRDefault="006373B0" w:rsidP="006373B0"/>
        </w:tc>
        <w:tc>
          <w:tcPr>
            <w:tcW w:w="709" w:type="dxa"/>
          </w:tcPr>
          <w:p w14:paraId="53EC1D6C" w14:textId="577AC0CA" w:rsidR="006373B0" w:rsidRPr="003B36C2" w:rsidRDefault="006373B0" w:rsidP="006373B0">
            <w:r w:rsidRPr="009D7C83">
              <w:t xml:space="preserve"> kg</w:t>
            </w:r>
          </w:p>
        </w:tc>
        <w:tc>
          <w:tcPr>
            <w:tcW w:w="1084" w:type="dxa"/>
          </w:tcPr>
          <w:p w14:paraId="2431A58F" w14:textId="59F5AE76" w:rsidR="006373B0" w:rsidRPr="003B36C2" w:rsidRDefault="006373B0" w:rsidP="006373B0">
            <w:r>
              <w:t xml:space="preserve"> 80,</w:t>
            </w:r>
            <w:r w:rsidRPr="00FE5B09">
              <w:t xml:space="preserve">1      </w:t>
            </w:r>
          </w:p>
        </w:tc>
        <w:tc>
          <w:tcPr>
            <w:tcW w:w="900" w:type="dxa"/>
            <w:vAlign w:val="center"/>
          </w:tcPr>
          <w:p w14:paraId="1FA912F4" w14:textId="33DF3938"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3448D05E" w14:textId="77777777" w:rsidR="006373B0" w:rsidRPr="003B36C2" w:rsidRDefault="006373B0" w:rsidP="006373B0">
            <w:pPr>
              <w:rPr>
                <w:lang w:val="sr-Cyrl-CS"/>
              </w:rPr>
            </w:pPr>
          </w:p>
        </w:tc>
        <w:tc>
          <w:tcPr>
            <w:tcW w:w="1417" w:type="dxa"/>
            <w:vAlign w:val="center"/>
          </w:tcPr>
          <w:p w14:paraId="686E62B0" w14:textId="77777777" w:rsidR="006373B0" w:rsidRPr="003B36C2" w:rsidRDefault="006373B0" w:rsidP="006373B0">
            <w:pPr>
              <w:rPr>
                <w:lang w:val="sr-Cyrl-CS"/>
              </w:rPr>
            </w:pPr>
          </w:p>
        </w:tc>
        <w:tc>
          <w:tcPr>
            <w:tcW w:w="1701" w:type="dxa"/>
            <w:vAlign w:val="center"/>
          </w:tcPr>
          <w:p w14:paraId="6DCCF125" w14:textId="77777777" w:rsidR="006373B0" w:rsidRPr="003B36C2" w:rsidRDefault="006373B0" w:rsidP="006373B0">
            <w:pPr>
              <w:rPr>
                <w:lang w:val="sr-Cyrl-CS"/>
              </w:rPr>
            </w:pPr>
          </w:p>
        </w:tc>
        <w:tc>
          <w:tcPr>
            <w:tcW w:w="1658" w:type="dxa"/>
          </w:tcPr>
          <w:p w14:paraId="6A4C1844" w14:textId="77777777" w:rsidR="006373B0" w:rsidRPr="003B36C2" w:rsidRDefault="006373B0" w:rsidP="006373B0">
            <w:pPr>
              <w:rPr>
                <w:lang w:val="sr-Cyrl-CS"/>
              </w:rPr>
            </w:pPr>
          </w:p>
        </w:tc>
      </w:tr>
      <w:tr w:rsidR="006373B0" w:rsidRPr="003B36C2" w14:paraId="16F94A79" w14:textId="77777777" w:rsidTr="00847309">
        <w:trPr>
          <w:cantSplit/>
          <w:trHeight w:val="283"/>
          <w:jc w:val="center"/>
        </w:trPr>
        <w:tc>
          <w:tcPr>
            <w:tcW w:w="993" w:type="dxa"/>
            <w:vAlign w:val="center"/>
          </w:tcPr>
          <w:p w14:paraId="6E8665B6" w14:textId="77777777" w:rsidR="006373B0" w:rsidRPr="003B36C2" w:rsidRDefault="006373B0" w:rsidP="006373B0">
            <w:pPr>
              <w:ind w:left="360"/>
              <w:jc w:val="center"/>
            </w:pPr>
            <w:r>
              <w:t>23</w:t>
            </w:r>
          </w:p>
        </w:tc>
        <w:tc>
          <w:tcPr>
            <w:tcW w:w="1270" w:type="dxa"/>
          </w:tcPr>
          <w:p w14:paraId="34F8E197" w14:textId="0F18BECE" w:rsidR="006373B0" w:rsidRPr="003B36C2" w:rsidRDefault="006373B0" w:rsidP="006373B0">
            <w:r w:rsidRPr="009A3C4B">
              <w:t>14140321</w:t>
            </w:r>
          </w:p>
        </w:tc>
        <w:tc>
          <w:tcPr>
            <w:tcW w:w="2835" w:type="dxa"/>
          </w:tcPr>
          <w:p w14:paraId="4AF33C0A" w14:textId="372075F9" w:rsidR="006373B0" w:rsidRPr="003B36C2" w:rsidRDefault="006373B0" w:rsidP="006373B0">
            <w:r w:rsidRPr="002A7B78">
              <w:t>Čelik okrugli S235JRG2 (Č.0361) fi20</w:t>
            </w:r>
          </w:p>
        </w:tc>
        <w:tc>
          <w:tcPr>
            <w:tcW w:w="2284" w:type="dxa"/>
            <w:vAlign w:val="center"/>
          </w:tcPr>
          <w:p w14:paraId="705331D5" w14:textId="77777777" w:rsidR="006373B0" w:rsidRPr="003B36C2" w:rsidRDefault="006373B0" w:rsidP="006373B0"/>
        </w:tc>
        <w:tc>
          <w:tcPr>
            <w:tcW w:w="709" w:type="dxa"/>
          </w:tcPr>
          <w:p w14:paraId="42ABAF4A" w14:textId="72C1B99D" w:rsidR="006373B0" w:rsidRPr="003B36C2" w:rsidRDefault="006373B0" w:rsidP="006373B0">
            <w:r w:rsidRPr="009D7C83">
              <w:t xml:space="preserve"> kg</w:t>
            </w:r>
          </w:p>
        </w:tc>
        <w:tc>
          <w:tcPr>
            <w:tcW w:w="1084" w:type="dxa"/>
          </w:tcPr>
          <w:p w14:paraId="4F708DE9" w14:textId="0E323EAA" w:rsidR="006373B0" w:rsidRPr="003B36C2" w:rsidRDefault="006373B0" w:rsidP="006373B0">
            <w:r>
              <w:t xml:space="preserve"> 296,</w:t>
            </w:r>
            <w:r w:rsidRPr="00FE5B09">
              <w:t xml:space="preserve">4      </w:t>
            </w:r>
          </w:p>
        </w:tc>
        <w:tc>
          <w:tcPr>
            <w:tcW w:w="900" w:type="dxa"/>
            <w:vAlign w:val="center"/>
          </w:tcPr>
          <w:p w14:paraId="2C01104B" w14:textId="247B24BA"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3FDACF42" w14:textId="77777777" w:rsidR="006373B0" w:rsidRPr="003B36C2" w:rsidRDefault="006373B0" w:rsidP="006373B0">
            <w:pPr>
              <w:rPr>
                <w:lang w:val="sr-Cyrl-CS"/>
              </w:rPr>
            </w:pPr>
          </w:p>
        </w:tc>
        <w:tc>
          <w:tcPr>
            <w:tcW w:w="1417" w:type="dxa"/>
            <w:vAlign w:val="center"/>
          </w:tcPr>
          <w:p w14:paraId="484DF1CA" w14:textId="77777777" w:rsidR="006373B0" w:rsidRPr="003B36C2" w:rsidRDefault="006373B0" w:rsidP="006373B0">
            <w:pPr>
              <w:rPr>
                <w:lang w:val="sr-Cyrl-CS"/>
              </w:rPr>
            </w:pPr>
          </w:p>
        </w:tc>
        <w:tc>
          <w:tcPr>
            <w:tcW w:w="1701" w:type="dxa"/>
            <w:vAlign w:val="center"/>
          </w:tcPr>
          <w:p w14:paraId="7141B1EA" w14:textId="77777777" w:rsidR="006373B0" w:rsidRPr="003B36C2" w:rsidRDefault="006373B0" w:rsidP="006373B0">
            <w:pPr>
              <w:rPr>
                <w:lang w:val="sr-Cyrl-CS"/>
              </w:rPr>
            </w:pPr>
          </w:p>
        </w:tc>
        <w:tc>
          <w:tcPr>
            <w:tcW w:w="1658" w:type="dxa"/>
          </w:tcPr>
          <w:p w14:paraId="00534E8E" w14:textId="77777777" w:rsidR="006373B0" w:rsidRPr="003B36C2" w:rsidRDefault="006373B0" w:rsidP="006373B0">
            <w:pPr>
              <w:rPr>
                <w:lang w:val="sr-Cyrl-CS"/>
              </w:rPr>
            </w:pPr>
          </w:p>
        </w:tc>
      </w:tr>
      <w:tr w:rsidR="006373B0" w:rsidRPr="003B36C2" w14:paraId="74E2858E" w14:textId="77777777" w:rsidTr="008872DC">
        <w:trPr>
          <w:cantSplit/>
          <w:trHeight w:val="283"/>
          <w:jc w:val="center"/>
        </w:trPr>
        <w:tc>
          <w:tcPr>
            <w:tcW w:w="993" w:type="dxa"/>
            <w:vAlign w:val="center"/>
          </w:tcPr>
          <w:p w14:paraId="74AAAFDD" w14:textId="77777777" w:rsidR="006373B0" w:rsidRPr="003B36C2" w:rsidRDefault="006373B0" w:rsidP="006373B0">
            <w:pPr>
              <w:ind w:left="360"/>
              <w:jc w:val="center"/>
            </w:pPr>
            <w:r>
              <w:t>24</w:t>
            </w:r>
          </w:p>
        </w:tc>
        <w:tc>
          <w:tcPr>
            <w:tcW w:w="1270" w:type="dxa"/>
          </w:tcPr>
          <w:p w14:paraId="5329AA6D" w14:textId="54CFE9C4" w:rsidR="006373B0" w:rsidRPr="003B36C2" w:rsidRDefault="006373B0" w:rsidP="006373B0">
            <w:r w:rsidRPr="009A3C4B">
              <w:t>14140586</w:t>
            </w:r>
          </w:p>
        </w:tc>
        <w:tc>
          <w:tcPr>
            <w:tcW w:w="2835" w:type="dxa"/>
          </w:tcPr>
          <w:p w14:paraId="007BEE4B" w14:textId="77DA9ABF" w:rsidR="006373B0" w:rsidRPr="003B36C2" w:rsidRDefault="006373B0" w:rsidP="006373B0">
            <w:r w:rsidRPr="002A7B78">
              <w:t>Čelik okrugli S355J2G3 (Č.0563) fi20</w:t>
            </w:r>
          </w:p>
        </w:tc>
        <w:tc>
          <w:tcPr>
            <w:tcW w:w="2284" w:type="dxa"/>
            <w:vAlign w:val="center"/>
          </w:tcPr>
          <w:p w14:paraId="2D716CCB" w14:textId="77777777" w:rsidR="006373B0" w:rsidRPr="003B36C2" w:rsidRDefault="006373B0" w:rsidP="006373B0"/>
        </w:tc>
        <w:tc>
          <w:tcPr>
            <w:tcW w:w="709" w:type="dxa"/>
          </w:tcPr>
          <w:p w14:paraId="73676E67" w14:textId="07E69B00" w:rsidR="006373B0" w:rsidRPr="003B36C2" w:rsidRDefault="006373B0" w:rsidP="006373B0">
            <w:r w:rsidRPr="009D7C83">
              <w:t xml:space="preserve"> kg</w:t>
            </w:r>
          </w:p>
        </w:tc>
        <w:tc>
          <w:tcPr>
            <w:tcW w:w="1084" w:type="dxa"/>
          </w:tcPr>
          <w:p w14:paraId="620355C5" w14:textId="79F12F2E" w:rsidR="006373B0" w:rsidRPr="003B36C2" w:rsidRDefault="006373B0" w:rsidP="006373B0">
            <w:r>
              <w:t xml:space="preserve"> 1.333,</w:t>
            </w:r>
            <w:r w:rsidRPr="00FE5B09">
              <w:t xml:space="preserve">8      </w:t>
            </w:r>
          </w:p>
        </w:tc>
        <w:tc>
          <w:tcPr>
            <w:tcW w:w="900" w:type="dxa"/>
          </w:tcPr>
          <w:p w14:paraId="34FE61D3" w14:textId="6B11CFCF"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1DFBADC7" w14:textId="77777777" w:rsidR="006373B0" w:rsidRPr="003B36C2" w:rsidRDefault="006373B0" w:rsidP="006373B0">
            <w:pPr>
              <w:rPr>
                <w:lang w:val="sr-Cyrl-CS"/>
              </w:rPr>
            </w:pPr>
          </w:p>
        </w:tc>
        <w:tc>
          <w:tcPr>
            <w:tcW w:w="1417" w:type="dxa"/>
            <w:vAlign w:val="center"/>
          </w:tcPr>
          <w:p w14:paraId="5B4661C4" w14:textId="77777777" w:rsidR="006373B0" w:rsidRPr="003B36C2" w:rsidRDefault="006373B0" w:rsidP="006373B0">
            <w:pPr>
              <w:rPr>
                <w:lang w:val="sr-Cyrl-CS"/>
              </w:rPr>
            </w:pPr>
          </w:p>
        </w:tc>
        <w:tc>
          <w:tcPr>
            <w:tcW w:w="1701" w:type="dxa"/>
            <w:vAlign w:val="center"/>
          </w:tcPr>
          <w:p w14:paraId="36217811" w14:textId="77777777" w:rsidR="006373B0" w:rsidRPr="003B36C2" w:rsidRDefault="006373B0" w:rsidP="006373B0">
            <w:pPr>
              <w:rPr>
                <w:lang w:val="sr-Cyrl-CS"/>
              </w:rPr>
            </w:pPr>
          </w:p>
        </w:tc>
        <w:tc>
          <w:tcPr>
            <w:tcW w:w="1658" w:type="dxa"/>
          </w:tcPr>
          <w:p w14:paraId="3D07F22D" w14:textId="77777777" w:rsidR="006373B0" w:rsidRPr="003B36C2" w:rsidRDefault="006373B0" w:rsidP="006373B0">
            <w:pPr>
              <w:rPr>
                <w:lang w:val="sr-Cyrl-CS"/>
              </w:rPr>
            </w:pPr>
          </w:p>
        </w:tc>
      </w:tr>
      <w:tr w:rsidR="006373B0" w:rsidRPr="003B36C2" w14:paraId="38C54535" w14:textId="77777777" w:rsidTr="008872DC">
        <w:trPr>
          <w:cantSplit/>
          <w:trHeight w:val="283"/>
          <w:jc w:val="center"/>
        </w:trPr>
        <w:tc>
          <w:tcPr>
            <w:tcW w:w="993" w:type="dxa"/>
            <w:vAlign w:val="center"/>
          </w:tcPr>
          <w:p w14:paraId="312A974A" w14:textId="77777777" w:rsidR="006373B0" w:rsidRPr="003B36C2" w:rsidRDefault="006373B0" w:rsidP="006373B0">
            <w:pPr>
              <w:ind w:left="360"/>
              <w:jc w:val="center"/>
            </w:pPr>
            <w:r>
              <w:t>25</w:t>
            </w:r>
          </w:p>
        </w:tc>
        <w:tc>
          <w:tcPr>
            <w:tcW w:w="1270" w:type="dxa"/>
          </w:tcPr>
          <w:p w14:paraId="49FAD1B7" w14:textId="2AB0E295" w:rsidR="006373B0" w:rsidRPr="003B36C2" w:rsidRDefault="006373B0" w:rsidP="006373B0">
            <w:r w:rsidRPr="009A3C4B">
              <w:t>14160329</w:t>
            </w:r>
          </w:p>
        </w:tc>
        <w:tc>
          <w:tcPr>
            <w:tcW w:w="2835" w:type="dxa"/>
          </w:tcPr>
          <w:p w14:paraId="364C3F89" w14:textId="07824A06" w:rsidR="006373B0" w:rsidRPr="003B36C2" w:rsidRDefault="006373B0" w:rsidP="006373B0">
            <w:pPr>
              <w:rPr>
                <w:lang w:val="de-DE"/>
              </w:rPr>
            </w:pPr>
            <w:r w:rsidRPr="002A7B78">
              <w:t>Čelik okrugli S235JRG2 (Č.0361) fi22</w:t>
            </w:r>
          </w:p>
        </w:tc>
        <w:tc>
          <w:tcPr>
            <w:tcW w:w="2284" w:type="dxa"/>
            <w:vAlign w:val="center"/>
          </w:tcPr>
          <w:p w14:paraId="262E2D62" w14:textId="77777777" w:rsidR="006373B0" w:rsidRPr="003B36C2" w:rsidRDefault="006373B0" w:rsidP="006373B0">
            <w:pPr>
              <w:rPr>
                <w:lang w:val="de-DE"/>
              </w:rPr>
            </w:pPr>
          </w:p>
        </w:tc>
        <w:tc>
          <w:tcPr>
            <w:tcW w:w="709" w:type="dxa"/>
          </w:tcPr>
          <w:p w14:paraId="548FCE6F" w14:textId="6ADB3358" w:rsidR="006373B0" w:rsidRPr="003B36C2" w:rsidRDefault="006373B0" w:rsidP="006373B0">
            <w:r w:rsidRPr="009D7C83">
              <w:t xml:space="preserve"> kg</w:t>
            </w:r>
          </w:p>
        </w:tc>
        <w:tc>
          <w:tcPr>
            <w:tcW w:w="1084" w:type="dxa"/>
          </w:tcPr>
          <w:p w14:paraId="2BEF5D41" w14:textId="7F49AA61" w:rsidR="006373B0" w:rsidRPr="003B36C2" w:rsidRDefault="006373B0" w:rsidP="006373B0">
            <w:r>
              <w:t xml:space="preserve"> 178,</w:t>
            </w:r>
            <w:r w:rsidRPr="00FE5B09">
              <w:t xml:space="preserve">8      </w:t>
            </w:r>
          </w:p>
        </w:tc>
        <w:tc>
          <w:tcPr>
            <w:tcW w:w="900" w:type="dxa"/>
          </w:tcPr>
          <w:p w14:paraId="18D953CB" w14:textId="2AE2F660"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647049AB" w14:textId="77777777" w:rsidR="006373B0" w:rsidRPr="003B36C2" w:rsidRDefault="006373B0" w:rsidP="006373B0">
            <w:pPr>
              <w:rPr>
                <w:lang w:val="sr-Cyrl-CS"/>
              </w:rPr>
            </w:pPr>
          </w:p>
        </w:tc>
        <w:tc>
          <w:tcPr>
            <w:tcW w:w="1417" w:type="dxa"/>
            <w:vAlign w:val="center"/>
          </w:tcPr>
          <w:p w14:paraId="42C7046E" w14:textId="77777777" w:rsidR="006373B0" w:rsidRPr="003B36C2" w:rsidRDefault="006373B0" w:rsidP="006373B0">
            <w:pPr>
              <w:rPr>
                <w:lang w:val="sr-Cyrl-CS"/>
              </w:rPr>
            </w:pPr>
          </w:p>
        </w:tc>
        <w:tc>
          <w:tcPr>
            <w:tcW w:w="1701" w:type="dxa"/>
            <w:vAlign w:val="center"/>
          </w:tcPr>
          <w:p w14:paraId="6801CB99" w14:textId="77777777" w:rsidR="006373B0" w:rsidRPr="003B36C2" w:rsidRDefault="006373B0" w:rsidP="006373B0">
            <w:pPr>
              <w:rPr>
                <w:lang w:val="sr-Cyrl-CS"/>
              </w:rPr>
            </w:pPr>
          </w:p>
        </w:tc>
        <w:tc>
          <w:tcPr>
            <w:tcW w:w="1658" w:type="dxa"/>
          </w:tcPr>
          <w:p w14:paraId="27EC8C0B" w14:textId="77777777" w:rsidR="006373B0" w:rsidRPr="003B36C2" w:rsidRDefault="006373B0" w:rsidP="006373B0">
            <w:pPr>
              <w:rPr>
                <w:lang w:val="sr-Cyrl-CS"/>
              </w:rPr>
            </w:pPr>
          </w:p>
        </w:tc>
      </w:tr>
      <w:tr w:rsidR="006373B0" w:rsidRPr="003B36C2" w14:paraId="40D89D15" w14:textId="77777777" w:rsidTr="008872DC">
        <w:trPr>
          <w:cantSplit/>
          <w:trHeight w:val="283"/>
          <w:jc w:val="center"/>
        </w:trPr>
        <w:tc>
          <w:tcPr>
            <w:tcW w:w="993" w:type="dxa"/>
            <w:vAlign w:val="center"/>
          </w:tcPr>
          <w:p w14:paraId="02FCD979" w14:textId="77777777" w:rsidR="006373B0" w:rsidRPr="003B36C2" w:rsidRDefault="006373B0" w:rsidP="006373B0">
            <w:pPr>
              <w:ind w:left="360"/>
              <w:jc w:val="center"/>
            </w:pPr>
            <w:r>
              <w:t>26</w:t>
            </w:r>
          </w:p>
        </w:tc>
        <w:tc>
          <w:tcPr>
            <w:tcW w:w="1270" w:type="dxa"/>
          </w:tcPr>
          <w:p w14:paraId="392FBAEB" w14:textId="69CA421C" w:rsidR="006373B0" w:rsidRPr="003B36C2" w:rsidRDefault="006373B0" w:rsidP="006373B0">
            <w:r w:rsidRPr="009A3C4B">
              <w:t>14180582</w:t>
            </w:r>
          </w:p>
        </w:tc>
        <w:tc>
          <w:tcPr>
            <w:tcW w:w="2835" w:type="dxa"/>
          </w:tcPr>
          <w:p w14:paraId="7722998B" w14:textId="420DB2EF" w:rsidR="006373B0" w:rsidRPr="003B36C2" w:rsidRDefault="006373B0" w:rsidP="006373B0">
            <w:r w:rsidRPr="002A7B78">
              <w:t>Čelik okrugli S355J2G3 (Č.0563) fi24</w:t>
            </w:r>
          </w:p>
        </w:tc>
        <w:tc>
          <w:tcPr>
            <w:tcW w:w="2284" w:type="dxa"/>
            <w:vAlign w:val="center"/>
          </w:tcPr>
          <w:p w14:paraId="056967FB" w14:textId="77777777" w:rsidR="006373B0" w:rsidRPr="003B36C2" w:rsidRDefault="006373B0" w:rsidP="006373B0"/>
        </w:tc>
        <w:tc>
          <w:tcPr>
            <w:tcW w:w="709" w:type="dxa"/>
          </w:tcPr>
          <w:p w14:paraId="37C6ACAD" w14:textId="1B512926" w:rsidR="006373B0" w:rsidRPr="003B36C2" w:rsidRDefault="006373B0" w:rsidP="006373B0">
            <w:r w:rsidRPr="009D7C83">
              <w:t xml:space="preserve"> kg</w:t>
            </w:r>
          </w:p>
        </w:tc>
        <w:tc>
          <w:tcPr>
            <w:tcW w:w="1084" w:type="dxa"/>
          </w:tcPr>
          <w:p w14:paraId="5BDB2DEE" w14:textId="0B8EB5D6" w:rsidR="006373B0" w:rsidRPr="003B36C2" w:rsidRDefault="006373B0" w:rsidP="006373B0">
            <w:r>
              <w:t xml:space="preserve"> 213,</w:t>
            </w:r>
            <w:r w:rsidRPr="00FE5B09">
              <w:t xml:space="preserve">0      </w:t>
            </w:r>
          </w:p>
        </w:tc>
        <w:tc>
          <w:tcPr>
            <w:tcW w:w="900" w:type="dxa"/>
          </w:tcPr>
          <w:p w14:paraId="027DEF70" w14:textId="433C61DF"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34574559" w14:textId="77777777" w:rsidR="006373B0" w:rsidRPr="003B36C2" w:rsidRDefault="006373B0" w:rsidP="006373B0">
            <w:pPr>
              <w:rPr>
                <w:lang w:val="sr-Cyrl-CS"/>
              </w:rPr>
            </w:pPr>
          </w:p>
        </w:tc>
        <w:tc>
          <w:tcPr>
            <w:tcW w:w="1417" w:type="dxa"/>
            <w:vAlign w:val="center"/>
          </w:tcPr>
          <w:p w14:paraId="130C40E0" w14:textId="77777777" w:rsidR="006373B0" w:rsidRPr="003B36C2" w:rsidRDefault="006373B0" w:rsidP="006373B0">
            <w:pPr>
              <w:rPr>
                <w:lang w:val="sr-Cyrl-CS"/>
              </w:rPr>
            </w:pPr>
          </w:p>
        </w:tc>
        <w:tc>
          <w:tcPr>
            <w:tcW w:w="1701" w:type="dxa"/>
            <w:vAlign w:val="center"/>
          </w:tcPr>
          <w:p w14:paraId="58219E2D" w14:textId="77777777" w:rsidR="006373B0" w:rsidRPr="003B36C2" w:rsidRDefault="006373B0" w:rsidP="006373B0">
            <w:pPr>
              <w:rPr>
                <w:lang w:val="sr-Cyrl-CS"/>
              </w:rPr>
            </w:pPr>
          </w:p>
        </w:tc>
        <w:tc>
          <w:tcPr>
            <w:tcW w:w="1658" w:type="dxa"/>
          </w:tcPr>
          <w:p w14:paraId="1CBE0528" w14:textId="77777777" w:rsidR="006373B0" w:rsidRPr="003B36C2" w:rsidRDefault="006373B0" w:rsidP="006373B0">
            <w:pPr>
              <w:rPr>
                <w:lang w:val="sr-Cyrl-CS"/>
              </w:rPr>
            </w:pPr>
          </w:p>
        </w:tc>
      </w:tr>
      <w:tr w:rsidR="006373B0" w:rsidRPr="003B36C2" w14:paraId="3A55C353" w14:textId="77777777" w:rsidTr="00847309">
        <w:trPr>
          <w:cantSplit/>
          <w:trHeight w:val="283"/>
          <w:jc w:val="center"/>
        </w:trPr>
        <w:tc>
          <w:tcPr>
            <w:tcW w:w="993" w:type="dxa"/>
            <w:vAlign w:val="center"/>
          </w:tcPr>
          <w:p w14:paraId="510F0864" w14:textId="77777777" w:rsidR="006373B0" w:rsidRPr="003B36C2" w:rsidRDefault="006373B0" w:rsidP="006373B0">
            <w:pPr>
              <w:ind w:left="360"/>
              <w:jc w:val="center"/>
            </w:pPr>
            <w:r>
              <w:lastRenderedPageBreak/>
              <w:t>27</w:t>
            </w:r>
          </w:p>
        </w:tc>
        <w:tc>
          <w:tcPr>
            <w:tcW w:w="1270" w:type="dxa"/>
          </w:tcPr>
          <w:p w14:paraId="48C1D565" w14:textId="1940AABF" w:rsidR="006373B0" w:rsidRPr="003B36C2" w:rsidRDefault="006373B0" w:rsidP="006373B0">
            <w:r w:rsidRPr="009A3C4B">
              <w:t>14190581</w:t>
            </w:r>
          </w:p>
        </w:tc>
        <w:tc>
          <w:tcPr>
            <w:tcW w:w="2835" w:type="dxa"/>
          </w:tcPr>
          <w:p w14:paraId="4F246134" w14:textId="7ACDBFDA" w:rsidR="006373B0" w:rsidRPr="003B36C2" w:rsidRDefault="006373B0" w:rsidP="006373B0">
            <w:r w:rsidRPr="002A7B78">
              <w:t>Čelik okrugli S355J2G3 (Č.0563) fi25</w:t>
            </w:r>
          </w:p>
        </w:tc>
        <w:tc>
          <w:tcPr>
            <w:tcW w:w="2284" w:type="dxa"/>
            <w:vAlign w:val="center"/>
          </w:tcPr>
          <w:p w14:paraId="41B1D5BE" w14:textId="77777777" w:rsidR="006373B0" w:rsidRPr="003B36C2" w:rsidRDefault="006373B0" w:rsidP="006373B0"/>
        </w:tc>
        <w:tc>
          <w:tcPr>
            <w:tcW w:w="709" w:type="dxa"/>
          </w:tcPr>
          <w:p w14:paraId="5E61A94C" w14:textId="23DBDA23" w:rsidR="006373B0" w:rsidRPr="003B36C2" w:rsidRDefault="006373B0" w:rsidP="006373B0">
            <w:r w:rsidRPr="009D7C83">
              <w:t xml:space="preserve"> kg</w:t>
            </w:r>
          </w:p>
        </w:tc>
        <w:tc>
          <w:tcPr>
            <w:tcW w:w="1084" w:type="dxa"/>
          </w:tcPr>
          <w:p w14:paraId="63A8A931" w14:textId="1B47D3F1" w:rsidR="006373B0" w:rsidRPr="003B36C2" w:rsidRDefault="006373B0" w:rsidP="006373B0">
            <w:r>
              <w:t xml:space="preserve"> 92,</w:t>
            </w:r>
            <w:r w:rsidRPr="00FE5B09">
              <w:t xml:space="preserve">4      </w:t>
            </w:r>
          </w:p>
        </w:tc>
        <w:tc>
          <w:tcPr>
            <w:tcW w:w="900" w:type="dxa"/>
            <w:vAlign w:val="center"/>
          </w:tcPr>
          <w:p w14:paraId="586F9BCF" w14:textId="14674D66" w:rsidR="006373B0" w:rsidRPr="00165DE4" w:rsidRDefault="006373B0" w:rsidP="006373B0">
            <w:pPr>
              <w:rPr>
                <w:color w:val="FF0000"/>
                <w:lang w:val="sr-Cyrl-RS"/>
              </w:rPr>
            </w:pPr>
            <w:r w:rsidRPr="006B548E">
              <w:t>M</w:t>
            </w:r>
            <w:r>
              <w:t xml:space="preserve"> </w:t>
            </w:r>
            <w:r w:rsidRPr="006B548E">
              <w:t>019</w:t>
            </w:r>
          </w:p>
        </w:tc>
        <w:tc>
          <w:tcPr>
            <w:tcW w:w="1418" w:type="dxa"/>
            <w:vAlign w:val="center"/>
          </w:tcPr>
          <w:p w14:paraId="4CB93A53" w14:textId="77777777" w:rsidR="006373B0" w:rsidRPr="003B36C2" w:rsidRDefault="006373B0" w:rsidP="006373B0">
            <w:pPr>
              <w:rPr>
                <w:lang w:val="sr-Cyrl-CS"/>
              </w:rPr>
            </w:pPr>
          </w:p>
        </w:tc>
        <w:tc>
          <w:tcPr>
            <w:tcW w:w="1417" w:type="dxa"/>
            <w:vAlign w:val="center"/>
          </w:tcPr>
          <w:p w14:paraId="78FF7218" w14:textId="77777777" w:rsidR="006373B0" w:rsidRPr="003B36C2" w:rsidRDefault="006373B0" w:rsidP="006373B0">
            <w:pPr>
              <w:rPr>
                <w:lang w:val="sr-Cyrl-CS"/>
              </w:rPr>
            </w:pPr>
          </w:p>
        </w:tc>
        <w:tc>
          <w:tcPr>
            <w:tcW w:w="1701" w:type="dxa"/>
            <w:vAlign w:val="center"/>
          </w:tcPr>
          <w:p w14:paraId="7AC8EACA" w14:textId="77777777" w:rsidR="006373B0" w:rsidRPr="003B36C2" w:rsidRDefault="006373B0" w:rsidP="006373B0">
            <w:pPr>
              <w:rPr>
                <w:lang w:val="sr-Cyrl-CS"/>
              </w:rPr>
            </w:pPr>
          </w:p>
        </w:tc>
        <w:tc>
          <w:tcPr>
            <w:tcW w:w="1658" w:type="dxa"/>
          </w:tcPr>
          <w:p w14:paraId="08E45321" w14:textId="77777777" w:rsidR="006373B0" w:rsidRPr="003B36C2" w:rsidRDefault="006373B0" w:rsidP="006373B0">
            <w:pPr>
              <w:rPr>
                <w:lang w:val="sr-Cyrl-CS"/>
              </w:rPr>
            </w:pPr>
          </w:p>
        </w:tc>
      </w:tr>
      <w:tr w:rsidR="006373B0" w:rsidRPr="003B36C2" w14:paraId="3F32F446" w14:textId="77777777" w:rsidTr="008872DC">
        <w:trPr>
          <w:cantSplit/>
          <w:trHeight w:val="283"/>
          <w:jc w:val="center"/>
        </w:trPr>
        <w:tc>
          <w:tcPr>
            <w:tcW w:w="993" w:type="dxa"/>
            <w:vAlign w:val="center"/>
          </w:tcPr>
          <w:p w14:paraId="073312AF" w14:textId="77777777" w:rsidR="006373B0" w:rsidRPr="003B36C2" w:rsidRDefault="006373B0" w:rsidP="006373B0">
            <w:pPr>
              <w:ind w:left="360"/>
              <w:jc w:val="center"/>
            </w:pPr>
            <w:r>
              <w:t>28</w:t>
            </w:r>
          </w:p>
        </w:tc>
        <w:tc>
          <w:tcPr>
            <w:tcW w:w="1270" w:type="dxa"/>
          </w:tcPr>
          <w:p w14:paraId="4D607AA5" w14:textId="04871E3C" w:rsidR="006373B0" w:rsidRPr="003B36C2" w:rsidRDefault="006373B0" w:rsidP="006373B0">
            <w:r w:rsidRPr="009A3C4B">
              <w:t>14190581</w:t>
            </w:r>
          </w:p>
        </w:tc>
        <w:tc>
          <w:tcPr>
            <w:tcW w:w="2835" w:type="dxa"/>
          </w:tcPr>
          <w:p w14:paraId="0F5D79D6" w14:textId="1283E952" w:rsidR="006373B0" w:rsidRPr="003B36C2" w:rsidRDefault="006373B0" w:rsidP="006373B0">
            <w:r w:rsidRPr="002A7B78">
              <w:t>Čelik okrugli S355J2G3 (Č.0563) fi25</w:t>
            </w:r>
          </w:p>
        </w:tc>
        <w:tc>
          <w:tcPr>
            <w:tcW w:w="2284" w:type="dxa"/>
            <w:vAlign w:val="center"/>
          </w:tcPr>
          <w:p w14:paraId="1017C097" w14:textId="77777777" w:rsidR="006373B0" w:rsidRPr="003B36C2" w:rsidRDefault="006373B0" w:rsidP="006373B0"/>
        </w:tc>
        <w:tc>
          <w:tcPr>
            <w:tcW w:w="709" w:type="dxa"/>
          </w:tcPr>
          <w:p w14:paraId="7A441D05" w14:textId="3A0966F8" w:rsidR="006373B0" w:rsidRPr="003B36C2" w:rsidRDefault="006373B0" w:rsidP="006373B0">
            <w:r w:rsidRPr="009D7C83">
              <w:t xml:space="preserve"> kg</w:t>
            </w:r>
          </w:p>
        </w:tc>
        <w:tc>
          <w:tcPr>
            <w:tcW w:w="1084" w:type="dxa"/>
          </w:tcPr>
          <w:p w14:paraId="221A438D" w14:textId="2BAF855A" w:rsidR="006373B0" w:rsidRPr="003B36C2" w:rsidRDefault="006373B0" w:rsidP="006373B0">
            <w:r>
              <w:t xml:space="preserve"> 115,</w:t>
            </w:r>
            <w:r w:rsidRPr="00FE5B09">
              <w:t xml:space="preserve">5      </w:t>
            </w:r>
          </w:p>
        </w:tc>
        <w:tc>
          <w:tcPr>
            <w:tcW w:w="900" w:type="dxa"/>
          </w:tcPr>
          <w:p w14:paraId="649E4014" w14:textId="58DEA61C" w:rsidR="006373B0" w:rsidRPr="00165DE4" w:rsidRDefault="006373B0" w:rsidP="006373B0">
            <w:pPr>
              <w:rPr>
                <w:color w:val="FF0000"/>
                <w:lang w:val="sr-Cyrl-RS"/>
              </w:rPr>
            </w:pPr>
            <w:r w:rsidRPr="006B548E">
              <w:t>M</w:t>
            </w:r>
            <w:r w:rsidRPr="006B548E">
              <w:rPr>
                <w:lang w:val="sr-Cyrl-RS"/>
              </w:rPr>
              <w:t xml:space="preserve"> 0</w:t>
            </w:r>
            <w:r w:rsidRPr="006B548E">
              <w:rPr>
                <w:lang w:val="sr-Latn-RS"/>
              </w:rPr>
              <w:t>06</w:t>
            </w:r>
          </w:p>
        </w:tc>
        <w:tc>
          <w:tcPr>
            <w:tcW w:w="1418" w:type="dxa"/>
            <w:vAlign w:val="center"/>
          </w:tcPr>
          <w:p w14:paraId="260D2086" w14:textId="77777777" w:rsidR="006373B0" w:rsidRPr="003B36C2" w:rsidRDefault="006373B0" w:rsidP="006373B0">
            <w:pPr>
              <w:rPr>
                <w:lang w:val="sr-Cyrl-CS"/>
              </w:rPr>
            </w:pPr>
          </w:p>
        </w:tc>
        <w:tc>
          <w:tcPr>
            <w:tcW w:w="1417" w:type="dxa"/>
            <w:vAlign w:val="center"/>
          </w:tcPr>
          <w:p w14:paraId="60A585AD" w14:textId="77777777" w:rsidR="006373B0" w:rsidRPr="003B36C2" w:rsidRDefault="006373B0" w:rsidP="006373B0">
            <w:pPr>
              <w:rPr>
                <w:lang w:val="sr-Cyrl-CS"/>
              </w:rPr>
            </w:pPr>
          </w:p>
        </w:tc>
        <w:tc>
          <w:tcPr>
            <w:tcW w:w="1701" w:type="dxa"/>
            <w:vAlign w:val="center"/>
          </w:tcPr>
          <w:p w14:paraId="49062540" w14:textId="77777777" w:rsidR="006373B0" w:rsidRPr="003B36C2" w:rsidRDefault="006373B0" w:rsidP="006373B0">
            <w:pPr>
              <w:rPr>
                <w:lang w:val="sr-Cyrl-CS"/>
              </w:rPr>
            </w:pPr>
          </w:p>
        </w:tc>
        <w:tc>
          <w:tcPr>
            <w:tcW w:w="1658" w:type="dxa"/>
          </w:tcPr>
          <w:p w14:paraId="0BCFD534" w14:textId="77777777" w:rsidR="006373B0" w:rsidRPr="003B36C2" w:rsidRDefault="006373B0" w:rsidP="006373B0">
            <w:pPr>
              <w:rPr>
                <w:lang w:val="sr-Cyrl-CS"/>
              </w:rPr>
            </w:pPr>
          </w:p>
        </w:tc>
      </w:tr>
      <w:tr w:rsidR="006373B0" w:rsidRPr="003B36C2" w14:paraId="18BF83FB" w14:textId="77777777" w:rsidTr="008872DC">
        <w:trPr>
          <w:cantSplit/>
          <w:trHeight w:val="283"/>
          <w:jc w:val="center"/>
        </w:trPr>
        <w:tc>
          <w:tcPr>
            <w:tcW w:w="993" w:type="dxa"/>
            <w:vAlign w:val="center"/>
          </w:tcPr>
          <w:p w14:paraId="20D1E6BE" w14:textId="77777777" w:rsidR="006373B0" w:rsidRPr="003B36C2" w:rsidRDefault="006373B0" w:rsidP="006373B0">
            <w:pPr>
              <w:ind w:left="360"/>
              <w:jc w:val="center"/>
            </w:pPr>
            <w:r>
              <w:t>29</w:t>
            </w:r>
          </w:p>
        </w:tc>
        <w:tc>
          <w:tcPr>
            <w:tcW w:w="1270" w:type="dxa"/>
          </w:tcPr>
          <w:p w14:paraId="2F8DBB2D" w14:textId="5B24EDFB" w:rsidR="006373B0" w:rsidRPr="003B36C2" w:rsidRDefault="006373B0" w:rsidP="006373B0">
            <w:r w:rsidRPr="009A3C4B">
              <w:t>14230585</w:t>
            </w:r>
          </w:p>
        </w:tc>
        <w:tc>
          <w:tcPr>
            <w:tcW w:w="2835" w:type="dxa"/>
          </w:tcPr>
          <w:p w14:paraId="6B527101" w14:textId="7012D10C" w:rsidR="006373B0" w:rsidRPr="003B36C2" w:rsidRDefault="006373B0" w:rsidP="006373B0">
            <w:r w:rsidRPr="002A7B78">
              <w:t>Čelik okrugli S355J2G3 (Č.0563) fi30</w:t>
            </w:r>
          </w:p>
        </w:tc>
        <w:tc>
          <w:tcPr>
            <w:tcW w:w="2284" w:type="dxa"/>
            <w:vAlign w:val="center"/>
          </w:tcPr>
          <w:p w14:paraId="54C63464" w14:textId="77777777" w:rsidR="006373B0" w:rsidRPr="003B36C2" w:rsidRDefault="006373B0" w:rsidP="006373B0"/>
        </w:tc>
        <w:tc>
          <w:tcPr>
            <w:tcW w:w="709" w:type="dxa"/>
          </w:tcPr>
          <w:p w14:paraId="52D4B213" w14:textId="0631BBD8" w:rsidR="006373B0" w:rsidRPr="003B36C2" w:rsidRDefault="006373B0" w:rsidP="006373B0">
            <w:r w:rsidRPr="009D7C83">
              <w:t xml:space="preserve"> kg</w:t>
            </w:r>
          </w:p>
        </w:tc>
        <w:tc>
          <w:tcPr>
            <w:tcW w:w="1084" w:type="dxa"/>
          </w:tcPr>
          <w:p w14:paraId="44C06343" w14:textId="2FBB8FB2" w:rsidR="006373B0" w:rsidRPr="003B36C2" w:rsidRDefault="006373B0" w:rsidP="006373B0">
            <w:r>
              <w:t xml:space="preserve"> 166,</w:t>
            </w:r>
            <w:r w:rsidRPr="00FE5B09">
              <w:t xml:space="preserve">5      </w:t>
            </w:r>
          </w:p>
        </w:tc>
        <w:tc>
          <w:tcPr>
            <w:tcW w:w="900" w:type="dxa"/>
          </w:tcPr>
          <w:p w14:paraId="23ACCB72" w14:textId="7B9E1D27" w:rsidR="006373B0" w:rsidRPr="00165DE4" w:rsidRDefault="006373B0" w:rsidP="006373B0">
            <w:pPr>
              <w:rPr>
                <w:color w:val="FF0000"/>
                <w:lang w:val="sr-Cyrl-RS"/>
              </w:rPr>
            </w:pPr>
            <w:r w:rsidRPr="006B548E">
              <w:t>M</w:t>
            </w:r>
            <w:r w:rsidRPr="006B548E">
              <w:rPr>
                <w:lang w:val="sr-Cyrl-RS"/>
              </w:rPr>
              <w:t xml:space="preserve"> 0</w:t>
            </w:r>
            <w:r w:rsidRPr="006B548E">
              <w:rPr>
                <w:lang w:val="sr-Latn-RS"/>
              </w:rPr>
              <w:t>06</w:t>
            </w:r>
          </w:p>
        </w:tc>
        <w:tc>
          <w:tcPr>
            <w:tcW w:w="1418" w:type="dxa"/>
            <w:vAlign w:val="center"/>
          </w:tcPr>
          <w:p w14:paraId="3705A08B" w14:textId="77777777" w:rsidR="006373B0" w:rsidRPr="003B36C2" w:rsidRDefault="006373B0" w:rsidP="006373B0">
            <w:pPr>
              <w:rPr>
                <w:lang w:val="sr-Cyrl-CS"/>
              </w:rPr>
            </w:pPr>
          </w:p>
        </w:tc>
        <w:tc>
          <w:tcPr>
            <w:tcW w:w="1417" w:type="dxa"/>
            <w:vAlign w:val="center"/>
          </w:tcPr>
          <w:p w14:paraId="6DECBCF3" w14:textId="77777777" w:rsidR="006373B0" w:rsidRPr="003B36C2" w:rsidRDefault="006373B0" w:rsidP="006373B0">
            <w:pPr>
              <w:rPr>
                <w:lang w:val="sr-Cyrl-CS"/>
              </w:rPr>
            </w:pPr>
          </w:p>
        </w:tc>
        <w:tc>
          <w:tcPr>
            <w:tcW w:w="1701" w:type="dxa"/>
            <w:vAlign w:val="center"/>
          </w:tcPr>
          <w:p w14:paraId="2E19A8EB" w14:textId="77777777" w:rsidR="006373B0" w:rsidRPr="003B36C2" w:rsidRDefault="006373B0" w:rsidP="006373B0">
            <w:pPr>
              <w:rPr>
                <w:lang w:val="sr-Cyrl-CS"/>
              </w:rPr>
            </w:pPr>
          </w:p>
        </w:tc>
        <w:tc>
          <w:tcPr>
            <w:tcW w:w="1658" w:type="dxa"/>
          </w:tcPr>
          <w:p w14:paraId="297215EA" w14:textId="77777777" w:rsidR="006373B0" w:rsidRPr="003B36C2" w:rsidRDefault="006373B0" w:rsidP="006373B0">
            <w:pPr>
              <w:rPr>
                <w:lang w:val="sr-Cyrl-CS"/>
              </w:rPr>
            </w:pPr>
          </w:p>
        </w:tc>
      </w:tr>
      <w:tr w:rsidR="006373B0" w:rsidRPr="003B36C2" w14:paraId="0617E4A9" w14:textId="77777777" w:rsidTr="008872DC">
        <w:trPr>
          <w:cantSplit/>
          <w:trHeight w:val="283"/>
          <w:jc w:val="center"/>
        </w:trPr>
        <w:tc>
          <w:tcPr>
            <w:tcW w:w="993" w:type="dxa"/>
            <w:vAlign w:val="center"/>
          </w:tcPr>
          <w:p w14:paraId="06370316" w14:textId="77777777" w:rsidR="006373B0" w:rsidRPr="003B36C2" w:rsidRDefault="006373B0" w:rsidP="006373B0">
            <w:pPr>
              <w:ind w:left="360"/>
              <w:jc w:val="center"/>
            </w:pPr>
            <w:r>
              <w:t>30</w:t>
            </w:r>
          </w:p>
        </w:tc>
        <w:tc>
          <w:tcPr>
            <w:tcW w:w="1270" w:type="dxa"/>
          </w:tcPr>
          <w:p w14:paraId="077E20BD" w14:textId="213A79E3" w:rsidR="006373B0" w:rsidRPr="003B36C2" w:rsidRDefault="006373B0" w:rsidP="006373B0">
            <w:r w:rsidRPr="009A3C4B">
              <w:t>14230585</w:t>
            </w:r>
          </w:p>
        </w:tc>
        <w:tc>
          <w:tcPr>
            <w:tcW w:w="2835" w:type="dxa"/>
          </w:tcPr>
          <w:p w14:paraId="6DA1741C" w14:textId="73E07ADA" w:rsidR="006373B0" w:rsidRPr="003B36C2" w:rsidRDefault="006373B0" w:rsidP="006373B0">
            <w:pPr>
              <w:rPr>
                <w:lang w:val="fr-FR"/>
              </w:rPr>
            </w:pPr>
            <w:r w:rsidRPr="002A7B78">
              <w:t>Čelik okrugli S355J2G3 (Č.0563) fi30</w:t>
            </w:r>
          </w:p>
        </w:tc>
        <w:tc>
          <w:tcPr>
            <w:tcW w:w="2284" w:type="dxa"/>
            <w:vAlign w:val="center"/>
          </w:tcPr>
          <w:p w14:paraId="65F057B9" w14:textId="77777777" w:rsidR="006373B0" w:rsidRPr="003B36C2" w:rsidRDefault="006373B0" w:rsidP="006373B0">
            <w:pPr>
              <w:rPr>
                <w:lang w:val="fr-FR"/>
              </w:rPr>
            </w:pPr>
          </w:p>
        </w:tc>
        <w:tc>
          <w:tcPr>
            <w:tcW w:w="709" w:type="dxa"/>
          </w:tcPr>
          <w:p w14:paraId="5062304B" w14:textId="423CEC17" w:rsidR="006373B0" w:rsidRPr="003B36C2" w:rsidRDefault="006373B0" w:rsidP="006373B0">
            <w:r w:rsidRPr="009D7C83">
              <w:t xml:space="preserve"> kg</w:t>
            </w:r>
          </w:p>
        </w:tc>
        <w:tc>
          <w:tcPr>
            <w:tcW w:w="1084" w:type="dxa"/>
          </w:tcPr>
          <w:p w14:paraId="61E39026" w14:textId="5C160BA9" w:rsidR="006373B0" w:rsidRPr="003B36C2" w:rsidRDefault="006373B0" w:rsidP="006373B0">
            <w:r>
              <w:t xml:space="preserve"> 166,</w:t>
            </w:r>
            <w:r w:rsidRPr="00FE5B09">
              <w:t xml:space="preserve">5      </w:t>
            </w:r>
          </w:p>
        </w:tc>
        <w:tc>
          <w:tcPr>
            <w:tcW w:w="900" w:type="dxa"/>
          </w:tcPr>
          <w:p w14:paraId="721DF903" w14:textId="28F35DE2"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02E6E7EC" w14:textId="77777777" w:rsidR="006373B0" w:rsidRPr="003B36C2" w:rsidRDefault="006373B0" w:rsidP="006373B0">
            <w:pPr>
              <w:rPr>
                <w:lang w:val="sr-Cyrl-CS"/>
              </w:rPr>
            </w:pPr>
          </w:p>
        </w:tc>
        <w:tc>
          <w:tcPr>
            <w:tcW w:w="1417" w:type="dxa"/>
            <w:vAlign w:val="center"/>
          </w:tcPr>
          <w:p w14:paraId="6F5BF7B6" w14:textId="77777777" w:rsidR="006373B0" w:rsidRPr="003B36C2" w:rsidRDefault="006373B0" w:rsidP="006373B0">
            <w:pPr>
              <w:rPr>
                <w:lang w:val="sr-Cyrl-CS"/>
              </w:rPr>
            </w:pPr>
          </w:p>
        </w:tc>
        <w:tc>
          <w:tcPr>
            <w:tcW w:w="1701" w:type="dxa"/>
            <w:vAlign w:val="center"/>
          </w:tcPr>
          <w:p w14:paraId="363AFD0D" w14:textId="77777777" w:rsidR="006373B0" w:rsidRPr="003B36C2" w:rsidRDefault="006373B0" w:rsidP="006373B0">
            <w:pPr>
              <w:rPr>
                <w:lang w:val="sr-Cyrl-CS"/>
              </w:rPr>
            </w:pPr>
          </w:p>
        </w:tc>
        <w:tc>
          <w:tcPr>
            <w:tcW w:w="1658" w:type="dxa"/>
          </w:tcPr>
          <w:p w14:paraId="100AB6EA" w14:textId="77777777" w:rsidR="006373B0" w:rsidRPr="003B36C2" w:rsidRDefault="006373B0" w:rsidP="006373B0">
            <w:pPr>
              <w:rPr>
                <w:lang w:val="sr-Cyrl-CS"/>
              </w:rPr>
            </w:pPr>
          </w:p>
        </w:tc>
      </w:tr>
      <w:tr w:rsidR="006373B0" w:rsidRPr="003B36C2" w14:paraId="3B0DB879" w14:textId="77777777" w:rsidTr="00847309">
        <w:trPr>
          <w:cantSplit/>
          <w:trHeight w:val="283"/>
          <w:jc w:val="center"/>
        </w:trPr>
        <w:tc>
          <w:tcPr>
            <w:tcW w:w="993" w:type="dxa"/>
            <w:vAlign w:val="center"/>
          </w:tcPr>
          <w:p w14:paraId="5DABDCF7" w14:textId="77777777" w:rsidR="006373B0" w:rsidRPr="003B36C2" w:rsidRDefault="006373B0" w:rsidP="006373B0">
            <w:pPr>
              <w:ind w:left="360"/>
              <w:jc w:val="center"/>
            </w:pPr>
            <w:r>
              <w:t>31</w:t>
            </w:r>
          </w:p>
        </w:tc>
        <w:tc>
          <w:tcPr>
            <w:tcW w:w="1270" w:type="dxa"/>
          </w:tcPr>
          <w:p w14:paraId="2548EB10" w14:textId="75CA919D" w:rsidR="006373B0" w:rsidRPr="003B36C2" w:rsidRDefault="006373B0" w:rsidP="006373B0">
            <w:r w:rsidRPr="009A3C4B">
              <w:t>14290589</w:t>
            </w:r>
          </w:p>
        </w:tc>
        <w:tc>
          <w:tcPr>
            <w:tcW w:w="2835" w:type="dxa"/>
          </w:tcPr>
          <w:p w14:paraId="23AC7FA3" w14:textId="7CB7ABC3" w:rsidR="006373B0" w:rsidRPr="003B36C2" w:rsidRDefault="006373B0" w:rsidP="006373B0">
            <w:pPr>
              <w:rPr>
                <w:lang w:val="fr-FR"/>
              </w:rPr>
            </w:pPr>
            <w:r w:rsidRPr="002A7B78">
              <w:t>Čelik okrugli S355J2G3 (Č.0563) fi40</w:t>
            </w:r>
          </w:p>
        </w:tc>
        <w:tc>
          <w:tcPr>
            <w:tcW w:w="2284" w:type="dxa"/>
            <w:vAlign w:val="center"/>
          </w:tcPr>
          <w:p w14:paraId="2BA94617" w14:textId="77777777" w:rsidR="006373B0" w:rsidRPr="003B36C2" w:rsidRDefault="006373B0" w:rsidP="006373B0">
            <w:pPr>
              <w:rPr>
                <w:lang w:val="fr-FR"/>
              </w:rPr>
            </w:pPr>
          </w:p>
        </w:tc>
        <w:tc>
          <w:tcPr>
            <w:tcW w:w="709" w:type="dxa"/>
          </w:tcPr>
          <w:p w14:paraId="17F2AAD6" w14:textId="6981CD0B" w:rsidR="006373B0" w:rsidRPr="003B36C2" w:rsidRDefault="006373B0" w:rsidP="006373B0">
            <w:r w:rsidRPr="009D7C83">
              <w:t xml:space="preserve"> kg</w:t>
            </w:r>
          </w:p>
        </w:tc>
        <w:tc>
          <w:tcPr>
            <w:tcW w:w="1084" w:type="dxa"/>
          </w:tcPr>
          <w:p w14:paraId="53909C59" w14:textId="6568799B" w:rsidR="006373B0" w:rsidRPr="003B36C2" w:rsidRDefault="006373B0" w:rsidP="006373B0">
            <w:r>
              <w:t xml:space="preserve"> 59,</w:t>
            </w:r>
            <w:r w:rsidRPr="00FE5B09">
              <w:t xml:space="preserve">2      </w:t>
            </w:r>
          </w:p>
        </w:tc>
        <w:tc>
          <w:tcPr>
            <w:tcW w:w="900" w:type="dxa"/>
            <w:vAlign w:val="center"/>
          </w:tcPr>
          <w:p w14:paraId="6DCADC8B" w14:textId="1DFF8705" w:rsidR="006373B0" w:rsidRPr="00165DE4" w:rsidRDefault="006373B0" w:rsidP="006373B0">
            <w:pPr>
              <w:rPr>
                <w:color w:val="FF0000"/>
                <w:lang w:val="sr-Cyrl-RS"/>
              </w:rPr>
            </w:pPr>
            <w:r w:rsidRPr="006B548E">
              <w:t>M019</w:t>
            </w:r>
          </w:p>
        </w:tc>
        <w:tc>
          <w:tcPr>
            <w:tcW w:w="1418" w:type="dxa"/>
            <w:vAlign w:val="center"/>
          </w:tcPr>
          <w:p w14:paraId="1A7BB503" w14:textId="77777777" w:rsidR="006373B0" w:rsidRPr="003B36C2" w:rsidRDefault="006373B0" w:rsidP="006373B0">
            <w:pPr>
              <w:rPr>
                <w:lang w:val="sr-Cyrl-CS"/>
              </w:rPr>
            </w:pPr>
          </w:p>
        </w:tc>
        <w:tc>
          <w:tcPr>
            <w:tcW w:w="1417" w:type="dxa"/>
            <w:vAlign w:val="center"/>
          </w:tcPr>
          <w:p w14:paraId="16DBF8F4" w14:textId="77777777" w:rsidR="006373B0" w:rsidRPr="003B36C2" w:rsidRDefault="006373B0" w:rsidP="006373B0">
            <w:pPr>
              <w:rPr>
                <w:lang w:val="sr-Cyrl-CS"/>
              </w:rPr>
            </w:pPr>
          </w:p>
        </w:tc>
        <w:tc>
          <w:tcPr>
            <w:tcW w:w="1701" w:type="dxa"/>
            <w:vAlign w:val="center"/>
          </w:tcPr>
          <w:p w14:paraId="0FEA5959" w14:textId="77777777" w:rsidR="006373B0" w:rsidRPr="003B36C2" w:rsidRDefault="006373B0" w:rsidP="006373B0">
            <w:pPr>
              <w:rPr>
                <w:lang w:val="sr-Cyrl-CS"/>
              </w:rPr>
            </w:pPr>
          </w:p>
        </w:tc>
        <w:tc>
          <w:tcPr>
            <w:tcW w:w="1658" w:type="dxa"/>
          </w:tcPr>
          <w:p w14:paraId="2C72615B" w14:textId="77777777" w:rsidR="006373B0" w:rsidRPr="003B36C2" w:rsidRDefault="006373B0" w:rsidP="006373B0">
            <w:pPr>
              <w:rPr>
                <w:lang w:val="sr-Cyrl-CS"/>
              </w:rPr>
            </w:pPr>
          </w:p>
        </w:tc>
      </w:tr>
      <w:tr w:rsidR="006373B0" w:rsidRPr="003B36C2" w14:paraId="48E8FC38" w14:textId="77777777" w:rsidTr="00847309">
        <w:trPr>
          <w:cantSplit/>
          <w:trHeight w:val="283"/>
          <w:jc w:val="center"/>
        </w:trPr>
        <w:tc>
          <w:tcPr>
            <w:tcW w:w="993" w:type="dxa"/>
            <w:vAlign w:val="center"/>
          </w:tcPr>
          <w:p w14:paraId="186AE0B0" w14:textId="77777777" w:rsidR="006373B0" w:rsidRPr="003B36C2" w:rsidRDefault="006373B0" w:rsidP="006373B0">
            <w:pPr>
              <w:ind w:left="360"/>
              <w:jc w:val="center"/>
            </w:pPr>
            <w:r>
              <w:t>32</w:t>
            </w:r>
          </w:p>
        </w:tc>
        <w:tc>
          <w:tcPr>
            <w:tcW w:w="1270" w:type="dxa"/>
          </w:tcPr>
          <w:p w14:paraId="573A7489" w14:textId="19DFEC88" w:rsidR="006373B0" w:rsidRPr="003B36C2" w:rsidRDefault="006373B0" w:rsidP="006373B0">
            <w:r w:rsidRPr="009A3C4B">
              <w:t>14310585</w:t>
            </w:r>
          </w:p>
        </w:tc>
        <w:tc>
          <w:tcPr>
            <w:tcW w:w="2835" w:type="dxa"/>
          </w:tcPr>
          <w:p w14:paraId="7895993D" w14:textId="57C29627" w:rsidR="006373B0" w:rsidRPr="003B36C2" w:rsidRDefault="006373B0" w:rsidP="006373B0">
            <w:pPr>
              <w:rPr>
                <w:lang w:val="de-DE"/>
              </w:rPr>
            </w:pPr>
            <w:r w:rsidRPr="002A7B78">
              <w:t>Čelik okrugli fi45 S355J2G3</w:t>
            </w:r>
          </w:p>
        </w:tc>
        <w:tc>
          <w:tcPr>
            <w:tcW w:w="2284" w:type="dxa"/>
            <w:vAlign w:val="center"/>
          </w:tcPr>
          <w:p w14:paraId="1E24A176" w14:textId="77777777" w:rsidR="006373B0" w:rsidRPr="003B36C2" w:rsidRDefault="006373B0" w:rsidP="006373B0">
            <w:pPr>
              <w:rPr>
                <w:lang w:val="de-DE"/>
              </w:rPr>
            </w:pPr>
          </w:p>
        </w:tc>
        <w:tc>
          <w:tcPr>
            <w:tcW w:w="709" w:type="dxa"/>
          </w:tcPr>
          <w:p w14:paraId="7E52FFB5" w14:textId="38091353" w:rsidR="006373B0" w:rsidRPr="003B36C2" w:rsidRDefault="006373B0" w:rsidP="006373B0">
            <w:r w:rsidRPr="009D7C83">
              <w:t xml:space="preserve"> kg</w:t>
            </w:r>
          </w:p>
        </w:tc>
        <w:tc>
          <w:tcPr>
            <w:tcW w:w="1084" w:type="dxa"/>
          </w:tcPr>
          <w:p w14:paraId="5128CCC5" w14:textId="37477FCA" w:rsidR="006373B0" w:rsidRPr="003B36C2" w:rsidRDefault="006373B0" w:rsidP="006373B0">
            <w:r>
              <w:t xml:space="preserve"> 374,</w:t>
            </w:r>
            <w:r w:rsidRPr="00FE5B09">
              <w:t xml:space="preserve">4      </w:t>
            </w:r>
          </w:p>
        </w:tc>
        <w:tc>
          <w:tcPr>
            <w:tcW w:w="900" w:type="dxa"/>
            <w:vAlign w:val="center"/>
          </w:tcPr>
          <w:p w14:paraId="254491E3" w14:textId="5FAE62FF" w:rsidR="006373B0" w:rsidRPr="00165DE4" w:rsidRDefault="006373B0" w:rsidP="006373B0">
            <w:pPr>
              <w:rPr>
                <w:color w:val="FF0000"/>
                <w:lang w:val="sr-Cyrl-RS"/>
              </w:rPr>
            </w:pPr>
            <w:r w:rsidRPr="006B548E">
              <w:t>M</w:t>
            </w:r>
            <w:r w:rsidRPr="006B548E">
              <w:rPr>
                <w:lang w:val="sr-Cyrl-RS"/>
              </w:rPr>
              <w:t xml:space="preserve"> 0</w:t>
            </w:r>
            <w:r w:rsidRPr="006B548E">
              <w:rPr>
                <w:lang w:val="sr-Latn-RS"/>
              </w:rPr>
              <w:t>06</w:t>
            </w:r>
          </w:p>
        </w:tc>
        <w:tc>
          <w:tcPr>
            <w:tcW w:w="1418" w:type="dxa"/>
            <w:vAlign w:val="center"/>
          </w:tcPr>
          <w:p w14:paraId="529D6FA8" w14:textId="77777777" w:rsidR="006373B0" w:rsidRPr="003B36C2" w:rsidRDefault="006373B0" w:rsidP="006373B0">
            <w:pPr>
              <w:rPr>
                <w:lang w:val="sr-Cyrl-CS"/>
              </w:rPr>
            </w:pPr>
          </w:p>
        </w:tc>
        <w:tc>
          <w:tcPr>
            <w:tcW w:w="1417" w:type="dxa"/>
            <w:vAlign w:val="center"/>
          </w:tcPr>
          <w:p w14:paraId="7CD150BA" w14:textId="77777777" w:rsidR="006373B0" w:rsidRPr="003B36C2" w:rsidRDefault="006373B0" w:rsidP="006373B0">
            <w:pPr>
              <w:rPr>
                <w:lang w:val="sr-Cyrl-CS"/>
              </w:rPr>
            </w:pPr>
          </w:p>
        </w:tc>
        <w:tc>
          <w:tcPr>
            <w:tcW w:w="1701" w:type="dxa"/>
            <w:vAlign w:val="center"/>
          </w:tcPr>
          <w:p w14:paraId="0512E177" w14:textId="77777777" w:rsidR="006373B0" w:rsidRPr="003B36C2" w:rsidRDefault="006373B0" w:rsidP="006373B0">
            <w:pPr>
              <w:rPr>
                <w:lang w:val="sr-Cyrl-CS"/>
              </w:rPr>
            </w:pPr>
          </w:p>
        </w:tc>
        <w:tc>
          <w:tcPr>
            <w:tcW w:w="1658" w:type="dxa"/>
          </w:tcPr>
          <w:p w14:paraId="4060494E" w14:textId="77777777" w:rsidR="006373B0" w:rsidRPr="003B36C2" w:rsidRDefault="006373B0" w:rsidP="006373B0">
            <w:pPr>
              <w:rPr>
                <w:lang w:val="sr-Cyrl-CS"/>
              </w:rPr>
            </w:pPr>
          </w:p>
        </w:tc>
      </w:tr>
      <w:tr w:rsidR="006373B0" w:rsidRPr="003B36C2" w14:paraId="03D5C7F0" w14:textId="77777777" w:rsidTr="008872DC">
        <w:trPr>
          <w:cantSplit/>
          <w:trHeight w:val="283"/>
          <w:jc w:val="center"/>
        </w:trPr>
        <w:tc>
          <w:tcPr>
            <w:tcW w:w="993" w:type="dxa"/>
            <w:vAlign w:val="center"/>
          </w:tcPr>
          <w:p w14:paraId="2D20C3BE" w14:textId="77777777" w:rsidR="006373B0" w:rsidRPr="003B36C2" w:rsidRDefault="006373B0" w:rsidP="006373B0">
            <w:pPr>
              <w:ind w:left="360"/>
              <w:jc w:val="center"/>
            </w:pPr>
            <w:r>
              <w:t>33</w:t>
            </w:r>
          </w:p>
        </w:tc>
        <w:tc>
          <w:tcPr>
            <w:tcW w:w="1270" w:type="dxa"/>
          </w:tcPr>
          <w:p w14:paraId="5D0209DE" w14:textId="18E6155B" w:rsidR="006373B0" w:rsidRPr="003B36C2" w:rsidRDefault="006373B0" w:rsidP="006373B0">
            <w:r w:rsidRPr="009A3C4B">
              <w:t>14310585</w:t>
            </w:r>
          </w:p>
        </w:tc>
        <w:tc>
          <w:tcPr>
            <w:tcW w:w="2835" w:type="dxa"/>
          </w:tcPr>
          <w:p w14:paraId="32416C2E" w14:textId="355305A9" w:rsidR="006373B0" w:rsidRPr="003B36C2" w:rsidRDefault="006373B0" w:rsidP="006373B0">
            <w:pPr>
              <w:rPr>
                <w:lang w:val="de-DE"/>
              </w:rPr>
            </w:pPr>
            <w:r w:rsidRPr="002A7B78">
              <w:t>Čelik okrugli fi45 S355J2G3</w:t>
            </w:r>
          </w:p>
        </w:tc>
        <w:tc>
          <w:tcPr>
            <w:tcW w:w="2284" w:type="dxa"/>
            <w:vAlign w:val="center"/>
          </w:tcPr>
          <w:p w14:paraId="12DFF515" w14:textId="77777777" w:rsidR="006373B0" w:rsidRPr="003B36C2" w:rsidRDefault="006373B0" w:rsidP="006373B0">
            <w:pPr>
              <w:rPr>
                <w:lang w:val="de-DE"/>
              </w:rPr>
            </w:pPr>
          </w:p>
        </w:tc>
        <w:tc>
          <w:tcPr>
            <w:tcW w:w="709" w:type="dxa"/>
          </w:tcPr>
          <w:p w14:paraId="34C9EE56" w14:textId="119366A4" w:rsidR="006373B0" w:rsidRPr="003B36C2" w:rsidRDefault="006373B0" w:rsidP="006373B0">
            <w:r w:rsidRPr="009D7C83">
              <w:t xml:space="preserve"> kg</w:t>
            </w:r>
          </w:p>
        </w:tc>
        <w:tc>
          <w:tcPr>
            <w:tcW w:w="1084" w:type="dxa"/>
          </w:tcPr>
          <w:p w14:paraId="41C92C90" w14:textId="2F256F36" w:rsidR="006373B0" w:rsidRPr="003B36C2" w:rsidRDefault="006373B0" w:rsidP="006373B0">
            <w:r>
              <w:t xml:space="preserve"> 7.488,</w:t>
            </w:r>
            <w:r w:rsidRPr="00FE5B09">
              <w:t xml:space="preserve">0      </w:t>
            </w:r>
          </w:p>
        </w:tc>
        <w:tc>
          <w:tcPr>
            <w:tcW w:w="900" w:type="dxa"/>
          </w:tcPr>
          <w:p w14:paraId="5DBF698D" w14:textId="10533956"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13412CE1" w14:textId="77777777" w:rsidR="006373B0" w:rsidRPr="003B36C2" w:rsidRDefault="006373B0" w:rsidP="006373B0">
            <w:pPr>
              <w:rPr>
                <w:lang w:val="sr-Cyrl-CS"/>
              </w:rPr>
            </w:pPr>
          </w:p>
        </w:tc>
        <w:tc>
          <w:tcPr>
            <w:tcW w:w="1417" w:type="dxa"/>
            <w:vAlign w:val="center"/>
          </w:tcPr>
          <w:p w14:paraId="4663615F" w14:textId="77777777" w:rsidR="006373B0" w:rsidRPr="003B36C2" w:rsidRDefault="006373B0" w:rsidP="006373B0">
            <w:pPr>
              <w:rPr>
                <w:lang w:val="sr-Cyrl-CS"/>
              </w:rPr>
            </w:pPr>
          </w:p>
        </w:tc>
        <w:tc>
          <w:tcPr>
            <w:tcW w:w="1701" w:type="dxa"/>
            <w:vAlign w:val="center"/>
          </w:tcPr>
          <w:p w14:paraId="6D9B44BD" w14:textId="77777777" w:rsidR="006373B0" w:rsidRPr="003B36C2" w:rsidRDefault="006373B0" w:rsidP="006373B0">
            <w:pPr>
              <w:rPr>
                <w:lang w:val="sr-Cyrl-CS"/>
              </w:rPr>
            </w:pPr>
          </w:p>
        </w:tc>
        <w:tc>
          <w:tcPr>
            <w:tcW w:w="1658" w:type="dxa"/>
          </w:tcPr>
          <w:p w14:paraId="78A8EE95" w14:textId="77777777" w:rsidR="006373B0" w:rsidRPr="003B36C2" w:rsidRDefault="006373B0" w:rsidP="006373B0">
            <w:pPr>
              <w:rPr>
                <w:lang w:val="sr-Cyrl-CS"/>
              </w:rPr>
            </w:pPr>
          </w:p>
        </w:tc>
      </w:tr>
      <w:tr w:rsidR="006373B0" w:rsidRPr="003B36C2" w14:paraId="39CD8D6E" w14:textId="77777777" w:rsidTr="008872DC">
        <w:trPr>
          <w:cantSplit/>
          <w:trHeight w:val="283"/>
          <w:jc w:val="center"/>
        </w:trPr>
        <w:tc>
          <w:tcPr>
            <w:tcW w:w="993" w:type="dxa"/>
            <w:vAlign w:val="center"/>
          </w:tcPr>
          <w:p w14:paraId="3B63F4C4" w14:textId="77777777" w:rsidR="006373B0" w:rsidRPr="003B36C2" w:rsidRDefault="006373B0" w:rsidP="006373B0">
            <w:pPr>
              <w:ind w:left="360"/>
              <w:jc w:val="center"/>
            </w:pPr>
            <w:r>
              <w:t>34</w:t>
            </w:r>
          </w:p>
        </w:tc>
        <w:tc>
          <w:tcPr>
            <w:tcW w:w="1270" w:type="dxa"/>
          </w:tcPr>
          <w:p w14:paraId="04B1CDFC" w14:textId="75F3A285" w:rsidR="006373B0" w:rsidRPr="003B36C2" w:rsidRDefault="006373B0" w:rsidP="006373B0">
            <w:r w:rsidRPr="009A3C4B">
              <w:t>14440580</w:t>
            </w:r>
          </w:p>
        </w:tc>
        <w:tc>
          <w:tcPr>
            <w:tcW w:w="2835" w:type="dxa"/>
          </w:tcPr>
          <w:p w14:paraId="6298157C" w14:textId="075F6B84" w:rsidR="006373B0" w:rsidRPr="003B36C2" w:rsidRDefault="006373B0" w:rsidP="006373B0">
            <w:pPr>
              <w:rPr>
                <w:lang w:val="fr-FR"/>
              </w:rPr>
            </w:pPr>
            <w:r w:rsidRPr="002A7B78">
              <w:t>Čelik okrugli S355J2G3 (Č.0563) fi110 l=1.5m</w:t>
            </w:r>
          </w:p>
        </w:tc>
        <w:tc>
          <w:tcPr>
            <w:tcW w:w="2284" w:type="dxa"/>
            <w:vAlign w:val="center"/>
          </w:tcPr>
          <w:p w14:paraId="7F7D2C0E" w14:textId="77777777" w:rsidR="006373B0" w:rsidRPr="003B36C2" w:rsidRDefault="006373B0" w:rsidP="006373B0">
            <w:pPr>
              <w:rPr>
                <w:lang w:val="fr-FR"/>
              </w:rPr>
            </w:pPr>
          </w:p>
        </w:tc>
        <w:tc>
          <w:tcPr>
            <w:tcW w:w="709" w:type="dxa"/>
          </w:tcPr>
          <w:p w14:paraId="00101884" w14:textId="3A2F801E" w:rsidR="006373B0" w:rsidRPr="003B36C2" w:rsidRDefault="006373B0" w:rsidP="006373B0">
            <w:r w:rsidRPr="009D7C83">
              <w:t xml:space="preserve"> kg</w:t>
            </w:r>
          </w:p>
        </w:tc>
        <w:tc>
          <w:tcPr>
            <w:tcW w:w="1084" w:type="dxa"/>
          </w:tcPr>
          <w:p w14:paraId="04892426" w14:textId="0B50CA34" w:rsidR="006373B0" w:rsidRPr="003B36C2" w:rsidRDefault="006373B0" w:rsidP="006373B0">
            <w:r>
              <w:t xml:space="preserve"> 111,</w:t>
            </w:r>
            <w:r w:rsidRPr="00FE5B09">
              <w:t xml:space="preserve">9      </w:t>
            </w:r>
          </w:p>
        </w:tc>
        <w:tc>
          <w:tcPr>
            <w:tcW w:w="900" w:type="dxa"/>
          </w:tcPr>
          <w:p w14:paraId="1C3C6F05" w14:textId="0A49D654"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557BD033" w14:textId="77777777" w:rsidR="006373B0" w:rsidRPr="003B36C2" w:rsidRDefault="006373B0" w:rsidP="006373B0">
            <w:pPr>
              <w:rPr>
                <w:lang w:val="sr-Cyrl-CS"/>
              </w:rPr>
            </w:pPr>
          </w:p>
        </w:tc>
        <w:tc>
          <w:tcPr>
            <w:tcW w:w="1417" w:type="dxa"/>
            <w:vAlign w:val="center"/>
          </w:tcPr>
          <w:p w14:paraId="09EF23CD" w14:textId="77777777" w:rsidR="006373B0" w:rsidRPr="003B36C2" w:rsidRDefault="006373B0" w:rsidP="006373B0">
            <w:pPr>
              <w:rPr>
                <w:lang w:val="sr-Cyrl-CS"/>
              </w:rPr>
            </w:pPr>
          </w:p>
        </w:tc>
        <w:tc>
          <w:tcPr>
            <w:tcW w:w="1701" w:type="dxa"/>
            <w:vAlign w:val="center"/>
          </w:tcPr>
          <w:p w14:paraId="363D18D6" w14:textId="77777777" w:rsidR="006373B0" w:rsidRPr="003B36C2" w:rsidRDefault="006373B0" w:rsidP="006373B0">
            <w:pPr>
              <w:rPr>
                <w:lang w:val="sr-Cyrl-CS"/>
              </w:rPr>
            </w:pPr>
          </w:p>
        </w:tc>
        <w:tc>
          <w:tcPr>
            <w:tcW w:w="1658" w:type="dxa"/>
          </w:tcPr>
          <w:p w14:paraId="60EE8768" w14:textId="77777777" w:rsidR="006373B0" w:rsidRPr="003B36C2" w:rsidRDefault="006373B0" w:rsidP="006373B0">
            <w:pPr>
              <w:rPr>
                <w:lang w:val="sr-Cyrl-CS"/>
              </w:rPr>
            </w:pPr>
          </w:p>
        </w:tc>
      </w:tr>
      <w:tr w:rsidR="006373B0" w:rsidRPr="003B36C2" w14:paraId="7D44C4FA" w14:textId="77777777" w:rsidTr="008872DC">
        <w:trPr>
          <w:cantSplit/>
          <w:trHeight w:val="283"/>
          <w:jc w:val="center"/>
        </w:trPr>
        <w:tc>
          <w:tcPr>
            <w:tcW w:w="993" w:type="dxa"/>
            <w:vAlign w:val="center"/>
          </w:tcPr>
          <w:p w14:paraId="1DB776FA" w14:textId="77777777" w:rsidR="006373B0" w:rsidRPr="003B36C2" w:rsidRDefault="006373B0" w:rsidP="006373B0">
            <w:pPr>
              <w:ind w:left="360"/>
              <w:jc w:val="center"/>
            </w:pPr>
            <w:r>
              <w:t>35</w:t>
            </w:r>
          </w:p>
        </w:tc>
        <w:tc>
          <w:tcPr>
            <w:tcW w:w="1270" w:type="dxa"/>
          </w:tcPr>
          <w:p w14:paraId="225C0946" w14:textId="2F92079F" w:rsidR="006373B0" w:rsidRPr="003B36C2" w:rsidRDefault="006373B0" w:rsidP="006373B0">
            <w:r w:rsidRPr="009A3C4B">
              <w:t>33000374</w:t>
            </w:r>
          </w:p>
        </w:tc>
        <w:tc>
          <w:tcPr>
            <w:tcW w:w="2835" w:type="dxa"/>
          </w:tcPr>
          <w:p w14:paraId="3FDC7B9A" w14:textId="57753262" w:rsidR="006373B0" w:rsidRPr="003B36C2" w:rsidRDefault="006373B0" w:rsidP="006373B0">
            <w:r w:rsidRPr="002A7B78">
              <w:t>Čelik okrugli D70 S355J2 l=3m</w:t>
            </w:r>
          </w:p>
        </w:tc>
        <w:tc>
          <w:tcPr>
            <w:tcW w:w="2284" w:type="dxa"/>
            <w:vAlign w:val="center"/>
          </w:tcPr>
          <w:p w14:paraId="087E8D21" w14:textId="77777777" w:rsidR="006373B0" w:rsidRPr="003B36C2" w:rsidRDefault="006373B0" w:rsidP="006373B0"/>
        </w:tc>
        <w:tc>
          <w:tcPr>
            <w:tcW w:w="709" w:type="dxa"/>
          </w:tcPr>
          <w:p w14:paraId="79F8D7B8" w14:textId="4629071F" w:rsidR="006373B0" w:rsidRPr="003B36C2" w:rsidRDefault="006373B0" w:rsidP="006373B0">
            <w:r w:rsidRPr="009D7C83">
              <w:t xml:space="preserve"> kg</w:t>
            </w:r>
          </w:p>
        </w:tc>
        <w:tc>
          <w:tcPr>
            <w:tcW w:w="1084" w:type="dxa"/>
          </w:tcPr>
          <w:p w14:paraId="5A78988A" w14:textId="7187845B" w:rsidR="006373B0" w:rsidRPr="003B36C2" w:rsidRDefault="006373B0" w:rsidP="006373B0">
            <w:r>
              <w:t xml:space="preserve"> 90,</w:t>
            </w:r>
            <w:r w:rsidRPr="00FE5B09">
              <w:t xml:space="preserve">6      </w:t>
            </w:r>
          </w:p>
        </w:tc>
        <w:tc>
          <w:tcPr>
            <w:tcW w:w="900" w:type="dxa"/>
          </w:tcPr>
          <w:p w14:paraId="5F80D925" w14:textId="755D6AE0"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6D1759AC" w14:textId="77777777" w:rsidR="006373B0" w:rsidRPr="003B36C2" w:rsidRDefault="006373B0" w:rsidP="006373B0">
            <w:pPr>
              <w:rPr>
                <w:lang w:val="sr-Cyrl-CS"/>
              </w:rPr>
            </w:pPr>
          </w:p>
        </w:tc>
        <w:tc>
          <w:tcPr>
            <w:tcW w:w="1417" w:type="dxa"/>
            <w:vAlign w:val="center"/>
          </w:tcPr>
          <w:p w14:paraId="33D817A4" w14:textId="77777777" w:rsidR="006373B0" w:rsidRPr="003B36C2" w:rsidRDefault="006373B0" w:rsidP="006373B0">
            <w:pPr>
              <w:rPr>
                <w:lang w:val="sr-Cyrl-CS"/>
              </w:rPr>
            </w:pPr>
          </w:p>
        </w:tc>
        <w:tc>
          <w:tcPr>
            <w:tcW w:w="1701" w:type="dxa"/>
            <w:vAlign w:val="center"/>
          </w:tcPr>
          <w:p w14:paraId="040FC7AC" w14:textId="77777777" w:rsidR="006373B0" w:rsidRPr="003B36C2" w:rsidRDefault="006373B0" w:rsidP="006373B0">
            <w:pPr>
              <w:rPr>
                <w:lang w:val="sr-Cyrl-CS"/>
              </w:rPr>
            </w:pPr>
          </w:p>
        </w:tc>
        <w:tc>
          <w:tcPr>
            <w:tcW w:w="1658" w:type="dxa"/>
          </w:tcPr>
          <w:p w14:paraId="6C6BC3D5" w14:textId="77777777" w:rsidR="006373B0" w:rsidRPr="003B36C2" w:rsidRDefault="006373B0" w:rsidP="006373B0">
            <w:pPr>
              <w:rPr>
                <w:lang w:val="sr-Cyrl-CS"/>
              </w:rPr>
            </w:pPr>
          </w:p>
        </w:tc>
      </w:tr>
      <w:tr w:rsidR="006373B0" w:rsidRPr="003B36C2" w14:paraId="1C3F6FDC" w14:textId="77777777" w:rsidTr="008872DC">
        <w:trPr>
          <w:cantSplit/>
          <w:trHeight w:val="283"/>
          <w:jc w:val="center"/>
        </w:trPr>
        <w:tc>
          <w:tcPr>
            <w:tcW w:w="993" w:type="dxa"/>
            <w:vAlign w:val="center"/>
          </w:tcPr>
          <w:p w14:paraId="52459BBD" w14:textId="77777777" w:rsidR="006373B0" w:rsidRPr="003B36C2" w:rsidRDefault="006373B0" w:rsidP="006373B0">
            <w:pPr>
              <w:ind w:left="360"/>
              <w:jc w:val="center"/>
            </w:pPr>
            <w:r>
              <w:t>36</w:t>
            </w:r>
          </w:p>
        </w:tc>
        <w:tc>
          <w:tcPr>
            <w:tcW w:w="1270" w:type="dxa"/>
          </w:tcPr>
          <w:p w14:paraId="5374714F" w14:textId="4768069D" w:rsidR="006373B0" w:rsidRPr="003B36C2" w:rsidRDefault="006373B0" w:rsidP="006373B0">
            <w:r w:rsidRPr="009A3C4B">
              <w:t>33000381</w:t>
            </w:r>
          </w:p>
        </w:tc>
        <w:tc>
          <w:tcPr>
            <w:tcW w:w="2835" w:type="dxa"/>
          </w:tcPr>
          <w:p w14:paraId="352BC0C3" w14:textId="0CA46239" w:rsidR="006373B0" w:rsidRPr="003B36C2" w:rsidRDefault="006373B0" w:rsidP="006373B0">
            <w:pPr>
              <w:rPr>
                <w:lang w:val="de-DE"/>
              </w:rPr>
            </w:pPr>
            <w:r w:rsidRPr="002A7B78">
              <w:t>Čelik okrugli D12 S235JRG2C</w:t>
            </w:r>
          </w:p>
        </w:tc>
        <w:tc>
          <w:tcPr>
            <w:tcW w:w="2284" w:type="dxa"/>
            <w:vAlign w:val="center"/>
          </w:tcPr>
          <w:p w14:paraId="6A8EC33E" w14:textId="77777777" w:rsidR="006373B0" w:rsidRPr="003B36C2" w:rsidRDefault="006373B0" w:rsidP="006373B0">
            <w:pPr>
              <w:rPr>
                <w:lang w:val="de-DE"/>
              </w:rPr>
            </w:pPr>
          </w:p>
        </w:tc>
        <w:tc>
          <w:tcPr>
            <w:tcW w:w="709" w:type="dxa"/>
          </w:tcPr>
          <w:p w14:paraId="01E50987" w14:textId="24C9808C" w:rsidR="006373B0" w:rsidRPr="003B36C2" w:rsidRDefault="006373B0" w:rsidP="006373B0">
            <w:r w:rsidRPr="009D7C83">
              <w:t xml:space="preserve"> kg</w:t>
            </w:r>
          </w:p>
        </w:tc>
        <w:tc>
          <w:tcPr>
            <w:tcW w:w="1084" w:type="dxa"/>
          </w:tcPr>
          <w:p w14:paraId="4AAB3804" w14:textId="69F2566E" w:rsidR="006373B0" w:rsidRPr="003B36C2" w:rsidRDefault="006373B0" w:rsidP="006373B0">
            <w:r>
              <w:t xml:space="preserve"> 5,</w:t>
            </w:r>
            <w:r w:rsidRPr="00FE5B09">
              <w:t xml:space="preserve">3      </w:t>
            </w:r>
          </w:p>
        </w:tc>
        <w:tc>
          <w:tcPr>
            <w:tcW w:w="900" w:type="dxa"/>
          </w:tcPr>
          <w:p w14:paraId="2590BF3C" w14:textId="13FAD6E2"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3D0519BE" w14:textId="77777777" w:rsidR="006373B0" w:rsidRPr="003B36C2" w:rsidRDefault="006373B0" w:rsidP="006373B0">
            <w:pPr>
              <w:rPr>
                <w:lang w:val="sr-Cyrl-CS"/>
              </w:rPr>
            </w:pPr>
          </w:p>
        </w:tc>
        <w:tc>
          <w:tcPr>
            <w:tcW w:w="1417" w:type="dxa"/>
            <w:vAlign w:val="center"/>
          </w:tcPr>
          <w:p w14:paraId="07B969AA" w14:textId="77777777" w:rsidR="006373B0" w:rsidRPr="003B36C2" w:rsidRDefault="006373B0" w:rsidP="006373B0">
            <w:pPr>
              <w:rPr>
                <w:lang w:val="sr-Cyrl-CS"/>
              </w:rPr>
            </w:pPr>
          </w:p>
        </w:tc>
        <w:tc>
          <w:tcPr>
            <w:tcW w:w="1701" w:type="dxa"/>
            <w:vAlign w:val="center"/>
          </w:tcPr>
          <w:p w14:paraId="6F1757DA" w14:textId="77777777" w:rsidR="006373B0" w:rsidRPr="003B36C2" w:rsidRDefault="006373B0" w:rsidP="006373B0">
            <w:pPr>
              <w:rPr>
                <w:lang w:val="sr-Cyrl-CS"/>
              </w:rPr>
            </w:pPr>
          </w:p>
        </w:tc>
        <w:tc>
          <w:tcPr>
            <w:tcW w:w="1658" w:type="dxa"/>
          </w:tcPr>
          <w:p w14:paraId="6D922FC4" w14:textId="77777777" w:rsidR="006373B0" w:rsidRPr="003B36C2" w:rsidRDefault="006373B0" w:rsidP="006373B0">
            <w:pPr>
              <w:rPr>
                <w:lang w:val="sr-Cyrl-CS"/>
              </w:rPr>
            </w:pPr>
          </w:p>
        </w:tc>
      </w:tr>
      <w:tr w:rsidR="006373B0" w:rsidRPr="003B36C2" w14:paraId="090507B8" w14:textId="77777777" w:rsidTr="008872DC">
        <w:trPr>
          <w:cantSplit/>
          <w:trHeight w:val="283"/>
          <w:jc w:val="center"/>
        </w:trPr>
        <w:tc>
          <w:tcPr>
            <w:tcW w:w="993" w:type="dxa"/>
            <w:vAlign w:val="center"/>
          </w:tcPr>
          <w:p w14:paraId="48B315ED" w14:textId="77777777" w:rsidR="006373B0" w:rsidRPr="003B36C2" w:rsidRDefault="006373B0" w:rsidP="006373B0">
            <w:pPr>
              <w:ind w:left="360"/>
              <w:jc w:val="center"/>
            </w:pPr>
            <w:r>
              <w:t>37</w:t>
            </w:r>
          </w:p>
        </w:tc>
        <w:tc>
          <w:tcPr>
            <w:tcW w:w="1270" w:type="dxa"/>
          </w:tcPr>
          <w:p w14:paraId="195CF81F" w14:textId="34FC5655" w:rsidR="006373B0" w:rsidRPr="003B36C2" w:rsidRDefault="006373B0" w:rsidP="006373B0">
            <w:r w:rsidRPr="009A3C4B">
              <w:t>33001515</w:t>
            </w:r>
          </w:p>
        </w:tc>
        <w:tc>
          <w:tcPr>
            <w:tcW w:w="2835" w:type="dxa"/>
          </w:tcPr>
          <w:p w14:paraId="1EA77AA1" w14:textId="7F78DF9B" w:rsidR="006373B0" w:rsidRPr="003B36C2" w:rsidRDefault="006373B0" w:rsidP="006373B0">
            <w:r w:rsidRPr="002A7B78">
              <w:t>Čelik okrugli D5 S235JRG2</w:t>
            </w:r>
          </w:p>
        </w:tc>
        <w:tc>
          <w:tcPr>
            <w:tcW w:w="2284" w:type="dxa"/>
            <w:vAlign w:val="center"/>
          </w:tcPr>
          <w:p w14:paraId="1A184343" w14:textId="77777777" w:rsidR="006373B0" w:rsidRPr="003B36C2" w:rsidRDefault="006373B0" w:rsidP="006373B0"/>
        </w:tc>
        <w:tc>
          <w:tcPr>
            <w:tcW w:w="709" w:type="dxa"/>
          </w:tcPr>
          <w:p w14:paraId="2FD933D6" w14:textId="1F3244A3" w:rsidR="006373B0" w:rsidRPr="003B36C2" w:rsidRDefault="006373B0" w:rsidP="006373B0">
            <w:r w:rsidRPr="009D7C83">
              <w:t xml:space="preserve"> kg</w:t>
            </w:r>
          </w:p>
        </w:tc>
        <w:tc>
          <w:tcPr>
            <w:tcW w:w="1084" w:type="dxa"/>
          </w:tcPr>
          <w:p w14:paraId="3AA6720F" w14:textId="5EE47614" w:rsidR="006373B0" w:rsidRPr="003B36C2" w:rsidRDefault="006373B0" w:rsidP="006373B0">
            <w:r>
              <w:t xml:space="preserve"> 34,</w:t>
            </w:r>
            <w:r w:rsidRPr="00FE5B09">
              <w:t xml:space="preserve">2      </w:t>
            </w:r>
          </w:p>
        </w:tc>
        <w:tc>
          <w:tcPr>
            <w:tcW w:w="900" w:type="dxa"/>
          </w:tcPr>
          <w:p w14:paraId="1E7270B5" w14:textId="70807B8B"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275A9FA1" w14:textId="77777777" w:rsidR="006373B0" w:rsidRPr="003B36C2" w:rsidRDefault="006373B0" w:rsidP="006373B0">
            <w:pPr>
              <w:rPr>
                <w:lang w:val="sr-Cyrl-CS"/>
              </w:rPr>
            </w:pPr>
          </w:p>
        </w:tc>
        <w:tc>
          <w:tcPr>
            <w:tcW w:w="1417" w:type="dxa"/>
            <w:vAlign w:val="center"/>
          </w:tcPr>
          <w:p w14:paraId="5AAAAF17" w14:textId="77777777" w:rsidR="006373B0" w:rsidRPr="003B36C2" w:rsidRDefault="006373B0" w:rsidP="006373B0">
            <w:pPr>
              <w:rPr>
                <w:lang w:val="sr-Cyrl-CS"/>
              </w:rPr>
            </w:pPr>
          </w:p>
        </w:tc>
        <w:tc>
          <w:tcPr>
            <w:tcW w:w="1701" w:type="dxa"/>
            <w:vAlign w:val="center"/>
          </w:tcPr>
          <w:p w14:paraId="610BE9C2" w14:textId="77777777" w:rsidR="006373B0" w:rsidRPr="003B36C2" w:rsidRDefault="006373B0" w:rsidP="006373B0">
            <w:pPr>
              <w:rPr>
                <w:lang w:val="sr-Cyrl-CS"/>
              </w:rPr>
            </w:pPr>
          </w:p>
        </w:tc>
        <w:tc>
          <w:tcPr>
            <w:tcW w:w="1658" w:type="dxa"/>
          </w:tcPr>
          <w:p w14:paraId="2113A09A" w14:textId="77777777" w:rsidR="006373B0" w:rsidRPr="003B36C2" w:rsidRDefault="006373B0" w:rsidP="006373B0">
            <w:pPr>
              <w:rPr>
                <w:lang w:val="sr-Cyrl-CS"/>
              </w:rPr>
            </w:pPr>
          </w:p>
        </w:tc>
      </w:tr>
      <w:tr w:rsidR="006373B0" w:rsidRPr="003B36C2" w14:paraId="4B4816DD" w14:textId="77777777" w:rsidTr="008872DC">
        <w:trPr>
          <w:cantSplit/>
          <w:trHeight w:val="283"/>
          <w:jc w:val="center"/>
        </w:trPr>
        <w:tc>
          <w:tcPr>
            <w:tcW w:w="993" w:type="dxa"/>
            <w:vAlign w:val="center"/>
          </w:tcPr>
          <w:p w14:paraId="2105D42B" w14:textId="77777777" w:rsidR="006373B0" w:rsidRPr="003B36C2" w:rsidRDefault="006373B0" w:rsidP="006373B0">
            <w:pPr>
              <w:ind w:left="360"/>
              <w:jc w:val="center"/>
            </w:pPr>
            <w:r>
              <w:t>38</w:t>
            </w:r>
          </w:p>
        </w:tc>
        <w:tc>
          <w:tcPr>
            <w:tcW w:w="1270" w:type="dxa"/>
          </w:tcPr>
          <w:p w14:paraId="77A9438B" w14:textId="4DCE7A1A" w:rsidR="006373B0" w:rsidRPr="003B36C2" w:rsidRDefault="006373B0" w:rsidP="006373B0">
            <w:r w:rsidRPr="009A3C4B">
              <w:t>33001516</w:t>
            </w:r>
          </w:p>
        </w:tc>
        <w:tc>
          <w:tcPr>
            <w:tcW w:w="2835" w:type="dxa"/>
          </w:tcPr>
          <w:p w14:paraId="62BC49FB" w14:textId="0B80DB90" w:rsidR="006373B0" w:rsidRPr="003B36C2" w:rsidRDefault="006373B0" w:rsidP="006373B0">
            <w:pPr>
              <w:rPr>
                <w:lang w:val="fr-FR"/>
              </w:rPr>
            </w:pPr>
            <w:r w:rsidRPr="002A7B78">
              <w:t>Čelik okrugli D10 S235JRG2</w:t>
            </w:r>
          </w:p>
        </w:tc>
        <w:tc>
          <w:tcPr>
            <w:tcW w:w="2284" w:type="dxa"/>
            <w:vAlign w:val="center"/>
          </w:tcPr>
          <w:p w14:paraId="6C6F0889" w14:textId="77777777" w:rsidR="006373B0" w:rsidRPr="003B36C2" w:rsidRDefault="006373B0" w:rsidP="006373B0">
            <w:pPr>
              <w:rPr>
                <w:lang w:val="fr-FR"/>
              </w:rPr>
            </w:pPr>
          </w:p>
        </w:tc>
        <w:tc>
          <w:tcPr>
            <w:tcW w:w="709" w:type="dxa"/>
          </w:tcPr>
          <w:p w14:paraId="7AA74E40" w14:textId="52290F4C" w:rsidR="006373B0" w:rsidRPr="003B36C2" w:rsidRDefault="006373B0" w:rsidP="006373B0">
            <w:r w:rsidRPr="009D7C83">
              <w:t xml:space="preserve"> kg</w:t>
            </w:r>
          </w:p>
        </w:tc>
        <w:tc>
          <w:tcPr>
            <w:tcW w:w="1084" w:type="dxa"/>
          </w:tcPr>
          <w:p w14:paraId="7F71EF66" w14:textId="0C2A2E48" w:rsidR="006373B0" w:rsidRPr="003B36C2" w:rsidRDefault="006373B0" w:rsidP="006373B0">
            <w:r>
              <w:t xml:space="preserve"> 74,</w:t>
            </w:r>
            <w:r w:rsidRPr="00FE5B09">
              <w:t xml:space="preserve">4      </w:t>
            </w:r>
          </w:p>
        </w:tc>
        <w:tc>
          <w:tcPr>
            <w:tcW w:w="900" w:type="dxa"/>
          </w:tcPr>
          <w:p w14:paraId="50FA0986" w14:textId="7073DD87"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234C420F" w14:textId="77777777" w:rsidR="006373B0" w:rsidRPr="003B36C2" w:rsidRDefault="006373B0" w:rsidP="006373B0">
            <w:pPr>
              <w:rPr>
                <w:lang w:val="sr-Cyrl-CS"/>
              </w:rPr>
            </w:pPr>
          </w:p>
        </w:tc>
        <w:tc>
          <w:tcPr>
            <w:tcW w:w="1417" w:type="dxa"/>
            <w:vAlign w:val="center"/>
          </w:tcPr>
          <w:p w14:paraId="3F8EEDE6" w14:textId="77777777" w:rsidR="006373B0" w:rsidRPr="003B36C2" w:rsidRDefault="006373B0" w:rsidP="006373B0">
            <w:pPr>
              <w:rPr>
                <w:lang w:val="sr-Cyrl-CS"/>
              </w:rPr>
            </w:pPr>
          </w:p>
        </w:tc>
        <w:tc>
          <w:tcPr>
            <w:tcW w:w="1701" w:type="dxa"/>
            <w:vAlign w:val="center"/>
          </w:tcPr>
          <w:p w14:paraId="69497016" w14:textId="77777777" w:rsidR="006373B0" w:rsidRPr="003B36C2" w:rsidRDefault="006373B0" w:rsidP="006373B0">
            <w:pPr>
              <w:rPr>
                <w:lang w:val="sr-Cyrl-CS"/>
              </w:rPr>
            </w:pPr>
          </w:p>
        </w:tc>
        <w:tc>
          <w:tcPr>
            <w:tcW w:w="1658" w:type="dxa"/>
          </w:tcPr>
          <w:p w14:paraId="415DEC89" w14:textId="77777777" w:rsidR="006373B0" w:rsidRPr="003B36C2" w:rsidRDefault="006373B0" w:rsidP="006373B0">
            <w:pPr>
              <w:rPr>
                <w:lang w:val="sr-Cyrl-CS"/>
              </w:rPr>
            </w:pPr>
          </w:p>
        </w:tc>
      </w:tr>
      <w:tr w:rsidR="006373B0" w:rsidRPr="003B36C2" w14:paraId="607690D2" w14:textId="77777777" w:rsidTr="008872DC">
        <w:trPr>
          <w:cantSplit/>
          <w:trHeight w:val="283"/>
          <w:jc w:val="center"/>
        </w:trPr>
        <w:tc>
          <w:tcPr>
            <w:tcW w:w="993" w:type="dxa"/>
            <w:vAlign w:val="center"/>
          </w:tcPr>
          <w:p w14:paraId="27A206FC" w14:textId="77777777" w:rsidR="006373B0" w:rsidRPr="003B36C2" w:rsidRDefault="006373B0" w:rsidP="006373B0">
            <w:pPr>
              <w:ind w:left="360"/>
              <w:jc w:val="center"/>
            </w:pPr>
            <w:r>
              <w:t>39</w:t>
            </w:r>
          </w:p>
        </w:tc>
        <w:tc>
          <w:tcPr>
            <w:tcW w:w="1270" w:type="dxa"/>
          </w:tcPr>
          <w:p w14:paraId="0DF2BE34" w14:textId="7D26879D" w:rsidR="006373B0" w:rsidRPr="003B36C2" w:rsidRDefault="006373B0" w:rsidP="006373B0">
            <w:r w:rsidRPr="009A3C4B">
              <w:t>33001517</w:t>
            </w:r>
          </w:p>
        </w:tc>
        <w:tc>
          <w:tcPr>
            <w:tcW w:w="2835" w:type="dxa"/>
          </w:tcPr>
          <w:p w14:paraId="671287D8" w14:textId="1F091245" w:rsidR="006373B0" w:rsidRPr="003B36C2" w:rsidRDefault="006373B0" w:rsidP="006373B0">
            <w:r w:rsidRPr="002A7B78">
              <w:t>Čelik okrugli D15 S235JRG2</w:t>
            </w:r>
          </w:p>
        </w:tc>
        <w:tc>
          <w:tcPr>
            <w:tcW w:w="2284" w:type="dxa"/>
            <w:vAlign w:val="center"/>
          </w:tcPr>
          <w:p w14:paraId="4CF268D9" w14:textId="77777777" w:rsidR="006373B0" w:rsidRPr="003B36C2" w:rsidRDefault="006373B0" w:rsidP="006373B0"/>
        </w:tc>
        <w:tc>
          <w:tcPr>
            <w:tcW w:w="709" w:type="dxa"/>
          </w:tcPr>
          <w:p w14:paraId="0AAD1E95" w14:textId="11F05EEE" w:rsidR="006373B0" w:rsidRPr="003B36C2" w:rsidRDefault="006373B0" w:rsidP="006373B0">
            <w:r w:rsidRPr="009D7C83">
              <w:t xml:space="preserve"> kg</w:t>
            </w:r>
          </w:p>
        </w:tc>
        <w:tc>
          <w:tcPr>
            <w:tcW w:w="1084" w:type="dxa"/>
          </w:tcPr>
          <w:p w14:paraId="2E7AF420" w14:textId="4F5880DD" w:rsidR="006373B0" w:rsidRPr="003B36C2" w:rsidRDefault="006373B0" w:rsidP="006373B0">
            <w:r>
              <w:t xml:space="preserve"> 33,</w:t>
            </w:r>
            <w:r w:rsidRPr="00FE5B09">
              <w:t xml:space="preserve">4      </w:t>
            </w:r>
          </w:p>
        </w:tc>
        <w:tc>
          <w:tcPr>
            <w:tcW w:w="900" w:type="dxa"/>
          </w:tcPr>
          <w:p w14:paraId="3DF439BB" w14:textId="1B996765"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5D57870F" w14:textId="77777777" w:rsidR="006373B0" w:rsidRPr="003B36C2" w:rsidRDefault="006373B0" w:rsidP="006373B0">
            <w:pPr>
              <w:rPr>
                <w:lang w:val="sr-Cyrl-CS"/>
              </w:rPr>
            </w:pPr>
          </w:p>
        </w:tc>
        <w:tc>
          <w:tcPr>
            <w:tcW w:w="1417" w:type="dxa"/>
            <w:vAlign w:val="center"/>
          </w:tcPr>
          <w:p w14:paraId="01E53946" w14:textId="77777777" w:rsidR="006373B0" w:rsidRPr="003B36C2" w:rsidRDefault="006373B0" w:rsidP="006373B0">
            <w:pPr>
              <w:rPr>
                <w:lang w:val="sr-Cyrl-CS"/>
              </w:rPr>
            </w:pPr>
          </w:p>
        </w:tc>
        <w:tc>
          <w:tcPr>
            <w:tcW w:w="1701" w:type="dxa"/>
            <w:vAlign w:val="center"/>
          </w:tcPr>
          <w:p w14:paraId="51D2D858" w14:textId="77777777" w:rsidR="006373B0" w:rsidRPr="003B36C2" w:rsidRDefault="006373B0" w:rsidP="006373B0">
            <w:pPr>
              <w:rPr>
                <w:lang w:val="sr-Cyrl-CS"/>
              </w:rPr>
            </w:pPr>
          </w:p>
        </w:tc>
        <w:tc>
          <w:tcPr>
            <w:tcW w:w="1658" w:type="dxa"/>
          </w:tcPr>
          <w:p w14:paraId="20C27E5E" w14:textId="77777777" w:rsidR="006373B0" w:rsidRPr="003B36C2" w:rsidRDefault="006373B0" w:rsidP="006373B0">
            <w:pPr>
              <w:rPr>
                <w:lang w:val="sr-Cyrl-CS"/>
              </w:rPr>
            </w:pPr>
          </w:p>
        </w:tc>
      </w:tr>
      <w:tr w:rsidR="006373B0" w:rsidRPr="003B36C2" w14:paraId="16E358AF" w14:textId="77777777" w:rsidTr="008872DC">
        <w:trPr>
          <w:cantSplit/>
          <w:trHeight w:val="283"/>
          <w:jc w:val="center"/>
        </w:trPr>
        <w:tc>
          <w:tcPr>
            <w:tcW w:w="993" w:type="dxa"/>
            <w:vAlign w:val="center"/>
          </w:tcPr>
          <w:p w14:paraId="3F9EBCBA" w14:textId="77777777" w:rsidR="006373B0" w:rsidRPr="003B36C2" w:rsidRDefault="006373B0" w:rsidP="006373B0">
            <w:pPr>
              <w:ind w:left="360"/>
              <w:jc w:val="center"/>
            </w:pPr>
            <w:r>
              <w:t>40</w:t>
            </w:r>
          </w:p>
        </w:tc>
        <w:tc>
          <w:tcPr>
            <w:tcW w:w="1270" w:type="dxa"/>
          </w:tcPr>
          <w:p w14:paraId="47BB0FC0" w14:textId="51FC7826" w:rsidR="006373B0" w:rsidRPr="003B36C2" w:rsidRDefault="006373B0" w:rsidP="006373B0">
            <w:r w:rsidRPr="009A3C4B">
              <w:t>33001519</w:t>
            </w:r>
          </w:p>
        </w:tc>
        <w:tc>
          <w:tcPr>
            <w:tcW w:w="2835" w:type="dxa"/>
          </w:tcPr>
          <w:p w14:paraId="42F6663A" w14:textId="5CEC8417" w:rsidR="006373B0" w:rsidRPr="003B36C2" w:rsidRDefault="006373B0" w:rsidP="006373B0">
            <w:pPr>
              <w:rPr>
                <w:lang w:val="fr-FR"/>
              </w:rPr>
            </w:pPr>
            <w:r w:rsidRPr="002A7B78">
              <w:t>Čelik okrugli D30 S235JRG2</w:t>
            </w:r>
          </w:p>
        </w:tc>
        <w:tc>
          <w:tcPr>
            <w:tcW w:w="2284" w:type="dxa"/>
            <w:vAlign w:val="center"/>
          </w:tcPr>
          <w:p w14:paraId="01BC9AB6" w14:textId="77777777" w:rsidR="006373B0" w:rsidRPr="003B36C2" w:rsidRDefault="006373B0" w:rsidP="006373B0">
            <w:pPr>
              <w:rPr>
                <w:lang w:val="fr-FR"/>
              </w:rPr>
            </w:pPr>
          </w:p>
        </w:tc>
        <w:tc>
          <w:tcPr>
            <w:tcW w:w="709" w:type="dxa"/>
          </w:tcPr>
          <w:p w14:paraId="3B87F137" w14:textId="5A5975B3" w:rsidR="006373B0" w:rsidRPr="003B36C2" w:rsidRDefault="006373B0" w:rsidP="006373B0">
            <w:r w:rsidRPr="009D7C83">
              <w:t xml:space="preserve"> kg</w:t>
            </w:r>
          </w:p>
        </w:tc>
        <w:tc>
          <w:tcPr>
            <w:tcW w:w="1084" w:type="dxa"/>
          </w:tcPr>
          <w:p w14:paraId="693D8E31" w14:textId="0C3B62F4" w:rsidR="006373B0" w:rsidRPr="003B36C2" w:rsidRDefault="006373B0" w:rsidP="006373B0">
            <w:r>
              <w:t xml:space="preserve"> 832,</w:t>
            </w:r>
            <w:r w:rsidRPr="00FE5B09">
              <w:t xml:space="preserve">5      </w:t>
            </w:r>
          </w:p>
        </w:tc>
        <w:tc>
          <w:tcPr>
            <w:tcW w:w="900" w:type="dxa"/>
          </w:tcPr>
          <w:p w14:paraId="7984DC04" w14:textId="5CA47274"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78F98D12" w14:textId="77777777" w:rsidR="006373B0" w:rsidRPr="003B36C2" w:rsidRDefault="006373B0" w:rsidP="006373B0">
            <w:pPr>
              <w:rPr>
                <w:lang w:val="sr-Cyrl-CS"/>
              </w:rPr>
            </w:pPr>
          </w:p>
        </w:tc>
        <w:tc>
          <w:tcPr>
            <w:tcW w:w="1417" w:type="dxa"/>
            <w:vAlign w:val="center"/>
          </w:tcPr>
          <w:p w14:paraId="18A5E30D" w14:textId="77777777" w:rsidR="006373B0" w:rsidRPr="003B36C2" w:rsidRDefault="006373B0" w:rsidP="006373B0">
            <w:pPr>
              <w:rPr>
                <w:lang w:val="sr-Cyrl-CS"/>
              </w:rPr>
            </w:pPr>
          </w:p>
        </w:tc>
        <w:tc>
          <w:tcPr>
            <w:tcW w:w="1701" w:type="dxa"/>
            <w:vAlign w:val="center"/>
          </w:tcPr>
          <w:p w14:paraId="2F0438C6" w14:textId="77777777" w:rsidR="006373B0" w:rsidRPr="003B36C2" w:rsidRDefault="006373B0" w:rsidP="006373B0">
            <w:pPr>
              <w:rPr>
                <w:lang w:val="sr-Cyrl-CS"/>
              </w:rPr>
            </w:pPr>
          </w:p>
        </w:tc>
        <w:tc>
          <w:tcPr>
            <w:tcW w:w="1658" w:type="dxa"/>
          </w:tcPr>
          <w:p w14:paraId="5002CF9B" w14:textId="77777777" w:rsidR="006373B0" w:rsidRPr="003B36C2" w:rsidRDefault="006373B0" w:rsidP="006373B0">
            <w:pPr>
              <w:rPr>
                <w:lang w:val="sr-Cyrl-CS"/>
              </w:rPr>
            </w:pPr>
          </w:p>
        </w:tc>
      </w:tr>
      <w:tr w:rsidR="006373B0" w:rsidRPr="003B36C2" w14:paraId="5818F0A1" w14:textId="77777777" w:rsidTr="00847309">
        <w:trPr>
          <w:cantSplit/>
          <w:trHeight w:val="283"/>
          <w:jc w:val="center"/>
        </w:trPr>
        <w:tc>
          <w:tcPr>
            <w:tcW w:w="993" w:type="dxa"/>
            <w:vAlign w:val="center"/>
          </w:tcPr>
          <w:p w14:paraId="2ACDF037" w14:textId="77777777" w:rsidR="006373B0" w:rsidRPr="003B36C2" w:rsidRDefault="006373B0" w:rsidP="006373B0">
            <w:pPr>
              <w:ind w:left="360"/>
              <w:jc w:val="center"/>
            </w:pPr>
            <w:r>
              <w:lastRenderedPageBreak/>
              <w:t>41</w:t>
            </w:r>
          </w:p>
        </w:tc>
        <w:tc>
          <w:tcPr>
            <w:tcW w:w="1270" w:type="dxa"/>
          </w:tcPr>
          <w:p w14:paraId="39854220" w14:textId="7BC0F4D8" w:rsidR="006373B0" w:rsidRPr="003B36C2" w:rsidRDefault="006373B0" w:rsidP="006373B0">
            <w:r w:rsidRPr="009A3C4B">
              <w:t>33001520</w:t>
            </w:r>
          </w:p>
        </w:tc>
        <w:tc>
          <w:tcPr>
            <w:tcW w:w="2835" w:type="dxa"/>
          </w:tcPr>
          <w:p w14:paraId="58468B11" w14:textId="6A1673D8" w:rsidR="006373B0" w:rsidRPr="003B36C2" w:rsidRDefault="006373B0" w:rsidP="006373B0">
            <w:r w:rsidRPr="002A7B78">
              <w:t>Čelik okrugli D80 S235JRG2</w:t>
            </w:r>
          </w:p>
        </w:tc>
        <w:tc>
          <w:tcPr>
            <w:tcW w:w="2284" w:type="dxa"/>
            <w:vAlign w:val="center"/>
          </w:tcPr>
          <w:p w14:paraId="2551E34B" w14:textId="77777777" w:rsidR="006373B0" w:rsidRPr="003B36C2" w:rsidRDefault="006373B0" w:rsidP="006373B0"/>
        </w:tc>
        <w:tc>
          <w:tcPr>
            <w:tcW w:w="709" w:type="dxa"/>
          </w:tcPr>
          <w:p w14:paraId="51897F19" w14:textId="2E2A1451" w:rsidR="006373B0" w:rsidRPr="003B36C2" w:rsidRDefault="006373B0" w:rsidP="006373B0">
            <w:r w:rsidRPr="0049316F">
              <w:t xml:space="preserve"> kg</w:t>
            </w:r>
          </w:p>
        </w:tc>
        <w:tc>
          <w:tcPr>
            <w:tcW w:w="1084" w:type="dxa"/>
          </w:tcPr>
          <w:p w14:paraId="22DDCD88" w14:textId="2B0F3C12" w:rsidR="006373B0" w:rsidRPr="003B36C2" w:rsidRDefault="006373B0" w:rsidP="006373B0">
            <w:r w:rsidRPr="00FE5B09">
              <w:t xml:space="preserve"> 2</w:t>
            </w:r>
            <w:r>
              <w:t>36,</w:t>
            </w:r>
            <w:r w:rsidRPr="00FE5B09">
              <w:t xml:space="preserve">8      </w:t>
            </w:r>
          </w:p>
        </w:tc>
        <w:tc>
          <w:tcPr>
            <w:tcW w:w="900" w:type="dxa"/>
            <w:vAlign w:val="center"/>
          </w:tcPr>
          <w:p w14:paraId="3222A004" w14:textId="280E9F23" w:rsidR="006373B0" w:rsidRPr="00165DE4" w:rsidRDefault="006373B0" w:rsidP="006373B0">
            <w:pPr>
              <w:rPr>
                <w:color w:val="FF0000"/>
                <w:lang w:val="sr-Cyrl-RS"/>
              </w:rPr>
            </w:pPr>
            <w:r w:rsidRPr="006B548E">
              <w:t>M019</w:t>
            </w:r>
          </w:p>
        </w:tc>
        <w:tc>
          <w:tcPr>
            <w:tcW w:w="1418" w:type="dxa"/>
            <w:vAlign w:val="center"/>
          </w:tcPr>
          <w:p w14:paraId="75618979" w14:textId="77777777" w:rsidR="006373B0" w:rsidRPr="003B36C2" w:rsidRDefault="006373B0" w:rsidP="006373B0">
            <w:pPr>
              <w:rPr>
                <w:lang w:val="sr-Cyrl-CS"/>
              </w:rPr>
            </w:pPr>
          </w:p>
        </w:tc>
        <w:tc>
          <w:tcPr>
            <w:tcW w:w="1417" w:type="dxa"/>
            <w:vAlign w:val="center"/>
          </w:tcPr>
          <w:p w14:paraId="39E3E6DC" w14:textId="77777777" w:rsidR="006373B0" w:rsidRPr="003B36C2" w:rsidRDefault="006373B0" w:rsidP="006373B0">
            <w:pPr>
              <w:rPr>
                <w:lang w:val="sr-Cyrl-CS"/>
              </w:rPr>
            </w:pPr>
          </w:p>
        </w:tc>
        <w:tc>
          <w:tcPr>
            <w:tcW w:w="1701" w:type="dxa"/>
            <w:vAlign w:val="center"/>
          </w:tcPr>
          <w:p w14:paraId="771C6228" w14:textId="77777777" w:rsidR="006373B0" w:rsidRPr="003B36C2" w:rsidRDefault="006373B0" w:rsidP="006373B0">
            <w:pPr>
              <w:rPr>
                <w:lang w:val="sr-Cyrl-CS"/>
              </w:rPr>
            </w:pPr>
          </w:p>
        </w:tc>
        <w:tc>
          <w:tcPr>
            <w:tcW w:w="1658" w:type="dxa"/>
          </w:tcPr>
          <w:p w14:paraId="16EE8960" w14:textId="77777777" w:rsidR="006373B0" w:rsidRPr="003B36C2" w:rsidRDefault="006373B0" w:rsidP="006373B0">
            <w:pPr>
              <w:rPr>
                <w:lang w:val="sr-Cyrl-CS"/>
              </w:rPr>
            </w:pPr>
          </w:p>
        </w:tc>
      </w:tr>
      <w:tr w:rsidR="006373B0" w:rsidRPr="003B36C2" w14:paraId="1DA9B86D" w14:textId="77777777" w:rsidTr="008872DC">
        <w:trPr>
          <w:cantSplit/>
          <w:trHeight w:val="283"/>
          <w:jc w:val="center"/>
        </w:trPr>
        <w:tc>
          <w:tcPr>
            <w:tcW w:w="993" w:type="dxa"/>
            <w:vAlign w:val="center"/>
          </w:tcPr>
          <w:p w14:paraId="4FD438A3" w14:textId="77777777" w:rsidR="006373B0" w:rsidRPr="003B36C2" w:rsidRDefault="006373B0" w:rsidP="006373B0">
            <w:pPr>
              <w:ind w:left="360"/>
              <w:jc w:val="center"/>
            </w:pPr>
            <w:r>
              <w:t>42</w:t>
            </w:r>
          </w:p>
        </w:tc>
        <w:tc>
          <w:tcPr>
            <w:tcW w:w="1270" w:type="dxa"/>
          </w:tcPr>
          <w:p w14:paraId="1B8DB17D" w14:textId="61FFA93B" w:rsidR="006373B0" w:rsidRPr="003B36C2" w:rsidRDefault="006373B0" w:rsidP="006373B0">
            <w:r w:rsidRPr="009A3C4B">
              <w:t>33001520</w:t>
            </w:r>
          </w:p>
        </w:tc>
        <w:tc>
          <w:tcPr>
            <w:tcW w:w="2835" w:type="dxa"/>
          </w:tcPr>
          <w:p w14:paraId="6F8F85F7" w14:textId="5E34B629" w:rsidR="006373B0" w:rsidRPr="003B36C2" w:rsidRDefault="006373B0" w:rsidP="006373B0">
            <w:pPr>
              <w:rPr>
                <w:lang w:val="fr-FR"/>
              </w:rPr>
            </w:pPr>
            <w:r w:rsidRPr="002A7B78">
              <w:t>Čelik okrugli D80 S235JRG2 l=1m</w:t>
            </w:r>
          </w:p>
        </w:tc>
        <w:tc>
          <w:tcPr>
            <w:tcW w:w="2284" w:type="dxa"/>
            <w:vAlign w:val="center"/>
          </w:tcPr>
          <w:p w14:paraId="701358C0" w14:textId="77777777" w:rsidR="006373B0" w:rsidRPr="003B36C2" w:rsidRDefault="006373B0" w:rsidP="006373B0">
            <w:pPr>
              <w:rPr>
                <w:lang w:val="fr-FR"/>
              </w:rPr>
            </w:pPr>
          </w:p>
        </w:tc>
        <w:tc>
          <w:tcPr>
            <w:tcW w:w="709" w:type="dxa"/>
          </w:tcPr>
          <w:p w14:paraId="3140C00D" w14:textId="6461410E" w:rsidR="006373B0" w:rsidRPr="003B36C2" w:rsidRDefault="006373B0" w:rsidP="006373B0">
            <w:r w:rsidRPr="0049316F">
              <w:t xml:space="preserve"> kg</w:t>
            </w:r>
          </w:p>
        </w:tc>
        <w:tc>
          <w:tcPr>
            <w:tcW w:w="1084" w:type="dxa"/>
          </w:tcPr>
          <w:p w14:paraId="1C1487C5" w14:textId="780B2FE2" w:rsidR="006373B0" w:rsidRPr="003B36C2" w:rsidRDefault="006373B0" w:rsidP="006373B0">
            <w:r>
              <w:t xml:space="preserve"> 39,</w:t>
            </w:r>
            <w:r w:rsidRPr="00FE5B09">
              <w:t xml:space="preserve">5      </w:t>
            </w:r>
          </w:p>
        </w:tc>
        <w:tc>
          <w:tcPr>
            <w:tcW w:w="900" w:type="dxa"/>
          </w:tcPr>
          <w:p w14:paraId="5AA94A43" w14:textId="7F0BD4CD"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2B92C0EF" w14:textId="77777777" w:rsidR="006373B0" w:rsidRPr="003B36C2" w:rsidRDefault="006373B0" w:rsidP="006373B0">
            <w:pPr>
              <w:rPr>
                <w:lang w:val="sr-Cyrl-CS"/>
              </w:rPr>
            </w:pPr>
          </w:p>
        </w:tc>
        <w:tc>
          <w:tcPr>
            <w:tcW w:w="1417" w:type="dxa"/>
            <w:vAlign w:val="center"/>
          </w:tcPr>
          <w:p w14:paraId="38006D70" w14:textId="77777777" w:rsidR="006373B0" w:rsidRPr="003B36C2" w:rsidRDefault="006373B0" w:rsidP="006373B0">
            <w:pPr>
              <w:rPr>
                <w:lang w:val="sr-Cyrl-CS"/>
              </w:rPr>
            </w:pPr>
          </w:p>
        </w:tc>
        <w:tc>
          <w:tcPr>
            <w:tcW w:w="1701" w:type="dxa"/>
            <w:vAlign w:val="center"/>
          </w:tcPr>
          <w:p w14:paraId="037328A6" w14:textId="77777777" w:rsidR="006373B0" w:rsidRPr="003B36C2" w:rsidRDefault="006373B0" w:rsidP="006373B0">
            <w:pPr>
              <w:rPr>
                <w:lang w:val="sr-Cyrl-CS"/>
              </w:rPr>
            </w:pPr>
          </w:p>
        </w:tc>
        <w:tc>
          <w:tcPr>
            <w:tcW w:w="1658" w:type="dxa"/>
          </w:tcPr>
          <w:p w14:paraId="73EB1C4D" w14:textId="77777777" w:rsidR="006373B0" w:rsidRPr="003B36C2" w:rsidRDefault="006373B0" w:rsidP="006373B0">
            <w:pPr>
              <w:rPr>
                <w:lang w:val="sr-Cyrl-CS"/>
              </w:rPr>
            </w:pPr>
          </w:p>
        </w:tc>
      </w:tr>
      <w:tr w:rsidR="006373B0" w:rsidRPr="003B36C2" w14:paraId="4E0494F5" w14:textId="77777777" w:rsidTr="008872DC">
        <w:trPr>
          <w:cantSplit/>
          <w:trHeight w:val="283"/>
          <w:jc w:val="center"/>
        </w:trPr>
        <w:tc>
          <w:tcPr>
            <w:tcW w:w="993" w:type="dxa"/>
            <w:vAlign w:val="center"/>
          </w:tcPr>
          <w:p w14:paraId="1314EA38" w14:textId="77777777" w:rsidR="006373B0" w:rsidRPr="003B36C2" w:rsidRDefault="006373B0" w:rsidP="006373B0">
            <w:pPr>
              <w:ind w:left="360"/>
              <w:jc w:val="center"/>
            </w:pPr>
            <w:r>
              <w:t>43</w:t>
            </w:r>
          </w:p>
        </w:tc>
        <w:tc>
          <w:tcPr>
            <w:tcW w:w="1270" w:type="dxa"/>
          </w:tcPr>
          <w:p w14:paraId="246A17CC" w14:textId="760F46F3" w:rsidR="006373B0" w:rsidRPr="003B36C2" w:rsidRDefault="006373B0" w:rsidP="006373B0">
            <w:r w:rsidRPr="009A3C4B">
              <w:t>33002252</w:t>
            </w:r>
          </w:p>
        </w:tc>
        <w:tc>
          <w:tcPr>
            <w:tcW w:w="2835" w:type="dxa"/>
          </w:tcPr>
          <w:p w14:paraId="151FC275" w14:textId="70AC1123" w:rsidR="006373B0" w:rsidRPr="003B36C2" w:rsidRDefault="006373B0" w:rsidP="006373B0">
            <w:r w:rsidRPr="002A7B78">
              <w:t>Čelik okrugli D14 S235JR l=3m</w:t>
            </w:r>
          </w:p>
        </w:tc>
        <w:tc>
          <w:tcPr>
            <w:tcW w:w="2284" w:type="dxa"/>
            <w:vAlign w:val="center"/>
          </w:tcPr>
          <w:p w14:paraId="7E73B1B5" w14:textId="77777777" w:rsidR="006373B0" w:rsidRPr="003B36C2" w:rsidRDefault="006373B0" w:rsidP="006373B0"/>
        </w:tc>
        <w:tc>
          <w:tcPr>
            <w:tcW w:w="709" w:type="dxa"/>
          </w:tcPr>
          <w:p w14:paraId="3775573A" w14:textId="46198F4B" w:rsidR="006373B0" w:rsidRPr="003B36C2" w:rsidRDefault="006373B0" w:rsidP="006373B0">
            <w:r w:rsidRPr="0049316F">
              <w:t xml:space="preserve"> kg</w:t>
            </w:r>
          </w:p>
        </w:tc>
        <w:tc>
          <w:tcPr>
            <w:tcW w:w="1084" w:type="dxa"/>
          </w:tcPr>
          <w:p w14:paraId="2BA02A42" w14:textId="5C033FD0" w:rsidR="006373B0" w:rsidRPr="003B36C2" w:rsidRDefault="006373B0" w:rsidP="006373B0">
            <w:r w:rsidRPr="00FE5B09">
              <w:t xml:space="preserve"> 3.6      </w:t>
            </w:r>
          </w:p>
        </w:tc>
        <w:tc>
          <w:tcPr>
            <w:tcW w:w="900" w:type="dxa"/>
          </w:tcPr>
          <w:p w14:paraId="3A81E5D1" w14:textId="1BBF11B5"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245A537A" w14:textId="77777777" w:rsidR="006373B0" w:rsidRPr="003B36C2" w:rsidRDefault="006373B0" w:rsidP="006373B0">
            <w:pPr>
              <w:rPr>
                <w:lang w:val="sr-Cyrl-CS"/>
              </w:rPr>
            </w:pPr>
          </w:p>
        </w:tc>
        <w:tc>
          <w:tcPr>
            <w:tcW w:w="1417" w:type="dxa"/>
            <w:vAlign w:val="center"/>
          </w:tcPr>
          <w:p w14:paraId="38412CEA" w14:textId="77777777" w:rsidR="006373B0" w:rsidRPr="003B36C2" w:rsidRDefault="006373B0" w:rsidP="006373B0">
            <w:pPr>
              <w:rPr>
                <w:lang w:val="sr-Cyrl-CS"/>
              </w:rPr>
            </w:pPr>
          </w:p>
        </w:tc>
        <w:tc>
          <w:tcPr>
            <w:tcW w:w="1701" w:type="dxa"/>
            <w:vAlign w:val="center"/>
          </w:tcPr>
          <w:p w14:paraId="3764CC53" w14:textId="77777777" w:rsidR="006373B0" w:rsidRPr="003B36C2" w:rsidRDefault="006373B0" w:rsidP="006373B0">
            <w:pPr>
              <w:rPr>
                <w:lang w:val="sr-Cyrl-CS"/>
              </w:rPr>
            </w:pPr>
          </w:p>
        </w:tc>
        <w:tc>
          <w:tcPr>
            <w:tcW w:w="1658" w:type="dxa"/>
          </w:tcPr>
          <w:p w14:paraId="30FF5249" w14:textId="77777777" w:rsidR="006373B0" w:rsidRPr="003B36C2" w:rsidRDefault="006373B0" w:rsidP="006373B0">
            <w:pPr>
              <w:rPr>
                <w:lang w:val="sr-Cyrl-CS"/>
              </w:rPr>
            </w:pPr>
          </w:p>
        </w:tc>
      </w:tr>
      <w:tr w:rsidR="006373B0" w:rsidRPr="003B36C2" w14:paraId="67F5C0CB" w14:textId="77777777" w:rsidTr="008872DC">
        <w:trPr>
          <w:cantSplit/>
          <w:trHeight w:val="283"/>
          <w:jc w:val="center"/>
        </w:trPr>
        <w:tc>
          <w:tcPr>
            <w:tcW w:w="993" w:type="dxa"/>
            <w:vAlign w:val="center"/>
          </w:tcPr>
          <w:p w14:paraId="20D35E10" w14:textId="77777777" w:rsidR="006373B0" w:rsidRPr="003B36C2" w:rsidRDefault="006373B0" w:rsidP="006373B0">
            <w:pPr>
              <w:ind w:left="360"/>
              <w:jc w:val="center"/>
            </w:pPr>
            <w:r>
              <w:t>44</w:t>
            </w:r>
          </w:p>
        </w:tc>
        <w:tc>
          <w:tcPr>
            <w:tcW w:w="1270" w:type="dxa"/>
          </w:tcPr>
          <w:p w14:paraId="67CC443B" w14:textId="0072C6CA" w:rsidR="006373B0" w:rsidRPr="003B36C2" w:rsidRDefault="006373B0" w:rsidP="006373B0">
            <w:r w:rsidRPr="009A3C4B">
              <w:t>33002254</w:t>
            </w:r>
          </w:p>
        </w:tc>
        <w:tc>
          <w:tcPr>
            <w:tcW w:w="2835" w:type="dxa"/>
          </w:tcPr>
          <w:p w14:paraId="22628305" w14:textId="5101D247" w:rsidR="006373B0" w:rsidRPr="003B36C2" w:rsidRDefault="006373B0" w:rsidP="006373B0">
            <w:r w:rsidRPr="002A7B78">
              <w:t>Čelik okrugli D20 S235JR</w:t>
            </w:r>
          </w:p>
        </w:tc>
        <w:tc>
          <w:tcPr>
            <w:tcW w:w="2284" w:type="dxa"/>
            <w:vAlign w:val="center"/>
          </w:tcPr>
          <w:p w14:paraId="38492CC3" w14:textId="77777777" w:rsidR="006373B0" w:rsidRPr="003B36C2" w:rsidRDefault="006373B0" w:rsidP="006373B0"/>
        </w:tc>
        <w:tc>
          <w:tcPr>
            <w:tcW w:w="709" w:type="dxa"/>
          </w:tcPr>
          <w:p w14:paraId="6A46F56D" w14:textId="1EDF022E" w:rsidR="006373B0" w:rsidRPr="003B36C2" w:rsidRDefault="006373B0" w:rsidP="006373B0">
            <w:r w:rsidRPr="0049316F">
              <w:t xml:space="preserve"> kg</w:t>
            </w:r>
          </w:p>
        </w:tc>
        <w:tc>
          <w:tcPr>
            <w:tcW w:w="1084" w:type="dxa"/>
          </w:tcPr>
          <w:p w14:paraId="3F424677" w14:textId="3A23CB3D" w:rsidR="006373B0" w:rsidRPr="003B36C2" w:rsidRDefault="006373B0" w:rsidP="006373B0">
            <w:r>
              <w:t xml:space="preserve"> 148,</w:t>
            </w:r>
            <w:r w:rsidRPr="00FE5B09">
              <w:t xml:space="preserve">2      </w:t>
            </w:r>
          </w:p>
        </w:tc>
        <w:tc>
          <w:tcPr>
            <w:tcW w:w="900" w:type="dxa"/>
          </w:tcPr>
          <w:p w14:paraId="6C962456" w14:textId="6C87258A"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56FCE0AA" w14:textId="77777777" w:rsidR="006373B0" w:rsidRPr="003B36C2" w:rsidRDefault="006373B0" w:rsidP="006373B0">
            <w:pPr>
              <w:rPr>
                <w:lang w:val="sr-Cyrl-CS"/>
              </w:rPr>
            </w:pPr>
          </w:p>
        </w:tc>
        <w:tc>
          <w:tcPr>
            <w:tcW w:w="1417" w:type="dxa"/>
            <w:vAlign w:val="center"/>
          </w:tcPr>
          <w:p w14:paraId="3E43C97A" w14:textId="77777777" w:rsidR="006373B0" w:rsidRPr="003B36C2" w:rsidRDefault="006373B0" w:rsidP="006373B0">
            <w:pPr>
              <w:rPr>
                <w:lang w:val="sr-Cyrl-CS"/>
              </w:rPr>
            </w:pPr>
          </w:p>
        </w:tc>
        <w:tc>
          <w:tcPr>
            <w:tcW w:w="1701" w:type="dxa"/>
            <w:vAlign w:val="center"/>
          </w:tcPr>
          <w:p w14:paraId="4995207E" w14:textId="77777777" w:rsidR="006373B0" w:rsidRPr="003B36C2" w:rsidRDefault="006373B0" w:rsidP="006373B0">
            <w:pPr>
              <w:rPr>
                <w:lang w:val="sr-Cyrl-CS"/>
              </w:rPr>
            </w:pPr>
          </w:p>
        </w:tc>
        <w:tc>
          <w:tcPr>
            <w:tcW w:w="1658" w:type="dxa"/>
          </w:tcPr>
          <w:p w14:paraId="790C4D13" w14:textId="77777777" w:rsidR="006373B0" w:rsidRPr="003B36C2" w:rsidRDefault="006373B0" w:rsidP="006373B0">
            <w:pPr>
              <w:rPr>
                <w:lang w:val="sr-Cyrl-CS"/>
              </w:rPr>
            </w:pPr>
          </w:p>
        </w:tc>
      </w:tr>
      <w:tr w:rsidR="006373B0" w:rsidRPr="003B36C2" w14:paraId="5B97985D" w14:textId="77777777" w:rsidTr="008872DC">
        <w:trPr>
          <w:cantSplit/>
          <w:trHeight w:val="283"/>
          <w:jc w:val="center"/>
        </w:trPr>
        <w:tc>
          <w:tcPr>
            <w:tcW w:w="993" w:type="dxa"/>
            <w:vAlign w:val="center"/>
          </w:tcPr>
          <w:p w14:paraId="59F2255A" w14:textId="77777777" w:rsidR="006373B0" w:rsidRPr="00744D55" w:rsidRDefault="006373B0" w:rsidP="006373B0">
            <w:pPr>
              <w:ind w:left="360"/>
              <w:jc w:val="center"/>
              <w:rPr>
                <w:lang w:val="sr-Latn-RS"/>
              </w:rPr>
            </w:pPr>
            <w:r>
              <w:rPr>
                <w:lang w:val="sr-Latn-RS"/>
              </w:rPr>
              <w:t>45</w:t>
            </w:r>
          </w:p>
        </w:tc>
        <w:tc>
          <w:tcPr>
            <w:tcW w:w="1270" w:type="dxa"/>
          </w:tcPr>
          <w:p w14:paraId="398FE655" w14:textId="28531536" w:rsidR="006373B0" w:rsidRPr="003B36C2" w:rsidRDefault="006373B0" w:rsidP="006373B0">
            <w:r w:rsidRPr="009A3C4B">
              <w:t>33002255</w:t>
            </w:r>
          </w:p>
        </w:tc>
        <w:tc>
          <w:tcPr>
            <w:tcW w:w="2835" w:type="dxa"/>
          </w:tcPr>
          <w:p w14:paraId="60840F49" w14:textId="10CA36FB" w:rsidR="006373B0" w:rsidRPr="003B36C2" w:rsidRDefault="006373B0" w:rsidP="006373B0">
            <w:r w:rsidRPr="002A7B78">
              <w:t>Čelik okrugli D20 S355J2+N</w:t>
            </w:r>
          </w:p>
        </w:tc>
        <w:tc>
          <w:tcPr>
            <w:tcW w:w="2284" w:type="dxa"/>
            <w:vAlign w:val="center"/>
          </w:tcPr>
          <w:p w14:paraId="454B5D81" w14:textId="77777777" w:rsidR="006373B0" w:rsidRPr="003B36C2" w:rsidRDefault="006373B0" w:rsidP="006373B0"/>
        </w:tc>
        <w:tc>
          <w:tcPr>
            <w:tcW w:w="709" w:type="dxa"/>
          </w:tcPr>
          <w:p w14:paraId="774EEC9C" w14:textId="3B20B86B" w:rsidR="006373B0" w:rsidRPr="003B36C2" w:rsidRDefault="006373B0" w:rsidP="006373B0">
            <w:r w:rsidRPr="0049316F">
              <w:t xml:space="preserve"> kg</w:t>
            </w:r>
          </w:p>
        </w:tc>
        <w:tc>
          <w:tcPr>
            <w:tcW w:w="1084" w:type="dxa"/>
          </w:tcPr>
          <w:p w14:paraId="29D81934" w14:textId="666C3F92" w:rsidR="006373B0" w:rsidRPr="003B36C2" w:rsidRDefault="006373B0" w:rsidP="006373B0">
            <w:r>
              <w:t xml:space="preserve"> 177,</w:t>
            </w:r>
            <w:r w:rsidRPr="00FE5B09">
              <w:t xml:space="preserve">8      </w:t>
            </w:r>
          </w:p>
        </w:tc>
        <w:tc>
          <w:tcPr>
            <w:tcW w:w="900" w:type="dxa"/>
          </w:tcPr>
          <w:p w14:paraId="624BB588" w14:textId="0A697C84"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0D8013DA" w14:textId="77777777" w:rsidR="006373B0" w:rsidRPr="003B36C2" w:rsidRDefault="006373B0" w:rsidP="006373B0">
            <w:pPr>
              <w:rPr>
                <w:lang w:val="sr-Cyrl-CS"/>
              </w:rPr>
            </w:pPr>
          </w:p>
        </w:tc>
        <w:tc>
          <w:tcPr>
            <w:tcW w:w="1417" w:type="dxa"/>
            <w:vAlign w:val="center"/>
          </w:tcPr>
          <w:p w14:paraId="058645D3" w14:textId="77777777" w:rsidR="006373B0" w:rsidRPr="003B36C2" w:rsidRDefault="006373B0" w:rsidP="006373B0">
            <w:pPr>
              <w:rPr>
                <w:lang w:val="sr-Cyrl-CS"/>
              </w:rPr>
            </w:pPr>
          </w:p>
        </w:tc>
        <w:tc>
          <w:tcPr>
            <w:tcW w:w="1701" w:type="dxa"/>
            <w:vAlign w:val="center"/>
          </w:tcPr>
          <w:p w14:paraId="0B3168E7" w14:textId="77777777" w:rsidR="006373B0" w:rsidRPr="003B36C2" w:rsidRDefault="006373B0" w:rsidP="006373B0">
            <w:pPr>
              <w:rPr>
                <w:lang w:val="sr-Cyrl-CS"/>
              </w:rPr>
            </w:pPr>
          </w:p>
        </w:tc>
        <w:tc>
          <w:tcPr>
            <w:tcW w:w="1658" w:type="dxa"/>
          </w:tcPr>
          <w:p w14:paraId="019210B5" w14:textId="77777777" w:rsidR="006373B0" w:rsidRPr="003B36C2" w:rsidRDefault="006373B0" w:rsidP="006373B0">
            <w:pPr>
              <w:rPr>
                <w:lang w:val="sr-Cyrl-CS"/>
              </w:rPr>
            </w:pPr>
          </w:p>
        </w:tc>
      </w:tr>
      <w:tr w:rsidR="006373B0" w:rsidRPr="003B36C2" w14:paraId="52097AB2" w14:textId="77777777" w:rsidTr="008872DC">
        <w:trPr>
          <w:cantSplit/>
          <w:trHeight w:val="283"/>
          <w:jc w:val="center"/>
        </w:trPr>
        <w:tc>
          <w:tcPr>
            <w:tcW w:w="993" w:type="dxa"/>
            <w:vAlign w:val="center"/>
          </w:tcPr>
          <w:p w14:paraId="61BD12DB" w14:textId="77777777" w:rsidR="006373B0" w:rsidRPr="00744D55" w:rsidRDefault="006373B0" w:rsidP="006373B0">
            <w:pPr>
              <w:ind w:left="360"/>
              <w:jc w:val="center"/>
              <w:rPr>
                <w:lang w:val="sr-Latn-RS"/>
              </w:rPr>
            </w:pPr>
            <w:r>
              <w:rPr>
                <w:lang w:val="sr-Latn-RS"/>
              </w:rPr>
              <w:t>46</w:t>
            </w:r>
          </w:p>
        </w:tc>
        <w:tc>
          <w:tcPr>
            <w:tcW w:w="1270" w:type="dxa"/>
          </w:tcPr>
          <w:p w14:paraId="2D895684" w14:textId="3795ABAD" w:rsidR="006373B0" w:rsidRPr="003B36C2" w:rsidRDefault="006373B0" w:rsidP="006373B0">
            <w:r w:rsidRPr="009A3C4B">
              <w:t>33002284</w:t>
            </w:r>
          </w:p>
        </w:tc>
        <w:tc>
          <w:tcPr>
            <w:tcW w:w="2835" w:type="dxa"/>
          </w:tcPr>
          <w:p w14:paraId="1DA89BA3" w14:textId="3A34156F" w:rsidR="006373B0" w:rsidRPr="003B36C2" w:rsidRDefault="006373B0" w:rsidP="006373B0">
            <w:pPr>
              <w:rPr>
                <w:lang w:val="de-DE"/>
              </w:rPr>
            </w:pPr>
            <w:r w:rsidRPr="002A7B78">
              <w:t>Čelik okrugli D110 S355J2+N l=1.5m</w:t>
            </w:r>
          </w:p>
        </w:tc>
        <w:tc>
          <w:tcPr>
            <w:tcW w:w="2284" w:type="dxa"/>
            <w:vAlign w:val="center"/>
          </w:tcPr>
          <w:p w14:paraId="68677037" w14:textId="77777777" w:rsidR="006373B0" w:rsidRPr="003B36C2" w:rsidRDefault="006373B0" w:rsidP="006373B0">
            <w:pPr>
              <w:rPr>
                <w:lang w:val="de-DE"/>
              </w:rPr>
            </w:pPr>
          </w:p>
        </w:tc>
        <w:tc>
          <w:tcPr>
            <w:tcW w:w="709" w:type="dxa"/>
          </w:tcPr>
          <w:p w14:paraId="6348CA11" w14:textId="199B36B9" w:rsidR="006373B0" w:rsidRPr="003B36C2" w:rsidRDefault="006373B0" w:rsidP="006373B0">
            <w:r w:rsidRPr="0049316F">
              <w:t xml:space="preserve"> kg</w:t>
            </w:r>
          </w:p>
        </w:tc>
        <w:tc>
          <w:tcPr>
            <w:tcW w:w="1084" w:type="dxa"/>
          </w:tcPr>
          <w:p w14:paraId="7A7CD114" w14:textId="3EA0141D" w:rsidR="006373B0" w:rsidRPr="003B36C2" w:rsidRDefault="006373B0" w:rsidP="006373B0">
            <w:r>
              <w:t xml:space="preserve"> 111,</w:t>
            </w:r>
            <w:r w:rsidRPr="00FE5B09">
              <w:t xml:space="preserve">9      </w:t>
            </w:r>
          </w:p>
        </w:tc>
        <w:tc>
          <w:tcPr>
            <w:tcW w:w="900" w:type="dxa"/>
          </w:tcPr>
          <w:p w14:paraId="216DE37B" w14:textId="5BC65EE5"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0FBC98DD" w14:textId="77777777" w:rsidR="006373B0" w:rsidRPr="003B36C2" w:rsidRDefault="006373B0" w:rsidP="006373B0">
            <w:pPr>
              <w:rPr>
                <w:lang w:val="sr-Cyrl-CS"/>
              </w:rPr>
            </w:pPr>
          </w:p>
        </w:tc>
        <w:tc>
          <w:tcPr>
            <w:tcW w:w="1417" w:type="dxa"/>
            <w:vAlign w:val="center"/>
          </w:tcPr>
          <w:p w14:paraId="51410C15" w14:textId="77777777" w:rsidR="006373B0" w:rsidRPr="003B36C2" w:rsidRDefault="006373B0" w:rsidP="006373B0">
            <w:pPr>
              <w:rPr>
                <w:lang w:val="sr-Cyrl-CS"/>
              </w:rPr>
            </w:pPr>
          </w:p>
        </w:tc>
        <w:tc>
          <w:tcPr>
            <w:tcW w:w="1701" w:type="dxa"/>
            <w:vAlign w:val="center"/>
          </w:tcPr>
          <w:p w14:paraId="47796B81" w14:textId="77777777" w:rsidR="006373B0" w:rsidRPr="003B36C2" w:rsidRDefault="006373B0" w:rsidP="006373B0">
            <w:pPr>
              <w:rPr>
                <w:lang w:val="sr-Cyrl-CS"/>
              </w:rPr>
            </w:pPr>
          </w:p>
        </w:tc>
        <w:tc>
          <w:tcPr>
            <w:tcW w:w="1658" w:type="dxa"/>
          </w:tcPr>
          <w:p w14:paraId="181E0098" w14:textId="77777777" w:rsidR="006373B0" w:rsidRPr="003B36C2" w:rsidRDefault="006373B0" w:rsidP="006373B0">
            <w:pPr>
              <w:rPr>
                <w:lang w:val="sr-Cyrl-CS"/>
              </w:rPr>
            </w:pPr>
          </w:p>
        </w:tc>
      </w:tr>
      <w:tr w:rsidR="006373B0" w:rsidRPr="003B36C2" w14:paraId="0C42CE7C" w14:textId="77777777" w:rsidTr="008872DC">
        <w:trPr>
          <w:cantSplit/>
          <w:trHeight w:val="283"/>
          <w:jc w:val="center"/>
        </w:trPr>
        <w:tc>
          <w:tcPr>
            <w:tcW w:w="993" w:type="dxa"/>
            <w:vAlign w:val="center"/>
          </w:tcPr>
          <w:p w14:paraId="50B4D056" w14:textId="77777777" w:rsidR="006373B0" w:rsidRPr="00744D55" w:rsidRDefault="006373B0" w:rsidP="006373B0">
            <w:pPr>
              <w:ind w:left="360"/>
              <w:jc w:val="center"/>
              <w:rPr>
                <w:lang w:val="sr-Latn-RS"/>
              </w:rPr>
            </w:pPr>
            <w:r>
              <w:rPr>
                <w:lang w:val="sr-Latn-RS"/>
              </w:rPr>
              <w:t>47</w:t>
            </w:r>
          </w:p>
        </w:tc>
        <w:tc>
          <w:tcPr>
            <w:tcW w:w="1270" w:type="dxa"/>
          </w:tcPr>
          <w:p w14:paraId="43A94CA2" w14:textId="73A5541F" w:rsidR="006373B0" w:rsidRPr="003B36C2" w:rsidRDefault="006373B0" w:rsidP="006373B0">
            <w:r w:rsidRPr="009A3C4B">
              <w:t>33002285</w:t>
            </w:r>
          </w:p>
        </w:tc>
        <w:tc>
          <w:tcPr>
            <w:tcW w:w="2835" w:type="dxa"/>
          </w:tcPr>
          <w:p w14:paraId="49AF1805" w14:textId="250717E8" w:rsidR="006373B0" w:rsidRPr="003B36C2" w:rsidRDefault="006373B0" w:rsidP="006373B0">
            <w:pPr>
              <w:rPr>
                <w:lang w:val="de-DE"/>
              </w:rPr>
            </w:pPr>
            <w:r w:rsidRPr="002A7B78">
              <w:t>Čelik okrugli D140 S355J2+N l=1.5m</w:t>
            </w:r>
          </w:p>
        </w:tc>
        <w:tc>
          <w:tcPr>
            <w:tcW w:w="2284" w:type="dxa"/>
            <w:vAlign w:val="center"/>
          </w:tcPr>
          <w:p w14:paraId="5D3943CB" w14:textId="77777777" w:rsidR="006373B0" w:rsidRPr="003B36C2" w:rsidRDefault="006373B0" w:rsidP="006373B0">
            <w:pPr>
              <w:rPr>
                <w:lang w:val="de-DE"/>
              </w:rPr>
            </w:pPr>
          </w:p>
        </w:tc>
        <w:tc>
          <w:tcPr>
            <w:tcW w:w="709" w:type="dxa"/>
          </w:tcPr>
          <w:p w14:paraId="78EAA3A0" w14:textId="78D27C9E" w:rsidR="006373B0" w:rsidRPr="003B36C2" w:rsidRDefault="006373B0" w:rsidP="006373B0">
            <w:r w:rsidRPr="0049316F">
              <w:t xml:space="preserve"> kg</w:t>
            </w:r>
          </w:p>
        </w:tc>
        <w:tc>
          <w:tcPr>
            <w:tcW w:w="1084" w:type="dxa"/>
          </w:tcPr>
          <w:p w14:paraId="5C942C02" w14:textId="0CBE336F" w:rsidR="006373B0" w:rsidRPr="003B36C2" w:rsidRDefault="006373B0" w:rsidP="006373B0">
            <w:r>
              <w:t xml:space="preserve"> 181,</w:t>
            </w:r>
            <w:r w:rsidRPr="00FE5B09">
              <w:t xml:space="preserve">3      </w:t>
            </w:r>
          </w:p>
        </w:tc>
        <w:tc>
          <w:tcPr>
            <w:tcW w:w="900" w:type="dxa"/>
          </w:tcPr>
          <w:p w14:paraId="3B691E5F" w14:textId="233C291A"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4ABEED97" w14:textId="77777777" w:rsidR="006373B0" w:rsidRPr="003B36C2" w:rsidRDefault="006373B0" w:rsidP="006373B0">
            <w:pPr>
              <w:rPr>
                <w:lang w:val="sr-Cyrl-CS"/>
              </w:rPr>
            </w:pPr>
          </w:p>
        </w:tc>
        <w:tc>
          <w:tcPr>
            <w:tcW w:w="1417" w:type="dxa"/>
            <w:vAlign w:val="center"/>
          </w:tcPr>
          <w:p w14:paraId="19AD93D9" w14:textId="77777777" w:rsidR="006373B0" w:rsidRPr="003B36C2" w:rsidRDefault="006373B0" w:rsidP="006373B0">
            <w:pPr>
              <w:rPr>
                <w:lang w:val="sr-Cyrl-CS"/>
              </w:rPr>
            </w:pPr>
          </w:p>
        </w:tc>
        <w:tc>
          <w:tcPr>
            <w:tcW w:w="1701" w:type="dxa"/>
            <w:vAlign w:val="center"/>
          </w:tcPr>
          <w:p w14:paraId="330DA514" w14:textId="77777777" w:rsidR="006373B0" w:rsidRPr="003B36C2" w:rsidRDefault="006373B0" w:rsidP="006373B0">
            <w:pPr>
              <w:rPr>
                <w:lang w:val="sr-Cyrl-CS"/>
              </w:rPr>
            </w:pPr>
          </w:p>
        </w:tc>
        <w:tc>
          <w:tcPr>
            <w:tcW w:w="1658" w:type="dxa"/>
          </w:tcPr>
          <w:p w14:paraId="2D82C16A" w14:textId="77777777" w:rsidR="006373B0" w:rsidRPr="003B36C2" w:rsidRDefault="006373B0" w:rsidP="006373B0">
            <w:pPr>
              <w:rPr>
                <w:lang w:val="sr-Cyrl-CS"/>
              </w:rPr>
            </w:pPr>
          </w:p>
        </w:tc>
      </w:tr>
      <w:tr w:rsidR="006373B0" w:rsidRPr="003B36C2" w14:paraId="08F9C43C" w14:textId="77777777" w:rsidTr="008872DC">
        <w:trPr>
          <w:cantSplit/>
          <w:trHeight w:val="283"/>
          <w:jc w:val="center"/>
        </w:trPr>
        <w:tc>
          <w:tcPr>
            <w:tcW w:w="993" w:type="dxa"/>
            <w:vAlign w:val="center"/>
          </w:tcPr>
          <w:p w14:paraId="79F82FC1" w14:textId="77777777" w:rsidR="006373B0" w:rsidRPr="00744D55" w:rsidRDefault="006373B0" w:rsidP="006373B0">
            <w:pPr>
              <w:ind w:left="360"/>
              <w:jc w:val="center"/>
              <w:rPr>
                <w:lang w:val="sr-Latn-RS"/>
              </w:rPr>
            </w:pPr>
            <w:r>
              <w:rPr>
                <w:lang w:val="sr-Latn-RS"/>
              </w:rPr>
              <w:t>48</w:t>
            </w:r>
          </w:p>
        </w:tc>
        <w:tc>
          <w:tcPr>
            <w:tcW w:w="1270" w:type="dxa"/>
          </w:tcPr>
          <w:p w14:paraId="414CEE9B" w14:textId="16994ED3" w:rsidR="006373B0" w:rsidRPr="003B36C2" w:rsidRDefault="006373B0" w:rsidP="006373B0">
            <w:r w:rsidRPr="009A3C4B">
              <w:t>33002290</w:t>
            </w:r>
          </w:p>
        </w:tc>
        <w:tc>
          <w:tcPr>
            <w:tcW w:w="2835" w:type="dxa"/>
          </w:tcPr>
          <w:p w14:paraId="76E092DA" w14:textId="325DAF91" w:rsidR="006373B0" w:rsidRPr="003B36C2" w:rsidRDefault="006373B0" w:rsidP="006373B0">
            <w:pPr>
              <w:rPr>
                <w:lang w:val="de-DE"/>
              </w:rPr>
            </w:pPr>
            <w:r w:rsidRPr="002A7B78">
              <w:t xml:space="preserve">Čelik okrugli D120 S355J2+N </w:t>
            </w:r>
          </w:p>
        </w:tc>
        <w:tc>
          <w:tcPr>
            <w:tcW w:w="2284" w:type="dxa"/>
            <w:vAlign w:val="center"/>
          </w:tcPr>
          <w:p w14:paraId="206EA2F8" w14:textId="77777777" w:rsidR="006373B0" w:rsidRPr="003B36C2" w:rsidRDefault="006373B0" w:rsidP="006373B0">
            <w:pPr>
              <w:rPr>
                <w:lang w:val="de-DE"/>
              </w:rPr>
            </w:pPr>
          </w:p>
        </w:tc>
        <w:tc>
          <w:tcPr>
            <w:tcW w:w="709" w:type="dxa"/>
          </w:tcPr>
          <w:p w14:paraId="4F6EBB9D" w14:textId="2DA9B513" w:rsidR="006373B0" w:rsidRPr="003B36C2" w:rsidRDefault="006373B0" w:rsidP="006373B0">
            <w:r w:rsidRPr="0049316F">
              <w:t xml:space="preserve"> kg</w:t>
            </w:r>
          </w:p>
        </w:tc>
        <w:tc>
          <w:tcPr>
            <w:tcW w:w="1084" w:type="dxa"/>
          </w:tcPr>
          <w:p w14:paraId="662066BA" w14:textId="43B5E13F" w:rsidR="006373B0" w:rsidRPr="003B36C2" w:rsidRDefault="006373B0" w:rsidP="006373B0">
            <w:r>
              <w:t xml:space="preserve"> 5.000,</w:t>
            </w:r>
            <w:r w:rsidRPr="00FE5B09">
              <w:t xml:space="preserve">0      </w:t>
            </w:r>
          </w:p>
        </w:tc>
        <w:tc>
          <w:tcPr>
            <w:tcW w:w="900" w:type="dxa"/>
          </w:tcPr>
          <w:p w14:paraId="0411CE9B" w14:textId="1462203A"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3A2FCC67" w14:textId="77777777" w:rsidR="006373B0" w:rsidRPr="003B36C2" w:rsidRDefault="006373B0" w:rsidP="006373B0">
            <w:pPr>
              <w:rPr>
                <w:lang w:val="sr-Cyrl-CS"/>
              </w:rPr>
            </w:pPr>
          </w:p>
        </w:tc>
        <w:tc>
          <w:tcPr>
            <w:tcW w:w="1417" w:type="dxa"/>
            <w:vAlign w:val="center"/>
          </w:tcPr>
          <w:p w14:paraId="56C158D1" w14:textId="77777777" w:rsidR="006373B0" w:rsidRPr="003B36C2" w:rsidRDefault="006373B0" w:rsidP="006373B0">
            <w:pPr>
              <w:rPr>
                <w:lang w:val="sr-Cyrl-CS"/>
              </w:rPr>
            </w:pPr>
          </w:p>
        </w:tc>
        <w:tc>
          <w:tcPr>
            <w:tcW w:w="1701" w:type="dxa"/>
            <w:vAlign w:val="center"/>
          </w:tcPr>
          <w:p w14:paraId="52793C1E" w14:textId="77777777" w:rsidR="006373B0" w:rsidRPr="003B36C2" w:rsidRDefault="006373B0" w:rsidP="006373B0">
            <w:pPr>
              <w:rPr>
                <w:lang w:val="sr-Cyrl-CS"/>
              </w:rPr>
            </w:pPr>
          </w:p>
        </w:tc>
        <w:tc>
          <w:tcPr>
            <w:tcW w:w="1658" w:type="dxa"/>
          </w:tcPr>
          <w:p w14:paraId="10041DD9" w14:textId="77777777" w:rsidR="006373B0" w:rsidRPr="003B36C2" w:rsidRDefault="006373B0" w:rsidP="006373B0">
            <w:pPr>
              <w:rPr>
                <w:lang w:val="sr-Cyrl-CS"/>
              </w:rPr>
            </w:pPr>
          </w:p>
        </w:tc>
      </w:tr>
      <w:tr w:rsidR="006373B0" w:rsidRPr="003B36C2" w14:paraId="519589D3" w14:textId="77777777" w:rsidTr="008872DC">
        <w:trPr>
          <w:cantSplit/>
          <w:trHeight w:val="283"/>
          <w:jc w:val="center"/>
        </w:trPr>
        <w:tc>
          <w:tcPr>
            <w:tcW w:w="993" w:type="dxa"/>
            <w:vAlign w:val="center"/>
          </w:tcPr>
          <w:p w14:paraId="70E9E053" w14:textId="77777777" w:rsidR="006373B0" w:rsidRPr="00744D55" w:rsidRDefault="006373B0" w:rsidP="006373B0">
            <w:pPr>
              <w:ind w:left="360"/>
              <w:jc w:val="center"/>
              <w:rPr>
                <w:lang w:val="sr-Latn-RS"/>
              </w:rPr>
            </w:pPr>
            <w:r>
              <w:rPr>
                <w:lang w:val="sr-Latn-RS"/>
              </w:rPr>
              <w:t>49</w:t>
            </w:r>
          </w:p>
        </w:tc>
        <w:tc>
          <w:tcPr>
            <w:tcW w:w="1270" w:type="dxa"/>
          </w:tcPr>
          <w:p w14:paraId="574FC8A3" w14:textId="305C885B" w:rsidR="006373B0" w:rsidRPr="003B36C2" w:rsidRDefault="006373B0" w:rsidP="006373B0">
            <w:r w:rsidRPr="009A3C4B">
              <w:t>33003213</w:t>
            </w:r>
          </w:p>
        </w:tc>
        <w:tc>
          <w:tcPr>
            <w:tcW w:w="2835" w:type="dxa"/>
          </w:tcPr>
          <w:p w14:paraId="2CE2B896" w14:textId="4A4EC918" w:rsidR="006373B0" w:rsidRPr="003B36C2" w:rsidRDefault="006373B0" w:rsidP="006373B0">
            <w:r w:rsidRPr="002A7B78">
              <w:t>Čelik okrugli D100 S355J2G3 l=1.5m</w:t>
            </w:r>
          </w:p>
        </w:tc>
        <w:tc>
          <w:tcPr>
            <w:tcW w:w="2284" w:type="dxa"/>
            <w:vAlign w:val="center"/>
          </w:tcPr>
          <w:p w14:paraId="10D0207F" w14:textId="77777777" w:rsidR="006373B0" w:rsidRPr="003B36C2" w:rsidRDefault="006373B0" w:rsidP="006373B0"/>
        </w:tc>
        <w:tc>
          <w:tcPr>
            <w:tcW w:w="709" w:type="dxa"/>
          </w:tcPr>
          <w:p w14:paraId="1B7B5EFD" w14:textId="74A4AC22" w:rsidR="006373B0" w:rsidRPr="003B36C2" w:rsidRDefault="006373B0" w:rsidP="006373B0">
            <w:r w:rsidRPr="0049316F">
              <w:t xml:space="preserve"> kg</w:t>
            </w:r>
          </w:p>
        </w:tc>
        <w:tc>
          <w:tcPr>
            <w:tcW w:w="1084" w:type="dxa"/>
          </w:tcPr>
          <w:p w14:paraId="66F7C1E3" w14:textId="3DC5EC83" w:rsidR="006373B0" w:rsidRPr="003B36C2" w:rsidRDefault="006373B0" w:rsidP="006373B0">
            <w:r>
              <w:t xml:space="preserve"> 92,</w:t>
            </w:r>
            <w:r w:rsidRPr="00FE5B09">
              <w:t xml:space="preserve">5      </w:t>
            </w:r>
          </w:p>
        </w:tc>
        <w:tc>
          <w:tcPr>
            <w:tcW w:w="900" w:type="dxa"/>
          </w:tcPr>
          <w:p w14:paraId="49D60139" w14:textId="70D7A720"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31F9C6CB" w14:textId="77777777" w:rsidR="006373B0" w:rsidRPr="003B36C2" w:rsidRDefault="006373B0" w:rsidP="006373B0">
            <w:pPr>
              <w:rPr>
                <w:lang w:val="sr-Cyrl-CS"/>
              </w:rPr>
            </w:pPr>
          </w:p>
        </w:tc>
        <w:tc>
          <w:tcPr>
            <w:tcW w:w="1417" w:type="dxa"/>
            <w:vAlign w:val="center"/>
          </w:tcPr>
          <w:p w14:paraId="564C207A" w14:textId="77777777" w:rsidR="006373B0" w:rsidRPr="003B36C2" w:rsidRDefault="006373B0" w:rsidP="006373B0">
            <w:pPr>
              <w:rPr>
                <w:lang w:val="sr-Cyrl-CS"/>
              </w:rPr>
            </w:pPr>
          </w:p>
        </w:tc>
        <w:tc>
          <w:tcPr>
            <w:tcW w:w="1701" w:type="dxa"/>
            <w:vAlign w:val="center"/>
          </w:tcPr>
          <w:p w14:paraId="4186D424" w14:textId="77777777" w:rsidR="006373B0" w:rsidRPr="003B36C2" w:rsidRDefault="006373B0" w:rsidP="006373B0">
            <w:pPr>
              <w:rPr>
                <w:lang w:val="sr-Cyrl-CS"/>
              </w:rPr>
            </w:pPr>
          </w:p>
        </w:tc>
        <w:tc>
          <w:tcPr>
            <w:tcW w:w="1658" w:type="dxa"/>
          </w:tcPr>
          <w:p w14:paraId="6C855187" w14:textId="77777777" w:rsidR="006373B0" w:rsidRPr="003B36C2" w:rsidRDefault="006373B0" w:rsidP="006373B0">
            <w:pPr>
              <w:rPr>
                <w:lang w:val="sr-Cyrl-CS"/>
              </w:rPr>
            </w:pPr>
          </w:p>
        </w:tc>
      </w:tr>
      <w:tr w:rsidR="006373B0" w:rsidRPr="003B36C2" w14:paraId="05DC6E69" w14:textId="77777777" w:rsidTr="008872DC">
        <w:trPr>
          <w:cantSplit/>
          <w:trHeight w:val="283"/>
          <w:jc w:val="center"/>
        </w:trPr>
        <w:tc>
          <w:tcPr>
            <w:tcW w:w="993" w:type="dxa"/>
            <w:vAlign w:val="center"/>
          </w:tcPr>
          <w:p w14:paraId="70D53F23" w14:textId="77777777" w:rsidR="006373B0" w:rsidRPr="00744D55" w:rsidRDefault="006373B0" w:rsidP="006373B0">
            <w:pPr>
              <w:ind w:left="360"/>
              <w:jc w:val="center"/>
              <w:rPr>
                <w:lang w:val="sr-Latn-RS"/>
              </w:rPr>
            </w:pPr>
            <w:r>
              <w:rPr>
                <w:lang w:val="sr-Latn-RS"/>
              </w:rPr>
              <w:t>50</w:t>
            </w:r>
          </w:p>
        </w:tc>
        <w:tc>
          <w:tcPr>
            <w:tcW w:w="1270" w:type="dxa"/>
          </w:tcPr>
          <w:p w14:paraId="3FE4199A" w14:textId="2153D39A" w:rsidR="006373B0" w:rsidRPr="003B36C2" w:rsidRDefault="006373B0" w:rsidP="006373B0">
            <w:r w:rsidRPr="009A3C4B">
              <w:t>33003547</w:t>
            </w:r>
          </w:p>
        </w:tc>
        <w:tc>
          <w:tcPr>
            <w:tcW w:w="2835" w:type="dxa"/>
          </w:tcPr>
          <w:p w14:paraId="01CAC387" w14:textId="5C08E672" w:rsidR="006373B0" w:rsidRPr="003B36C2" w:rsidRDefault="006373B0" w:rsidP="006373B0">
            <w:r w:rsidRPr="002A7B78">
              <w:t>Čelik okrugli D150 S355J2G3</w:t>
            </w:r>
          </w:p>
        </w:tc>
        <w:tc>
          <w:tcPr>
            <w:tcW w:w="2284" w:type="dxa"/>
            <w:vAlign w:val="center"/>
          </w:tcPr>
          <w:p w14:paraId="5ABBB6AE" w14:textId="77777777" w:rsidR="006373B0" w:rsidRPr="003B36C2" w:rsidRDefault="006373B0" w:rsidP="006373B0"/>
        </w:tc>
        <w:tc>
          <w:tcPr>
            <w:tcW w:w="709" w:type="dxa"/>
          </w:tcPr>
          <w:p w14:paraId="6E5C2A98" w14:textId="18EB6708" w:rsidR="006373B0" w:rsidRPr="003B36C2" w:rsidRDefault="006373B0" w:rsidP="006373B0">
            <w:r w:rsidRPr="0049316F">
              <w:t xml:space="preserve"> kg</w:t>
            </w:r>
          </w:p>
        </w:tc>
        <w:tc>
          <w:tcPr>
            <w:tcW w:w="1084" w:type="dxa"/>
          </w:tcPr>
          <w:p w14:paraId="60DB03F3" w14:textId="6562DA02" w:rsidR="006373B0" w:rsidRPr="003B36C2" w:rsidRDefault="006373B0" w:rsidP="006373B0">
            <w:r>
              <w:t xml:space="preserve"> 1.664,</w:t>
            </w:r>
            <w:r w:rsidRPr="00FE5B09">
              <w:t xml:space="preserve">6      </w:t>
            </w:r>
          </w:p>
        </w:tc>
        <w:tc>
          <w:tcPr>
            <w:tcW w:w="900" w:type="dxa"/>
          </w:tcPr>
          <w:p w14:paraId="4D336F7F" w14:textId="7A51B824"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49493C65" w14:textId="77777777" w:rsidR="006373B0" w:rsidRPr="003B36C2" w:rsidRDefault="006373B0" w:rsidP="006373B0">
            <w:pPr>
              <w:rPr>
                <w:lang w:val="sr-Cyrl-CS"/>
              </w:rPr>
            </w:pPr>
          </w:p>
        </w:tc>
        <w:tc>
          <w:tcPr>
            <w:tcW w:w="1417" w:type="dxa"/>
            <w:vAlign w:val="center"/>
          </w:tcPr>
          <w:p w14:paraId="199EBFB1" w14:textId="77777777" w:rsidR="006373B0" w:rsidRPr="003B36C2" w:rsidRDefault="006373B0" w:rsidP="006373B0">
            <w:pPr>
              <w:rPr>
                <w:lang w:val="sr-Cyrl-CS"/>
              </w:rPr>
            </w:pPr>
          </w:p>
        </w:tc>
        <w:tc>
          <w:tcPr>
            <w:tcW w:w="1701" w:type="dxa"/>
            <w:vAlign w:val="center"/>
          </w:tcPr>
          <w:p w14:paraId="7A2CAA56" w14:textId="77777777" w:rsidR="006373B0" w:rsidRPr="003B36C2" w:rsidRDefault="006373B0" w:rsidP="006373B0">
            <w:pPr>
              <w:rPr>
                <w:lang w:val="sr-Cyrl-CS"/>
              </w:rPr>
            </w:pPr>
          </w:p>
        </w:tc>
        <w:tc>
          <w:tcPr>
            <w:tcW w:w="1658" w:type="dxa"/>
          </w:tcPr>
          <w:p w14:paraId="1E8F988F" w14:textId="77777777" w:rsidR="006373B0" w:rsidRPr="003B36C2" w:rsidRDefault="006373B0" w:rsidP="006373B0">
            <w:pPr>
              <w:rPr>
                <w:lang w:val="sr-Cyrl-CS"/>
              </w:rPr>
            </w:pPr>
          </w:p>
        </w:tc>
      </w:tr>
      <w:tr w:rsidR="006373B0" w:rsidRPr="003B36C2" w14:paraId="5CA52E89" w14:textId="77777777" w:rsidTr="008872DC">
        <w:trPr>
          <w:cantSplit/>
          <w:trHeight w:val="283"/>
          <w:jc w:val="center"/>
        </w:trPr>
        <w:tc>
          <w:tcPr>
            <w:tcW w:w="993" w:type="dxa"/>
            <w:vAlign w:val="center"/>
          </w:tcPr>
          <w:p w14:paraId="7484580E" w14:textId="77777777" w:rsidR="006373B0" w:rsidRPr="00744D55" w:rsidRDefault="006373B0" w:rsidP="006373B0">
            <w:pPr>
              <w:ind w:left="360"/>
              <w:jc w:val="center"/>
              <w:rPr>
                <w:lang w:val="sr-Latn-RS"/>
              </w:rPr>
            </w:pPr>
            <w:r>
              <w:rPr>
                <w:lang w:val="sr-Latn-RS"/>
              </w:rPr>
              <w:t>51</w:t>
            </w:r>
          </w:p>
        </w:tc>
        <w:tc>
          <w:tcPr>
            <w:tcW w:w="1270" w:type="dxa"/>
          </w:tcPr>
          <w:p w14:paraId="14330DD8" w14:textId="44883104" w:rsidR="006373B0" w:rsidRPr="003B36C2" w:rsidRDefault="006373B0" w:rsidP="006373B0">
            <w:r w:rsidRPr="009A3C4B">
              <w:t>33003992</w:t>
            </w:r>
          </w:p>
        </w:tc>
        <w:tc>
          <w:tcPr>
            <w:tcW w:w="2835" w:type="dxa"/>
          </w:tcPr>
          <w:p w14:paraId="05A6DB95" w14:textId="568E2906" w:rsidR="006373B0" w:rsidRPr="003B36C2" w:rsidRDefault="006373B0" w:rsidP="006373B0">
            <w:r w:rsidRPr="002A7B78">
              <w:t>Čelik okrugli D40 S355J2G3</w:t>
            </w:r>
          </w:p>
        </w:tc>
        <w:tc>
          <w:tcPr>
            <w:tcW w:w="2284" w:type="dxa"/>
            <w:vAlign w:val="center"/>
          </w:tcPr>
          <w:p w14:paraId="6D429AE0" w14:textId="77777777" w:rsidR="006373B0" w:rsidRPr="003B36C2" w:rsidRDefault="006373B0" w:rsidP="006373B0"/>
        </w:tc>
        <w:tc>
          <w:tcPr>
            <w:tcW w:w="709" w:type="dxa"/>
          </w:tcPr>
          <w:p w14:paraId="2F3C629C" w14:textId="381EC0C0" w:rsidR="006373B0" w:rsidRPr="003B36C2" w:rsidRDefault="006373B0" w:rsidP="006373B0">
            <w:r w:rsidRPr="0049316F">
              <w:t xml:space="preserve"> kg</w:t>
            </w:r>
          </w:p>
        </w:tc>
        <w:tc>
          <w:tcPr>
            <w:tcW w:w="1084" w:type="dxa"/>
          </w:tcPr>
          <w:p w14:paraId="3A9FCF6B" w14:textId="1A8E6637" w:rsidR="006373B0" w:rsidRPr="003B36C2" w:rsidRDefault="006373B0" w:rsidP="006373B0">
            <w:r>
              <w:t xml:space="preserve"> 295,</w:t>
            </w:r>
            <w:r w:rsidRPr="00FE5B09">
              <w:t xml:space="preserve">8      </w:t>
            </w:r>
          </w:p>
        </w:tc>
        <w:tc>
          <w:tcPr>
            <w:tcW w:w="900" w:type="dxa"/>
          </w:tcPr>
          <w:p w14:paraId="1FE5000F" w14:textId="50EB7A51"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2F3FFE2A" w14:textId="77777777" w:rsidR="006373B0" w:rsidRPr="003B36C2" w:rsidRDefault="006373B0" w:rsidP="006373B0">
            <w:pPr>
              <w:rPr>
                <w:lang w:val="sr-Cyrl-CS"/>
              </w:rPr>
            </w:pPr>
          </w:p>
        </w:tc>
        <w:tc>
          <w:tcPr>
            <w:tcW w:w="1417" w:type="dxa"/>
            <w:vAlign w:val="center"/>
          </w:tcPr>
          <w:p w14:paraId="45066C5F" w14:textId="77777777" w:rsidR="006373B0" w:rsidRPr="003B36C2" w:rsidRDefault="006373B0" w:rsidP="006373B0">
            <w:pPr>
              <w:rPr>
                <w:lang w:val="sr-Cyrl-CS"/>
              </w:rPr>
            </w:pPr>
          </w:p>
        </w:tc>
        <w:tc>
          <w:tcPr>
            <w:tcW w:w="1701" w:type="dxa"/>
            <w:vAlign w:val="center"/>
          </w:tcPr>
          <w:p w14:paraId="22784D8F" w14:textId="77777777" w:rsidR="006373B0" w:rsidRPr="003B36C2" w:rsidRDefault="006373B0" w:rsidP="006373B0">
            <w:pPr>
              <w:rPr>
                <w:lang w:val="sr-Cyrl-CS"/>
              </w:rPr>
            </w:pPr>
          </w:p>
        </w:tc>
        <w:tc>
          <w:tcPr>
            <w:tcW w:w="1658" w:type="dxa"/>
          </w:tcPr>
          <w:p w14:paraId="7C4420A4" w14:textId="77777777" w:rsidR="006373B0" w:rsidRPr="003B36C2" w:rsidRDefault="006373B0" w:rsidP="006373B0">
            <w:pPr>
              <w:rPr>
                <w:lang w:val="sr-Cyrl-CS"/>
              </w:rPr>
            </w:pPr>
          </w:p>
        </w:tc>
      </w:tr>
      <w:tr w:rsidR="006373B0" w:rsidRPr="003B36C2" w14:paraId="4A93B781" w14:textId="77777777" w:rsidTr="008872DC">
        <w:trPr>
          <w:cantSplit/>
          <w:trHeight w:val="283"/>
          <w:jc w:val="center"/>
        </w:trPr>
        <w:tc>
          <w:tcPr>
            <w:tcW w:w="993" w:type="dxa"/>
            <w:vAlign w:val="center"/>
          </w:tcPr>
          <w:p w14:paraId="47F71A75" w14:textId="77777777" w:rsidR="006373B0" w:rsidRPr="00744D55" w:rsidRDefault="006373B0" w:rsidP="006373B0">
            <w:pPr>
              <w:ind w:left="360"/>
              <w:jc w:val="center"/>
              <w:rPr>
                <w:lang w:val="sr-Latn-RS"/>
              </w:rPr>
            </w:pPr>
            <w:r>
              <w:rPr>
                <w:lang w:val="sr-Latn-RS"/>
              </w:rPr>
              <w:t>52</w:t>
            </w:r>
          </w:p>
        </w:tc>
        <w:tc>
          <w:tcPr>
            <w:tcW w:w="1270" w:type="dxa"/>
          </w:tcPr>
          <w:p w14:paraId="6DBEC86D" w14:textId="555C8F1E" w:rsidR="006373B0" w:rsidRPr="003B36C2" w:rsidRDefault="006373B0" w:rsidP="006373B0">
            <w:r w:rsidRPr="009A3C4B">
              <w:t>33004419</w:t>
            </w:r>
          </w:p>
        </w:tc>
        <w:tc>
          <w:tcPr>
            <w:tcW w:w="2835" w:type="dxa"/>
          </w:tcPr>
          <w:p w14:paraId="0B5A796E" w14:textId="7C3B6DCB" w:rsidR="006373B0" w:rsidRPr="003B36C2" w:rsidRDefault="006373B0" w:rsidP="006373B0">
            <w:r w:rsidRPr="002A7B78">
              <w:t>Čelik okrugli D16 S235JRG2</w:t>
            </w:r>
          </w:p>
        </w:tc>
        <w:tc>
          <w:tcPr>
            <w:tcW w:w="2284" w:type="dxa"/>
            <w:vAlign w:val="center"/>
          </w:tcPr>
          <w:p w14:paraId="28F130F4" w14:textId="77777777" w:rsidR="006373B0" w:rsidRPr="003B36C2" w:rsidRDefault="006373B0" w:rsidP="006373B0"/>
        </w:tc>
        <w:tc>
          <w:tcPr>
            <w:tcW w:w="709" w:type="dxa"/>
          </w:tcPr>
          <w:p w14:paraId="47EFB8C3" w14:textId="2BC3A9E4" w:rsidR="006373B0" w:rsidRPr="003B36C2" w:rsidRDefault="006373B0" w:rsidP="006373B0">
            <w:r w:rsidRPr="0049316F">
              <w:t xml:space="preserve"> kg</w:t>
            </w:r>
          </w:p>
        </w:tc>
        <w:tc>
          <w:tcPr>
            <w:tcW w:w="1084" w:type="dxa"/>
          </w:tcPr>
          <w:p w14:paraId="528FEC8D" w14:textId="08B7A776" w:rsidR="006373B0" w:rsidRPr="003B36C2" w:rsidRDefault="006373B0" w:rsidP="006373B0">
            <w:r>
              <w:t xml:space="preserve"> 663,</w:t>
            </w:r>
            <w:r w:rsidRPr="00FE5B09">
              <w:t xml:space="preserve">6      </w:t>
            </w:r>
          </w:p>
        </w:tc>
        <w:tc>
          <w:tcPr>
            <w:tcW w:w="900" w:type="dxa"/>
          </w:tcPr>
          <w:p w14:paraId="7672C3A6" w14:textId="111DD056"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2BC89CC2" w14:textId="77777777" w:rsidR="006373B0" w:rsidRPr="003B36C2" w:rsidRDefault="006373B0" w:rsidP="006373B0">
            <w:pPr>
              <w:rPr>
                <w:lang w:val="sr-Cyrl-CS"/>
              </w:rPr>
            </w:pPr>
          </w:p>
        </w:tc>
        <w:tc>
          <w:tcPr>
            <w:tcW w:w="1417" w:type="dxa"/>
            <w:vAlign w:val="center"/>
          </w:tcPr>
          <w:p w14:paraId="4A329638" w14:textId="77777777" w:rsidR="006373B0" w:rsidRPr="003B36C2" w:rsidRDefault="006373B0" w:rsidP="006373B0">
            <w:pPr>
              <w:rPr>
                <w:lang w:val="sr-Cyrl-CS"/>
              </w:rPr>
            </w:pPr>
          </w:p>
        </w:tc>
        <w:tc>
          <w:tcPr>
            <w:tcW w:w="1701" w:type="dxa"/>
            <w:vAlign w:val="center"/>
          </w:tcPr>
          <w:p w14:paraId="11B9B0B9" w14:textId="77777777" w:rsidR="006373B0" w:rsidRPr="003B36C2" w:rsidRDefault="006373B0" w:rsidP="006373B0">
            <w:pPr>
              <w:rPr>
                <w:lang w:val="sr-Cyrl-CS"/>
              </w:rPr>
            </w:pPr>
          </w:p>
        </w:tc>
        <w:tc>
          <w:tcPr>
            <w:tcW w:w="1658" w:type="dxa"/>
          </w:tcPr>
          <w:p w14:paraId="1BBD5C89" w14:textId="77777777" w:rsidR="006373B0" w:rsidRPr="003B36C2" w:rsidRDefault="006373B0" w:rsidP="006373B0">
            <w:pPr>
              <w:rPr>
                <w:lang w:val="sr-Cyrl-CS"/>
              </w:rPr>
            </w:pPr>
          </w:p>
        </w:tc>
      </w:tr>
      <w:tr w:rsidR="006373B0" w:rsidRPr="003B36C2" w14:paraId="49648F0F" w14:textId="77777777" w:rsidTr="008872DC">
        <w:trPr>
          <w:cantSplit/>
          <w:trHeight w:val="283"/>
          <w:jc w:val="center"/>
        </w:trPr>
        <w:tc>
          <w:tcPr>
            <w:tcW w:w="993" w:type="dxa"/>
            <w:vAlign w:val="center"/>
          </w:tcPr>
          <w:p w14:paraId="1FF3B17F" w14:textId="77777777" w:rsidR="006373B0" w:rsidRPr="00744D55" w:rsidRDefault="006373B0" w:rsidP="006373B0">
            <w:pPr>
              <w:ind w:left="360"/>
              <w:jc w:val="center"/>
              <w:rPr>
                <w:lang w:val="sr-Latn-RS"/>
              </w:rPr>
            </w:pPr>
            <w:r>
              <w:rPr>
                <w:lang w:val="sr-Latn-RS"/>
              </w:rPr>
              <w:t>53</w:t>
            </w:r>
          </w:p>
        </w:tc>
        <w:tc>
          <w:tcPr>
            <w:tcW w:w="1270" w:type="dxa"/>
          </w:tcPr>
          <w:p w14:paraId="62ED229C" w14:textId="14011294" w:rsidR="006373B0" w:rsidRPr="003B36C2" w:rsidRDefault="006373B0" w:rsidP="006373B0">
            <w:r w:rsidRPr="009A3C4B">
              <w:t>33004431</w:t>
            </w:r>
          </w:p>
        </w:tc>
        <w:tc>
          <w:tcPr>
            <w:tcW w:w="2835" w:type="dxa"/>
          </w:tcPr>
          <w:p w14:paraId="78E0C133" w14:textId="27D57D38" w:rsidR="006373B0" w:rsidRPr="003B36C2" w:rsidRDefault="006373B0" w:rsidP="006373B0">
            <w:r w:rsidRPr="002A7B78">
              <w:t>Čelik okrugli D10 S235JRG2C h11</w:t>
            </w:r>
          </w:p>
        </w:tc>
        <w:tc>
          <w:tcPr>
            <w:tcW w:w="2284" w:type="dxa"/>
            <w:vAlign w:val="center"/>
          </w:tcPr>
          <w:p w14:paraId="6160C506" w14:textId="77777777" w:rsidR="006373B0" w:rsidRPr="003B36C2" w:rsidRDefault="006373B0" w:rsidP="006373B0"/>
        </w:tc>
        <w:tc>
          <w:tcPr>
            <w:tcW w:w="709" w:type="dxa"/>
          </w:tcPr>
          <w:p w14:paraId="58736EFD" w14:textId="594F43CC" w:rsidR="006373B0" w:rsidRPr="003B36C2" w:rsidRDefault="006373B0" w:rsidP="006373B0">
            <w:r w:rsidRPr="0049316F">
              <w:t xml:space="preserve"> kg</w:t>
            </w:r>
          </w:p>
        </w:tc>
        <w:tc>
          <w:tcPr>
            <w:tcW w:w="1084" w:type="dxa"/>
          </w:tcPr>
          <w:p w14:paraId="5F75CAC2" w14:textId="22E04E6D" w:rsidR="006373B0" w:rsidRPr="003B36C2" w:rsidRDefault="006373B0" w:rsidP="006373B0">
            <w:r>
              <w:t xml:space="preserve"> 55,</w:t>
            </w:r>
            <w:r w:rsidRPr="00FE5B09">
              <w:t xml:space="preserve">8      </w:t>
            </w:r>
          </w:p>
        </w:tc>
        <w:tc>
          <w:tcPr>
            <w:tcW w:w="900" w:type="dxa"/>
          </w:tcPr>
          <w:p w14:paraId="44F04F11" w14:textId="618AFFB5"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521609CE" w14:textId="77777777" w:rsidR="006373B0" w:rsidRPr="003B36C2" w:rsidRDefault="006373B0" w:rsidP="006373B0">
            <w:pPr>
              <w:rPr>
                <w:lang w:val="sr-Cyrl-CS"/>
              </w:rPr>
            </w:pPr>
          </w:p>
        </w:tc>
        <w:tc>
          <w:tcPr>
            <w:tcW w:w="1417" w:type="dxa"/>
            <w:vAlign w:val="center"/>
          </w:tcPr>
          <w:p w14:paraId="3282FA61" w14:textId="77777777" w:rsidR="006373B0" w:rsidRPr="003B36C2" w:rsidRDefault="006373B0" w:rsidP="006373B0">
            <w:pPr>
              <w:rPr>
                <w:lang w:val="sr-Cyrl-CS"/>
              </w:rPr>
            </w:pPr>
          </w:p>
        </w:tc>
        <w:tc>
          <w:tcPr>
            <w:tcW w:w="1701" w:type="dxa"/>
            <w:vAlign w:val="center"/>
          </w:tcPr>
          <w:p w14:paraId="65CC2D35" w14:textId="77777777" w:rsidR="006373B0" w:rsidRPr="003B36C2" w:rsidRDefault="006373B0" w:rsidP="006373B0">
            <w:pPr>
              <w:rPr>
                <w:lang w:val="sr-Cyrl-CS"/>
              </w:rPr>
            </w:pPr>
          </w:p>
        </w:tc>
        <w:tc>
          <w:tcPr>
            <w:tcW w:w="1658" w:type="dxa"/>
          </w:tcPr>
          <w:p w14:paraId="64EF3F84" w14:textId="77777777" w:rsidR="006373B0" w:rsidRPr="003B36C2" w:rsidRDefault="006373B0" w:rsidP="006373B0">
            <w:pPr>
              <w:rPr>
                <w:lang w:val="sr-Cyrl-CS"/>
              </w:rPr>
            </w:pPr>
          </w:p>
        </w:tc>
      </w:tr>
      <w:tr w:rsidR="006373B0" w:rsidRPr="003B36C2" w14:paraId="3BE31ABF" w14:textId="77777777" w:rsidTr="008872DC">
        <w:trPr>
          <w:cantSplit/>
          <w:trHeight w:val="283"/>
          <w:jc w:val="center"/>
        </w:trPr>
        <w:tc>
          <w:tcPr>
            <w:tcW w:w="993" w:type="dxa"/>
            <w:vAlign w:val="center"/>
          </w:tcPr>
          <w:p w14:paraId="31D0FFB4" w14:textId="77777777" w:rsidR="006373B0" w:rsidRPr="00744D55" w:rsidRDefault="006373B0" w:rsidP="006373B0">
            <w:pPr>
              <w:ind w:left="360"/>
              <w:jc w:val="center"/>
              <w:rPr>
                <w:lang w:val="sr-Latn-RS"/>
              </w:rPr>
            </w:pPr>
            <w:r>
              <w:rPr>
                <w:lang w:val="sr-Latn-RS"/>
              </w:rPr>
              <w:t>54</w:t>
            </w:r>
          </w:p>
        </w:tc>
        <w:tc>
          <w:tcPr>
            <w:tcW w:w="1270" w:type="dxa"/>
          </w:tcPr>
          <w:p w14:paraId="39EE5A48" w14:textId="141A7ABD" w:rsidR="006373B0" w:rsidRPr="003B36C2" w:rsidRDefault="006373B0" w:rsidP="006373B0">
            <w:r w:rsidRPr="009A3C4B">
              <w:t>33004434</w:t>
            </w:r>
          </w:p>
        </w:tc>
        <w:tc>
          <w:tcPr>
            <w:tcW w:w="2835" w:type="dxa"/>
          </w:tcPr>
          <w:p w14:paraId="080A5759" w14:textId="3AE2A18E" w:rsidR="006373B0" w:rsidRPr="003B36C2" w:rsidRDefault="006373B0" w:rsidP="006373B0">
            <w:r w:rsidRPr="002A7B78">
              <w:t>Čelik okrugli D12 S235JRG2C h11</w:t>
            </w:r>
          </w:p>
        </w:tc>
        <w:tc>
          <w:tcPr>
            <w:tcW w:w="2284" w:type="dxa"/>
            <w:vAlign w:val="center"/>
          </w:tcPr>
          <w:p w14:paraId="0FC5A6FC" w14:textId="77777777" w:rsidR="006373B0" w:rsidRPr="003B36C2" w:rsidRDefault="006373B0" w:rsidP="006373B0"/>
        </w:tc>
        <w:tc>
          <w:tcPr>
            <w:tcW w:w="709" w:type="dxa"/>
          </w:tcPr>
          <w:p w14:paraId="2CA3C71F" w14:textId="0EADDD61" w:rsidR="006373B0" w:rsidRPr="003B36C2" w:rsidRDefault="006373B0" w:rsidP="006373B0">
            <w:r w:rsidRPr="0049316F">
              <w:t xml:space="preserve"> kg</w:t>
            </w:r>
          </w:p>
        </w:tc>
        <w:tc>
          <w:tcPr>
            <w:tcW w:w="1084" w:type="dxa"/>
          </w:tcPr>
          <w:p w14:paraId="221AC53C" w14:textId="016A91CC" w:rsidR="006373B0" w:rsidRPr="003B36C2" w:rsidRDefault="006373B0" w:rsidP="006373B0">
            <w:r>
              <w:t xml:space="preserve"> 186,</w:t>
            </w:r>
            <w:r w:rsidRPr="00FE5B09">
              <w:t xml:space="preserve">9      </w:t>
            </w:r>
          </w:p>
        </w:tc>
        <w:tc>
          <w:tcPr>
            <w:tcW w:w="900" w:type="dxa"/>
          </w:tcPr>
          <w:p w14:paraId="780D4185" w14:textId="5CB3C883"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2F978A65" w14:textId="77777777" w:rsidR="006373B0" w:rsidRPr="003B36C2" w:rsidRDefault="006373B0" w:rsidP="006373B0">
            <w:pPr>
              <w:rPr>
                <w:lang w:val="sr-Cyrl-CS"/>
              </w:rPr>
            </w:pPr>
          </w:p>
        </w:tc>
        <w:tc>
          <w:tcPr>
            <w:tcW w:w="1417" w:type="dxa"/>
            <w:vAlign w:val="center"/>
          </w:tcPr>
          <w:p w14:paraId="63A520ED" w14:textId="77777777" w:rsidR="006373B0" w:rsidRPr="003B36C2" w:rsidRDefault="006373B0" w:rsidP="006373B0">
            <w:pPr>
              <w:rPr>
                <w:lang w:val="sr-Cyrl-CS"/>
              </w:rPr>
            </w:pPr>
          </w:p>
        </w:tc>
        <w:tc>
          <w:tcPr>
            <w:tcW w:w="1701" w:type="dxa"/>
            <w:vAlign w:val="center"/>
          </w:tcPr>
          <w:p w14:paraId="50ED14F0" w14:textId="77777777" w:rsidR="006373B0" w:rsidRPr="003B36C2" w:rsidRDefault="006373B0" w:rsidP="006373B0">
            <w:pPr>
              <w:rPr>
                <w:lang w:val="sr-Cyrl-CS"/>
              </w:rPr>
            </w:pPr>
          </w:p>
        </w:tc>
        <w:tc>
          <w:tcPr>
            <w:tcW w:w="1658" w:type="dxa"/>
          </w:tcPr>
          <w:p w14:paraId="32492A28" w14:textId="77777777" w:rsidR="006373B0" w:rsidRPr="003B36C2" w:rsidRDefault="006373B0" w:rsidP="006373B0">
            <w:pPr>
              <w:rPr>
                <w:lang w:val="sr-Cyrl-CS"/>
              </w:rPr>
            </w:pPr>
          </w:p>
        </w:tc>
      </w:tr>
      <w:tr w:rsidR="006373B0" w:rsidRPr="003B36C2" w14:paraId="51E6F33D" w14:textId="77777777" w:rsidTr="008872DC">
        <w:trPr>
          <w:cantSplit/>
          <w:trHeight w:val="283"/>
          <w:jc w:val="center"/>
        </w:trPr>
        <w:tc>
          <w:tcPr>
            <w:tcW w:w="993" w:type="dxa"/>
            <w:vAlign w:val="center"/>
          </w:tcPr>
          <w:p w14:paraId="1285DF8A" w14:textId="77777777" w:rsidR="006373B0" w:rsidRPr="00744D55" w:rsidRDefault="006373B0" w:rsidP="006373B0">
            <w:pPr>
              <w:ind w:left="360"/>
              <w:jc w:val="center"/>
              <w:rPr>
                <w:lang w:val="sr-Latn-RS"/>
              </w:rPr>
            </w:pPr>
            <w:r>
              <w:rPr>
                <w:lang w:val="sr-Latn-RS"/>
              </w:rPr>
              <w:t>55</w:t>
            </w:r>
          </w:p>
        </w:tc>
        <w:tc>
          <w:tcPr>
            <w:tcW w:w="1270" w:type="dxa"/>
          </w:tcPr>
          <w:p w14:paraId="34DD75EB" w14:textId="6ADE66B4" w:rsidR="006373B0" w:rsidRPr="003B36C2" w:rsidRDefault="006373B0" w:rsidP="006373B0">
            <w:r w:rsidRPr="009A3C4B">
              <w:t>33004435</w:t>
            </w:r>
          </w:p>
        </w:tc>
        <w:tc>
          <w:tcPr>
            <w:tcW w:w="2835" w:type="dxa"/>
          </w:tcPr>
          <w:p w14:paraId="2F018879" w14:textId="333F2CE2" w:rsidR="006373B0" w:rsidRPr="003B36C2" w:rsidRDefault="006373B0" w:rsidP="006373B0">
            <w:r w:rsidRPr="002A7B78">
              <w:t>Čelik okrugli D14 S235JRG2C h11 l=3m</w:t>
            </w:r>
          </w:p>
        </w:tc>
        <w:tc>
          <w:tcPr>
            <w:tcW w:w="2284" w:type="dxa"/>
            <w:vAlign w:val="center"/>
          </w:tcPr>
          <w:p w14:paraId="68DD4419" w14:textId="77777777" w:rsidR="006373B0" w:rsidRPr="003B36C2" w:rsidRDefault="006373B0" w:rsidP="006373B0"/>
        </w:tc>
        <w:tc>
          <w:tcPr>
            <w:tcW w:w="709" w:type="dxa"/>
          </w:tcPr>
          <w:p w14:paraId="0B8A717D" w14:textId="47F368DF" w:rsidR="006373B0" w:rsidRPr="003B36C2" w:rsidRDefault="006373B0" w:rsidP="006373B0">
            <w:r w:rsidRPr="0049316F">
              <w:t xml:space="preserve"> kg</w:t>
            </w:r>
          </w:p>
        </w:tc>
        <w:tc>
          <w:tcPr>
            <w:tcW w:w="1084" w:type="dxa"/>
          </w:tcPr>
          <w:p w14:paraId="59308C4B" w14:textId="503F56AE" w:rsidR="006373B0" w:rsidRPr="003B36C2" w:rsidRDefault="006373B0" w:rsidP="006373B0">
            <w:r>
              <w:t xml:space="preserve"> 10,</w:t>
            </w:r>
            <w:r w:rsidRPr="00FE5B09">
              <w:t xml:space="preserve">9      </w:t>
            </w:r>
          </w:p>
        </w:tc>
        <w:tc>
          <w:tcPr>
            <w:tcW w:w="900" w:type="dxa"/>
          </w:tcPr>
          <w:p w14:paraId="368308D1" w14:textId="03F644E5"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5BF5FF28" w14:textId="77777777" w:rsidR="006373B0" w:rsidRPr="003B36C2" w:rsidRDefault="006373B0" w:rsidP="006373B0">
            <w:pPr>
              <w:rPr>
                <w:lang w:val="sr-Cyrl-CS"/>
              </w:rPr>
            </w:pPr>
          </w:p>
        </w:tc>
        <w:tc>
          <w:tcPr>
            <w:tcW w:w="1417" w:type="dxa"/>
            <w:vAlign w:val="center"/>
          </w:tcPr>
          <w:p w14:paraId="074A9B72" w14:textId="77777777" w:rsidR="006373B0" w:rsidRPr="003B36C2" w:rsidRDefault="006373B0" w:rsidP="006373B0">
            <w:pPr>
              <w:rPr>
                <w:lang w:val="sr-Cyrl-CS"/>
              </w:rPr>
            </w:pPr>
          </w:p>
        </w:tc>
        <w:tc>
          <w:tcPr>
            <w:tcW w:w="1701" w:type="dxa"/>
            <w:vAlign w:val="center"/>
          </w:tcPr>
          <w:p w14:paraId="543A05D5" w14:textId="77777777" w:rsidR="006373B0" w:rsidRPr="003B36C2" w:rsidRDefault="006373B0" w:rsidP="006373B0">
            <w:pPr>
              <w:rPr>
                <w:lang w:val="sr-Cyrl-CS"/>
              </w:rPr>
            </w:pPr>
          </w:p>
        </w:tc>
        <w:tc>
          <w:tcPr>
            <w:tcW w:w="1658" w:type="dxa"/>
          </w:tcPr>
          <w:p w14:paraId="50FE96AB" w14:textId="77777777" w:rsidR="006373B0" w:rsidRPr="003B36C2" w:rsidRDefault="006373B0" w:rsidP="006373B0">
            <w:pPr>
              <w:rPr>
                <w:lang w:val="sr-Cyrl-CS"/>
              </w:rPr>
            </w:pPr>
          </w:p>
        </w:tc>
      </w:tr>
      <w:tr w:rsidR="006373B0" w:rsidRPr="003B36C2" w14:paraId="437A3A01" w14:textId="77777777" w:rsidTr="008872DC">
        <w:trPr>
          <w:cantSplit/>
          <w:trHeight w:val="283"/>
          <w:jc w:val="center"/>
        </w:trPr>
        <w:tc>
          <w:tcPr>
            <w:tcW w:w="993" w:type="dxa"/>
            <w:vAlign w:val="center"/>
          </w:tcPr>
          <w:p w14:paraId="240E5230" w14:textId="77777777" w:rsidR="006373B0" w:rsidRPr="00744D55" w:rsidRDefault="006373B0" w:rsidP="006373B0">
            <w:pPr>
              <w:ind w:left="360"/>
              <w:jc w:val="center"/>
              <w:rPr>
                <w:lang w:val="sr-Latn-RS"/>
              </w:rPr>
            </w:pPr>
            <w:r>
              <w:rPr>
                <w:lang w:val="sr-Latn-RS"/>
              </w:rPr>
              <w:lastRenderedPageBreak/>
              <w:t>56</w:t>
            </w:r>
          </w:p>
        </w:tc>
        <w:tc>
          <w:tcPr>
            <w:tcW w:w="1270" w:type="dxa"/>
          </w:tcPr>
          <w:p w14:paraId="5473CBE9" w14:textId="19325F12" w:rsidR="006373B0" w:rsidRPr="003B36C2" w:rsidRDefault="006373B0" w:rsidP="006373B0">
            <w:r w:rsidRPr="009A3C4B">
              <w:t>33004436</w:t>
            </w:r>
          </w:p>
        </w:tc>
        <w:tc>
          <w:tcPr>
            <w:tcW w:w="2835" w:type="dxa"/>
          </w:tcPr>
          <w:p w14:paraId="796286A1" w14:textId="1C7D6C57" w:rsidR="006373B0" w:rsidRPr="003B36C2" w:rsidRDefault="006373B0" w:rsidP="006373B0">
            <w:r w:rsidRPr="002A7B78">
              <w:t>Čelik okrugli D16 S235JRG2C h11</w:t>
            </w:r>
          </w:p>
        </w:tc>
        <w:tc>
          <w:tcPr>
            <w:tcW w:w="2284" w:type="dxa"/>
            <w:vAlign w:val="center"/>
          </w:tcPr>
          <w:p w14:paraId="53D3B849" w14:textId="77777777" w:rsidR="006373B0" w:rsidRPr="003B36C2" w:rsidRDefault="006373B0" w:rsidP="006373B0"/>
        </w:tc>
        <w:tc>
          <w:tcPr>
            <w:tcW w:w="709" w:type="dxa"/>
          </w:tcPr>
          <w:p w14:paraId="7C51B4A3" w14:textId="24128C32" w:rsidR="006373B0" w:rsidRPr="003B36C2" w:rsidRDefault="006373B0" w:rsidP="006373B0">
            <w:r w:rsidRPr="0049316F">
              <w:t xml:space="preserve"> kg</w:t>
            </w:r>
          </w:p>
        </w:tc>
        <w:tc>
          <w:tcPr>
            <w:tcW w:w="1084" w:type="dxa"/>
          </w:tcPr>
          <w:p w14:paraId="658BD589" w14:textId="25DB04BC" w:rsidR="006373B0" w:rsidRPr="003B36C2" w:rsidRDefault="006373B0" w:rsidP="006373B0">
            <w:r>
              <w:t xml:space="preserve"> 189,</w:t>
            </w:r>
            <w:r w:rsidRPr="00FE5B09">
              <w:t xml:space="preserve">6      </w:t>
            </w:r>
          </w:p>
        </w:tc>
        <w:tc>
          <w:tcPr>
            <w:tcW w:w="900" w:type="dxa"/>
          </w:tcPr>
          <w:p w14:paraId="408BE095" w14:textId="1F8D3C58"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5133789D" w14:textId="77777777" w:rsidR="006373B0" w:rsidRPr="003B36C2" w:rsidRDefault="006373B0" w:rsidP="006373B0">
            <w:pPr>
              <w:rPr>
                <w:lang w:val="sr-Cyrl-CS"/>
              </w:rPr>
            </w:pPr>
          </w:p>
        </w:tc>
        <w:tc>
          <w:tcPr>
            <w:tcW w:w="1417" w:type="dxa"/>
            <w:vAlign w:val="center"/>
          </w:tcPr>
          <w:p w14:paraId="3EA6F9A0" w14:textId="77777777" w:rsidR="006373B0" w:rsidRPr="003B36C2" w:rsidRDefault="006373B0" w:rsidP="006373B0">
            <w:pPr>
              <w:rPr>
                <w:lang w:val="sr-Cyrl-CS"/>
              </w:rPr>
            </w:pPr>
          </w:p>
        </w:tc>
        <w:tc>
          <w:tcPr>
            <w:tcW w:w="1701" w:type="dxa"/>
            <w:vAlign w:val="center"/>
          </w:tcPr>
          <w:p w14:paraId="26C339C1" w14:textId="77777777" w:rsidR="006373B0" w:rsidRPr="003B36C2" w:rsidRDefault="006373B0" w:rsidP="006373B0">
            <w:pPr>
              <w:rPr>
                <w:lang w:val="sr-Cyrl-CS"/>
              </w:rPr>
            </w:pPr>
          </w:p>
        </w:tc>
        <w:tc>
          <w:tcPr>
            <w:tcW w:w="1658" w:type="dxa"/>
          </w:tcPr>
          <w:p w14:paraId="2A8B77A8" w14:textId="77777777" w:rsidR="006373B0" w:rsidRPr="003B36C2" w:rsidRDefault="006373B0" w:rsidP="006373B0">
            <w:pPr>
              <w:rPr>
                <w:lang w:val="sr-Cyrl-CS"/>
              </w:rPr>
            </w:pPr>
          </w:p>
        </w:tc>
      </w:tr>
      <w:tr w:rsidR="006373B0" w:rsidRPr="003B36C2" w14:paraId="3FAE3AD7" w14:textId="77777777" w:rsidTr="008872DC">
        <w:trPr>
          <w:cantSplit/>
          <w:trHeight w:val="283"/>
          <w:jc w:val="center"/>
        </w:trPr>
        <w:tc>
          <w:tcPr>
            <w:tcW w:w="993" w:type="dxa"/>
            <w:vAlign w:val="center"/>
          </w:tcPr>
          <w:p w14:paraId="43100743" w14:textId="77777777" w:rsidR="006373B0" w:rsidRPr="00744D55" w:rsidRDefault="006373B0" w:rsidP="006373B0">
            <w:pPr>
              <w:ind w:left="360"/>
              <w:jc w:val="center"/>
              <w:rPr>
                <w:lang w:val="sr-Latn-RS"/>
              </w:rPr>
            </w:pPr>
            <w:r>
              <w:rPr>
                <w:lang w:val="sr-Latn-RS"/>
              </w:rPr>
              <w:t>57</w:t>
            </w:r>
          </w:p>
        </w:tc>
        <w:tc>
          <w:tcPr>
            <w:tcW w:w="1270" w:type="dxa"/>
          </w:tcPr>
          <w:p w14:paraId="58F37971" w14:textId="17195AD8" w:rsidR="006373B0" w:rsidRPr="003B36C2" w:rsidRDefault="006373B0" w:rsidP="006373B0">
            <w:r w:rsidRPr="009A3C4B">
              <w:t>33004437</w:t>
            </w:r>
          </w:p>
        </w:tc>
        <w:tc>
          <w:tcPr>
            <w:tcW w:w="2835" w:type="dxa"/>
          </w:tcPr>
          <w:p w14:paraId="0F86D7AB" w14:textId="52BB74A2" w:rsidR="006373B0" w:rsidRPr="003B36C2" w:rsidRDefault="006373B0" w:rsidP="006373B0">
            <w:r w:rsidRPr="002A7B78">
              <w:t>Čelik okrugli D18 S235JRG2C h11</w:t>
            </w:r>
          </w:p>
        </w:tc>
        <w:tc>
          <w:tcPr>
            <w:tcW w:w="2284" w:type="dxa"/>
            <w:vAlign w:val="center"/>
          </w:tcPr>
          <w:p w14:paraId="430C7903" w14:textId="77777777" w:rsidR="006373B0" w:rsidRPr="003B36C2" w:rsidRDefault="006373B0" w:rsidP="006373B0"/>
        </w:tc>
        <w:tc>
          <w:tcPr>
            <w:tcW w:w="709" w:type="dxa"/>
          </w:tcPr>
          <w:p w14:paraId="508B4347" w14:textId="6B537FBA" w:rsidR="006373B0" w:rsidRPr="003B36C2" w:rsidRDefault="006373B0" w:rsidP="006373B0">
            <w:r w:rsidRPr="0049316F">
              <w:t xml:space="preserve"> kg</w:t>
            </w:r>
          </w:p>
        </w:tc>
        <w:tc>
          <w:tcPr>
            <w:tcW w:w="1084" w:type="dxa"/>
          </w:tcPr>
          <w:p w14:paraId="09A0D6CF" w14:textId="30920F5E" w:rsidR="006373B0" w:rsidRPr="003B36C2" w:rsidRDefault="006373B0" w:rsidP="006373B0">
            <w:r>
              <w:t xml:space="preserve"> 480,</w:t>
            </w:r>
            <w:r w:rsidRPr="00FE5B09">
              <w:t xml:space="preserve">0      </w:t>
            </w:r>
          </w:p>
        </w:tc>
        <w:tc>
          <w:tcPr>
            <w:tcW w:w="900" w:type="dxa"/>
          </w:tcPr>
          <w:p w14:paraId="7A5D78C5" w14:textId="1F190408"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6EEF18E5" w14:textId="77777777" w:rsidR="006373B0" w:rsidRPr="003B36C2" w:rsidRDefault="006373B0" w:rsidP="006373B0">
            <w:pPr>
              <w:rPr>
                <w:lang w:val="sr-Cyrl-CS"/>
              </w:rPr>
            </w:pPr>
          </w:p>
        </w:tc>
        <w:tc>
          <w:tcPr>
            <w:tcW w:w="1417" w:type="dxa"/>
            <w:vAlign w:val="center"/>
          </w:tcPr>
          <w:p w14:paraId="659B08CB" w14:textId="77777777" w:rsidR="006373B0" w:rsidRPr="003B36C2" w:rsidRDefault="006373B0" w:rsidP="006373B0">
            <w:pPr>
              <w:rPr>
                <w:lang w:val="sr-Cyrl-CS"/>
              </w:rPr>
            </w:pPr>
          </w:p>
        </w:tc>
        <w:tc>
          <w:tcPr>
            <w:tcW w:w="1701" w:type="dxa"/>
            <w:vAlign w:val="center"/>
          </w:tcPr>
          <w:p w14:paraId="07AD3A7A" w14:textId="77777777" w:rsidR="006373B0" w:rsidRPr="003B36C2" w:rsidRDefault="006373B0" w:rsidP="006373B0">
            <w:pPr>
              <w:rPr>
                <w:lang w:val="sr-Cyrl-CS"/>
              </w:rPr>
            </w:pPr>
          </w:p>
        </w:tc>
        <w:tc>
          <w:tcPr>
            <w:tcW w:w="1658" w:type="dxa"/>
          </w:tcPr>
          <w:p w14:paraId="1BA90EEC" w14:textId="77777777" w:rsidR="006373B0" w:rsidRPr="003B36C2" w:rsidRDefault="006373B0" w:rsidP="006373B0">
            <w:pPr>
              <w:rPr>
                <w:lang w:val="sr-Cyrl-CS"/>
              </w:rPr>
            </w:pPr>
          </w:p>
        </w:tc>
      </w:tr>
      <w:tr w:rsidR="006373B0" w:rsidRPr="003B36C2" w14:paraId="6E21496E" w14:textId="77777777" w:rsidTr="008872DC">
        <w:trPr>
          <w:cantSplit/>
          <w:trHeight w:val="283"/>
          <w:jc w:val="center"/>
        </w:trPr>
        <w:tc>
          <w:tcPr>
            <w:tcW w:w="993" w:type="dxa"/>
            <w:vAlign w:val="center"/>
          </w:tcPr>
          <w:p w14:paraId="1A143269" w14:textId="77777777" w:rsidR="006373B0" w:rsidRPr="00744D55" w:rsidRDefault="006373B0" w:rsidP="006373B0">
            <w:pPr>
              <w:ind w:left="360"/>
              <w:jc w:val="center"/>
              <w:rPr>
                <w:lang w:val="sr-Latn-RS"/>
              </w:rPr>
            </w:pPr>
            <w:r>
              <w:rPr>
                <w:lang w:val="sr-Latn-RS"/>
              </w:rPr>
              <w:t>58</w:t>
            </w:r>
          </w:p>
        </w:tc>
        <w:tc>
          <w:tcPr>
            <w:tcW w:w="1270" w:type="dxa"/>
          </w:tcPr>
          <w:p w14:paraId="13DE93A1" w14:textId="2FA2FC38" w:rsidR="006373B0" w:rsidRPr="003B36C2" w:rsidRDefault="006373B0" w:rsidP="006373B0">
            <w:r w:rsidRPr="009A3C4B">
              <w:t>33004527</w:t>
            </w:r>
          </w:p>
        </w:tc>
        <w:tc>
          <w:tcPr>
            <w:tcW w:w="2835" w:type="dxa"/>
          </w:tcPr>
          <w:p w14:paraId="5CD244C7" w14:textId="621BD61D" w:rsidR="006373B0" w:rsidRPr="003B36C2" w:rsidRDefault="006373B0" w:rsidP="006373B0">
            <w:r w:rsidRPr="002A7B78">
              <w:t>Čelik okrugli D310 S355J2G3 l=2m</w:t>
            </w:r>
          </w:p>
        </w:tc>
        <w:tc>
          <w:tcPr>
            <w:tcW w:w="2284" w:type="dxa"/>
            <w:vAlign w:val="center"/>
          </w:tcPr>
          <w:p w14:paraId="09A57677" w14:textId="77777777" w:rsidR="006373B0" w:rsidRPr="003B36C2" w:rsidRDefault="006373B0" w:rsidP="006373B0"/>
        </w:tc>
        <w:tc>
          <w:tcPr>
            <w:tcW w:w="709" w:type="dxa"/>
          </w:tcPr>
          <w:p w14:paraId="2BBE637C" w14:textId="325E4F79" w:rsidR="006373B0" w:rsidRPr="003B36C2" w:rsidRDefault="006373B0" w:rsidP="006373B0">
            <w:r w:rsidRPr="0049316F">
              <w:t xml:space="preserve"> kg</w:t>
            </w:r>
          </w:p>
        </w:tc>
        <w:tc>
          <w:tcPr>
            <w:tcW w:w="1084" w:type="dxa"/>
          </w:tcPr>
          <w:p w14:paraId="41FB64FD" w14:textId="4A6A56E8" w:rsidR="006373B0" w:rsidRPr="003B36C2" w:rsidRDefault="006373B0" w:rsidP="006373B0">
            <w:r>
              <w:t xml:space="preserve"> 1.185,</w:t>
            </w:r>
            <w:r w:rsidRPr="00FE5B09">
              <w:t xml:space="preserve">0      </w:t>
            </w:r>
          </w:p>
        </w:tc>
        <w:tc>
          <w:tcPr>
            <w:tcW w:w="900" w:type="dxa"/>
          </w:tcPr>
          <w:p w14:paraId="645E08B0" w14:textId="5E62AD95"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06802C6C" w14:textId="77777777" w:rsidR="006373B0" w:rsidRPr="003B36C2" w:rsidRDefault="006373B0" w:rsidP="006373B0">
            <w:pPr>
              <w:rPr>
                <w:lang w:val="sr-Cyrl-CS"/>
              </w:rPr>
            </w:pPr>
          </w:p>
        </w:tc>
        <w:tc>
          <w:tcPr>
            <w:tcW w:w="1417" w:type="dxa"/>
            <w:vAlign w:val="center"/>
          </w:tcPr>
          <w:p w14:paraId="7E34CE99" w14:textId="77777777" w:rsidR="006373B0" w:rsidRPr="003B36C2" w:rsidRDefault="006373B0" w:rsidP="006373B0">
            <w:pPr>
              <w:rPr>
                <w:lang w:val="sr-Cyrl-CS"/>
              </w:rPr>
            </w:pPr>
          </w:p>
        </w:tc>
        <w:tc>
          <w:tcPr>
            <w:tcW w:w="1701" w:type="dxa"/>
            <w:vAlign w:val="center"/>
          </w:tcPr>
          <w:p w14:paraId="4AE6B998" w14:textId="77777777" w:rsidR="006373B0" w:rsidRPr="003B36C2" w:rsidRDefault="006373B0" w:rsidP="006373B0">
            <w:pPr>
              <w:rPr>
                <w:lang w:val="sr-Cyrl-CS"/>
              </w:rPr>
            </w:pPr>
          </w:p>
        </w:tc>
        <w:tc>
          <w:tcPr>
            <w:tcW w:w="1658" w:type="dxa"/>
          </w:tcPr>
          <w:p w14:paraId="106AD95C" w14:textId="77777777" w:rsidR="006373B0" w:rsidRPr="003B36C2" w:rsidRDefault="006373B0" w:rsidP="006373B0">
            <w:pPr>
              <w:rPr>
                <w:lang w:val="sr-Cyrl-CS"/>
              </w:rPr>
            </w:pPr>
          </w:p>
        </w:tc>
      </w:tr>
      <w:tr w:rsidR="006373B0" w:rsidRPr="003B36C2" w14:paraId="3B544380" w14:textId="77777777" w:rsidTr="008872DC">
        <w:trPr>
          <w:cantSplit/>
          <w:trHeight w:val="283"/>
          <w:jc w:val="center"/>
        </w:trPr>
        <w:tc>
          <w:tcPr>
            <w:tcW w:w="993" w:type="dxa"/>
            <w:vAlign w:val="center"/>
          </w:tcPr>
          <w:p w14:paraId="0E0AE4D8" w14:textId="77777777" w:rsidR="006373B0" w:rsidRPr="00744D55" w:rsidRDefault="006373B0" w:rsidP="006373B0">
            <w:pPr>
              <w:ind w:left="360"/>
              <w:jc w:val="center"/>
              <w:rPr>
                <w:lang w:val="sr-Latn-RS"/>
              </w:rPr>
            </w:pPr>
            <w:r>
              <w:rPr>
                <w:lang w:val="sr-Latn-RS"/>
              </w:rPr>
              <w:t>59</w:t>
            </w:r>
          </w:p>
        </w:tc>
        <w:tc>
          <w:tcPr>
            <w:tcW w:w="1270" w:type="dxa"/>
          </w:tcPr>
          <w:p w14:paraId="52F9EAE4" w14:textId="56EF4B29" w:rsidR="006373B0" w:rsidRPr="003B36C2" w:rsidRDefault="006373B0" w:rsidP="006373B0">
            <w:r w:rsidRPr="009A3C4B">
              <w:t>33004622</w:t>
            </w:r>
          </w:p>
        </w:tc>
        <w:tc>
          <w:tcPr>
            <w:tcW w:w="2835" w:type="dxa"/>
          </w:tcPr>
          <w:p w14:paraId="58B4FE0D" w14:textId="416DAD32" w:rsidR="006373B0" w:rsidRPr="003B36C2" w:rsidRDefault="006373B0" w:rsidP="006373B0">
            <w:r w:rsidRPr="002A7B78">
              <w:t>Čelik okrugli D6 S235JRG2</w:t>
            </w:r>
          </w:p>
        </w:tc>
        <w:tc>
          <w:tcPr>
            <w:tcW w:w="2284" w:type="dxa"/>
            <w:vAlign w:val="center"/>
          </w:tcPr>
          <w:p w14:paraId="32830EAB" w14:textId="77777777" w:rsidR="006373B0" w:rsidRPr="003B36C2" w:rsidRDefault="006373B0" w:rsidP="006373B0"/>
        </w:tc>
        <w:tc>
          <w:tcPr>
            <w:tcW w:w="709" w:type="dxa"/>
          </w:tcPr>
          <w:p w14:paraId="68D676B5" w14:textId="2BB19DEC" w:rsidR="006373B0" w:rsidRPr="003B36C2" w:rsidRDefault="006373B0" w:rsidP="006373B0">
            <w:r w:rsidRPr="0049316F">
              <w:t xml:space="preserve"> kg</w:t>
            </w:r>
          </w:p>
        </w:tc>
        <w:tc>
          <w:tcPr>
            <w:tcW w:w="1084" w:type="dxa"/>
          </w:tcPr>
          <w:p w14:paraId="0694EDA0" w14:textId="3DD46BC4" w:rsidR="006373B0" w:rsidRPr="003B36C2" w:rsidRDefault="006373B0" w:rsidP="006373B0">
            <w:r>
              <w:t xml:space="preserve"> 46,</w:t>
            </w:r>
            <w:r w:rsidRPr="00FE5B09">
              <w:t xml:space="preserve">2      </w:t>
            </w:r>
          </w:p>
        </w:tc>
        <w:tc>
          <w:tcPr>
            <w:tcW w:w="900" w:type="dxa"/>
          </w:tcPr>
          <w:p w14:paraId="1A6CCDDF" w14:textId="395B5870"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5B22A712" w14:textId="77777777" w:rsidR="006373B0" w:rsidRPr="003B36C2" w:rsidRDefault="006373B0" w:rsidP="006373B0">
            <w:pPr>
              <w:rPr>
                <w:lang w:val="sr-Cyrl-CS"/>
              </w:rPr>
            </w:pPr>
          </w:p>
        </w:tc>
        <w:tc>
          <w:tcPr>
            <w:tcW w:w="1417" w:type="dxa"/>
            <w:vAlign w:val="center"/>
          </w:tcPr>
          <w:p w14:paraId="5B704D2E" w14:textId="77777777" w:rsidR="006373B0" w:rsidRPr="003B36C2" w:rsidRDefault="006373B0" w:rsidP="006373B0">
            <w:pPr>
              <w:rPr>
                <w:lang w:val="sr-Cyrl-CS"/>
              </w:rPr>
            </w:pPr>
          </w:p>
        </w:tc>
        <w:tc>
          <w:tcPr>
            <w:tcW w:w="1701" w:type="dxa"/>
            <w:vAlign w:val="center"/>
          </w:tcPr>
          <w:p w14:paraId="7E4DD046" w14:textId="77777777" w:rsidR="006373B0" w:rsidRPr="003B36C2" w:rsidRDefault="006373B0" w:rsidP="006373B0">
            <w:pPr>
              <w:rPr>
                <w:lang w:val="sr-Cyrl-CS"/>
              </w:rPr>
            </w:pPr>
          </w:p>
        </w:tc>
        <w:tc>
          <w:tcPr>
            <w:tcW w:w="1658" w:type="dxa"/>
          </w:tcPr>
          <w:p w14:paraId="0A3C0338" w14:textId="77777777" w:rsidR="006373B0" w:rsidRPr="003B36C2" w:rsidRDefault="006373B0" w:rsidP="006373B0">
            <w:pPr>
              <w:rPr>
                <w:lang w:val="sr-Cyrl-CS"/>
              </w:rPr>
            </w:pPr>
          </w:p>
        </w:tc>
      </w:tr>
      <w:tr w:rsidR="006373B0" w:rsidRPr="003B36C2" w14:paraId="4ACE59EB" w14:textId="77777777" w:rsidTr="008872DC">
        <w:trPr>
          <w:cantSplit/>
          <w:trHeight w:val="283"/>
          <w:jc w:val="center"/>
        </w:trPr>
        <w:tc>
          <w:tcPr>
            <w:tcW w:w="993" w:type="dxa"/>
            <w:vAlign w:val="center"/>
          </w:tcPr>
          <w:p w14:paraId="2AAE5C45" w14:textId="77777777" w:rsidR="006373B0" w:rsidRPr="00744D55" w:rsidRDefault="006373B0" w:rsidP="006373B0">
            <w:pPr>
              <w:ind w:left="360"/>
              <w:jc w:val="center"/>
              <w:rPr>
                <w:lang w:val="sr-Latn-RS"/>
              </w:rPr>
            </w:pPr>
            <w:r>
              <w:rPr>
                <w:lang w:val="sr-Latn-RS"/>
              </w:rPr>
              <w:t>60</w:t>
            </w:r>
          </w:p>
        </w:tc>
        <w:tc>
          <w:tcPr>
            <w:tcW w:w="1270" w:type="dxa"/>
          </w:tcPr>
          <w:p w14:paraId="7E168394" w14:textId="25BED30E" w:rsidR="006373B0" w:rsidRPr="003B36C2" w:rsidRDefault="006373B0" w:rsidP="006373B0">
            <w:r w:rsidRPr="009A3C4B">
              <w:t>33007498</w:t>
            </w:r>
          </w:p>
        </w:tc>
        <w:tc>
          <w:tcPr>
            <w:tcW w:w="2835" w:type="dxa"/>
          </w:tcPr>
          <w:p w14:paraId="40C2ADAA" w14:textId="61680442" w:rsidR="006373B0" w:rsidRPr="003B36C2" w:rsidRDefault="006373B0" w:rsidP="006373B0">
            <w:r w:rsidRPr="002A7B78">
              <w:t>Čelik okrugli D35 S235JRG2</w:t>
            </w:r>
          </w:p>
        </w:tc>
        <w:tc>
          <w:tcPr>
            <w:tcW w:w="2284" w:type="dxa"/>
            <w:vAlign w:val="center"/>
          </w:tcPr>
          <w:p w14:paraId="078D37FD" w14:textId="77777777" w:rsidR="006373B0" w:rsidRPr="003B36C2" w:rsidRDefault="006373B0" w:rsidP="006373B0"/>
        </w:tc>
        <w:tc>
          <w:tcPr>
            <w:tcW w:w="709" w:type="dxa"/>
          </w:tcPr>
          <w:p w14:paraId="4FA9A799" w14:textId="32E0FF19" w:rsidR="006373B0" w:rsidRPr="003B36C2" w:rsidRDefault="006373B0" w:rsidP="006373B0">
            <w:r w:rsidRPr="0049316F">
              <w:t xml:space="preserve"> kg</w:t>
            </w:r>
          </w:p>
        </w:tc>
        <w:tc>
          <w:tcPr>
            <w:tcW w:w="1084" w:type="dxa"/>
          </w:tcPr>
          <w:p w14:paraId="3A8F6562" w14:textId="0F6216F9" w:rsidR="006373B0" w:rsidRPr="003B36C2" w:rsidRDefault="006373B0" w:rsidP="006373B0">
            <w:r>
              <w:t xml:space="preserve"> 407,</w:t>
            </w:r>
            <w:r w:rsidRPr="00FE5B09">
              <w:t xml:space="preserve">7      </w:t>
            </w:r>
          </w:p>
        </w:tc>
        <w:tc>
          <w:tcPr>
            <w:tcW w:w="900" w:type="dxa"/>
          </w:tcPr>
          <w:p w14:paraId="2A314169" w14:textId="794B199D"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3EA726B2" w14:textId="77777777" w:rsidR="006373B0" w:rsidRPr="003B36C2" w:rsidRDefault="006373B0" w:rsidP="006373B0">
            <w:pPr>
              <w:rPr>
                <w:lang w:val="sr-Cyrl-CS"/>
              </w:rPr>
            </w:pPr>
          </w:p>
        </w:tc>
        <w:tc>
          <w:tcPr>
            <w:tcW w:w="1417" w:type="dxa"/>
            <w:vAlign w:val="center"/>
          </w:tcPr>
          <w:p w14:paraId="2D84546E" w14:textId="77777777" w:rsidR="006373B0" w:rsidRPr="003B36C2" w:rsidRDefault="006373B0" w:rsidP="006373B0">
            <w:pPr>
              <w:rPr>
                <w:lang w:val="sr-Cyrl-CS"/>
              </w:rPr>
            </w:pPr>
          </w:p>
        </w:tc>
        <w:tc>
          <w:tcPr>
            <w:tcW w:w="1701" w:type="dxa"/>
            <w:vAlign w:val="center"/>
          </w:tcPr>
          <w:p w14:paraId="48A7CAAA" w14:textId="77777777" w:rsidR="006373B0" w:rsidRPr="003B36C2" w:rsidRDefault="006373B0" w:rsidP="006373B0">
            <w:pPr>
              <w:rPr>
                <w:lang w:val="sr-Cyrl-CS"/>
              </w:rPr>
            </w:pPr>
          </w:p>
        </w:tc>
        <w:tc>
          <w:tcPr>
            <w:tcW w:w="1658" w:type="dxa"/>
          </w:tcPr>
          <w:p w14:paraId="6816B944" w14:textId="77777777" w:rsidR="006373B0" w:rsidRPr="003B36C2" w:rsidRDefault="006373B0" w:rsidP="006373B0">
            <w:pPr>
              <w:rPr>
                <w:lang w:val="sr-Cyrl-CS"/>
              </w:rPr>
            </w:pPr>
          </w:p>
        </w:tc>
      </w:tr>
      <w:tr w:rsidR="006373B0" w:rsidRPr="003B36C2" w14:paraId="038C694C" w14:textId="77777777" w:rsidTr="008872DC">
        <w:trPr>
          <w:cantSplit/>
          <w:trHeight w:val="283"/>
          <w:jc w:val="center"/>
        </w:trPr>
        <w:tc>
          <w:tcPr>
            <w:tcW w:w="993" w:type="dxa"/>
            <w:vAlign w:val="center"/>
          </w:tcPr>
          <w:p w14:paraId="695C5BA5" w14:textId="77777777" w:rsidR="006373B0" w:rsidRPr="00744D55" w:rsidRDefault="006373B0" w:rsidP="006373B0">
            <w:pPr>
              <w:ind w:left="360"/>
              <w:jc w:val="center"/>
              <w:rPr>
                <w:lang w:val="sr-Latn-RS"/>
              </w:rPr>
            </w:pPr>
            <w:r>
              <w:rPr>
                <w:lang w:val="sr-Latn-RS"/>
              </w:rPr>
              <w:t>61</w:t>
            </w:r>
          </w:p>
        </w:tc>
        <w:tc>
          <w:tcPr>
            <w:tcW w:w="1270" w:type="dxa"/>
          </w:tcPr>
          <w:p w14:paraId="1734A987" w14:textId="15F48F80" w:rsidR="006373B0" w:rsidRPr="003B36C2" w:rsidRDefault="006373B0" w:rsidP="006373B0">
            <w:r w:rsidRPr="009A3C4B">
              <w:t>33007595</w:t>
            </w:r>
          </w:p>
        </w:tc>
        <w:tc>
          <w:tcPr>
            <w:tcW w:w="2835" w:type="dxa"/>
          </w:tcPr>
          <w:p w14:paraId="0A4F3E12" w14:textId="1615D9D7" w:rsidR="006373B0" w:rsidRPr="003B36C2" w:rsidRDefault="006373B0" w:rsidP="006373B0">
            <w:r w:rsidRPr="002A7B78">
              <w:t>Čelik okrugli D20 S235JR+AR l=3m</w:t>
            </w:r>
          </w:p>
        </w:tc>
        <w:tc>
          <w:tcPr>
            <w:tcW w:w="2284" w:type="dxa"/>
            <w:vAlign w:val="center"/>
          </w:tcPr>
          <w:p w14:paraId="1D0CDBC2" w14:textId="77777777" w:rsidR="006373B0" w:rsidRPr="003B36C2" w:rsidRDefault="006373B0" w:rsidP="006373B0"/>
        </w:tc>
        <w:tc>
          <w:tcPr>
            <w:tcW w:w="709" w:type="dxa"/>
          </w:tcPr>
          <w:p w14:paraId="11576331" w14:textId="343A3ADC" w:rsidR="006373B0" w:rsidRPr="003B36C2" w:rsidRDefault="006373B0" w:rsidP="006373B0">
            <w:r w:rsidRPr="0049316F">
              <w:t xml:space="preserve"> kg</w:t>
            </w:r>
          </w:p>
        </w:tc>
        <w:tc>
          <w:tcPr>
            <w:tcW w:w="1084" w:type="dxa"/>
          </w:tcPr>
          <w:p w14:paraId="60850DBD" w14:textId="1B5D5881" w:rsidR="006373B0" w:rsidRPr="003B36C2" w:rsidRDefault="006373B0" w:rsidP="006373B0">
            <w:r>
              <w:t xml:space="preserve"> 7,</w:t>
            </w:r>
            <w:r w:rsidRPr="00FE5B09">
              <w:t xml:space="preserve">4      </w:t>
            </w:r>
          </w:p>
        </w:tc>
        <w:tc>
          <w:tcPr>
            <w:tcW w:w="900" w:type="dxa"/>
          </w:tcPr>
          <w:p w14:paraId="6B6CFBAD" w14:textId="33F99C86"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4F000AE4" w14:textId="77777777" w:rsidR="006373B0" w:rsidRPr="003B36C2" w:rsidRDefault="006373B0" w:rsidP="006373B0">
            <w:pPr>
              <w:rPr>
                <w:lang w:val="sr-Cyrl-CS"/>
              </w:rPr>
            </w:pPr>
          </w:p>
        </w:tc>
        <w:tc>
          <w:tcPr>
            <w:tcW w:w="1417" w:type="dxa"/>
            <w:vAlign w:val="center"/>
          </w:tcPr>
          <w:p w14:paraId="4FAEAE29" w14:textId="77777777" w:rsidR="006373B0" w:rsidRPr="003B36C2" w:rsidRDefault="006373B0" w:rsidP="006373B0">
            <w:pPr>
              <w:rPr>
                <w:lang w:val="sr-Cyrl-CS"/>
              </w:rPr>
            </w:pPr>
          </w:p>
        </w:tc>
        <w:tc>
          <w:tcPr>
            <w:tcW w:w="1701" w:type="dxa"/>
            <w:vAlign w:val="center"/>
          </w:tcPr>
          <w:p w14:paraId="7B5C32DB" w14:textId="77777777" w:rsidR="006373B0" w:rsidRPr="003B36C2" w:rsidRDefault="006373B0" w:rsidP="006373B0">
            <w:pPr>
              <w:rPr>
                <w:lang w:val="sr-Cyrl-CS"/>
              </w:rPr>
            </w:pPr>
          </w:p>
        </w:tc>
        <w:tc>
          <w:tcPr>
            <w:tcW w:w="1658" w:type="dxa"/>
          </w:tcPr>
          <w:p w14:paraId="1B180534" w14:textId="77777777" w:rsidR="006373B0" w:rsidRPr="003B36C2" w:rsidRDefault="006373B0" w:rsidP="006373B0">
            <w:pPr>
              <w:rPr>
                <w:lang w:val="sr-Cyrl-CS"/>
              </w:rPr>
            </w:pPr>
          </w:p>
        </w:tc>
      </w:tr>
      <w:tr w:rsidR="006373B0" w:rsidRPr="003B36C2" w14:paraId="6DE53657" w14:textId="77777777" w:rsidTr="008872DC">
        <w:trPr>
          <w:cantSplit/>
          <w:trHeight w:val="283"/>
          <w:jc w:val="center"/>
        </w:trPr>
        <w:tc>
          <w:tcPr>
            <w:tcW w:w="993" w:type="dxa"/>
            <w:vAlign w:val="center"/>
          </w:tcPr>
          <w:p w14:paraId="3CB02E13" w14:textId="77777777" w:rsidR="006373B0" w:rsidRPr="00744D55" w:rsidRDefault="006373B0" w:rsidP="006373B0">
            <w:pPr>
              <w:ind w:left="360"/>
              <w:jc w:val="center"/>
              <w:rPr>
                <w:lang w:val="sr-Latn-RS"/>
              </w:rPr>
            </w:pPr>
            <w:r>
              <w:rPr>
                <w:lang w:val="sr-Latn-RS"/>
              </w:rPr>
              <w:t>62</w:t>
            </w:r>
          </w:p>
        </w:tc>
        <w:tc>
          <w:tcPr>
            <w:tcW w:w="1270" w:type="dxa"/>
          </w:tcPr>
          <w:p w14:paraId="4DE461D9" w14:textId="2F9E6BA5" w:rsidR="006373B0" w:rsidRPr="003B36C2" w:rsidRDefault="006373B0" w:rsidP="006373B0">
            <w:r w:rsidRPr="009A3C4B">
              <w:t>33007936</w:t>
            </w:r>
          </w:p>
        </w:tc>
        <w:tc>
          <w:tcPr>
            <w:tcW w:w="2835" w:type="dxa"/>
          </w:tcPr>
          <w:p w14:paraId="4D8A9E98" w14:textId="0531601D" w:rsidR="006373B0" w:rsidRPr="003B36C2" w:rsidRDefault="006373B0" w:rsidP="006373B0">
            <w:r w:rsidRPr="002A7B78">
              <w:t>Čelik okrugli D12 S235JR+AR</w:t>
            </w:r>
          </w:p>
        </w:tc>
        <w:tc>
          <w:tcPr>
            <w:tcW w:w="2284" w:type="dxa"/>
            <w:vAlign w:val="center"/>
          </w:tcPr>
          <w:p w14:paraId="59F3021C" w14:textId="77777777" w:rsidR="006373B0" w:rsidRPr="003B36C2" w:rsidRDefault="006373B0" w:rsidP="006373B0"/>
        </w:tc>
        <w:tc>
          <w:tcPr>
            <w:tcW w:w="709" w:type="dxa"/>
          </w:tcPr>
          <w:p w14:paraId="5AA4E4A8" w14:textId="0A369A59" w:rsidR="006373B0" w:rsidRPr="003B36C2" w:rsidRDefault="006373B0" w:rsidP="006373B0">
            <w:r w:rsidRPr="0049316F">
              <w:t xml:space="preserve"> kg</w:t>
            </w:r>
          </w:p>
        </w:tc>
        <w:tc>
          <w:tcPr>
            <w:tcW w:w="1084" w:type="dxa"/>
          </w:tcPr>
          <w:p w14:paraId="02E4DDDF" w14:textId="0AC1EF8E" w:rsidR="006373B0" w:rsidRPr="003B36C2" w:rsidRDefault="006373B0" w:rsidP="006373B0">
            <w:r>
              <w:t xml:space="preserve"> 186,</w:t>
            </w:r>
            <w:r w:rsidRPr="00FE5B09">
              <w:t xml:space="preserve">9      </w:t>
            </w:r>
          </w:p>
        </w:tc>
        <w:tc>
          <w:tcPr>
            <w:tcW w:w="900" w:type="dxa"/>
          </w:tcPr>
          <w:p w14:paraId="21206983" w14:textId="5353A058"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737C9497" w14:textId="77777777" w:rsidR="006373B0" w:rsidRPr="003B36C2" w:rsidRDefault="006373B0" w:rsidP="006373B0">
            <w:pPr>
              <w:rPr>
                <w:lang w:val="sr-Cyrl-CS"/>
              </w:rPr>
            </w:pPr>
          </w:p>
        </w:tc>
        <w:tc>
          <w:tcPr>
            <w:tcW w:w="1417" w:type="dxa"/>
            <w:vAlign w:val="center"/>
          </w:tcPr>
          <w:p w14:paraId="0D5D5913" w14:textId="77777777" w:rsidR="006373B0" w:rsidRPr="003B36C2" w:rsidRDefault="006373B0" w:rsidP="006373B0">
            <w:pPr>
              <w:rPr>
                <w:lang w:val="sr-Cyrl-CS"/>
              </w:rPr>
            </w:pPr>
          </w:p>
        </w:tc>
        <w:tc>
          <w:tcPr>
            <w:tcW w:w="1701" w:type="dxa"/>
            <w:vAlign w:val="center"/>
          </w:tcPr>
          <w:p w14:paraId="512ED6E3" w14:textId="77777777" w:rsidR="006373B0" w:rsidRPr="003B36C2" w:rsidRDefault="006373B0" w:rsidP="006373B0">
            <w:pPr>
              <w:rPr>
                <w:lang w:val="sr-Cyrl-CS"/>
              </w:rPr>
            </w:pPr>
          </w:p>
        </w:tc>
        <w:tc>
          <w:tcPr>
            <w:tcW w:w="1658" w:type="dxa"/>
          </w:tcPr>
          <w:p w14:paraId="0CF6AA05" w14:textId="77777777" w:rsidR="006373B0" w:rsidRPr="003B36C2" w:rsidRDefault="006373B0" w:rsidP="006373B0">
            <w:pPr>
              <w:rPr>
                <w:lang w:val="sr-Cyrl-CS"/>
              </w:rPr>
            </w:pPr>
          </w:p>
        </w:tc>
      </w:tr>
      <w:tr w:rsidR="006373B0" w:rsidRPr="003B36C2" w14:paraId="51C4CD72" w14:textId="77777777" w:rsidTr="008872DC">
        <w:trPr>
          <w:cantSplit/>
          <w:trHeight w:val="283"/>
          <w:jc w:val="center"/>
        </w:trPr>
        <w:tc>
          <w:tcPr>
            <w:tcW w:w="993" w:type="dxa"/>
            <w:vAlign w:val="center"/>
          </w:tcPr>
          <w:p w14:paraId="0D628E1C" w14:textId="77777777" w:rsidR="006373B0" w:rsidRPr="00744D55" w:rsidRDefault="006373B0" w:rsidP="006373B0">
            <w:pPr>
              <w:ind w:left="360"/>
              <w:jc w:val="center"/>
              <w:rPr>
                <w:lang w:val="sr-Latn-RS"/>
              </w:rPr>
            </w:pPr>
            <w:r>
              <w:rPr>
                <w:lang w:val="sr-Latn-RS"/>
              </w:rPr>
              <w:t>63</w:t>
            </w:r>
          </w:p>
        </w:tc>
        <w:tc>
          <w:tcPr>
            <w:tcW w:w="1270" w:type="dxa"/>
          </w:tcPr>
          <w:p w14:paraId="18F28E3C" w14:textId="374F47FD" w:rsidR="006373B0" w:rsidRPr="003B36C2" w:rsidRDefault="006373B0" w:rsidP="006373B0">
            <w:r w:rsidRPr="009A3C4B">
              <w:t>33007976</w:t>
            </w:r>
          </w:p>
        </w:tc>
        <w:tc>
          <w:tcPr>
            <w:tcW w:w="2835" w:type="dxa"/>
          </w:tcPr>
          <w:p w14:paraId="2C4740E8" w14:textId="212C2F6F" w:rsidR="006373B0" w:rsidRPr="003B36C2" w:rsidRDefault="006373B0" w:rsidP="006373B0">
            <w:r w:rsidRPr="002A7B78">
              <w:t>Čelik okrugli D16 S355J2</w:t>
            </w:r>
          </w:p>
        </w:tc>
        <w:tc>
          <w:tcPr>
            <w:tcW w:w="2284" w:type="dxa"/>
            <w:vAlign w:val="center"/>
          </w:tcPr>
          <w:p w14:paraId="4491C518" w14:textId="77777777" w:rsidR="006373B0" w:rsidRPr="003B36C2" w:rsidRDefault="006373B0" w:rsidP="006373B0"/>
        </w:tc>
        <w:tc>
          <w:tcPr>
            <w:tcW w:w="709" w:type="dxa"/>
          </w:tcPr>
          <w:p w14:paraId="27430821" w14:textId="094EDF7B" w:rsidR="006373B0" w:rsidRPr="003B36C2" w:rsidRDefault="006373B0" w:rsidP="006373B0">
            <w:r w:rsidRPr="0049316F">
              <w:t xml:space="preserve"> kg</w:t>
            </w:r>
          </w:p>
        </w:tc>
        <w:tc>
          <w:tcPr>
            <w:tcW w:w="1084" w:type="dxa"/>
          </w:tcPr>
          <w:p w14:paraId="519BAEBB" w14:textId="50935E9C" w:rsidR="006373B0" w:rsidRPr="003B36C2" w:rsidRDefault="006373B0" w:rsidP="006373B0">
            <w:r>
              <w:t xml:space="preserve"> 284,</w:t>
            </w:r>
            <w:r w:rsidRPr="00FE5B09">
              <w:t xml:space="preserve">4      </w:t>
            </w:r>
          </w:p>
        </w:tc>
        <w:tc>
          <w:tcPr>
            <w:tcW w:w="900" w:type="dxa"/>
          </w:tcPr>
          <w:p w14:paraId="5C8B267B" w14:textId="5A3E61B0"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615021C3" w14:textId="77777777" w:rsidR="006373B0" w:rsidRPr="003B36C2" w:rsidRDefault="006373B0" w:rsidP="006373B0">
            <w:pPr>
              <w:rPr>
                <w:lang w:val="sr-Cyrl-CS"/>
              </w:rPr>
            </w:pPr>
          </w:p>
        </w:tc>
        <w:tc>
          <w:tcPr>
            <w:tcW w:w="1417" w:type="dxa"/>
            <w:vAlign w:val="center"/>
          </w:tcPr>
          <w:p w14:paraId="5A2C10F4" w14:textId="77777777" w:rsidR="006373B0" w:rsidRPr="003B36C2" w:rsidRDefault="006373B0" w:rsidP="006373B0">
            <w:pPr>
              <w:rPr>
                <w:lang w:val="sr-Cyrl-CS"/>
              </w:rPr>
            </w:pPr>
          </w:p>
        </w:tc>
        <w:tc>
          <w:tcPr>
            <w:tcW w:w="1701" w:type="dxa"/>
            <w:vAlign w:val="center"/>
          </w:tcPr>
          <w:p w14:paraId="679335AF" w14:textId="77777777" w:rsidR="006373B0" w:rsidRPr="003B36C2" w:rsidRDefault="006373B0" w:rsidP="006373B0">
            <w:pPr>
              <w:rPr>
                <w:lang w:val="sr-Cyrl-CS"/>
              </w:rPr>
            </w:pPr>
          </w:p>
        </w:tc>
        <w:tc>
          <w:tcPr>
            <w:tcW w:w="1658" w:type="dxa"/>
          </w:tcPr>
          <w:p w14:paraId="157F5AA3" w14:textId="77777777" w:rsidR="006373B0" w:rsidRPr="003B36C2" w:rsidRDefault="006373B0" w:rsidP="006373B0">
            <w:pPr>
              <w:rPr>
                <w:lang w:val="sr-Cyrl-CS"/>
              </w:rPr>
            </w:pPr>
          </w:p>
        </w:tc>
      </w:tr>
      <w:tr w:rsidR="006373B0" w:rsidRPr="003B36C2" w14:paraId="0E067CDB" w14:textId="77777777" w:rsidTr="008872DC">
        <w:trPr>
          <w:cantSplit/>
          <w:trHeight w:val="283"/>
          <w:jc w:val="center"/>
        </w:trPr>
        <w:tc>
          <w:tcPr>
            <w:tcW w:w="993" w:type="dxa"/>
            <w:vAlign w:val="center"/>
          </w:tcPr>
          <w:p w14:paraId="060A6B07" w14:textId="77777777" w:rsidR="006373B0" w:rsidRPr="00744D55" w:rsidRDefault="006373B0" w:rsidP="006373B0">
            <w:pPr>
              <w:ind w:left="360"/>
              <w:jc w:val="center"/>
              <w:rPr>
                <w:lang w:val="sr-Latn-RS"/>
              </w:rPr>
            </w:pPr>
            <w:r>
              <w:rPr>
                <w:lang w:val="sr-Latn-RS"/>
              </w:rPr>
              <w:t>64</w:t>
            </w:r>
          </w:p>
        </w:tc>
        <w:tc>
          <w:tcPr>
            <w:tcW w:w="1270" w:type="dxa"/>
          </w:tcPr>
          <w:p w14:paraId="58B8B280" w14:textId="6F4DDA6D" w:rsidR="006373B0" w:rsidRPr="003B36C2" w:rsidRDefault="006373B0" w:rsidP="006373B0">
            <w:r w:rsidRPr="009A3C4B">
              <w:t>33008006</w:t>
            </w:r>
          </w:p>
        </w:tc>
        <w:tc>
          <w:tcPr>
            <w:tcW w:w="2835" w:type="dxa"/>
          </w:tcPr>
          <w:p w14:paraId="40A4B2DD" w14:textId="0E3F2AD5" w:rsidR="006373B0" w:rsidRPr="003B36C2" w:rsidRDefault="006373B0" w:rsidP="006373B0">
            <w:r w:rsidRPr="002A7B78">
              <w:t>Čelik okrugli D95 S235JRG2</w:t>
            </w:r>
          </w:p>
        </w:tc>
        <w:tc>
          <w:tcPr>
            <w:tcW w:w="2284" w:type="dxa"/>
            <w:vAlign w:val="center"/>
          </w:tcPr>
          <w:p w14:paraId="096EA460" w14:textId="77777777" w:rsidR="006373B0" w:rsidRPr="003B36C2" w:rsidRDefault="006373B0" w:rsidP="006373B0"/>
        </w:tc>
        <w:tc>
          <w:tcPr>
            <w:tcW w:w="709" w:type="dxa"/>
          </w:tcPr>
          <w:p w14:paraId="74A4B36A" w14:textId="0079D680" w:rsidR="006373B0" w:rsidRPr="003B36C2" w:rsidRDefault="006373B0" w:rsidP="006373B0">
            <w:r w:rsidRPr="0049316F">
              <w:t xml:space="preserve"> kg</w:t>
            </w:r>
          </w:p>
        </w:tc>
        <w:tc>
          <w:tcPr>
            <w:tcW w:w="1084" w:type="dxa"/>
          </w:tcPr>
          <w:p w14:paraId="6D83E0B7" w14:textId="56B7FE12" w:rsidR="006373B0" w:rsidRPr="003B36C2" w:rsidRDefault="006373B0" w:rsidP="006373B0">
            <w:r>
              <w:t xml:space="preserve"> 333,</w:t>
            </w:r>
            <w:r w:rsidRPr="00FE5B09">
              <w:t xml:space="preserve">8      </w:t>
            </w:r>
          </w:p>
        </w:tc>
        <w:tc>
          <w:tcPr>
            <w:tcW w:w="900" w:type="dxa"/>
          </w:tcPr>
          <w:p w14:paraId="7750CC61" w14:textId="1731AB85"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71BDA7D6" w14:textId="77777777" w:rsidR="006373B0" w:rsidRPr="003B36C2" w:rsidRDefault="006373B0" w:rsidP="006373B0">
            <w:pPr>
              <w:rPr>
                <w:lang w:val="sr-Cyrl-CS"/>
              </w:rPr>
            </w:pPr>
          </w:p>
        </w:tc>
        <w:tc>
          <w:tcPr>
            <w:tcW w:w="1417" w:type="dxa"/>
            <w:vAlign w:val="center"/>
          </w:tcPr>
          <w:p w14:paraId="13DCADAA" w14:textId="77777777" w:rsidR="006373B0" w:rsidRPr="003B36C2" w:rsidRDefault="006373B0" w:rsidP="006373B0">
            <w:pPr>
              <w:rPr>
                <w:lang w:val="sr-Cyrl-CS"/>
              </w:rPr>
            </w:pPr>
          </w:p>
        </w:tc>
        <w:tc>
          <w:tcPr>
            <w:tcW w:w="1701" w:type="dxa"/>
            <w:vAlign w:val="center"/>
          </w:tcPr>
          <w:p w14:paraId="13FEFC0C" w14:textId="77777777" w:rsidR="006373B0" w:rsidRPr="003B36C2" w:rsidRDefault="006373B0" w:rsidP="006373B0">
            <w:pPr>
              <w:rPr>
                <w:lang w:val="sr-Cyrl-CS"/>
              </w:rPr>
            </w:pPr>
          </w:p>
        </w:tc>
        <w:tc>
          <w:tcPr>
            <w:tcW w:w="1658" w:type="dxa"/>
          </w:tcPr>
          <w:p w14:paraId="38180F0F" w14:textId="77777777" w:rsidR="006373B0" w:rsidRPr="003B36C2" w:rsidRDefault="006373B0" w:rsidP="006373B0">
            <w:pPr>
              <w:rPr>
                <w:lang w:val="sr-Cyrl-CS"/>
              </w:rPr>
            </w:pPr>
          </w:p>
        </w:tc>
      </w:tr>
      <w:tr w:rsidR="006373B0" w:rsidRPr="003B36C2" w14:paraId="5EC92DC3" w14:textId="77777777" w:rsidTr="008872DC">
        <w:trPr>
          <w:cantSplit/>
          <w:trHeight w:val="283"/>
          <w:jc w:val="center"/>
        </w:trPr>
        <w:tc>
          <w:tcPr>
            <w:tcW w:w="993" w:type="dxa"/>
            <w:vAlign w:val="center"/>
          </w:tcPr>
          <w:p w14:paraId="29F09F33" w14:textId="77777777" w:rsidR="006373B0" w:rsidRPr="00744D55" w:rsidRDefault="006373B0" w:rsidP="006373B0">
            <w:pPr>
              <w:ind w:left="360"/>
              <w:jc w:val="center"/>
              <w:rPr>
                <w:lang w:val="sr-Latn-RS"/>
              </w:rPr>
            </w:pPr>
            <w:r>
              <w:rPr>
                <w:lang w:val="sr-Latn-RS"/>
              </w:rPr>
              <w:t>65</w:t>
            </w:r>
          </w:p>
        </w:tc>
        <w:tc>
          <w:tcPr>
            <w:tcW w:w="1270" w:type="dxa"/>
          </w:tcPr>
          <w:p w14:paraId="0F181F81" w14:textId="4FEBBE9A" w:rsidR="006373B0" w:rsidRPr="003B36C2" w:rsidRDefault="006373B0" w:rsidP="006373B0">
            <w:r w:rsidRPr="009A3C4B">
              <w:t>33009577</w:t>
            </w:r>
          </w:p>
        </w:tc>
        <w:tc>
          <w:tcPr>
            <w:tcW w:w="2835" w:type="dxa"/>
          </w:tcPr>
          <w:p w14:paraId="2B7D3F47" w14:textId="4359AD3F" w:rsidR="006373B0" w:rsidRPr="003B36C2" w:rsidRDefault="006373B0" w:rsidP="006373B0">
            <w:r w:rsidRPr="002A7B78">
              <w:t>Čelik okrugli D180 S355J2G3 l=3m</w:t>
            </w:r>
          </w:p>
        </w:tc>
        <w:tc>
          <w:tcPr>
            <w:tcW w:w="2284" w:type="dxa"/>
            <w:vAlign w:val="center"/>
          </w:tcPr>
          <w:p w14:paraId="7EF14F18" w14:textId="77777777" w:rsidR="006373B0" w:rsidRPr="003B36C2" w:rsidRDefault="006373B0" w:rsidP="006373B0"/>
        </w:tc>
        <w:tc>
          <w:tcPr>
            <w:tcW w:w="709" w:type="dxa"/>
          </w:tcPr>
          <w:p w14:paraId="0A7456CA" w14:textId="2CBA582B" w:rsidR="006373B0" w:rsidRPr="003B36C2" w:rsidRDefault="006373B0" w:rsidP="006373B0">
            <w:r w:rsidRPr="0049316F">
              <w:t xml:space="preserve"> kg</w:t>
            </w:r>
          </w:p>
        </w:tc>
        <w:tc>
          <w:tcPr>
            <w:tcW w:w="1084" w:type="dxa"/>
          </w:tcPr>
          <w:p w14:paraId="2C323BA8" w14:textId="2529CB71" w:rsidR="006373B0" w:rsidRPr="003B36C2" w:rsidRDefault="006373B0" w:rsidP="006373B0">
            <w:r>
              <w:t xml:space="preserve"> 599,</w:t>
            </w:r>
            <w:r w:rsidRPr="00FE5B09">
              <w:t xml:space="preserve">3      </w:t>
            </w:r>
          </w:p>
        </w:tc>
        <w:tc>
          <w:tcPr>
            <w:tcW w:w="900" w:type="dxa"/>
          </w:tcPr>
          <w:p w14:paraId="1E275F52" w14:textId="488DEADA"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6780849C" w14:textId="77777777" w:rsidR="006373B0" w:rsidRPr="003B36C2" w:rsidRDefault="006373B0" w:rsidP="006373B0">
            <w:pPr>
              <w:rPr>
                <w:lang w:val="sr-Cyrl-CS"/>
              </w:rPr>
            </w:pPr>
          </w:p>
        </w:tc>
        <w:tc>
          <w:tcPr>
            <w:tcW w:w="1417" w:type="dxa"/>
            <w:vAlign w:val="center"/>
          </w:tcPr>
          <w:p w14:paraId="486C3AE0" w14:textId="77777777" w:rsidR="006373B0" w:rsidRPr="003B36C2" w:rsidRDefault="006373B0" w:rsidP="006373B0">
            <w:pPr>
              <w:rPr>
                <w:lang w:val="sr-Cyrl-CS"/>
              </w:rPr>
            </w:pPr>
          </w:p>
        </w:tc>
        <w:tc>
          <w:tcPr>
            <w:tcW w:w="1701" w:type="dxa"/>
            <w:vAlign w:val="center"/>
          </w:tcPr>
          <w:p w14:paraId="7B1B73EB" w14:textId="77777777" w:rsidR="006373B0" w:rsidRPr="003B36C2" w:rsidRDefault="006373B0" w:rsidP="006373B0">
            <w:pPr>
              <w:rPr>
                <w:lang w:val="sr-Cyrl-CS"/>
              </w:rPr>
            </w:pPr>
          </w:p>
        </w:tc>
        <w:tc>
          <w:tcPr>
            <w:tcW w:w="1658" w:type="dxa"/>
          </w:tcPr>
          <w:p w14:paraId="673B08B0" w14:textId="77777777" w:rsidR="006373B0" w:rsidRPr="003B36C2" w:rsidRDefault="006373B0" w:rsidP="006373B0">
            <w:pPr>
              <w:rPr>
                <w:lang w:val="sr-Cyrl-CS"/>
              </w:rPr>
            </w:pPr>
          </w:p>
        </w:tc>
      </w:tr>
      <w:tr w:rsidR="006373B0" w:rsidRPr="003B36C2" w14:paraId="27885A83" w14:textId="77777777" w:rsidTr="008872DC">
        <w:trPr>
          <w:cantSplit/>
          <w:trHeight w:val="283"/>
          <w:jc w:val="center"/>
        </w:trPr>
        <w:tc>
          <w:tcPr>
            <w:tcW w:w="993" w:type="dxa"/>
            <w:vAlign w:val="center"/>
          </w:tcPr>
          <w:p w14:paraId="66ED8C45" w14:textId="77777777" w:rsidR="006373B0" w:rsidRPr="00744D55" w:rsidRDefault="006373B0" w:rsidP="006373B0">
            <w:pPr>
              <w:ind w:left="360"/>
              <w:jc w:val="center"/>
              <w:rPr>
                <w:lang w:val="sr-Latn-RS"/>
              </w:rPr>
            </w:pPr>
            <w:r>
              <w:rPr>
                <w:lang w:val="sr-Latn-RS"/>
              </w:rPr>
              <w:t>66</w:t>
            </w:r>
          </w:p>
        </w:tc>
        <w:tc>
          <w:tcPr>
            <w:tcW w:w="1270" w:type="dxa"/>
          </w:tcPr>
          <w:p w14:paraId="422B2BA0" w14:textId="5CE6339C" w:rsidR="006373B0" w:rsidRPr="003B36C2" w:rsidRDefault="006373B0" w:rsidP="006373B0">
            <w:r w:rsidRPr="009A3C4B">
              <w:t>33009775</w:t>
            </w:r>
          </w:p>
        </w:tc>
        <w:tc>
          <w:tcPr>
            <w:tcW w:w="2835" w:type="dxa"/>
          </w:tcPr>
          <w:p w14:paraId="0D357CEF" w14:textId="68CCFA58" w:rsidR="006373B0" w:rsidRPr="003B36C2" w:rsidRDefault="006373B0" w:rsidP="006373B0">
            <w:r w:rsidRPr="002A7B78">
              <w:t>Čelik okrugli D16 S235JR+AR l=4m</w:t>
            </w:r>
          </w:p>
        </w:tc>
        <w:tc>
          <w:tcPr>
            <w:tcW w:w="2284" w:type="dxa"/>
            <w:vAlign w:val="center"/>
          </w:tcPr>
          <w:p w14:paraId="58068E33" w14:textId="77777777" w:rsidR="006373B0" w:rsidRPr="003B36C2" w:rsidRDefault="006373B0" w:rsidP="006373B0"/>
        </w:tc>
        <w:tc>
          <w:tcPr>
            <w:tcW w:w="709" w:type="dxa"/>
          </w:tcPr>
          <w:p w14:paraId="0E8A2F45" w14:textId="2678C3D4" w:rsidR="006373B0" w:rsidRPr="003B36C2" w:rsidRDefault="006373B0" w:rsidP="006373B0">
            <w:r w:rsidRPr="0049316F">
              <w:t xml:space="preserve"> kg</w:t>
            </w:r>
          </w:p>
        </w:tc>
        <w:tc>
          <w:tcPr>
            <w:tcW w:w="1084" w:type="dxa"/>
          </w:tcPr>
          <w:p w14:paraId="66441D64" w14:textId="7CA2248C" w:rsidR="006373B0" w:rsidRPr="003B36C2" w:rsidRDefault="006373B0" w:rsidP="006373B0">
            <w:r>
              <w:t xml:space="preserve"> 6,</w:t>
            </w:r>
            <w:r w:rsidRPr="00FE5B09">
              <w:t xml:space="preserve">3      </w:t>
            </w:r>
          </w:p>
        </w:tc>
        <w:tc>
          <w:tcPr>
            <w:tcW w:w="900" w:type="dxa"/>
          </w:tcPr>
          <w:p w14:paraId="5E286F6D" w14:textId="0F7016DA"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50478A3B" w14:textId="77777777" w:rsidR="006373B0" w:rsidRPr="003B36C2" w:rsidRDefault="006373B0" w:rsidP="006373B0">
            <w:pPr>
              <w:rPr>
                <w:lang w:val="sr-Cyrl-CS"/>
              </w:rPr>
            </w:pPr>
          </w:p>
        </w:tc>
        <w:tc>
          <w:tcPr>
            <w:tcW w:w="1417" w:type="dxa"/>
            <w:vAlign w:val="center"/>
          </w:tcPr>
          <w:p w14:paraId="638EC6E8" w14:textId="77777777" w:rsidR="006373B0" w:rsidRPr="003B36C2" w:rsidRDefault="006373B0" w:rsidP="006373B0">
            <w:pPr>
              <w:rPr>
                <w:lang w:val="sr-Cyrl-CS"/>
              </w:rPr>
            </w:pPr>
          </w:p>
        </w:tc>
        <w:tc>
          <w:tcPr>
            <w:tcW w:w="1701" w:type="dxa"/>
            <w:vAlign w:val="center"/>
          </w:tcPr>
          <w:p w14:paraId="7771AB70" w14:textId="77777777" w:rsidR="006373B0" w:rsidRPr="003B36C2" w:rsidRDefault="006373B0" w:rsidP="006373B0">
            <w:pPr>
              <w:rPr>
                <w:lang w:val="sr-Cyrl-CS"/>
              </w:rPr>
            </w:pPr>
          </w:p>
        </w:tc>
        <w:tc>
          <w:tcPr>
            <w:tcW w:w="1658" w:type="dxa"/>
          </w:tcPr>
          <w:p w14:paraId="5ECADCE0" w14:textId="77777777" w:rsidR="006373B0" w:rsidRPr="003B36C2" w:rsidRDefault="006373B0" w:rsidP="006373B0">
            <w:pPr>
              <w:rPr>
                <w:lang w:val="sr-Cyrl-CS"/>
              </w:rPr>
            </w:pPr>
          </w:p>
        </w:tc>
      </w:tr>
      <w:tr w:rsidR="006373B0" w:rsidRPr="003B36C2" w14:paraId="1B55D550" w14:textId="77777777" w:rsidTr="008872DC">
        <w:trPr>
          <w:cantSplit/>
          <w:trHeight w:val="283"/>
          <w:jc w:val="center"/>
        </w:trPr>
        <w:tc>
          <w:tcPr>
            <w:tcW w:w="993" w:type="dxa"/>
            <w:vAlign w:val="center"/>
          </w:tcPr>
          <w:p w14:paraId="350524F7" w14:textId="77777777" w:rsidR="006373B0" w:rsidRPr="00744D55" w:rsidRDefault="006373B0" w:rsidP="006373B0">
            <w:pPr>
              <w:ind w:left="360"/>
              <w:jc w:val="center"/>
              <w:rPr>
                <w:lang w:val="sr-Latn-RS"/>
              </w:rPr>
            </w:pPr>
            <w:r>
              <w:rPr>
                <w:lang w:val="sr-Latn-RS"/>
              </w:rPr>
              <w:t>67</w:t>
            </w:r>
          </w:p>
        </w:tc>
        <w:tc>
          <w:tcPr>
            <w:tcW w:w="1270" w:type="dxa"/>
          </w:tcPr>
          <w:p w14:paraId="2167D540" w14:textId="49646F19" w:rsidR="006373B0" w:rsidRPr="003B36C2" w:rsidRDefault="006373B0" w:rsidP="006373B0">
            <w:r w:rsidRPr="009A3C4B">
              <w:t>33010315</w:t>
            </w:r>
          </w:p>
        </w:tc>
        <w:tc>
          <w:tcPr>
            <w:tcW w:w="2835" w:type="dxa"/>
          </w:tcPr>
          <w:p w14:paraId="0FBFA7D7" w14:textId="7A6161D8" w:rsidR="006373B0" w:rsidRPr="003B36C2" w:rsidRDefault="006373B0" w:rsidP="006373B0">
            <w:pPr>
              <w:rPr>
                <w:lang w:val="de-DE"/>
              </w:rPr>
            </w:pPr>
            <w:r w:rsidRPr="002A7B78">
              <w:t>Čelik okrugli D45 S355J2+N</w:t>
            </w:r>
          </w:p>
        </w:tc>
        <w:tc>
          <w:tcPr>
            <w:tcW w:w="2284" w:type="dxa"/>
            <w:vAlign w:val="center"/>
          </w:tcPr>
          <w:p w14:paraId="469696CE" w14:textId="77777777" w:rsidR="006373B0" w:rsidRPr="003B36C2" w:rsidRDefault="006373B0" w:rsidP="006373B0">
            <w:pPr>
              <w:rPr>
                <w:lang w:val="de-DE"/>
              </w:rPr>
            </w:pPr>
          </w:p>
        </w:tc>
        <w:tc>
          <w:tcPr>
            <w:tcW w:w="709" w:type="dxa"/>
          </w:tcPr>
          <w:p w14:paraId="1A24436A" w14:textId="6EFBF9A4" w:rsidR="006373B0" w:rsidRPr="003B36C2" w:rsidRDefault="006373B0" w:rsidP="006373B0">
            <w:r w:rsidRPr="0049316F">
              <w:t xml:space="preserve"> kg</w:t>
            </w:r>
          </w:p>
        </w:tc>
        <w:tc>
          <w:tcPr>
            <w:tcW w:w="1084" w:type="dxa"/>
          </w:tcPr>
          <w:p w14:paraId="7C3B0688" w14:textId="6F5D2A2B" w:rsidR="006373B0" w:rsidRPr="003B36C2" w:rsidRDefault="006373B0" w:rsidP="006373B0">
            <w:r>
              <w:t xml:space="preserve"> 149,</w:t>
            </w:r>
            <w:r w:rsidRPr="00FE5B09">
              <w:t xml:space="preserve">8      </w:t>
            </w:r>
          </w:p>
        </w:tc>
        <w:tc>
          <w:tcPr>
            <w:tcW w:w="900" w:type="dxa"/>
          </w:tcPr>
          <w:p w14:paraId="7F76851D" w14:textId="7E56B55A"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00DDB787" w14:textId="77777777" w:rsidR="006373B0" w:rsidRPr="003B36C2" w:rsidRDefault="006373B0" w:rsidP="006373B0">
            <w:pPr>
              <w:rPr>
                <w:lang w:val="sr-Cyrl-CS"/>
              </w:rPr>
            </w:pPr>
          </w:p>
        </w:tc>
        <w:tc>
          <w:tcPr>
            <w:tcW w:w="1417" w:type="dxa"/>
            <w:vAlign w:val="center"/>
          </w:tcPr>
          <w:p w14:paraId="54D6719C" w14:textId="77777777" w:rsidR="006373B0" w:rsidRPr="003B36C2" w:rsidRDefault="006373B0" w:rsidP="006373B0">
            <w:pPr>
              <w:rPr>
                <w:lang w:val="sr-Cyrl-CS"/>
              </w:rPr>
            </w:pPr>
          </w:p>
        </w:tc>
        <w:tc>
          <w:tcPr>
            <w:tcW w:w="1701" w:type="dxa"/>
            <w:vAlign w:val="center"/>
          </w:tcPr>
          <w:p w14:paraId="41D15706" w14:textId="77777777" w:rsidR="006373B0" w:rsidRPr="003B36C2" w:rsidRDefault="006373B0" w:rsidP="006373B0">
            <w:pPr>
              <w:rPr>
                <w:lang w:val="sr-Cyrl-CS"/>
              </w:rPr>
            </w:pPr>
          </w:p>
        </w:tc>
        <w:tc>
          <w:tcPr>
            <w:tcW w:w="1658" w:type="dxa"/>
          </w:tcPr>
          <w:p w14:paraId="17044EF5" w14:textId="77777777" w:rsidR="006373B0" w:rsidRPr="003B36C2" w:rsidRDefault="006373B0" w:rsidP="006373B0">
            <w:pPr>
              <w:rPr>
                <w:lang w:val="sr-Cyrl-CS"/>
              </w:rPr>
            </w:pPr>
          </w:p>
        </w:tc>
      </w:tr>
      <w:tr w:rsidR="006373B0" w:rsidRPr="003B36C2" w14:paraId="26130E72" w14:textId="77777777" w:rsidTr="008872DC">
        <w:trPr>
          <w:cantSplit/>
          <w:trHeight w:val="283"/>
          <w:jc w:val="center"/>
        </w:trPr>
        <w:tc>
          <w:tcPr>
            <w:tcW w:w="993" w:type="dxa"/>
            <w:vAlign w:val="center"/>
          </w:tcPr>
          <w:p w14:paraId="46E51C67" w14:textId="77777777" w:rsidR="006373B0" w:rsidRPr="00744D55" w:rsidRDefault="006373B0" w:rsidP="006373B0">
            <w:pPr>
              <w:ind w:left="360"/>
              <w:jc w:val="center"/>
              <w:rPr>
                <w:lang w:val="sr-Latn-RS"/>
              </w:rPr>
            </w:pPr>
            <w:r>
              <w:rPr>
                <w:lang w:val="sr-Latn-RS"/>
              </w:rPr>
              <w:t>68</w:t>
            </w:r>
          </w:p>
        </w:tc>
        <w:tc>
          <w:tcPr>
            <w:tcW w:w="1270" w:type="dxa"/>
          </w:tcPr>
          <w:p w14:paraId="5E7F7A0D" w14:textId="7DB52CFB" w:rsidR="006373B0" w:rsidRPr="003B36C2" w:rsidRDefault="006373B0" w:rsidP="006373B0">
            <w:r w:rsidRPr="009A3C4B">
              <w:t>33010430</w:t>
            </w:r>
          </w:p>
        </w:tc>
        <w:tc>
          <w:tcPr>
            <w:tcW w:w="2835" w:type="dxa"/>
          </w:tcPr>
          <w:p w14:paraId="7951D0B2" w14:textId="0DB10960" w:rsidR="006373B0" w:rsidRPr="003B36C2" w:rsidRDefault="006373B0" w:rsidP="006373B0">
            <w:pPr>
              <w:rPr>
                <w:lang w:val="de-DE"/>
              </w:rPr>
            </w:pPr>
            <w:r w:rsidRPr="002A7B78">
              <w:t>Čelik okrugli D190 S355J2+N l=1m</w:t>
            </w:r>
          </w:p>
        </w:tc>
        <w:tc>
          <w:tcPr>
            <w:tcW w:w="2284" w:type="dxa"/>
            <w:vAlign w:val="center"/>
          </w:tcPr>
          <w:p w14:paraId="52C022DE" w14:textId="77777777" w:rsidR="006373B0" w:rsidRPr="003B36C2" w:rsidRDefault="006373B0" w:rsidP="006373B0">
            <w:pPr>
              <w:rPr>
                <w:lang w:val="de-DE"/>
              </w:rPr>
            </w:pPr>
          </w:p>
        </w:tc>
        <w:tc>
          <w:tcPr>
            <w:tcW w:w="709" w:type="dxa"/>
          </w:tcPr>
          <w:p w14:paraId="30066F33" w14:textId="79975436" w:rsidR="006373B0" w:rsidRPr="003B36C2" w:rsidRDefault="006373B0" w:rsidP="006373B0">
            <w:r w:rsidRPr="0049316F">
              <w:t xml:space="preserve"> kg</w:t>
            </w:r>
          </w:p>
        </w:tc>
        <w:tc>
          <w:tcPr>
            <w:tcW w:w="1084" w:type="dxa"/>
          </w:tcPr>
          <w:p w14:paraId="01E4B51F" w14:textId="48DCE784" w:rsidR="006373B0" w:rsidRPr="003B36C2" w:rsidRDefault="006373B0" w:rsidP="006373B0">
            <w:r>
              <w:t xml:space="preserve"> 222,</w:t>
            </w:r>
            <w:r w:rsidRPr="00FE5B09">
              <w:t xml:space="preserve">6      </w:t>
            </w:r>
          </w:p>
        </w:tc>
        <w:tc>
          <w:tcPr>
            <w:tcW w:w="900" w:type="dxa"/>
          </w:tcPr>
          <w:p w14:paraId="3E052594" w14:textId="2480BFFE"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667F64E6" w14:textId="77777777" w:rsidR="006373B0" w:rsidRPr="003B36C2" w:rsidRDefault="006373B0" w:rsidP="006373B0">
            <w:pPr>
              <w:rPr>
                <w:lang w:val="sr-Cyrl-CS"/>
              </w:rPr>
            </w:pPr>
          </w:p>
        </w:tc>
        <w:tc>
          <w:tcPr>
            <w:tcW w:w="1417" w:type="dxa"/>
            <w:vAlign w:val="center"/>
          </w:tcPr>
          <w:p w14:paraId="404EBCFF" w14:textId="77777777" w:rsidR="006373B0" w:rsidRPr="003B36C2" w:rsidRDefault="006373B0" w:rsidP="006373B0">
            <w:pPr>
              <w:rPr>
                <w:lang w:val="sr-Cyrl-CS"/>
              </w:rPr>
            </w:pPr>
          </w:p>
        </w:tc>
        <w:tc>
          <w:tcPr>
            <w:tcW w:w="1701" w:type="dxa"/>
            <w:vAlign w:val="center"/>
          </w:tcPr>
          <w:p w14:paraId="27B55CA1" w14:textId="77777777" w:rsidR="006373B0" w:rsidRPr="003B36C2" w:rsidRDefault="006373B0" w:rsidP="006373B0">
            <w:pPr>
              <w:rPr>
                <w:lang w:val="sr-Cyrl-CS"/>
              </w:rPr>
            </w:pPr>
          </w:p>
        </w:tc>
        <w:tc>
          <w:tcPr>
            <w:tcW w:w="1658" w:type="dxa"/>
          </w:tcPr>
          <w:p w14:paraId="73AF45BB" w14:textId="77777777" w:rsidR="006373B0" w:rsidRPr="003B36C2" w:rsidRDefault="006373B0" w:rsidP="006373B0">
            <w:pPr>
              <w:rPr>
                <w:lang w:val="sr-Cyrl-CS"/>
              </w:rPr>
            </w:pPr>
          </w:p>
        </w:tc>
      </w:tr>
      <w:tr w:rsidR="006373B0" w:rsidRPr="003B36C2" w14:paraId="43E81BFD" w14:textId="77777777" w:rsidTr="008872DC">
        <w:trPr>
          <w:cantSplit/>
          <w:trHeight w:val="283"/>
          <w:jc w:val="center"/>
        </w:trPr>
        <w:tc>
          <w:tcPr>
            <w:tcW w:w="993" w:type="dxa"/>
            <w:vAlign w:val="center"/>
          </w:tcPr>
          <w:p w14:paraId="441DFA77" w14:textId="77777777" w:rsidR="006373B0" w:rsidRPr="00744D55" w:rsidRDefault="006373B0" w:rsidP="006373B0">
            <w:pPr>
              <w:ind w:left="360"/>
              <w:jc w:val="center"/>
              <w:rPr>
                <w:lang w:val="sr-Latn-RS"/>
              </w:rPr>
            </w:pPr>
            <w:r>
              <w:rPr>
                <w:lang w:val="sr-Latn-RS"/>
              </w:rPr>
              <w:t>69</w:t>
            </w:r>
          </w:p>
        </w:tc>
        <w:tc>
          <w:tcPr>
            <w:tcW w:w="1270" w:type="dxa"/>
          </w:tcPr>
          <w:p w14:paraId="4D1E72E8" w14:textId="476BA971" w:rsidR="006373B0" w:rsidRPr="003B36C2" w:rsidRDefault="006373B0" w:rsidP="006373B0">
            <w:r w:rsidRPr="009A3C4B">
              <w:t>33010447</w:t>
            </w:r>
          </w:p>
        </w:tc>
        <w:tc>
          <w:tcPr>
            <w:tcW w:w="2835" w:type="dxa"/>
          </w:tcPr>
          <w:p w14:paraId="242B19A8" w14:textId="26E55A52" w:rsidR="006373B0" w:rsidRPr="003B36C2" w:rsidRDefault="006373B0" w:rsidP="006373B0">
            <w:r w:rsidRPr="002A7B78">
              <w:t>Čelik okrugli D70 S355J2+N l=3m</w:t>
            </w:r>
          </w:p>
        </w:tc>
        <w:tc>
          <w:tcPr>
            <w:tcW w:w="2284" w:type="dxa"/>
            <w:vAlign w:val="center"/>
          </w:tcPr>
          <w:p w14:paraId="248400AC" w14:textId="77777777" w:rsidR="006373B0" w:rsidRPr="003B36C2" w:rsidRDefault="006373B0" w:rsidP="006373B0"/>
        </w:tc>
        <w:tc>
          <w:tcPr>
            <w:tcW w:w="709" w:type="dxa"/>
          </w:tcPr>
          <w:p w14:paraId="771A9AA0" w14:textId="6D265ADD" w:rsidR="006373B0" w:rsidRPr="003B36C2" w:rsidRDefault="006373B0" w:rsidP="006373B0">
            <w:r w:rsidRPr="0049316F">
              <w:t xml:space="preserve"> kg</w:t>
            </w:r>
          </w:p>
        </w:tc>
        <w:tc>
          <w:tcPr>
            <w:tcW w:w="1084" w:type="dxa"/>
          </w:tcPr>
          <w:p w14:paraId="52AAEBA7" w14:textId="12E703C3" w:rsidR="006373B0" w:rsidRPr="003B36C2" w:rsidRDefault="006373B0" w:rsidP="006373B0">
            <w:r>
              <w:t xml:space="preserve"> 90,</w:t>
            </w:r>
            <w:r w:rsidRPr="00FE5B09">
              <w:t xml:space="preserve">6      </w:t>
            </w:r>
          </w:p>
        </w:tc>
        <w:tc>
          <w:tcPr>
            <w:tcW w:w="900" w:type="dxa"/>
          </w:tcPr>
          <w:p w14:paraId="021F4581" w14:textId="417C4DAF" w:rsidR="006373B0" w:rsidRPr="00165DE4" w:rsidRDefault="006373B0" w:rsidP="006373B0">
            <w:pPr>
              <w:rPr>
                <w:color w:val="FF0000"/>
                <w:lang w:val="sr-Cyrl-RS"/>
              </w:rPr>
            </w:pPr>
            <w:r w:rsidRPr="006B548E">
              <w:t>M</w:t>
            </w:r>
            <w:r w:rsidRPr="006B548E">
              <w:rPr>
                <w:lang w:val="sr-Cyrl-RS"/>
              </w:rPr>
              <w:t xml:space="preserve"> 012</w:t>
            </w:r>
          </w:p>
        </w:tc>
        <w:tc>
          <w:tcPr>
            <w:tcW w:w="1418" w:type="dxa"/>
            <w:vAlign w:val="center"/>
          </w:tcPr>
          <w:p w14:paraId="04BA258E" w14:textId="77777777" w:rsidR="006373B0" w:rsidRPr="003B36C2" w:rsidRDefault="006373B0" w:rsidP="006373B0">
            <w:pPr>
              <w:rPr>
                <w:lang w:val="sr-Cyrl-CS"/>
              </w:rPr>
            </w:pPr>
          </w:p>
        </w:tc>
        <w:tc>
          <w:tcPr>
            <w:tcW w:w="1417" w:type="dxa"/>
            <w:vAlign w:val="center"/>
          </w:tcPr>
          <w:p w14:paraId="743F7B32" w14:textId="77777777" w:rsidR="006373B0" w:rsidRPr="003B36C2" w:rsidRDefault="006373B0" w:rsidP="006373B0">
            <w:pPr>
              <w:rPr>
                <w:lang w:val="sr-Cyrl-CS"/>
              </w:rPr>
            </w:pPr>
          </w:p>
        </w:tc>
        <w:tc>
          <w:tcPr>
            <w:tcW w:w="1701" w:type="dxa"/>
            <w:vAlign w:val="center"/>
          </w:tcPr>
          <w:p w14:paraId="4266305B" w14:textId="77777777" w:rsidR="006373B0" w:rsidRPr="003B36C2" w:rsidRDefault="006373B0" w:rsidP="006373B0">
            <w:pPr>
              <w:rPr>
                <w:lang w:val="sr-Cyrl-CS"/>
              </w:rPr>
            </w:pPr>
          </w:p>
        </w:tc>
        <w:tc>
          <w:tcPr>
            <w:tcW w:w="1658" w:type="dxa"/>
          </w:tcPr>
          <w:p w14:paraId="6559DFB5" w14:textId="77777777" w:rsidR="006373B0" w:rsidRPr="003B36C2" w:rsidRDefault="006373B0" w:rsidP="006373B0">
            <w:pPr>
              <w:rPr>
                <w:lang w:val="sr-Cyrl-CS"/>
              </w:rPr>
            </w:pPr>
          </w:p>
        </w:tc>
      </w:tr>
      <w:tr w:rsidR="006373B0" w:rsidRPr="003B36C2" w14:paraId="6D0DC074" w14:textId="77777777" w:rsidTr="008872DC">
        <w:trPr>
          <w:cantSplit/>
          <w:trHeight w:val="283"/>
          <w:jc w:val="center"/>
        </w:trPr>
        <w:tc>
          <w:tcPr>
            <w:tcW w:w="993" w:type="dxa"/>
            <w:vAlign w:val="center"/>
          </w:tcPr>
          <w:p w14:paraId="77B84079" w14:textId="58152E17" w:rsidR="006373B0" w:rsidRPr="005A6DC2" w:rsidRDefault="006373B0" w:rsidP="006373B0">
            <w:pPr>
              <w:ind w:left="360"/>
              <w:jc w:val="center"/>
              <w:rPr>
                <w:lang w:val="sr-Cyrl-RS"/>
              </w:rPr>
            </w:pPr>
            <w:r>
              <w:rPr>
                <w:lang w:val="sr-Cyrl-RS"/>
              </w:rPr>
              <w:t>70</w:t>
            </w:r>
          </w:p>
        </w:tc>
        <w:tc>
          <w:tcPr>
            <w:tcW w:w="1270" w:type="dxa"/>
          </w:tcPr>
          <w:p w14:paraId="728E4A68" w14:textId="08501F6F" w:rsidR="006373B0" w:rsidRPr="003B36C2" w:rsidRDefault="006373B0" w:rsidP="006373B0">
            <w:r w:rsidRPr="009A3C4B">
              <w:t>33013145</w:t>
            </w:r>
          </w:p>
        </w:tc>
        <w:tc>
          <w:tcPr>
            <w:tcW w:w="2835" w:type="dxa"/>
          </w:tcPr>
          <w:p w14:paraId="57C959B6" w14:textId="47C6D0E8" w:rsidR="006373B0" w:rsidRPr="003B36C2" w:rsidRDefault="006373B0" w:rsidP="006373B0">
            <w:r w:rsidRPr="002A7B78">
              <w:t>Čelik okrugli D170 S355J2+N l=1.5m</w:t>
            </w:r>
          </w:p>
        </w:tc>
        <w:tc>
          <w:tcPr>
            <w:tcW w:w="2284" w:type="dxa"/>
            <w:vAlign w:val="center"/>
          </w:tcPr>
          <w:p w14:paraId="6283848A" w14:textId="77777777" w:rsidR="006373B0" w:rsidRPr="003B36C2" w:rsidRDefault="006373B0" w:rsidP="006373B0"/>
        </w:tc>
        <w:tc>
          <w:tcPr>
            <w:tcW w:w="709" w:type="dxa"/>
          </w:tcPr>
          <w:p w14:paraId="6A8091C6" w14:textId="7378B908" w:rsidR="006373B0" w:rsidRPr="003B36C2" w:rsidRDefault="006373B0" w:rsidP="006373B0">
            <w:r w:rsidRPr="0049316F">
              <w:t xml:space="preserve"> kg</w:t>
            </w:r>
          </w:p>
        </w:tc>
        <w:tc>
          <w:tcPr>
            <w:tcW w:w="1084" w:type="dxa"/>
          </w:tcPr>
          <w:p w14:paraId="61654B7E" w14:textId="649E6826" w:rsidR="006373B0" w:rsidRPr="003B36C2" w:rsidRDefault="006373B0" w:rsidP="006373B0">
            <w:r>
              <w:t xml:space="preserve"> 267,</w:t>
            </w:r>
            <w:r w:rsidRPr="00FE5B09">
              <w:t xml:space="preserve">3      </w:t>
            </w:r>
          </w:p>
        </w:tc>
        <w:tc>
          <w:tcPr>
            <w:tcW w:w="900" w:type="dxa"/>
          </w:tcPr>
          <w:p w14:paraId="060E1691" w14:textId="58BD0093" w:rsidR="006373B0" w:rsidRPr="00165DE4" w:rsidRDefault="006373B0" w:rsidP="006373B0">
            <w:pPr>
              <w:rPr>
                <w:color w:val="FF0000"/>
              </w:rPr>
            </w:pPr>
            <w:r w:rsidRPr="006B548E">
              <w:t>M</w:t>
            </w:r>
            <w:r w:rsidRPr="006B548E">
              <w:rPr>
                <w:lang w:val="sr-Cyrl-RS"/>
              </w:rPr>
              <w:t xml:space="preserve"> 012</w:t>
            </w:r>
          </w:p>
        </w:tc>
        <w:tc>
          <w:tcPr>
            <w:tcW w:w="1418" w:type="dxa"/>
            <w:vAlign w:val="center"/>
          </w:tcPr>
          <w:p w14:paraId="65845A77" w14:textId="77777777" w:rsidR="006373B0" w:rsidRPr="003B36C2" w:rsidRDefault="006373B0" w:rsidP="006373B0">
            <w:pPr>
              <w:rPr>
                <w:lang w:val="sr-Cyrl-CS"/>
              </w:rPr>
            </w:pPr>
          </w:p>
        </w:tc>
        <w:tc>
          <w:tcPr>
            <w:tcW w:w="1417" w:type="dxa"/>
            <w:vAlign w:val="center"/>
          </w:tcPr>
          <w:p w14:paraId="218F845D" w14:textId="77777777" w:rsidR="006373B0" w:rsidRPr="003B36C2" w:rsidRDefault="006373B0" w:rsidP="006373B0">
            <w:pPr>
              <w:rPr>
                <w:lang w:val="sr-Cyrl-CS"/>
              </w:rPr>
            </w:pPr>
          </w:p>
        </w:tc>
        <w:tc>
          <w:tcPr>
            <w:tcW w:w="1701" w:type="dxa"/>
            <w:vAlign w:val="center"/>
          </w:tcPr>
          <w:p w14:paraId="19D5A44D" w14:textId="77777777" w:rsidR="006373B0" w:rsidRPr="003B36C2" w:rsidRDefault="006373B0" w:rsidP="006373B0">
            <w:pPr>
              <w:rPr>
                <w:lang w:val="sr-Cyrl-CS"/>
              </w:rPr>
            </w:pPr>
          </w:p>
        </w:tc>
        <w:tc>
          <w:tcPr>
            <w:tcW w:w="1658" w:type="dxa"/>
          </w:tcPr>
          <w:p w14:paraId="340CE083" w14:textId="77777777" w:rsidR="006373B0" w:rsidRPr="003B36C2" w:rsidRDefault="006373B0" w:rsidP="006373B0">
            <w:pPr>
              <w:rPr>
                <w:lang w:val="sr-Cyrl-CS"/>
              </w:rPr>
            </w:pPr>
          </w:p>
        </w:tc>
      </w:tr>
      <w:tr w:rsidR="006373B0" w:rsidRPr="003B36C2" w14:paraId="600BF578" w14:textId="77777777" w:rsidTr="008872DC">
        <w:trPr>
          <w:cantSplit/>
          <w:trHeight w:val="283"/>
          <w:jc w:val="center"/>
        </w:trPr>
        <w:tc>
          <w:tcPr>
            <w:tcW w:w="993" w:type="dxa"/>
            <w:vAlign w:val="center"/>
          </w:tcPr>
          <w:p w14:paraId="63B03196" w14:textId="331BAA41" w:rsidR="006373B0" w:rsidRDefault="006373B0" w:rsidP="006373B0">
            <w:pPr>
              <w:ind w:left="360"/>
              <w:jc w:val="center"/>
              <w:rPr>
                <w:lang w:val="sr-Cyrl-RS"/>
              </w:rPr>
            </w:pPr>
            <w:r>
              <w:rPr>
                <w:lang w:val="sr-Cyrl-RS"/>
              </w:rPr>
              <w:lastRenderedPageBreak/>
              <w:t>71</w:t>
            </w:r>
          </w:p>
        </w:tc>
        <w:tc>
          <w:tcPr>
            <w:tcW w:w="1270" w:type="dxa"/>
          </w:tcPr>
          <w:p w14:paraId="796B2C7F" w14:textId="04D28E77" w:rsidR="006373B0" w:rsidRPr="003B36C2" w:rsidRDefault="006373B0" w:rsidP="006373B0">
            <w:r w:rsidRPr="009A3C4B">
              <w:t>33015987</w:t>
            </w:r>
          </w:p>
        </w:tc>
        <w:tc>
          <w:tcPr>
            <w:tcW w:w="2835" w:type="dxa"/>
          </w:tcPr>
          <w:p w14:paraId="1F96EF49" w14:textId="31493B4F" w:rsidR="006373B0" w:rsidRPr="003B36C2" w:rsidRDefault="006373B0" w:rsidP="006373B0">
            <w:r w:rsidRPr="002A7B78">
              <w:t>Čelik okrugli D16 S355J2+N</w:t>
            </w:r>
          </w:p>
        </w:tc>
        <w:tc>
          <w:tcPr>
            <w:tcW w:w="2284" w:type="dxa"/>
            <w:vAlign w:val="center"/>
          </w:tcPr>
          <w:p w14:paraId="7C6693C4" w14:textId="77777777" w:rsidR="006373B0" w:rsidRPr="003B36C2" w:rsidRDefault="006373B0" w:rsidP="006373B0"/>
        </w:tc>
        <w:tc>
          <w:tcPr>
            <w:tcW w:w="709" w:type="dxa"/>
          </w:tcPr>
          <w:p w14:paraId="063FB4A7" w14:textId="795F65B5" w:rsidR="006373B0" w:rsidRPr="003B36C2" w:rsidRDefault="006373B0" w:rsidP="006373B0">
            <w:r w:rsidRPr="0049316F">
              <w:t xml:space="preserve"> kg</w:t>
            </w:r>
          </w:p>
        </w:tc>
        <w:tc>
          <w:tcPr>
            <w:tcW w:w="1084" w:type="dxa"/>
          </w:tcPr>
          <w:p w14:paraId="55021441" w14:textId="44DD274C" w:rsidR="006373B0" w:rsidRPr="003B36C2" w:rsidRDefault="006373B0" w:rsidP="006373B0">
            <w:r>
              <w:t xml:space="preserve"> 426,</w:t>
            </w:r>
            <w:r w:rsidRPr="00FE5B09">
              <w:t xml:space="preserve">6      </w:t>
            </w:r>
          </w:p>
        </w:tc>
        <w:tc>
          <w:tcPr>
            <w:tcW w:w="900" w:type="dxa"/>
          </w:tcPr>
          <w:p w14:paraId="4BCFD42F" w14:textId="65CBE49C" w:rsidR="006373B0" w:rsidRPr="00165DE4" w:rsidRDefault="006373B0" w:rsidP="006373B0">
            <w:pPr>
              <w:rPr>
                <w:color w:val="FF0000"/>
              </w:rPr>
            </w:pPr>
            <w:r w:rsidRPr="006B548E">
              <w:t>M</w:t>
            </w:r>
            <w:r w:rsidRPr="006B548E">
              <w:rPr>
                <w:lang w:val="sr-Cyrl-RS"/>
              </w:rPr>
              <w:t xml:space="preserve"> 012</w:t>
            </w:r>
          </w:p>
        </w:tc>
        <w:tc>
          <w:tcPr>
            <w:tcW w:w="1418" w:type="dxa"/>
            <w:vAlign w:val="center"/>
          </w:tcPr>
          <w:p w14:paraId="7F0BEF5B" w14:textId="77777777" w:rsidR="006373B0" w:rsidRPr="003B36C2" w:rsidRDefault="006373B0" w:rsidP="006373B0">
            <w:pPr>
              <w:rPr>
                <w:lang w:val="sr-Cyrl-CS"/>
              </w:rPr>
            </w:pPr>
          </w:p>
        </w:tc>
        <w:tc>
          <w:tcPr>
            <w:tcW w:w="1417" w:type="dxa"/>
            <w:vAlign w:val="center"/>
          </w:tcPr>
          <w:p w14:paraId="07EA5F90" w14:textId="77777777" w:rsidR="006373B0" w:rsidRPr="003B36C2" w:rsidRDefault="006373B0" w:rsidP="006373B0">
            <w:pPr>
              <w:rPr>
                <w:lang w:val="sr-Cyrl-CS"/>
              </w:rPr>
            </w:pPr>
          </w:p>
        </w:tc>
        <w:tc>
          <w:tcPr>
            <w:tcW w:w="1701" w:type="dxa"/>
            <w:vAlign w:val="center"/>
          </w:tcPr>
          <w:p w14:paraId="4560C133" w14:textId="77777777" w:rsidR="006373B0" w:rsidRPr="003B36C2" w:rsidRDefault="006373B0" w:rsidP="006373B0">
            <w:pPr>
              <w:rPr>
                <w:lang w:val="sr-Cyrl-CS"/>
              </w:rPr>
            </w:pPr>
          </w:p>
        </w:tc>
        <w:tc>
          <w:tcPr>
            <w:tcW w:w="1658" w:type="dxa"/>
          </w:tcPr>
          <w:p w14:paraId="2BE0899C" w14:textId="77777777" w:rsidR="006373B0" w:rsidRPr="003B36C2" w:rsidRDefault="006373B0" w:rsidP="006373B0">
            <w:pPr>
              <w:rPr>
                <w:lang w:val="sr-Cyrl-CS"/>
              </w:rPr>
            </w:pPr>
          </w:p>
        </w:tc>
      </w:tr>
      <w:tr w:rsidR="006373B0" w:rsidRPr="003B36C2" w14:paraId="623B7537" w14:textId="77777777" w:rsidTr="008872DC">
        <w:trPr>
          <w:cantSplit/>
          <w:trHeight w:val="283"/>
          <w:jc w:val="center"/>
        </w:trPr>
        <w:tc>
          <w:tcPr>
            <w:tcW w:w="993" w:type="dxa"/>
            <w:vAlign w:val="center"/>
          </w:tcPr>
          <w:p w14:paraId="7EB3C101" w14:textId="67D460E3" w:rsidR="006373B0" w:rsidRDefault="006373B0" w:rsidP="006373B0">
            <w:pPr>
              <w:ind w:left="360"/>
              <w:jc w:val="center"/>
              <w:rPr>
                <w:lang w:val="sr-Cyrl-RS"/>
              </w:rPr>
            </w:pPr>
            <w:r>
              <w:rPr>
                <w:lang w:val="sr-Cyrl-RS"/>
              </w:rPr>
              <w:t>72</w:t>
            </w:r>
          </w:p>
        </w:tc>
        <w:tc>
          <w:tcPr>
            <w:tcW w:w="1270" w:type="dxa"/>
          </w:tcPr>
          <w:p w14:paraId="510043DD" w14:textId="1CB013FE" w:rsidR="006373B0" w:rsidRPr="003B36C2" w:rsidRDefault="006373B0" w:rsidP="006373B0">
            <w:r w:rsidRPr="009A3C4B">
              <w:t>50103902</w:t>
            </w:r>
          </w:p>
        </w:tc>
        <w:tc>
          <w:tcPr>
            <w:tcW w:w="2835" w:type="dxa"/>
          </w:tcPr>
          <w:p w14:paraId="123862E9" w14:textId="6175162C" w:rsidR="006373B0" w:rsidRPr="003B36C2" w:rsidRDefault="006373B0" w:rsidP="006373B0">
            <w:r w:rsidRPr="002A7B78">
              <w:t>Čelik okrugli S235JRG2 (Č.0361) fi32</w:t>
            </w:r>
          </w:p>
        </w:tc>
        <w:tc>
          <w:tcPr>
            <w:tcW w:w="2284" w:type="dxa"/>
            <w:vAlign w:val="center"/>
          </w:tcPr>
          <w:p w14:paraId="18372E28" w14:textId="77777777" w:rsidR="006373B0" w:rsidRPr="003B36C2" w:rsidRDefault="006373B0" w:rsidP="006373B0"/>
        </w:tc>
        <w:tc>
          <w:tcPr>
            <w:tcW w:w="709" w:type="dxa"/>
          </w:tcPr>
          <w:p w14:paraId="17F28023" w14:textId="5BCDD00E" w:rsidR="006373B0" w:rsidRPr="003B36C2" w:rsidRDefault="006373B0" w:rsidP="006373B0">
            <w:r w:rsidRPr="0049316F">
              <w:t xml:space="preserve"> kg</w:t>
            </w:r>
          </w:p>
        </w:tc>
        <w:tc>
          <w:tcPr>
            <w:tcW w:w="1084" w:type="dxa"/>
          </w:tcPr>
          <w:p w14:paraId="4D2A7CC1" w14:textId="67D0DE97" w:rsidR="006373B0" w:rsidRPr="003B36C2" w:rsidRDefault="006373B0" w:rsidP="006373B0">
            <w:r>
              <w:t xml:space="preserve"> 189,</w:t>
            </w:r>
            <w:r w:rsidRPr="00FE5B09">
              <w:t xml:space="preserve">3      </w:t>
            </w:r>
          </w:p>
        </w:tc>
        <w:tc>
          <w:tcPr>
            <w:tcW w:w="900" w:type="dxa"/>
          </w:tcPr>
          <w:p w14:paraId="7200E13C" w14:textId="5A0E3360" w:rsidR="006373B0" w:rsidRPr="00165DE4" w:rsidRDefault="006373B0" w:rsidP="006373B0">
            <w:pPr>
              <w:rPr>
                <w:color w:val="FF0000"/>
              </w:rPr>
            </w:pPr>
            <w:r w:rsidRPr="006B548E">
              <w:t>M</w:t>
            </w:r>
            <w:r w:rsidRPr="006B548E">
              <w:rPr>
                <w:lang w:val="sr-Cyrl-RS"/>
              </w:rPr>
              <w:t xml:space="preserve"> 012</w:t>
            </w:r>
          </w:p>
        </w:tc>
        <w:tc>
          <w:tcPr>
            <w:tcW w:w="1418" w:type="dxa"/>
            <w:vAlign w:val="center"/>
          </w:tcPr>
          <w:p w14:paraId="26CDB4EF" w14:textId="77777777" w:rsidR="006373B0" w:rsidRPr="003B36C2" w:rsidRDefault="006373B0" w:rsidP="006373B0">
            <w:pPr>
              <w:rPr>
                <w:lang w:val="sr-Cyrl-CS"/>
              </w:rPr>
            </w:pPr>
          </w:p>
        </w:tc>
        <w:tc>
          <w:tcPr>
            <w:tcW w:w="1417" w:type="dxa"/>
            <w:vAlign w:val="center"/>
          </w:tcPr>
          <w:p w14:paraId="3CA2EB4C" w14:textId="77777777" w:rsidR="006373B0" w:rsidRPr="003B36C2" w:rsidRDefault="006373B0" w:rsidP="006373B0">
            <w:pPr>
              <w:rPr>
                <w:lang w:val="sr-Cyrl-CS"/>
              </w:rPr>
            </w:pPr>
          </w:p>
        </w:tc>
        <w:tc>
          <w:tcPr>
            <w:tcW w:w="1701" w:type="dxa"/>
            <w:vAlign w:val="center"/>
          </w:tcPr>
          <w:p w14:paraId="51299E79" w14:textId="77777777" w:rsidR="006373B0" w:rsidRPr="003B36C2" w:rsidRDefault="006373B0" w:rsidP="006373B0">
            <w:pPr>
              <w:rPr>
                <w:lang w:val="sr-Cyrl-CS"/>
              </w:rPr>
            </w:pPr>
          </w:p>
        </w:tc>
        <w:tc>
          <w:tcPr>
            <w:tcW w:w="1658" w:type="dxa"/>
          </w:tcPr>
          <w:p w14:paraId="44B155F5" w14:textId="77777777" w:rsidR="006373B0" w:rsidRPr="003B36C2" w:rsidRDefault="006373B0" w:rsidP="006373B0">
            <w:pPr>
              <w:rPr>
                <w:lang w:val="sr-Cyrl-CS"/>
              </w:rPr>
            </w:pPr>
          </w:p>
        </w:tc>
      </w:tr>
      <w:tr w:rsidR="006373B0" w:rsidRPr="003B36C2" w14:paraId="234F4D56" w14:textId="77777777" w:rsidTr="008872DC">
        <w:trPr>
          <w:cantSplit/>
          <w:trHeight w:val="283"/>
          <w:jc w:val="center"/>
        </w:trPr>
        <w:tc>
          <w:tcPr>
            <w:tcW w:w="993" w:type="dxa"/>
            <w:vAlign w:val="center"/>
          </w:tcPr>
          <w:p w14:paraId="681FF8B2" w14:textId="5E4314EA" w:rsidR="006373B0" w:rsidRDefault="006373B0" w:rsidP="006373B0">
            <w:pPr>
              <w:ind w:left="360"/>
              <w:jc w:val="center"/>
              <w:rPr>
                <w:lang w:val="sr-Cyrl-RS"/>
              </w:rPr>
            </w:pPr>
            <w:r>
              <w:rPr>
                <w:lang w:val="sr-Cyrl-RS"/>
              </w:rPr>
              <w:t>73</w:t>
            </w:r>
          </w:p>
        </w:tc>
        <w:tc>
          <w:tcPr>
            <w:tcW w:w="1270" w:type="dxa"/>
          </w:tcPr>
          <w:p w14:paraId="2D94BF9F" w14:textId="29FBC9EC" w:rsidR="006373B0" w:rsidRPr="003B36C2" w:rsidRDefault="006373B0" w:rsidP="006373B0">
            <w:r w:rsidRPr="009A3C4B">
              <w:t>33000393</w:t>
            </w:r>
          </w:p>
        </w:tc>
        <w:tc>
          <w:tcPr>
            <w:tcW w:w="2835" w:type="dxa"/>
          </w:tcPr>
          <w:p w14:paraId="3E881360" w14:textId="63E072F8" w:rsidR="006373B0" w:rsidRPr="003B36C2" w:rsidRDefault="006373B0" w:rsidP="006373B0">
            <w:r w:rsidRPr="002A7B78">
              <w:t>Čelik okrugli D8 S235JRG2</w:t>
            </w:r>
          </w:p>
        </w:tc>
        <w:tc>
          <w:tcPr>
            <w:tcW w:w="2284" w:type="dxa"/>
            <w:vAlign w:val="center"/>
          </w:tcPr>
          <w:p w14:paraId="055C10D6" w14:textId="77777777" w:rsidR="006373B0" w:rsidRPr="003B36C2" w:rsidRDefault="006373B0" w:rsidP="006373B0"/>
        </w:tc>
        <w:tc>
          <w:tcPr>
            <w:tcW w:w="709" w:type="dxa"/>
          </w:tcPr>
          <w:p w14:paraId="37FE95BE" w14:textId="01B39A4F" w:rsidR="006373B0" w:rsidRPr="003B36C2" w:rsidRDefault="006373B0" w:rsidP="006373B0">
            <w:r w:rsidRPr="0049316F">
              <w:t xml:space="preserve"> kg</w:t>
            </w:r>
          </w:p>
        </w:tc>
        <w:tc>
          <w:tcPr>
            <w:tcW w:w="1084" w:type="dxa"/>
          </w:tcPr>
          <w:p w14:paraId="3CC3761C" w14:textId="4C167B53" w:rsidR="006373B0" w:rsidRPr="003B36C2" w:rsidRDefault="006373B0" w:rsidP="006373B0">
            <w:r>
              <w:t xml:space="preserve"> 187,</w:t>
            </w:r>
            <w:r w:rsidRPr="00FE5B09">
              <w:t xml:space="preserve">2      </w:t>
            </w:r>
          </w:p>
        </w:tc>
        <w:tc>
          <w:tcPr>
            <w:tcW w:w="900" w:type="dxa"/>
          </w:tcPr>
          <w:p w14:paraId="3196F314" w14:textId="6DD5C9A2" w:rsidR="006373B0" w:rsidRPr="00165DE4" w:rsidRDefault="006373B0" w:rsidP="006373B0">
            <w:pPr>
              <w:rPr>
                <w:color w:val="FF0000"/>
              </w:rPr>
            </w:pPr>
            <w:r w:rsidRPr="006B548E">
              <w:t>M</w:t>
            </w:r>
            <w:r w:rsidRPr="006B548E">
              <w:rPr>
                <w:lang w:val="sr-Cyrl-RS"/>
              </w:rPr>
              <w:t xml:space="preserve"> 012</w:t>
            </w:r>
          </w:p>
        </w:tc>
        <w:tc>
          <w:tcPr>
            <w:tcW w:w="1418" w:type="dxa"/>
            <w:vAlign w:val="center"/>
          </w:tcPr>
          <w:p w14:paraId="06F8171E" w14:textId="77777777" w:rsidR="006373B0" w:rsidRPr="003B36C2" w:rsidRDefault="006373B0" w:rsidP="006373B0">
            <w:pPr>
              <w:rPr>
                <w:lang w:val="sr-Cyrl-CS"/>
              </w:rPr>
            </w:pPr>
          </w:p>
        </w:tc>
        <w:tc>
          <w:tcPr>
            <w:tcW w:w="1417" w:type="dxa"/>
            <w:vAlign w:val="center"/>
          </w:tcPr>
          <w:p w14:paraId="769B8CFF" w14:textId="77777777" w:rsidR="006373B0" w:rsidRPr="003B36C2" w:rsidRDefault="006373B0" w:rsidP="006373B0">
            <w:pPr>
              <w:rPr>
                <w:lang w:val="sr-Cyrl-CS"/>
              </w:rPr>
            </w:pPr>
          </w:p>
        </w:tc>
        <w:tc>
          <w:tcPr>
            <w:tcW w:w="1701" w:type="dxa"/>
            <w:vAlign w:val="center"/>
          </w:tcPr>
          <w:p w14:paraId="487D0E31" w14:textId="77777777" w:rsidR="006373B0" w:rsidRPr="003B36C2" w:rsidRDefault="006373B0" w:rsidP="006373B0">
            <w:pPr>
              <w:rPr>
                <w:lang w:val="sr-Cyrl-CS"/>
              </w:rPr>
            </w:pPr>
          </w:p>
        </w:tc>
        <w:tc>
          <w:tcPr>
            <w:tcW w:w="1658" w:type="dxa"/>
          </w:tcPr>
          <w:p w14:paraId="00965BE0" w14:textId="77777777" w:rsidR="006373B0" w:rsidRPr="003B36C2" w:rsidRDefault="006373B0" w:rsidP="006373B0">
            <w:pPr>
              <w:rPr>
                <w:lang w:val="sr-Cyrl-CS"/>
              </w:rPr>
            </w:pPr>
          </w:p>
        </w:tc>
      </w:tr>
      <w:tr w:rsidR="006373B0" w:rsidRPr="003B36C2" w14:paraId="10856D8D" w14:textId="77777777" w:rsidTr="008872DC">
        <w:trPr>
          <w:cantSplit/>
          <w:trHeight w:val="283"/>
          <w:jc w:val="center"/>
        </w:trPr>
        <w:tc>
          <w:tcPr>
            <w:tcW w:w="993" w:type="dxa"/>
            <w:vAlign w:val="center"/>
          </w:tcPr>
          <w:p w14:paraId="34568F1F" w14:textId="3A0AEBE6" w:rsidR="006373B0" w:rsidRDefault="006373B0" w:rsidP="006373B0">
            <w:pPr>
              <w:ind w:left="360"/>
              <w:jc w:val="center"/>
              <w:rPr>
                <w:lang w:val="sr-Cyrl-RS"/>
              </w:rPr>
            </w:pPr>
            <w:r>
              <w:rPr>
                <w:lang w:val="sr-Cyrl-RS"/>
              </w:rPr>
              <w:t>74</w:t>
            </w:r>
          </w:p>
        </w:tc>
        <w:tc>
          <w:tcPr>
            <w:tcW w:w="1270" w:type="dxa"/>
          </w:tcPr>
          <w:p w14:paraId="77BD640C" w14:textId="3B7E239F" w:rsidR="006373B0" w:rsidRPr="003B36C2" w:rsidRDefault="006373B0" w:rsidP="006373B0">
            <w:r w:rsidRPr="009A3C4B">
              <w:t>33000393</w:t>
            </w:r>
          </w:p>
        </w:tc>
        <w:tc>
          <w:tcPr>
            <w:tcW w:w="2835" w:type="dxa"/>
          </w:tcPr>
          <w:p w14:paraId="37B4295E" w14:textId="34A77DE5" w:rsidR="006373B0" w:rsidRPr="003B36C2" w:rsidRDefault="006373B0" w:rsidP="006373B0">
            <w:r w:rsidRPr="002A7B78">
              <w:t>Čelik okrugli D8 S235JRG2</w:t>
            </w:r>
          </w:p>
        </w:tc>
        <w:tc>
          <w:tcPr>
            <w:tcW w:w="2284" w:type="dxa"/>
            <w:vAlign w:val="center"/>
          </w:tcPr>
          <w:p w14:paraId="15A3C6E7" w14:textId="77777777" w:rsidR="006373B0" w:rsidRPr="003B36C2" w:rsidRDefault="006373B0" w:rsidP="006373B0"/>
        </w:tc>
        <w:tc>
          <w:tcPr>
            <w:tcW w:w="709" w:type="dxa"/>
          </w:tcPr>
          <w:p w14:paraId="471257E5" w14:textId="6233676B" w:rsidR="006373B0" w:rsidRPr="003B36C2" w:rsidRDefault="006373B0" w:rsidP="006373B0">
            <w:r w:rsidRPr="0049316F">
              <w:t xml:space="preserve"> kg</w:t>
            </w:r>
          </w:p>
        </w:tc>
        <w:tc>
          <w:tcPr>
            <w:tcW w:w="1084" w:type="dxa"/>
          </w:tcPr>
          <w:p w14:paraId="25C2CD13" w14:textId="5DFDFAC1" w:rsidR="006373B0" w:rsidRPr="003B36C2" w:rsidRDefault="006373B0" w:rsidP="006373B0">
            <w:r>
              <w:t xml:space="preserve"> 187,</w:t>
            </w:r>
            <w:r w:rsidRPr="00FE5B09">
              <w:t xml:space="preserve">2      </w:t>
            </w:r>
          </w:p>
        </w:tc>
        <w:tc>
          <w:tcPr>
            <w:tcW w:w="900" w:type="dxa"/>
          </w:tcPr>
          <w:p w14:paraId="3D42266C" w14:textId="3DA52AF0" w:rsidR="006373B0" w:rsidRPr="00165DE4" w:rsidRDefault="006373B0" w:rsidP="006373B0">
            <w:pPr>
              <w:rPr>
                <w:color w:val="FF0000"/>
              </w:rPr>
            </w:pPr>
            <w:r w:rsidRPr="006B548E">
              <w:t>M</w:t>
            </w:r>
            <w:r w:rsidRPr="006B548E">
              <w:rPr>
                <w:lang w:val="sr-Cyrl-RS"/>
              </w:rPr>
              <w:t xml:space="preserve"> 012</w:t>
            </w:r>
          </w:p>
        </w:tc>
        <w:tc>
          <w:tcPr>
            <w:tcW w:w="1418" w:type="dxa"/>
            <w:vAlign w:val="center"/>
          </w:tcPr>
          <w:p w14:paraId="2DC8D2E1" w14:textId="77777777" w:rsidR="006373B0" w:rsidRPr="003B36C2" w:rsidRDefault="006373B0" w:rsidP="006373B0">
            <w:pPr>
              <w:rPr>
                <w:lang w:val="sr-Cyrl-CS"/>
              </w:rPr>
            </w:pPr>
          </w:p>
        </w:tc>
        <w:tc>
          <w:tcPr>
            <w:tcW w:w="1417" w:type="dxa"/>
            <w:vAlign w:val="center"/>
          </w:tcPr>
          <w:p w14:paraId="0C4ECCD2" w14:textId="77777777" w:rsidR="006373B0" w:rsidRPr="003B36C2" w:rsidRDefault="006373B0" w:rsidP="006373B0">
            <w:pPr>
              <w:rPr>
                <w:lang w:val="sr-Cyrl-CS"/>
              </w:rPr>
            </w:pPr>
          </w:p>
        </w:tc>
        <w:tc>
          <w:tcPr>
            <w:tcW w:w="1701" w:type="dxa"/>
            <w:vAlign w:val="center"/>
          </w:tcPr>
          <w:p w14:paraId="461447EA" w14:textId="77777777" w:rsidR="006373B0" w:rsidRPr="003B36C2" w:rsidRDefault="006373B0" w:rsidP="006373B0">
            <w:pPr>
              <w:rPr>
                <w:lang w:val="sr-Cyrl-CS"/>
              </w:rPr>
            </w:pPr>
          </w:p>
        </w:tc>
        <w:tc>
          <w:tcPr>
            <w:tcW w:w="1658" w:type="dxa"/>
          </w:tcPr>
          <w:p w14:paraId="1317BB9F" w14:textId="77777777" w:rsidR="006373B0" w:rsidRPr="003B36C2" w:rsidRDefault="006373B0" w:rsidP="006373B0">
            <w:pPr>
              <w:rPr>
                <w:lang w:val="sr-Cyrl-CS"/>
              </w:rPr>
            </w:pPr>
          </w:p>
        </w:tc>
      </w:tr>
      <w:tr w:rsidR="006373B0" w:rsidRPr="003B36C2" w14:paraId="20EEA4A4" w14:textId="77777777" w:rsidTr="008872DC">
        <w:trPr>
          <w:cantSplit/>
          <w:trHeight w:val="283"/>
          <w:jc w:val="center"/>
        </w:trPr>
        <w:tc>
          <w:tcPr>
            <w:tcW w:w="993" w:type="dxa"/>
            <w:vAlign w:val="center"/>
          </w:tcPr>
          <w:p w14:paraId="11C99FE8" w14:textId="1191F14C" w:rsidR="006373B0" w:rsidRDefault="006373B0" w:rsidP="006373B0">
            <w:pPr>
              <w:ind w:left="360"/>
              <w:jc w:val="center"/>
              <w:rPr>
                <w:lang w:val="sr-Cyrl-RS"/>
              </w:rPr>
            </w:pPr>
            <w:r>
              <w:rPr>
                <w:lang w:val="sr-Cyrl-RS"/>
              </w:rPr>
              <w:t>75</w:t>
            </w:r>
          </w:p>
        </w:tc>
        <w:tc>
          <w:tcPr>
            <w:tcW w:w="1270" w:type="dxa"/>
          </w:tcPr>
          <w:p w14:paraId="7F084252" w14:textId="71297023" w:rsidR="006373B0" w:rsidRPr="003B36C2" w:rsidRDefault="006373B0" w:rsidP="006373B0">
            <w:r w:rsidRPr="009A3C4B">
              <w:t>33001420</w:t>
            </w:r>
          </w:p>
        </w:tc>
        <w:tc>
          <w:tcPr>
            <w:tcW w:w="2835" w:type="dxa"/>
          </w:tcPr>
          <w:p w14:paraId="7AE54915" w14:textId="18957FF4" w:rsidR="006373B0" w:rsidRPr="003B36C2" w:rsidRDefault="006373B0" w:rsidP="006373B0">
            <w:r w:rsidRPr="002A7B78">
              <w:t>Čelik okrugli D300 S355J2+N l=1.5m</w:t>
            </w:r>
          </w:p>
        </w:tc>
        <w:tc>
          <w:tcPr>
            <w:tcW w:w="2284" w:type="dxa"/>
            <w:vAlign w:val="center"/>
          </w:tcPr>
          <w:p w14:paraId="4931B03A" w14:textId="77777777" w:rsidR="006373B0" w:rsidRPr="003B36C2" w:rsidRDefault="006373B0" w:rsidP="006373B0"/>
        </w:tc>
        <w:tc>
          <w:tcPr>
            <w:tcW w:w="709" w:type="dxa"/>
          </w:tcPr>
          <w:p w14:paraId="124275D1" w14:textId="69135FD8" w:rsidR="006373B0" w:rsidRPr="003B36C2" w:rsidRDefault="006373B0" w:rsidP="006373B0">
            <w:r w:rsidRPr="0049316F">
              <w:t xml:space="preserve"> kg</w:t>
            </w:r>
          </w:p>
        </w:tc>
        <w:tc>
          <w:tcPr>
            <w:tcW w:w="1084" w:type="dxa"/>
          </w:tcPr>
          <w:p w14:paraId="1AAE971D" w14:textId="777B0E10" w:rsidR="006373B0" w:rsidRPr="003B36C2" w:rsidRDefault="006373B0" w:rsidP="006373B0">
            <w:r>
              <w:t xml:space="preserve"> 832,</w:t>
            </w:r>
            <w:r w:rsidRPr="00FE5B09">
              <w:t xml:space="preserve">3      </w:t>
            </w:r>
          </w:p>
        </w:tc>
        <w:tc>
          <w:tcPr>
            <w:tcW w:w="900" w:type="dxa"/>
          </w:tcPr>
          <w:p w14:paraId="36E7F240" w14:textId="046D0000" w:rsidR="006373B0" w:rsidRPr="00165DE4" w:rsidRDefault="006373B0" w:rsidP="006373B0">
            <w:pPr>
              <w:rPr>
                <w:color w:val="FF0000"/>
              </w:rPr>
            </w:pPr>
            <w:r w:rsidRPr="006B548E">
              <w:t>M</w:t>
            </w:r>
            <w:r w:rsidRPr="006B548E">
              <w:rPr>
                <w:lang w:val="sr-Cyrl-RS"/>
              </w:rPr>
              <w:t xml:space="preserve"> 012</w:t>
            </w:r>
          </w:p>
        </w:tc>
        <w:tc>
          <w:tcPr>
            <w:tcW w:w="1418" w:type="dxa"/>
            <w:vAlign w:val="center"/>
          </w:tcPr>
          <w:p w14:paraId="7B455C5C" w14:textId="77777777" w:rsidR="006373B0" w:rsidRPr="003B36C2" w:rsidRDefault="006373B0" w:rsidP="006373B0">
            <w:pPr>
              <w:rPr>
                <w:lang w:val="sr-Cyrl-CS"/>
              </w:rPr>
            </w:pPr>
          </w:p>
        </w:tc>
        <w:tc>
          <w:tcPr>
            <w:tcW w:w="1417" w:type="dxa"/>
            <w:vAlign w:val="center"/>
          </w:tcPr>
          <w:p w14:paraId="2EF530D5" w14:textId="77777777" w:rsidR="006373B0" w:rsidRPr="003B36C2" w:rsidRDefault="006373B0" w:rsidP="006373B0">
            <w:pPr>
              <w:rPr>
                <w:lang w:val="sr-Cyrl-CS"/>
              </w:rPr>
            </w:pPr>
          </w:p>
        </w:tc>
        <w:tc>
          <w:tcPr>
            <w:tcW w:w="1701" w:type="dxa"/>
            <w:vAlign w:val="center"/>
          </w:tcPr>
          <w:p w14:paraId="0F5F1527" w14:textId="77777777" w:rsidR="006373B0" w:rsidRPr="003B36C2" w:rsidRDefault="006373B0" w:rsidP="006373B0">
            <w:pPr>
              <w:rPr>
                <w:lang w:val="sr-Cyrl-CS"/>
              </w:rPr>
            </w:pPr>
          </w:p>
        </w:tc>
        <w:tc>
          <w:tcPr>
            <w:tcW w:w="1658" w:type="dxa"/>
          </w:tcPr>
          <w:p w14:paraId="4DBB2E5E" w14:textId="77777777" w:rsidR="006373B0" w:rsidRPr="003B36C2" w:rsidRDefault="006373B0" w:rsidP="006373B0">
            <w:pPr>
              <w:rPr>
                <w:lang w:val="sr-Cyrl-CS"/>
              </w:rPr>
            </w:pPr>
          </w:p>
        </w:tc>
      </w:tr>
      <w:tr w:rsidR="006373B0" w:rsidRPr="003B36C2" w14:paraId="67F37668" w14:textId="77777777" w:rsidTr="008872DC">
        <w:trPr>
          <w:cantSplit/>
          <w:trHeight w:val="283"/>
          <w:jc w:val="center"/>
        </w:trPr>
        <w:tc>
          <w:tcPr>
            <w:tcW w:w="993" w:type="dxa"/>
            <w:vAlign w:val="center"/>
          </w:tcPr>
          <w:p w14:paraId="7E2EEEE8" w14:textId="50D076C2" w:rsidR="006373B0" w:rsidRDefault="006373B0" w:rsidP="006373B0">
            <w:pPr>
              <w:ind w:left="360"/>
              <w:jc w:val="center"/>
              <w:rPr>
                <w:lang w:val="sr-Cyrl-RS"/>
              </w:rPr>
            </w:pPr>
            <w:r>
              <w:rPr>
                <w:lang w:val="sr-Cyrl-RS"/>
              </w:rPr>
              <w:t>76</w:t>
            </w:r>
          </w:p>
        </w:tc>
        <w:tc>
          <w:tcPr>
            <w:tcW w:w="1270" w:type="dxa"/>
          </w:tcPr>
          <w:p w14:paraId="6990377C" w14:textId="5DBFE5B3" w:rsidR="006373B0" w:rsidRPr="003B36C2" w:rsidRDefault="006373B0" w:rsidP="006373B0">
            <w:r w:rsidRPr="009A3C4B">
              <w:t>33001422</w:t>
            </w:r>
          </w:p>
        </w:tc>
        <w:tc>
          <w:tcPr>
            <w:tcW w:w="2835" w:type="dxa"/>
          </w:tcPr>
          <w:p w14:paraId="5CAD7DF7" w14:textId="3A5A6B3D" w:rsidR="006373B0" w:rsidRPr="003B36C2" w:rsidRDefault="006373B0" w:rsidP="006373B0">
            <w:r w:rsidRPr="002A7B78">
              <w:t>Čelik okrugli D180 S355J2+N l=1.5m</w:t>
            </w:r>
          </w:p>
        </w:tc>
        <w:tc>
          <w:tcPr>
            <w:tcW w:w="2284" w:type="dxa"/>
            <w:vAlign w:val="center"/>
          </w:tcPr>
          <w:p w14:paraId="06C6587B" w14:textId="77777777" w:rsidR="006373B0" w:rsidRPr="003B36C2" w:rsidRDefault="006373B0" w:rsidP="006373B0"/>
        </w:tc>
        <w:tc>
          <w:tcPr>
            <w:tcW w:w="709" w:type="dxa"/>
          </w:tcPr>
          <w:p w14:paraId="023D21CE" w14:textId="2750C87F" w:rsidR="006373B0" w:rsidRPr="003B36C2" w:rsidRDefault="006373B0" w:rsidP="006373B0">
            <w:r w:rsidRPr="0049316F">
              <w:t xml:space="preserve"> kg</w:t>
            </w:r>
          </w:p>
        </w:tc>
        <w:tc>
          <w:tcPr>
            <w:tcW w:w="1084" w:type="dxa"/>
          </w:tcPr>
          <w:p w14:paraId="7E469B5F" w14:textId="07F20460" w:rsidR="006373B0" w:rsidRPr="003B36C2" w:rsidRDefault="006373B0" w:rsidP="006373B0">
            <w:r>
              <w:t xml:space="preserve"> 299,</w:t>
            </w:r>
            <w:r w:rsidRPr="00FE5B09">
              <w:t xml:space="preserve">6      </w:t>
            </w:r>
          </w:p>
        </w:tc>
        <w:tc>
          <w:tcPr>
            <w:tcW w:w="900" w:type="dxa"/>
          </w:tcPr>
          <w:p w14:paraId="75C38CEA" w14:textId="64A5A610" w:rsidR="006373B0" w:rsidRPr="00165DE4" w:rsidRDefault="006373B0" w:rsidP="006373B0">
            <w:pPr>
              <w:rPr>
                <w:color w:val="FF0000"/>
              </w:rPr>
            </w:pPr>
            <w:r w:rsidRPr="006B548E">
              <w:t>M</w:t>
            </w:r>
            <w:r w:rsidRPr="006B548E">
              <w:rPr>
                <w:lang w:val="sr-Cyrl-RS"/>
              </w:rPr>
              <w:t xml:space="preserve"> 012</w:t>
            </w:r>
          </w:p>
        </w:tc>
        <w:tc>
          <w:tcPr>
            <w:tcW w:w="1418" w:type="dxa"/>
            <w:vAlign w:val="center"/>
          </w:tcPr>
          <w:p w14:paraId="6A01D215" w14:textId="77777777" w:rsidR="006373B0" w:rsidRPr="003B36C2" w:rsidRDefault="006373B0" w:rsidP="006373B0">
            <w:pPr>
              <w:rPr>
                <w:lang w:val="sr-Cyrl-CS"/>
              </w:rPr>
            </w:pPr>
          </w:p>
        </w:tc>
        <w:tc>
          <w:tcPr>
            <w:tcW w:w="1417" w:type="dxa"/>
            <w:vAlign w:val="center"/>
          </w:tcPr>
          <w:p w14:paraId="62E5712E" w14:textId="77777777" w:rsidR="006373B0" w:rsidRPr="003B36C2" w:rsidRDefault="006373B0" w:rsidP="006373B0">
            <w:pPr>
              <w:rPr>
                <w:lang w:val="sr-Cyrl-CS"/>
              </w:rPr>
            </w:pPr>
          </w:p>
        </w:tc>
        <w:tc>
          <w:tcPr>
            <w:tcW w:w="1701" w:type="dxa"/>
            <w:vAlign w:val="center"/>
          </w:tcPr>
          <w:p w14:paraId="1733CDBA" w14:textId="77777777" w:rsidR="006373B0" w:rsidRPr="003B36C2" w:rsidRDefault="006373B0" w:rsidP="006373B0">
            <w:pPr>
              <w:rPr>
                <w:lang w:val="sr-Cyrl-CS"/>
              </w:rPr>
            </w:pPr>
          </w:p>
        </w:tc>
        <w:tc>
          <w:tcPr>
            <w:tcW w:w="1658" w:type="dxa"/>
          </w:tcPr>
          <w:p w14:paraId="39680E25" w14:textId="77777777" w:rsidR="006373B0" w:rsidRPr="003B36C2" w:rsidRDefault="006373B0" w:rsidP="006373B0">
            <w:pPr>
              <w:rPr>
                <w:lang w:val="sr-Cyrl-CS"/>
              </w:rPr>
            </w:pPr>
          </w:p>
        </w:tc>
      </w:tr>
      <w:tr w:rsidR="006373B0" w:rsidRPr="003B36C2" w14:paraId="2779889D" w14:textId="77777777" w:rsidTr="008872DC">
        <w:trPr>
          <w:cantSplit/>
          <w:trHeight w:val="283"/>
          <w:jc w:val="center"/>
        </w:trPr>
        <w:tc>
          <w:tcPr>
            <w:tcW w:w="993" w:type="dxa"/>
            <w:vAlign w:val="center"/>
          </w:tcPr>
          <w:p w14:paraId="0212733D" w14:textId="47EF0A42" w:rsidR="006373B0" w:rsidRDefault="006373B0" w:rsidP="006373B0">
            <w:pPr>
              <w:ind w:left="360"/>
              <w:jc w:val="center"/>
              <w:rPr>
                <w:lang w:val="sr-Cyrl-RS"/>
              </w:rPr>
            </w:pPr>
            <w:r>
              <w:rPr>
                <w:lang w:val="sr-Cyrl-RS"/>
              </w:rPr>
              <w:t>77</w:t>
            </w:r>
          </w:p>
        </w:tc>
        <w:tc>
          <w:tcPr>
            <w:tcW w:w="1270" w:type="dxa"/>
          </w:tcPr>
          <w:p w14:paraId="18DB9D84" w14:textId="25DBEEF4" w:rsidR="006373B0" w:rsidRPr="003B36C2" w:rsidRDefault="006373B0" w:rsidP="006373B0">
            <w:r w:rsidRPr="009A3C4B">
              <w:t>33002272</w:t>
            </w:r>
          </w:p>
        </w:tc>
        <w:tc>
          <w:tcPr>
            <w:tcW w:w="2835" w:type="dxa"/>
          </w:tcPr>
          <w:p w14:paraId="3C3686D4" w14:textId="39D0D475" w:rsidR="006373B0" w:rsidRPr="003B36C2" w:rsidRDefault="006373B0" w:rsidP="006373B0">
            <w:r w:rsidRPr="002A7B78">
              <w:t>Čelik okrugli D50 S355J2+N</w:t>
            </w:r>
          </w:p>
        </w:tc>
        <w:tc>
          <w:tcPr>
            <w:tcW w:w="2284" w:type="dxa"/>
            <w:vAlign w:val="center"/>
          </w:tcPr>
          <w:p w14:paraId="12DF5480" w14:textId="77777777" w:rsidR="006373B0" w:rsidRPr="003B36C2" w:rsidRDefault="006373B0" w:rsidP="006373B0"/>
        </w:tc>
        <w:tc>
          <w:tcPr>
            <w:tcW w:w="709" w:type="dxa"/>
          </w:tcPr>
          <w:p w14:paraId="1CB9720B" w14:textId="6128809C" w:rsidR="006373B0" w:rsidRPr="003B36C2" w:rsidRDefault="006373B0" w:rsidP="006373B0">
            <w:r w:rsidRPr="0049316F">
              <w:t xml:space="preserve"> kg</w:t>
            </w:r>
          </w:p>
        </w:tc>
        <w:tc>
          <w:tcPr>
            <w:tcW w:w="1084" w:type="dxa"/>
          </w:tcPr>
          <w:p w14:paraId="1158C4AD" w14:textId="3A555D9A" w:rsidR="006373B0" w:rsidRPr="003B36C2" w:rsidRDefault="006373B0" w:rsidP="006373B0">
            <w:r>
              <w:t xml:space="preserve"> 1.386,</w:t>
            </w:r>
            <w:r w:rsidRPr="00FE5B09">
              <w:t xml:space="preserve">9      </w:t>
            </w:r>
          </w:p>
        </w:tc>
        <w:tc>
          <w:tcPr>
            <w:tcW w:w="900" w:type="dxa"/>
          </w:tcPr>
          <w:p w14:paraId="157DC890" w14:textId="41E09824" w:rsidR="006373B0" w:rsidRPr="00165DE4" w:rsidRDefault="006373B0" w:rsidP="006373B0">
            <w:pPr>
              <w:rPr>
                <w:color w:val="FF0000"/>
              </w:rPr>
            </w:pPr>
            <w:r w:rsidRPr="006B548E">
              <w:t>M</w:t>
            </w:r>
            <w:r w:rsidRPr="006B548E">
              <w:rPr>
                <w:lang w:val="sr-Cyrl-RS"/>
              </w:rPr>
              <w:t xml:space="preserve"> 012</w:t>
            </w:r>
          </w:p>
        </w:tc>
        <w:tc>
          <w:tcPr>
            <w:tcW w:w="1418" w:type="dxa"/>
            <w:vAlign w:val="center"/>
          </w:tcPr>
          <w:p w14:paraId="1583FA22" w14:textId="77777777" w:rsidR="006373B0" w:rsidRPr="003B36C2" w:rsidRDefault="006373B0" w:rsidP="006373B0">
            <w:pPr>
              <w:rPr>
                <w:lang w:val="sr-Cyrl-CS"/>
              </w:rPr>
            </w:pPr>
          </w:p>
        </w:tc>
        <w:tc>
          <w:tcPr>
            <w:tcW w:w="1417" w:type="dxa"/>
            <w:vAlign w:val="center"/>
          </w:tcPr>
          <w:p w14:paraId="031F9836" w14:textId="77777777" w:rsidR="006373B0" w:rsidRPr="003B36C2" w:rsidRDefault="006373B0" w:rsidP="006373B0">
            <w:pPr>
              <w:rPr>
                <w:lang w:val="sr-Cyrl-CS"/>
              </w:rPr>
            </w:pPr>
          </w:p>
        </w:tc>
        <w:tc>
          <w:tcPr>
            <w:tcW w:w="1701" w:type="dxa"/>
            <w:vAlign w:val="center"/>
          </w:tcPr>
          <w:p w14:paraId="6E1F0962" w14:textId="77777777" w:rsidR="006373B0" w:rsidRPr="003B36C2" w:rsidRDefault="006373B0" w:rsidP="006373B0">
            <w:pPr>
              <w:rPr>
                <w:lang w:val="sr-Cyrl-CS"/>
              </w:rPr>
            </w:pPr>
          </w:p>
        </w:tc>
        <w:tc>
          <w:tcPr>
            <w:tcW w:w="1658" w:type="dxa"/>
          </w:tcPr>
          <w:p w14:paraId="37B7F688" w14:textId="77777777" w:rsidR="006373B0" w:rsidRPr="003B36C2" w:rsidRDefault="006373B0" w:rsidP="006373B0">
            <w:pPr>
              <w:rPr>
                <w:lang w:val="sr-Cyrl-CS"/>
              </w:rPr>
            </w:pPr>
          </w:p>
        </w:tc>
      </w:tr>
      <w:tr w:rsidR="006373B0" w:rsidRPr="003B36C2" w14:paraId="4E92BB2C" w14:textId="77777777" w:rsidTr="008872DC">
        <w:trPr>
          <w:cantSplit/>
          <w:trHeight w:val="283"/>
          <w:jc w:val="center"/>
        </w:trPr>
        <w:tc>
          <w:tcPr>
            <w:tcW w:w="993" w:type="dxa"/>
            <w:vAlign w:val="center"/>
          </w:tcPr>
          <w:p w14:paraId="7C7AB444" w14:textId="31701ACF" w:rsidR="006373B0" w:rsidRDefault="006373B0" w:rsidP="006373B0">
            <w:pPr>
              <w:ind w:left="360"/>
              <w:jc w:val="center"/>
              <w:rPr>
                <w:lang w:val="sr-Cyrl-RS"/>
              </w:rPr>
            </w:pPr>
            <w:r>
              <w:rPr>
                <w:lang w:val="sr-Cyrl-RS"/>
              </w:rPr>
              <w:t>78</w:t>
            </w:r>
          </w:p>
        </w:tc>
        <w:tc>
          <w:tcPr>
            <w:tcW w:w="1270" w:type="dxa"/>
          </w:tcPr>
          <w:p w14:paraId="0A628E9D" w14:textId="016AC1D7" w:rsidR="006373B0" w:rsidRPr="003B36C2" w:rsidRDefault="006373B0" w:rsidP="006373B0">
            <w:r w:rsidRPr="009A3C4B">
              <w:t>33015548</w:t>
            </w:r>
          </w:p>
        </w:tc>
        <w:tc>
          <w:tcPr>
            <w:tcW w:w="2835" w:type="dxa"/>
          </w:tcPr>
          <w:p w14:paraId="0205E4E5" w14:textId="1B73696B" w:rsidR="006373B0" w:rsidRPr="003B36C2" w:rsidRDefault="006373B0" w:rsidP="006373B0">
            <w:r w:rsidRPr="002A7B78">
              <w:t>Čelik okrugli D12 S355J2+N</w:t>
            </w:r>
          </w:p>
        </w:tc>
        <w:tc>
          <w:tcPr>
            <w:tcW w:w="2284" w:type="dxa"/>
            <w:vAlign w:val="center"/>
          </w:tcPr>
          <w:p w14:paraId="372AE016" w14:textId="77777777" w:rsidR="006373B0" w:rsidRPr="003B36C2" w:rsidRDefault="006373B0" w:rsidP="006373B0"/>
        </w:tc>
        <w:tc>
          <w:tcPr>
            <w:tcW w:w="709" w:type="dxa"/>
          </w:tcPr>
          <w:p w14:paraId="02E37CFF" w14:textId="69DABDA8" w:rsidR="006373B0" w:rsidRPr="003B36C2" w:rsidRDefault="006373B0" w:rsidP="006373B0">
            <w:r w:rsidRPr="0049316F">
              <w:t xml:space="preserve"> kg</w:t>
            </w:r>
          </w:p>
        </w:tc>
        <w:tc>
          <w:tcPr>
            <w:tcW w:w="1084" w:type="dxa"/>
          </w:tcPr>
          <w:p w14:paraId="6C3EF450" w14:textId="255CC378" w:rsidR="006373B0" w:rsidRPr="003B36C2" w:rsidRDefault="006373B0" w:rsidP="006373B0">
            <w:r>
              <w:t xml:space="preserve"> 80,</w:t>
            </w:r>
            <w:r w:rsidRPr="00FE5B09">
              <w:t xml:space="preserve">1      </w:t>
            </w:r>
          </w:p>
        </w:tc>
        <w:tc>
          <w:tcPr>
            <w:tcW w:w="900" w:type="dxa"/>
          </w:tcPr>
          <w:p w14:paraId="462F8B50" w14:textId="60397F3C" w:rsidR="006373B0" w:rsidRPr="00165DE4" w:rsidRDefault="006373B0" w:rsidP="006373B0">
            <w:pPr>
              <w:rPr>
                <w:color w:val="FF0000"/>
              </w:rPr>
            </w:pPr>
            <w:r w:rsidRPr="006B548E">
              <w:t>M</w:t>
            </w:r>
            <w:r w:rsidRPr="006B548E">
              <w:rPr>
                <w:lang w:val="sr-Cyrl-RS"/>
              </w:rPr>
              <w:t xml:space="preserve"> 012</w:t>
            </w:r>
          </w:p>
        </w:tc>
        <w:tc>
          <w:tcPr>
            <w:tcW w:w="1418" w:type="dxa"/>
            <w:vAlign w:val="center"/>
          </w:tcPr>
          <w:p w14:paraId="29005C59" w14:textId="77777777" w:rsidR="006373B0" w:rsidRPr="003B36C2" w:rsidRDefault="006373B0" w:rsidP="006373B0">
            <w:pPr>
              <w:rPr>
                <w:lang w:val="sr-Cyrl-CS"/>
              </w:rPr>
            </w:pPr>
          </w:p>
        </w:tc>
        <w:tc>
          <w:tcPr>
            <w:tcW w:w="1417" w:type="dxa"/>
            <w:vAlign w:val="center"/>
          </w:tcPr>
          <w:p w14:paraId="0DE38579" w14:textId="77777777" w:rsidR="006373B0" w:rsidRPr="003B36C2" w:rsidRDefault="006373B0" w:rsidP="006373B0">
            <w:pPr>
              <w:rPr>
                <w:lang w:val="sr-Cyrl-CS"/>
              </w:rPr>
            </w:pPr>
          </w:p>
        </w:tc>
        <w:tc>
          <w:tcPr>
            <w:tcW w:w="1701" w:type="dxa"/>
            <w:vAlign w:val="center"/>
          </w:tcPr>
          <w:p w14:paraId="6C841CD7" w14:textId="77777777" w:rsidR="006373B0" w:rsidRPr="003B36C2" w:rsidRDefault="006373B0" w:rsidP="006373B0">
            <w:pPr>
              <w:rPr>
                <w:lang w:val="sr-Cyrl-CS"/>
              </w:rPr>
            </w:pPr>
          </w:p>
        </w:tc>
        <w:tc>
          <w:tcPr>
            <w:tcW w:w="1658" w:type="dxa"/>
          </w:tcPr>
          <w:p w14:paraId="2353528D" w14:textId="77777777" w:rsidR="006373B0" w:rsidRPr="003B36C2" w:rsidRDefault="006373B0" w:rsidP="006373B0">
            <w:pPr>
              <w:rPr>
                <w:lang w:val="sr-Cyrl-CS"/>
              </w:rPr>
            </w:pPr>
          </w:p>
        </w:tc>
      </w:tr>
      <w:tr w:rsidR="006373B0" w:rsidRPr="003B36C2" w14:paraId="61609043" w14:textId="77777777" w:rsidTr="008872DC">
        <w:trPr>
          <w:cantSplit/>
          <w:trHeight w:val="283"/>
          <w:jc w:val="center"/>
        </w:trPr>
        <w:tc>
          <w:tcPr>
            <w:tcW w:w="993" w:type="dxa"/>
            <w:vAlign w:val="center"/>
          </w:tcPr>
          <w:p w14:paraId="718EA716" w14:textId="2BB5D3B9" w:rsidR="006373B0" w:rsidRDefault="006373B0" w:rsidP="006373B0">
            <w:pPr>
              <w:ind w:left="360"/>
              <w:jc w:val="center"/>
              <w:rPr>
                <w:lang w:val="sr-Cyrl-RS"/>
              </w:rPr>
            </w:pPr>
            <w:r>
              <w:rPr>
                <w:lang w:val="sr-Cyrl-RS"/>
              </w:rPr>
              <w:t>79</w:t>
            </w:r>
          </w:p>
        </w:tc>
        <w:tc>
          <w:tcPr>
            <w:tcW w:w="1270" w:type="dxa"/>
          </w:tcPr>
          <w:p w14:paraId="08ACE8E3" w14:textId="779AF53F" w:rsidR="006373B0" w:rsidRPr="003B36C2" w:rsidRDefault="006373B0" w:rsidP="006373B0">
            <w:r w:rsidRPr="009A3C4B">
              <w:t>33015553</w:t>
            </w:r>
          </w:p>
        </w:tc>
        <w:tc>
          <w:tcPr>
            <w:tcW w:w="2835" w:type="dxa"/>
          </w:tcPr>
          <w:p w14:paraId="6C6F0389" w14:textId="359FEA57" w:rsidR="006373B0" w:rsidRPr="003B36C2" w:rsidRDefault="006373B0" w:rsidP="006373B0">
            <w:r w:rsidRPr="002A7B78">
              <w:t>Čelik okrugli D6 S235JRC+C H9</w:t>
            </w:r>
          </w:p>
        </w:tc>
        <w:tc>
          <w:tcPr>
            <w:tcW w:w="2284" w:type="dxa"/>
            <w:vAlign w:val="center"/>
          </w:tcPr>
          <w:p w14:paraId="79E78C03" w14:textId="77777777" w:rsidR="006373B0" w:rsidRPr="003B36C2" w:rsidRDefault="006373B0" w:rsidP="006373B0"/>
        </w:tc>
        <w:tc>
          <w:tcPr>
            <w:tcW w:w="709" w:type="dxa"/>
          </w:tcPr>
          <w:p w14:paraId="42F34900" w14:textId="07AABFD5" w:rsidR="006373B0" w:rsidRPr="003B36C2" w:rsidRDefault="006373B0" w:rsidP="006373B0">
            <w:r w:rsidRPr="0049316F">
              <w:t xml:space="preserve"> kg</w:t>
            </w:r>
          </w:p>
        </w:tc>
        <w:tc>
          <w:tcPr>
            <w:tcW w:w="1084" w:type="dxa"/>
          </w:tcPr>
          <w:p w14:paraId="0A444CDC" w14:textId="6EFD0045" w:rsidR="006373B0" w:rsidRPr="003B36C2" w:rsidRDefault="006373B0" w:rsidP="006373B0">
            <w:r>
              <w:t xml:space="preserve"> 79,</w:t>
            </w:r>
            <w:r w:rsidRPr="00FE5B09">
              <w:t xml:space="preserve">2      </w:t>
            </w:r>
          </w:p>
        </w:tc>
        <w:tc>
          <w:tcPr>
            <w:tcW w:w="900" w:type="dxa"/>
          </w:tcPr>
          <w:p w14:paraId="79454ED0" w14:textId="18D2F8B1" w:rsidR="006373B0" w:rsidRPr="00165DE4" w:rsidRDefault="006373B0" w:rsidP="006373B0">
            <w:pPr>
              <w:rPr>
                <w:color w:val="FF0000"/>
              </w:rPr>
            </w:pPr>
            <w:r w:rsidRPr="006B548E">
              <w:t>M</w:t>
            </w:r>
            <w:r w:rsidRPr="006B548E">
              <w:rPr>
                <w:lang w:val="sr-Cyrl-RS"/>
              </w:rPr>
              <w:t xml:space="preserve"> 012</w:t>
            </w:r>
          </w:p>
        </w:tc>
        <w:tc>
          <w:tcPr>
            <w:tcW w:w="1418" w:type="dxa"/>
            <w:vAlign w:val="center"/>
          </w:tcPr>
          <w:p w14:paraId="72ED78EC" w14:textId="77777777" w:rsidR="006373B0" w:rsidRPr="003B36C2" w:rsidRDefault="006373B0" w:rsidP="006373B0">
            <w:pPr>
              <w:rPr>
                <w:lang w:val="sr-Cyrl-CS"/>
              </w:rPr>
            </w:pPr>
          </w:p>
        </w:tc>
        <w:tc>
          <w:tcPr>
            <w:tcW w:w="1417" w:type="dxa"/>
            <w:vAlign w:val="center"/>
          </w:tcPr>
          <w:p w14:paraId="1B44DD37" w14:textId="77777777" w:rsidR="006373B0" w:rsidRPr="003B36C2" w:rsidRDefault="006373B0" w:rsidP="006373B0">
            <w:pPr>
              <w:rPr>
                <w:lang w:val="sr-Cyrl-CS"/>
              </w:rPr>
            </w:pPr>
          </w:p>
        </w:tc>
        <w:tc>
          <w:tcPr>
            <w:tcW w:w="1701" w:type="dxa"/>
            <w:vAlign w:val="center"/>
          </w:tcPr>
          <w:p w14:paraId="3BE7349D" w14:textId="77777777" w:rsidR="006373B0" w:rsidRPr="003B36C2" w:rsidRDefault="006373B0" w:rsidP="006373B0">
            <w:pPr>
              <w:rPr>
                <w:lang w:val="sr-Cyrl-CS"/>
              </w:rPr>
            </w:pPr>
          </w:p>
        </w:tc>
        <w:tc>
          <w:tcPr>
            <w:tcW w:w="1658" w:type="dxa"/>
          </w:tcPr>
          <w:p w14:paraId="2FDA3644" w14:textId="77777777" w:rsidR="006373B0" w:rsidRPr="003B36C2" w:rsidRDefault="006373B0" w:rsidP="006373B0">
            <w:pPr>
              <w:rPr>
                <w:lang w:val="sr-Cyrl-CS"/>
              </w:rPr>
            </w:pPr>
          </w:p>
        </w:tc>
      </w:tr>
      <w:tr w:rsidR="006373B0" w:rsidRPr="003B36C2" w14:paraId="1548D254" w14:textId="77777777" w:rsidTr="008872DC">
        <w:trPr>
          <w:cantSplit/>
          <w:trHeight w:val="283"/>
          <w:jc w:val="center"/>
        </w:trPr>
        <w:tc>
          <w:tcPr>
            <w:tcW w:w="993" w:type="dxa"/>
            <w:vAlign w:val="center"/>
          </w:tcPr>
          <w:p w14:paraId="508B5812" w14:textId="0A0ED1F1" w:rsidR="006373B0" w:rsidRDefault="006373B0" w:rsidP="006373B0">
            <w:pPr>
              <w:ind w:left="360"/>
              <w:jc w:val="center"/>
              <w:rPr>
                <w:lang w:val="sr-Cyrl-RS"/>
              </w:rPr>
            </w:pPr>
            <w:r>
              <w:rPr>
                <w:lang w:val="sr-Cyrl-RS"/>
              </w:rPr>
              <w:t>80</w:t>
            </w:r>
          </w:p>
        </w:tc>
        <w:tc>
          <w:tcPr>
            <w:tcW w:w="1270" w:type="dxa"/>
          </w:tcPr>
          <w:p w14:paraId="0CBE7C70" w14:textId="0EBF6F2C" w:rsidR="006373B0" w:rsidRPr="003B36C2" w:rsidRDefault="006373B0" w:rsidP="006373B0">
            <w:r w:rsidRPr="009A3C4B">
              <w:t>33015553</w:t>
            </w:r>
          </w:p>
        </w:tc>
        <w:tc>
          <w:tcPr>
            <w:tcW w:w="2835" w:type="dxa"/>
          </w:tcPr>
          <w:p w14:paraId="02B89C9F" w14:textId="52EDD57C" w:rsidR="006373B0" w:rsidRPr="003B36C2" w:rsidRDefault="006373B0" w:rsidP="006373B0">
            <w:r w:rsidRPr="002A7B78">
              <w:t>Čelik okrugli D6 S235JRC+C H9</w:t>
            </w:r>
          </w:p>
        </w:tc>
        <w:tc>
          <w:tcPr>
            <w:tcW w:w="2284" w:type="dxa"/>
            <w:vAlign w:val="center"/>
          </w:tcPr>
          <w:p w14:paraId="7F5D419F" w14:textId="77777777" w:rsidR="006373B0" w:rsidRPr="003B36C2" w:rsidRDefault="006373B0" w:rsidP="006373B0"/>
        </w:tc>
        <w:tc>
          <w:tcPr>
            <w:tcW w:w="709" w:type="dxa"/>
          </w:tcPr>
          <w:p w14:paraId="37AB6401" w14:textId="3C8E1423" w:rsidR="006373B0" w:rsidRPr="003B36C2" w:rsidRDefault="006373B0" w:rsidP="006373B0">
            <w:r w:rsidRPr="0049316F">
              <w:t xml:space="preserve"> kg</w:t>
            </w:r>
          </w:p>
        </w:tc>
        <w:tc>
          <w:tcPr>
            <w:tcW w:w="1084" w:type="dxa"/>
          </w:tcPr>
          <w:p w14:paraId="452852DB" w14:textId="5534C571" w:rsidR="006373B0" w:rsidRPr="003B36C2" w:rsidRDefault="006373B0" w:rsidP="006373B0">
            <w:r>
              <w:t xml:space="preserve"> 13,</w:t>
            </w:r>
            <w:r w:rsidRPr="00FE5B09">
              <w:t xml:space="preserve">2      </w:t>
            </w:r>
          </w:p>
        </w:tc>
        <w:tc>
          <w:tcPr>
            <w:tcW w:w="900" w:type="dxa"/>
          </w:tcPr>
          <w:p w14:paraId="36FF62E4" w14:textId="709B543F" w:rsidR="006373B0" w:rsidRPr="00165DE4" w:rsidRDefault="006373B0" w:rsidP="006373B0">
            <w:pPr>
              <w:rPr>
                <w:color w:val="FF0000"/>
              </w:rPr>
            </w:pPr>
            <w:r w:rsidRPr="006B548E">
              <w:t>M</w:t>
            </w:r>
            <w:r w:rsidRPr="006B548E">
              <w:rPr>
                <w:lang w:val="sr-Cyrl-RS"/>
              </w:rPr>
              <w:t xml:space="preserve"> 012</w:t>
            </w:r>
          </w:p>
        </w:tc>
        <w:tc>
          <w:tcPr>
            <w:tcW w:w="1418" w:type="dxa"/>
            <w:vAlign w:val="center"/>
          </w:tcPr>
          <w:p w14:paraId="7E819BAB" w14:textId="77777777" w:rsidR="006373B0" w:rsidRPr="003B36C2" w:rsidRDefault="006373B0" w:rsidP="006373B0">
            <w:pPr>
              <w:rPr>
                <w:lang w:val="sr-Cyrl-CS"/>
              </w:rPr>
            </w:pPr>
          </w:p>
        </w:tc>
        <w:tc>
          <w:tcPr>
            <w:tcW w:w="1417" w:type="dxa"/>
            <w:vAlign w:val="center"/>
          </w:tcPr>
          <w:p w14:paraId="4D3DDCF7" w14:textId="77777777" w:rsidR="006373B0" w:rsidRPr="003B36C2" w:rsidRDefault="006373B0" w:rsidP="006373B0">
            <w:pPr>
              <w:rPr>
                <w:lang w:val="sr-Cyrl-CS"/>
              </w:rPr>
            </w:pPr>
          </w:p>
        </w:tc>
        <w:tc>
          <w:tcPr>
            <w:tcW w:w="1701" w:type="dxa"/>
            <w:vAlign w:val="center"/>
          </w:tcPr>
          <w:p w14:paraId="5952D4A8" w14:textId="77777777" w:rsidR="006373B0" w:rsidRPr="003B36C2" w:rsidRDefault="006373B0" w:rsidP="006373B0">
            <w:pPr>
              <w:rPr>
                <w:lang w:val="sr-Cyrl-CS"/>
              </w:rPr>
            </w:pPr>
          </w:p>
        </w:tc>
        <w:tc>
          <w:tcPr>
            <w:tcW w:w="1658" w:type="dxa"/>
          </w:tcPr>
          <w:p w14:paraId="59B52492" w14:textId="77777777" w:rsidR="006373B0" w:rsidRPr="003B36C2" w:rsidRDefault="006373B0" w:rsidP="006373B0">
            <w:pPr>
              <w:rPr>
                <w:lang w:val="sr-Cyrl-CS"/>
              </w:rPr>
            </w:pPr>
          </w:p>
        </w:tc>
      </w:tr>
    </w:tbl>
    <w:p w14:paraId="1EADB100" w14:textId="77777777" w:rsidR="00B77593" w:rsidRDefault="00B77593" w:rsidP="003B36C2">
      <w:pPr>
        <w:rPr>
          <w:lang w:val="sr-Cyrl-CS"/>
        </w:rPr>
      </w:pPr>
    </w:p>
    <w:p w14:paraId="2775010C" w14:textId="43EAB850" w:rsidR="003B36C2" w:rsidRPr="003B36C2" w:rsidRDefault="003B36C2" w:rsidP="00911BC8">
      <w:pPr>
        <w:ind w:firstLine="720"/>
        <w:rPr>
          <w:lang w:val="sr-Cyrl-CS"/>
        </w:rPr>
      </w:pPr>
      <w:r w:rsidRPr="003B36C2">
        <w:rPr>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B36C2" w:rsidRPr="004E28BA" w14:paraId="2EA4E5F5" w14:textId="77777777" w:rsidTr="003B36C2">
        <w:trPr>
          <w:trHeight w:val="454"/>
        </w:trPr>
        <w:tc>
          <w:tcPr>
            <w:tcW w:w="568" w:type="dxa"/>
            <w:vAlign w:val="center"/>
          </w:tcPr>
          <w:p w14:paraId="4EB5EC6B" w14:textId="77777777" w:rsidR="003B36C2" w:rsidRPr="003B36C2" w:rsidRDefault="003B36C2" w:rsidP="003B36C2">
            <w:pPr>
              <w:rPr>
                <w:lang w:val="sr-Latn-CS"/>
              </w:rPr>
            </w:pPr>
            <w:r w:rsidRPr="003B36C2">
              <w:rPr>
                <w:lang w:val="sr-Latn-CS"/>
              </w:rPr>
              <w:t>I</w:t>
            </w:r>
          </w:p>
        </w:tc>
        <w:tc>
          <w:tcPr>
            <w:tcW w:w="6740" w:type="dxa"/>
            <w:vAlign w:val="center"/>
          </w:tcPr>
          <w:p w14:paraId="343BB484" w14:textId="77777777" w:rsidR="003B36C2" w:rsidRPr="003B36C2" w:rsidRDefault="003B36C2" w:rsidP="003B36C2">
            <w:pPr>
              <w:rPr>
                <w:lang w:val="sr-Cyrl-CS"/>
              </w:rPr>
            </w:pPr>
            <w:r w:rsidRPr="003B36C2">
              <w:rPr>
                <w:lang w:val="sr-Cyrl-CS"/>
              </w:rPr>
              <w:t xml:space="preserve">УКУПНО ПОНУЂЕНА ЦЕНА без ПДВ-а  </w:t>
            </w:r>
            <w:r w:rsidRPr="003B36C2">
              <w:rPr>
                <w:lang w:val="sr-Latn-CS"/>
              </w:rPr>
              <w:t>(</w:t>
            </w:r>
            <w:r w:rsidRPr="003B36C2">
              <w:rPr>
                <w:lang w:val="sr-Cyrl-CS"/>
              </w:rPr>
              <w:t>збир колоне бр</w:t>
            </w:r>
            <w:r w:rsidRPr="003B36C2">
              <w:rPr>
                <w:lang w:val="sr-Latn-CS"/>
              </w:rPr>
              <w:t>. 10)</w:t>
            </w:r>
          </w:p>
        </w:tc>
        <w:tc>
          <w:tcPr>
            <w:tcW w:w="2610" w:type="dxa"/>
            <w:vAlign w:val="center"/>
          </w:tcPr>
          <w:p w14:paraId="7188F827" w14:textId="77777777" w:rsidR="003B36C2" w:rsidRPr="003B36C2" w:rsidRDefault="003B36C2" w:rsidP="003B36C2">
            <w:pPr>
              <w:rPr>
                <w:lang w:val="sr-Latn-CS"/>
              </w:rPr>
            </w:pPr>
          </w:p>
        </w:tc>
      </w:tr>
      <w:tr w:rsidR="003B36C2" w:rsidRPr="003B36C2" w14:paraId="1BBDD4F8" w14:textId="77777777" w:rsidTr="003B36C2">
        <w:trPr>
          <w:trHeight w:val="454"/>
        </w:trPr>
        <w:tc>
          <w:tcPr>
            <w:tcW w:w="568" w:type="dxa"/>
            <w:tcBorders>
              <w:bottom w:val="single" w:sz="4" w:space="0" w:color="auto"/>
            </w:tcBorders>
            <w:vAlign w:val="center"/>
          </w:tcPr>
          <w:p w14:paraId="0716B02A" w14:textId="77777777" w:rsidR="003B36C2" w:rsidRPr="003B36C2" w:rsidRDefault="003B36C2" w:rsidP="003B36C2">
            <w:pPr>
              <w:rPr>
                <w:lang w:val="sr-Latn-CS"/>
              </w:rPr>
            </w:pPr>
            <w:r w:rsidRPr="003B36C2">
              <w:rPr>
                <w:lang w:val="sr-Latn-CS"/>
              </w:rPr>
              <w:t>II</w:t>
            </w:r>
          </w:p>
        </w:tc>
        <w:tc>
          <w:tcPr>
            <w:tcW w:w="6740" w:type="dxa"/>
            <w:tcBorders>
              <w:bottom w:val="single" w:sz="4" w:space="0" w:color="auto"/>
              <w:right w:val="single" w:sz="4" w:space="0" w:color="auto"/>
            </w:tcBorders>
            <w:vAlign w:val="center"/>
          </w:tcPr>
          <w:p w14:paraId="0C70EBAA" w14:textId="77777777" w:rsidR="003B36C2" w:rsidRPr="003B36C2" w:rsidRDefault="003B36C2" w:rsidP="003B36C2">
            <w:pPr>
              <w:rPr>
                <w:lang w:val="sr-Latn-CS"/>
              </w:rPr>
            </w:pPr>
            <w:r w:rsidRPr="003B36C2">
              <w:rPr>
                <w:lang w:val="sr-Cyrl-CS"/>
              </w:rPr>
              <w:t>УКУПАН ИЗНОС ПДВ-а</w:t>
            </w:r>
          </w:p>
        </w:tc>
        <w:tc>
          <w:tcPr>
            <w:tcW w:w="2610" w:type="dxa"/>
            <w:tcBorders>
              <w:bottom w:val="single" w:sz="4" w:space="0" w:color="auto"/>
              <w:right w:val="single" w:sz="4" w:space="0" w:color="auto"/>
            </w:tcBorders>
            <w:vAlign w:val="center"/>
          </w:tcPr>
          <w:p w14:paraId="630D9945" w14:textId="77777777" w:rsidR="003B36C2" w:rsidRPr="003B36C2" w:rsidRDefault="003B36C2" w:rsidP="003B36C2">
            <w:pPr>
              <w:rPr>
                <w:lang w:val="sr-Latn-CS"/>
              </w:rPr>
            </w:pPr>
          </w:p>
        </w:tc>
      </w:tr>
      <w:tr w:rsidR="003B36C2" w:rsidRPr="004E28BA" w14:paraId="462C5259" w14:textId="77777777" w:rsidTr="003B36C2">
        <w:trPr>
          <w:trHeight w:val="454"/>
        </w:trPr>
        <w:tc>
          <w:tcPr>
            <w:tcW w:w="568" w:type="dxa"/>
            <w:tcBorders>
              <w:bottom w:val="single" w:sz="4" w:space="0" w:color="auto"/>
            </w:tcBorders>
            <w:vAlign w:val="center"/>
          </w:tcPr>
          <w:p w14:paraId="5C9FECF5" w14:textId="77777777" w:rsidR="003B36C2" w:rsidRPr="003B36C2" w:rsidRDefault="003B36C2" w:rsidP="003B36C2">
            <w:pPr>
              <w:rPr>
                <w:lang w:val="sr-Latn-CS"/>
              </w:rPr>
            </w:pPr>
            <w:r w:rsidRPr="003B36C2">
              <w:rPr>
                <w:lang w:val="sr-Latn-CS"/>
              </w:rPr>
              <w:t>III</w:t>
            </w:r>
          </w:p>
        </w:tc>
        <w:tc>
          <w:tcPr>
            <w:tcW w:w="6740" w:type="dxa"/>
            <w:tcBorders>
              <w:bottom w:val="single" w:sz="4" w:space="0" w:color="auto"/>
              <w:right w:val="single" w:sz="4" w:space="0" w:color="auto"/>
            </w:tcBorders>
            <w:vAlign w:val="center"/>
          </w:tcPr>
          <w:p w14:paraId="7E525C0D" w14:textId="77777777" w:rsidR="003B36C2" w:rsidRPr="003B36C2" w:rsidRDefault="003B36C2" w:rsidP="003B36C2">
            <w:pPr>
              <w:rPr>
                <w:lang w:val="sr-Cyrl-CS"/>
              </w:rPr>
            </w:pPr>
            <w:r w:rsidRPr="003B36C2">
              <w:rPr>
                <w:lang w:val="sr-Cyrl-CS"/>
              </w:rPr>
              <w:t>УКУПНО ПОНУЂЕНА ЦЕНА  са ПДВ-ом(ред. бр.</w:t>
            </w:r>
            <w:r w:rsidRPr="003B36C2">
              <w:rPr>
                <w:lang w:val="sr-Latn-CS"/>
              </w:rPr>
              <w:t>I</w:t>
            </w:r>
            <w:r w:rsidRPr="003B36C2">
              <w:rPr>
                <w:lang w:val="sr-Cyrl-CS"/>
              </w:rPr>
              <w:t>+ред.бр.</w:t>
            </w:r>
            <w:r w:rsidRPr="003B36C2">
              <w:rPr>
                <w:lang w:val="sr-Latn-CS"/>
              </w:rPr>
              <w:t>II</w:t>
            </w:r>
            <w:r w:rsidRPr="003B36C2">
              <w:rPr>
                <w:lang w:val="sr-Cyrl-CS"/>
              </w:rPr>
              <w:t>)</w:t>
            </w:r>
          </w:p>
        </w:tc>
        <w:tc>
          <w:tcPr>
            <w:tcW w:w="2610" w:type="dxa"/>
            <w:tcBorders>
              <w:bottom w:val="single" w:sz="4" w:space="0" w:color="auto"/>
              <w:right w:val="single" w:sz="4" w:space="0" w:color="auto"/>
            </w:tcBorders>
            <w:vAlign w:val="center"/>
          </w:tcPr>
          <w:p w14:paraId="38A251E3" w14:textId="77777777" w:rsidR="003B36C2" w:rsidRPr="003B36C2" w:rsidRDefault="003B36C2" w:rsidP="003B36C2">
            <w:pPr>
              <w:rPr>
                <w:lang w:val="sr-Cyrl-CS"/>
              </w:rPr>
            </w:pPr>
          </w:p>
        </w:tc>
      </w:tr>
    </w:tbl>
    <w:p w14:paraId="2D5FF4DA" w14:textId="77777777" w:rsidR="003B36C2" w:rsidRPr="003B36C2" w:rsidRDefault="003B36C2" w:rsidP="003B36C2">
      <w:pPr>
        <w:rPr>
          <w:lang w:val="sr-Cyrl-CS"/>
        </w:rPr>
      </w:pPr>
    </w:p>
    <w:p w14:paraId="554124D6" w14:textId="77777777" w:rsidR="003B36C2" w:rsidRPr="003B36C2" w:rsidRDefault="003B36C2" w:rsidP="003B36C2">
      <w:pPr>
        <w:rPr>
          <w:lang w:val="sr-Cyrl-CS"/>
        </w:rPr>
      </w:pPr>
    </w:p>
    <w:p w14:paraId="3F2F172F" w14:textId="77777777" w:rsidR="003B36C2" w:rsidRPr="003B36C2" w:rsidRDefault="003B36C2" w:rsidP="003B36C2">
      <w:pPr>
        <w:rPr>
          <w:lang w:val="sr-Cyrl-CS"/>
        </w:rPr>
      </w:pPr>
    </w:p>
    <w:p w14:paraId="0C994011" w14:textId="77777777" w:rsidR="003B36C2" w:rsidRPr="003B36C2" w:rsidRDefault="003B36C2" w:rsidP="003B36C2">
      <w:pPr>
        <w:rPr>
          <w:lang w:val="sr-Cyrl-CS"/>
        </w:rPr>
      </w:pPr>
    </w:p>
    <w:p w14:paraId="3689CD4B" w14:textId="77777777" w:rsidR="00E3380D" w:rsidRDefault="00E3380D" w:rsidP="00911BC8">
      <w:pPr>
        <w:ind w:firstLine="720"/>
        <w:rPr>
          <w:lang w:val="sr-Cyrl-CS"/>
        </w:rPr>
      </w:pPr>
    </w:p>
    <w:p w14:paraId="435D77E7" w14:textId="77777777" w:rsidR="00E3380D" w:rsidRDefault="00E3380D" w:rsidP="00911BC8">
      <w:pPr>
        <w:ind w:firstLine="720"/>
        <w:rPr>
          <w:lang w:val="sr-Cyrl-CS"/>
        </w:rPr>
      </w:pPr>
    </w:p>
    <w:p w14:paraId="6E3B856B" w14:textId="549A6D3C" w:rsidR="003B36C2" w:rsidRPr="003B36C2" w:rsidRDefault="003B36C2" w:rsidP="00911BC8">
      <w:pPr>
        <w:ind w:firstLine="720"/>
        <w:rPr>
          <w:lang w:val="sr-Cyrl-CS"/>
        </w:rPr>
      </w:pPr>
      <w:r w:rsidRPr="003B36C2">
        <w:rPr>
          <w:lang w:val="sr-Cyrl-CS"/>
        </w:rPr>
        <w:t>Табела 2.</w:t>
      </w:r>
    </w:p>
    <w:p w14:paraId="7C7A5161" w14:textId="77777777" w:rsidR="003B36C2" w:rsidRPr="003B36C2" w:rsidRDefault="003B36C2" w:rsidP="003B36C2">
      <w:pPr>
        <w:rPr>
          <w:lang w:val="sr-Cyrl-CS"/>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3B36C2" w:rsidRPr="003B36C2" w14:paraId="2A8EA3FD" w14:textId="77777777" w:rsidTr="003B36C2">
        <w:trPr>
          <w:trHeight w:val="617"/>
        </w:trPr>
        <w:tc>
          <w:tcPr>
            <w:tcW w:w="3652" w:type="dxa"/>
            <w:vMerge w:val="restart"/>
            <w:shd w:val="clear" w:color="auto" w:fill="auto"/>
            <w:vAlign w:val="center"/>
          </w:tcPr>
          <w:p w14:paraId="7B90EBA6" w14:textId="77777777" w:rsidR="003B36C2" w:rsidRPr="003B36C2" w:rsidRDefault="003B36C2" w:rsidP="003B36C2">
            <w:pPr>
              <w:rPr>
                <w:lang w:val="sr-Cyrl-CS"/>
              </w:rPr>
            </w:pPr>
            <w:r w:rsidRPr="003B36C2">
              <w:rPr>
                <w:lang w:val="sr-Cyrl-CS"/>
              </w:rPr>
              <w:t>Посебно исказани трошкови који су укључени у укупно понуђену цену без ПДВ-а</w:t>
            </w:r>
          </w:p>
          <w:p w14:paraId="01AD316D" w14:textId="77777777" w:rsidR="003B36C2" w:rsidRPr="003B36C2" w:rsidRDefault="003B36C2" w:rsidP="003B36C2">
            <w:pPr>
              <w:rPr>
                <w:lang w:val="sr-Cyrl-CS"/>
              </w:rPr>
            </w:pPr>
            <w:r w:rsidRPr="003B36C2">
              <w:rPr>
                <w:lang w:val="sr-Cyrl-CS"/>
              </w:rPr>
              <w:t>(цена из реда бр.</w:t>
            </w:r>
            <w:r w:rsidRPr="003B36C2">
              <w:rPr>
                <w:lang w:val="sr-Latn-CS"/>
              </w:rPr>
              <w:t xml:space="preserve"> I</w:t>
            </w:r>
            <w:r w:rsidRPr="003B36C2">
              <w:rPr>
                <w:lang w:val="sr-Cyrl-CS"/>
              </w:rPr>
              <w:t>)уколико исти постоје као засебни трошкови)</w:t>
            </w:r>
          </w:p>
        </w:tc>
        <w:tc>
          <w:tcPr>
            <w:tcW w:w="3690" w:type="dxa"/>
            <w:shd w:val="clear" w:color="auto" w:fill="auto"/>
            <w:vAlign w:val="center"/>
          </w:tcPr>
          <w:p w14:paraId="6C4DC849" w14:textId="77777777" w:rsidR="003B36C2" w:rsidRPr="003B36C2" w:rsidRDefault="003B36C2" w:rsidP="003B36C2">
            <w:pPr>
              <w:rPr>
                <w:lang w:val="sr-Cyrl-CS"/>
              </w:rPr>
            </w:pPr>
            <w:r w:rsidRPr="003B36C2">
              <w:rPr>
                <w:lang w:val="sr-Cyrl-CS"/>
              </w:rPr>
              <w:t>Трошкови превоза</w:t>
            </w:r>
          </w:p>
        </w:tc>
        <w:tc>
          <w:tcPr>
            <w:tcW w:w="2581" w:type="dxa"/>
            <w:vAlign w:val="center"/>
          </w:tcPr>
          <w:p w14:paraId="7F09805E" w14:textId="77777777" w:rsidR="003B36C2" w:rsidRPr="003B36C2" w:rsidRDefault="00843A9D" w:rsidP="00B8135D">
            <w:pPr>
              <w:rPr>
                <w:lang w:val="sr-Cyrl-CS"/>
              </w:rPr>
            </w:pPr>
            <w:r>
              <w:rPr>
                <w:lang w:val="sr-Latn-RS"/>
              </w:rPr>
              <w:t>____________</w:t>
            </w:r>
            <w:r w:rsidR="003B36C2" w:rsidRPr="003B36C2">
              <w:rPr>
                <w:lang w:val="sr-Cyrl-CS"/>
              </w:rPr>
              <w:t>Динара</w:t>
            </w:r>
          </w:p>
        </w:tc>
      </w:tr>
      <w:tr w:rsidR="003B36C2" w:rsidRPr="003B36C2" w14:paraId="5F20B188" w14:textId="77777777" w:rsidTr="003B36C2">
        <w:trPr>
          <w:trHeight w:val="454"/>
        </w:trPr>
        <w:tc>
          <w:tcPr>
            <w:tcW w:w="3652" w:type="dxa"/>
            <w:vMerge/>
            <w:shd w:val="clear" w:color="auto" w:fill="auto"/>
          </w:tcPr>
          <w:p w14:paraId="3D35F4E8" w14:textId="77777777" w:rsidR="003B36C2" w:rsidRPr="003B36C2" w:rsidRDefault="003B36C2" w:rsidP="003B36C2">
            <w:pPr>
              <w:rPr>
                <w:lang w:val="sr-Cyrl-CS"/>
              </w:rPr>
            </w:pPr>
          </w:p>
        </w:tc>
        <w:tc>
          <w:tcPr>
            <w:tcW w:w="3690" w:type="dxa"/>
            <w:shd w:val="clear" w:color="auto" w:fill="auto"/>
            <w:vAlign w:val="center"/>
          </w:tcPr>
          <w:p w14:paraId="5A013382" w14:textId="77777777" w:rsidR="003B36C2" w:rsidRPr="003B36C2" w:rsidRDefault="003B36C2" w:rsidP="003B36C2">
            <w:pPr>
              <w:rPr>
                <w:lang w:val="sr-Cyrl-CS"/>
              </w:rPr>
            </w:pPr>
            <w:r w:rsidRPr="003B36C2">
              <w:rPr>
                <w:lang w:val="sr-Cyrl-CS"/>
              </w:rPr>
              <w:t>Остали трошкови (навести)</w:t>
            </w:r>
          </w:p>
        </w:tc>
        <w:tc>
          <w:tcPr>
            <w:tcW w:w="2581" w:type="dxa"/>
            <w:vAlign w:val="center"/>
          </w:tcPr>
          <w:p w14:paraId="7B21EA26" w14:textId="77777777" w:rsidR="003B36C2" w:rsidRPr="003B36C2" w:rsidRDefault="00843A9D" w:rsidP="00B8135D">
            <w:pPr>
              <w:rPr>
                <w:lang w:val="sr-Cyrl-CS"/>
              </w:rPr>
            </w:pPr>
            <w:r>
              <w:rPr>
                <w:lang w:val="sr-Latn-RS"/>
              </w:rPr>
              <w:t>____________</w:t>
            </w:r>
            <w:r w:rsidR="003B36C2" w:rsidRPr="003B36C2">
              <w:rPr>
                <w:lang w:val="sr-Cyrl-CS"/>
              </w:rPr>
              <w:t>Динара</w:t>
            </w:r>
          </w:p>
        </w:tc>
      </w:tr>
    </w:tbl>
    <w:p w14:paraId="0447A6D2" w14:textId="77777777" w:rsidR="003B36C2" w:rsidRPr="003B36C2" w:rsidRDefault="003B36C2" w:rsidP="003B36C2">
      <w:pPr>
        <w:rPr>
          <w:rFonts w:eastAsia="Arial Unicode MS"/>
          <w:lang w:val="sr-Cyrl-CS"/>
        </w:rPr>
      </w:pPr>
    </w:p>
    <w:p w14:paraId="4BD775CB" w14:textId="77777777" w:rsidR="003B36C2" w:rsidRPr="003B36C2" w:rsidRDefault="003B36C2" w:rsidP="003B36C2">
      <w:pPr>
        <w:rPr>
          <w:rFonts w:eastAsia="Arial Unicode MS"/>
          <w:lang w:val="sr-Cyrl-CS"/>
        </w:rPr>
      </w:pPr>
    </w:p>
    <w:p w14:paraId="23CECCBB" w14:textId="77777777" w:rsidR="003B36C2" w:rsidRPr="003B36C2" w:rsidRDefault="003B36C2" w:rsidP="003B36C2">
      <w:pPr>
        <w:rPr>
          <w:rFonts w:eastAsia="Arial Unicode MS"/>
          <w:lang w:val="sr-Cyrl-CS"/>
        </w:rPr>
      </w:pPr>
    </w:p>
    <w:p w14:paraId="4F90EF8F" w14:textId="77777777" w:rsidR="003B36C2" w:rsidRPr="003B36C2" w:rsidRDefault="003B36C2" w:rsidP="003B36C2">
      <w:pPr>
        <w:rPr>
          <w:lang w:val="sr-Cyrl-CS"/>
        </w:rPr>
      </w:pPr>
    </w:p>
    <w:p w14:paraId="064321AF" w14:textId="77777777" w:rsidR="003B36C2" w:rsidRPr="003B36C2" w:rsidRDefault="003B36C2" w:rsidP="003B36C2">
      <w:pPr>
        <w:rPr>
          <w:lang w:val="sr-Latn-RS"/>
        </w:rPr>
      </w:pPr>
    </w:p>
    <w:p w14:paraId="4CF3A0C9" w14:textId="77777777" w:rsidR="00CD67B6" w:rsidRPr="00CD577A" w:rsidRDefault="00CD67B6" w:rsidP="00CD67B6">
      <w:pPr>
        <w:ind w:left="2070"/>
        <w:rPr>
          <w:sz w:val="20"/>
          <w:szCs w:val="20"/>
        </w:rPr>
      </w:pPr>
      <w:r w:rsidRPr="008B6D0D">
        <w:rPr>
          <w:sz w:val="20"/>
          <w:szCs w:val="20"/>
          <w:lang w:val="sr-Cyrl-CS"/>
        </w:rPr>
        <w:t>Датум                                                                                                               Понуђач</w:t>
      </w:r>
      <w:r>
        <w:rPr>
          <w:sz w:val="20"/>
          <w:szCs w:val="20"/>
        </w:rPr>
        <w:t xml:space="preserve"> _______________</w:t>
      </w:r>
    </w:p>
    <w:p w14:paraId="396C1CFB" w14:textId="77777777" w:rsidR="00CD67B6" w:rsidRPr="008B6D0D" w:rsidRDefault="00CD67B6" w:rsidP="00CD67B6">
      <w:pPr>
        <w:ind w:left="2070"/>
        <w:rPr>
          <w:sz w:val="20"/>
          <w:szCs w:val="20"/>
        </w:rPr>
      </w:pPr>
      <w:r w:rsidRPr="008B6D0D">
        <w:rPr>
          <w:sz w:val="20"/>
          <w:szCs w:val="20"/>
          <w:lang w:val="sr-Cyrl-CS"/>
        </w:rPr>
        <w:t xml:space="preserve">_______________________                                                 М.П.                ___________________       </w:t>
      </w:r>
      <w:r w:rsidRPr="008B6D0D">
        <w:rPr>
          <w:sz w:val="20"/>
          <w:szCs w:val="20"/>
        </w:rPr>
        <w:t>_____________</w:t>
      </w:r>
    </w:p>
    <w:p w14:paraId="03A09A7C" w14:textId="77777777" w:rsidR="00CD67B6" w:rsidRPr="008B6D0D" w:rsidRDefault="00CD67B6" w:rsidP="00CD67B6">
      <w:pPr>
        <w:ind w:left="2070"/>
        <w:rPr>
          <w:sz w:val="20"/>
          <w:szCs w:val="20"/>
          <w:lang w:val="sr-Cyrl-RS"/>
        </w:rPr>
      </w:pPr>
      <w:r w:rsidRPr="008B6D0D">
        <w:rPr>
          <w:sz w:val="20"/>
          <w:szCs w:val="20"/>
          <w:lang w:val="sr-Cyrl-RS"/>
        </w:rPr>
        <w:t xml:space="preserve">                                                                                                                       Име и презиме                   </w:t>
      </w:r>
      <w:r w:rsidRPr="008B6D0D">
        <w:rPr>
          <w:sz w:val="20"/>
          <w:szCs w:val="20"/>
        </w:rPr>
        <w:t xml:space="preserve">    </w:t>
      </w:r>
      <w:r w:rsidRPr="008B6D0D">
        <w:rPr>
          <w:sz w:val="20"/>
          <w:szCs w:val="20"/>
          <w:lang w:val="sr-Cyrl-RS"/>
        </w:rPr>
        <w:t xml:space="preserve">    Потпис</w:t>
      </w:r>
    </w:p>
    <w:p w14:paraId="4CF1D98F" w14:textId="70C69208" w:rsidR="003B36C2" w:rsidRDefault="003B36C2" w:rsidP="003B36C2">
      <w:pPr>
        <w:rPr>
          <w:lang w:val="sr-Latn-RS"/>
        </w:rPr>
      </w:pPr>
    </w:p>
    <w:p w14:paraId="0CDD3B9D" w14:textId="74DDFE03" w:rsidR="009B76F0" w:rsidRDefault="009B76F0" w:rsidP="003B36C2">
      <w:pPr>
        <w:rPr>
          <w:lang w:val="sr-Latn-RS"/>
        </w:rPr>
      </w:pPr>
    </w:p>
    <w:p w14:paraId="0366ABBC" w14:textId="23708EB8" w:rsidR="00E3380D" w:rsidRDefault="00E3380D" w:rsidP="003B36C2">
      <w:pPr>
        <w:rPr>
          <w:lang w:val="sr-Latn-RS"/>
        </w:rPr>
      </w:pPr>
    </w:p>
    <w:p w14:paraId="301FF5E0" w14:textId="00C4569F" w:rsidR="00E3380D" w:rsidRDefault="00E3380D" w:rsidP="003B36C2">
      <w:pPr>
        <w:rPr>
          <w:lang w:val="sr-Latn-RS"/>
        </w:rPr>
      </w:pPr>
    </w:p>
    <w:p w14:paraId="073BBAAD" w14:textId="1E4D9883" w:rsidR="00E3380D" w:rsidRDefault="00E3380D" w:rsidP="003B36C2">
      <w:pPr>
        <w:rPr>
          <w:lang w:val="sr-Latn-RS"/>
        </w:rPr>
      </w:pPr>
    </w:p>
    <w:p w14:paraId="21E0905D" w14:textId="25E723D0" w:rsidR="00E3380D" w:rsidRDefault="00E3380D" w:rsidP="003B36C2">
      <w:pPr>
        <w:rPr>
          <w:lang w:val="sr-Latn-RS"/>
        </w:rPr>
      </w:pPr>
    </w:p>
    <w:p w14:paraId="2F55A77F" w14:textId="6CC04A93" w:rsidR="00E3380D" w:rsidRDefault="00E3380D" w:rsidP="003B36C2">
      <w:pPr>
        <w:rPr>
          <w:lang w:val="sr-Latn-RS"/>
        </w:rPr>
      </w:pPr>
    </w:p>
    <w:p w14:paraId="27F9D154" w14:textId="5196C06F" w:rsidR="00E3380D" w:rsidRDefault="00E3380D" w:rsidP="003B36C2">
      <w:pPr>
        <w:rPr>
          <w:lang w:val="sr-Latn-RS"/>
        </w:rPr>
      </w:pPr>
    </w:p>
    <w:p w14:paraId="1F6133EC" w14:textId="1BB0E129" w:rsidR="00E3380D" w:rsidRDefault="00E3380D" w:rsidP="003B36C2">
      <w:pPr>
        <w:rPr>
          <w:lang w:val="sr-Latn-RS"/>
        </w:rPr>
      </w:pPr>
    </w:p>
    <w:p w14:paraId="6BBAB0DE" w14:textId="1B3399EA" w:rsidR="00E3380D" w:rsidRDefault="00E3380D" w:rsidP="003B36C2">
      <w:pPr>
        <w:rPr>
          <w:lang w:val="sr-Latn-RS"/>
        </w:rPr>
      </w:pPr>
    </w:p>
    <w:p w14:paraId="25A45DD5" w14:textId="7F433A2F" w:rsidR="00E3380D" w:rsidRDefault="00E3380D" w:rsidP="003B36C2">
      <w:pPr>
        <w:rPr>
          <w:lang w:val="sr-Latn-RS"/>
        </w:rPr>
      </w:pPr>
    </w:p>
    <w:p w14:paraId="511C266B" w14:textId="7825BB27" w:rsidR="00E3380D" w:rsidRDefault="00E3380D" w:rsidP="003B36C2">
      <w:pPr>
        <w:rPr>
          <w:lang w:val="sr-Latn-RS"/>
        </w:rPr>
      </w:pPr>
    </w:p>
    <w:p w14:paraId="5A89AD4B" w14:textId="5E728B2E" w:rsidR="00E3380D" w:rsidRDefault="00E3380D" w:rsidP="003B36C2">
      <w:pPr>
        <w:rPr>
          <w:lang w:val="sr-Latn-RS"/>
        </w:rPr>
      </w:pPr>
    </w:p>
    <w:p w14:paraId="6B52395A" w14:textId="1D097222" w:rsidR="00E3380D" w:rsidRDefault="00E3380D" w:rsidP="003B36C2">
      <w:pPr>
        <w:rPr>
          <w:lang w:val="sr-Latn-RS"/>
        </w:rPr>
      </w:pPr>
    </w:p>
    <w:p w14:paraId="0E6C529A" w14:textId="77777777" w:rsidR="00E3380D" w:rsidRPr="003B36C2" w:rsidRDefault="00E3380D" w:rsidP="003B36C2">
      <w:pPr>
        <w:rPr>
          <w:lang w:val="sr-Latn-RS"/>
        </w:rPr>
      </w:pPr>
    </w:p>
    <w:p w14:paraId="75342567" w14:textId="77777777" w:rsidR="003B36C2" w:rsidRPr="003B36C2" w:rsidRDefault="003B36C2" w:rsidP="003B36C2">
      <w:pPr>
        <w:jc w:val="right"/>
        <w:rPr>
          <w:lang w:val="sr-Cyrl-CS"/>
        </w:rPr>
      </w:pPr>
      <w:r w:rsidRPr="003B36C2">
        <w:rPr>
          <w:lang w:val="sr-Cyrl-CS"/>
        </w:rPr>
        <w:t>ОБРАЗАЦ 2.2.</w:t>
      </w:r>
    </w:p>
    <w:p w14:paraId="6C8BD42E" w14:textId="77777777" w:rsidR="003B36C2" w:rsidRPr="003B36C2" w:rsidRDefault="003B36C2" w:rsidP="003B36C2">
      <w:pPr>
        <w:jc w:val="center"/>
        <w:rPr>
          <w:lang w:val="sr-Latn-RS"/>
        </w:rPr>
      </w:pPr>
      <w:r w:rsidRPr="003B36C2">
        <w:rPr>
          <w:lang w:val="sr-Cyrl-CS"/>
        </w:rPr>
        <w:t>ОБРАЗАЦ СТРУКТУРЕ ЦЕНЕ</w:t>
      </w:r>
    </w:p>
    <w:p w14:paraId="4B57DAFA" w14:textId="6A984800" w:rsidR="003B36C2" w:rsidRPr="00C62E72" w:rsidRDefault="003B36C2" w:rsidP="003B36C2">
      <w:pPr>
        <w:rPr>
          <w:lang w:val="sr-Cyrl-RS"/>
        </w:rPr>
      </w:pPr>
      <w:r w:rsidRPr="003B36C2">
        <w:t>Партија</w:t>
      </w:r>
      <w:r w:rsidRPr="003B36C2">
        <w:rPr>
          <w:lang w:val="sr-Latn-RS"/>
        </w:rPr>
        <w:t xml:space="preserve"> </w:t>
      </w:r>
      <w:r w:rsidR="009B76F0" w:rsidRPr="009B76F0">
        <w:rPr>
          <w:lang w:val="sr-Latn-RS"/>
        </w:rPr>
        <w:t xml:space="preserve">2 </w:t>
      </w:r>
      <w:r w:rsidR="00C62E72">
        <w:rPr>
          <w:lang w:val="sr-Latn-RS"/>
        </w:rPr>
        <w:t>–</w:t>
      </w:r>
      <w:r w:rsidR="009B76F0" w:rsidRPr="009B76F0">
        <w:rPr>
          <w:lang w:val="sr-Latn-RS"/>
        </w:rPr>
        <w:t xml:space="preserve"> </w:t>
      </w:r>
      <w:r w:rsidR="00C62E72">
        <w:rPr>
          <w:lang w:val="sr-Cyrl-RS"/>
        </w:rPr>
        <w:t>Угљенични челици</w:t>
      </w:r>
    </w:p>
    <w:tbl>
      <w:tblPr>
        <w:tblW w:w="16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5"/>
        <w:gridCol w:w="3012"/>
        <w:gridCol w:w="2323"/>
        <w:gridCol w:w="720"/>
        <w:gridCol w:w="1350"/>
        <w:gridCol w:w="900"/>
        <w:gridCol w:w="1350"/>
        <w:gridCol w:w="1440"/>
        <w:gridCol w:w="1530"/>
        <w:gridCol w:w="1542"/>
      </w:tblGrid>
      <w:tr w:rsidR="009B76F0" w:rsidRPr="003B36C2" w14:paraId="60E53C1F" w14:textId="77777777" w:rsidTr="009A3D02">
        <w:trPr>
          <w:cantSplit/>
          <w:trHeight w:val="1234"/>
          <w:jc w:val="center"/>
        </w:trPr>
        <w:tc>
          <w:tcPr>
            <w:tcW w:w="675" w:type="dxa"/>
            <w:textDirection w:val="btLr"/>
            <w:vAlign w:val="center"/>
          </w:tcPr>
          <w:p w14:paraId="0F3FDBCF" w14:textId="77777777" w:rsidR="009B76F0" w:rsidRPr="003B36C2" w:rsidRDefault="009B76F0" w:rsidP="003E4DC0">
            <w:r w:rsidRPr="003B36C2">
              <w:t>Редни  број</w:t>
            </w:r>
          </w:p>
        </w:tc>
        <w:tc>
          <w:tcPr>
            <w:tcW w:w="1275" w:type="dxa"/>
            <w:vAlign w:val="center"/>
          </w:tcPr>
          <w:p w14:paraId="1FE05BC2" w14:textId="77777777" w:rsidR="009B76F0" w:rsidRPr="003B36C2" w:rsidRDefault="009B76F0" w:rsidP="003E4DC0">
            <w:r w:rsidRPr="003B36C2">
              <w:t>Шифра            ЕРЦ-а</w:t>
            </w:r>
          </w:p>
        </w:tc>
        <w:tc>
          <w:tcPr>
            <w:tcW w:w="3012" w:type="dxa"/>
            <w:vAlign w:val="center"/>
          </w:tcPr>
          <w:p w14:paraId="7D2CE6DB" w14:textId="77777777" w:rsidR="009B76F0" w:rsidRPr="003B36C2" w:rsidRDefault="009B76F0" w:rsidP="003E4DC0">
            <w:r w:rsidRPr="003B36C2">
              <w:t>Назив  добра и бр</w:t>
            </w:r>
            <w:r w:rsidRPr="003B36C2">
              <w:rPr>
                <w:lang w:val="sr-Cyrl-RS"/>
              </w:rPr>
              <w:t xml:space="preserve">ој </w:t>
            </w:r>
            <w:r w:rsidRPr="003B36C2">
              <w:t>цртежа</w:t>
            </w:r>
          </w:p>
        </w:tc>
        <w:tc>
          <w:tcPr>
            <w:tcW w:w="2323" w:type="dxa"/>
            <w:vAlign w:val="center"/>
          </w:tcPr>
          <w:p w14:paraId="3EA16767" w14:textId="77777777" w:rsidR="009B76F0" w:rsidRPr="003B36C2" w:rsidRDefault="009B76F0" w:rsidP="003E4DC0">
            <w:r w:rsidRPr="00616379">
              <w:t>Назив понуђеног добра</w:t>
            </w:r>
            <w:r>
              <w:rPr>
                <w:lang w:val="sr-Cyrl-RS"/>
              </w:rPr>
              <w:t>,</w:t>
            </w:r>
            <w:r w:rsidRPr="00616379">
              <w:t xml:space="preserve">  произвођач и земља порекла</w:t>
            </w:r>
          </w:p>
        </w:tc>
        <w:tc>
          <w:tcPr>
            <w:tcW w:w="720" w:type="dxa"/>
            <w:textDirection w:val="btLr"/>
            <w:vAlign w:val="center"/>
          </w:tcPr>
          <w:p w14:paraId="5108C065" w14:textId="77777777" w:rsidR="009B76F0" w:rsidRPr="003B36C2" w:rsidRDefault="009B76F0" w:rsidP="004843D9">
            <w:pPr>
              <w:jc w:val="left"/>
            </w:pPr>
            <w:r w:rsidRPr="003B36C2">
              <w:t>Јединица мере</w:t>
            </w:r>
          </w:p>
        </w:tc>
        <w:tc>
          <w:tcPr>
            <w:tcW w:w="1350" w:type="dxa"/>
            <w:textDirection w:val="btLr"/>
            <w:vAlign w:val="center"/>
          </w:tcPr>
          <w:p w14:paraId="57C9C4B2" w14:textId="77777777" w:rsidR="009B76F0" w:rsidRPr="003B36C2" w:rsidRDefault="009B76F0" w:rsidP="003E4DC0">
            <w:r w:rsidRPr="003B36C2">
              <w:t>Количина</w:t>
            </w:r>
          </w:p>
        </w:tc>
        <w:tc>
          <w:tcPr>
            <w:tcW w:w="900" w:type="dxa"/>
            <w:textDirection w:val="btLr"/>
            <w:vAlign w:val="center"/>
          </w:tcPr>
          <w:p w14:paraId="728BD0FB" w14:textId="77777777" w:rsidR="009B76F0" w:rsidRPr="003B36C2" w:rsidRDefault="009B76F0" w:rsidP="003E4DC0">
            <w:r w:rsidRPr="003B36C2">
              <w:t>Магацин</w:t>
            </w:r>
          </w:p>
        </w:tc>
        <w:tc>
          <w:tcPr>
            <w:tcW w:w="1350" w:type="dxa"/>
            <w:vAlign w:val="center"/>
          </w:tcPr>
          <w:p w14:paraId="78DD11BC" w14:textId="77777777" w:rsidR="009B76F0" w:rsidRPr="003B36C2" w:rsidRDefault="009B76F0" w:rsidP="003E4DC0">
            <w:r w:rsidRPr="003B36C2">
              <w:t xml:space="preserve">Јединична цена </w:t>
            </w:r>
            <w:r>
              <w:rPr>
                <w:lang w:val="sr-Cyrl-RS"/>
              </w:rPr>
              <w:t>динара</w:t>
            </w:r>
            <w:r w:rsidRPr="003B36C2">
              <w:rPr>
                <w:lang w:val="sr-Cyrl-RS"/>
              </w:rPr>
              <w:t xml:space="preserve"> </w:t>
            </w:r>
            <w:r w:rsidRPr="003B36C2">
              <w:t>без ПДВ-а</w:t>
            </w:r>
          </w:p>
        </w:tc>
        <w:tc>
          <w:tcPr>
            <w:tcW w:w="1440" w:type="dxa"/>
            <w:vAlign w:val="center"/>
          </w:tcPr>
          <w:p w14:paraId="53FE5082" w14:textId="77777777" w:rsidR="009B76F0" w:rsidRPr="003B36C2" w:rsidRDefault="009B76F0" w:rsidP="003E4DC0">
            <w:r w:rsidRPr="003B36C2">
              <w:t xml:space="preserve">Јединична цена </w:t>
            </w:r>
            <w:r>
              <w:rPr>
                <w:lang w:val="sr-Cyrl-RS"/>
              </w:rPr>
              <w:t>динара</w:t>
            </w:r>
            <w:r w:rsidRPr="003B36C2">
              <w:rPr>
                <w:lang w:val="sr-Cyrl-RS"/>
              </w:rPr>
              <w:t xml:space="preserve"> </w:t>
            </w:r>
            <w:r w:rsidRPr="003B36C2">
              <w:t>са ПДВ-ом</w:t>
            </w:r>
          </w:p>
        </w:tc>
        <w:tc>
          <w:tcPr>
            <w:tcW w:w="1530" w:type="dxa"/>
            <w:vAlign w:val="center"/>
          </w:tcPr>
          <w:p w14:paraId="5E6364C4" w14:textId="77777777" w:rsidR="009B76F0" w:rsidRPr="003B36C2" w:rsidRDefault="009B76F0" w:rsidP="003E4DC0">
            <w:r>
              <w:rPr>
                <w:lang w:val="sr-Cyrl-RS"/>
              </w:rPr>
              <w:t>Укупна цена динара</w:t>
            </w:r>
            <w:r w:rsidRPr="003B36C2">
              <w:t xml:space="preserve"> без ПДВ-а</w:t>
            </w:r>
          </w:p>
        </w:tc>
        <w:tc>
          <w:tcPr>
            <w:tcW w:w="1542" w:type="dxa"/>
            <w:shd w:val="clear" w:color="auto" w:fill="auto"/>
            <w:vAlign w:val="center"/>
          </w:tcPr>
          <w:p w14:paraId="261D8F5E" w14:textId="77777777" w:rsidR="009B76F0" w:rsidRPr="003B36C2" w:rsidRDefault="009B76F0" w:rsidP="003E4DC0">
            <w:pPr>
              <w:rPr>
                <w:lang w:val="sr-Cyrl-RS"/>
              </w:rPr>
            </w:pPr>
            <w:r>
              <w:rPr>
                <w:lang w:val="sr-Cyrl-RS"/>
              </w:rPr>
              <w:t>Укупна цена динара</w:t>
            </w:r>
            <w:r w:rsidRPr="003B36C2">
              <w:t xml:space="preserve"> са  ПДВ-ом</w:t>
            </w:r>
          </w:p>
          <w:p w14:paraId="5711CCA8" w14:textId="77777777" w:rsidR="009B76F0" w:rsidRPr="003B36C2" w:rsidRDefault="009B76F0" w:rsidP="003E4DC0">
            <w:pPr>
              <w:rPr>
                <w:lang w:val="sr-Cyrl-RS"/>
              </w:rPr>
            </w:pPr>
          </w:p>
        </w:tc>
      </w:tr>
      <w:tr w:rsidR="009B76F0" w:rsidRPr="003B36C2" w14:paraId="3E202254" w14:textId="77777777" w:rsidTr="009A3D02">
        <w:trPr>
          <w:trHeight w:val="209"/>
          <w:jc w:val="center"/>
        </w:trPr>
        <w:tc>
          <w:tcPr>
            <w:tcW w:w="675" w:type="dxa"/>
          </w:tcPr>
          <w:p w14:paraId="55404B1A" w14:textId="77777777" w:rsidR="009B76F0" w:rsidRPr="003B36C2" w:rsidRDefault="009B76F0" w:rsidP="00850F66">
            <w:pPr>
              <w:jc w:val="center"/>
            </w:pPr>
            <w:r w:rsidRPr="003B36C2">
              <w:t>(1)</w:t>
            </w:r>
          </w:p>
        </w:tc>
        <w:tc>
          <w:tcPr>
            <w:tcW w:w="1275" w:type="dxa"/>
            <w:vAlign w:val="center"/>
          </w:tcPr>
          <w:p w14:paraId="1E8DF61F" w14:textId="77777777" w:rsidR="009B76F0" w:rsidRPr="003B36C2" w:rsidRDefault="009B76F0" w:rsidP="00850F66">
            <w:pPr>
              <w:jc w:val="center"/>
            </w:pPr>
            <w:r w:rsidRPr="003B36C2">
              <w:t>(2)</w:t>
            </w:r>
          </w:p>
        </w:tc>
        <w:tc>
          <w:tcPr>
            <w:tcW w:w="3012" w:type="dxa"/>
            <w:vAlign w:val="center"/>
          </w:tcPr>
          <w:p w14:paraId="4727B64A" w14:textId="77777777" w:rsidR="009B76F0" w:rsidRPr="003B36C2" w:rsidRDefault="009B76F0" w:rsidP="00850F66">
            <w:pPr>
              <w:jc w:val="center"/>
            </w:pPr>
            <w:r w:rsidRPr="003B36C2">
              <w:t>(3)</w:t>
            </w:r>
          </w:p>
        </w:tc>
        <w:tc>
          <w:tcPr>
            <w:tcW w:w="2323" w:type="dxa"/>
            <w:vAlign w:val="center"/>
          </w:tcPr>
          <w:p w14:paraId="5989031B" w14:textId="77777777" w:rsidR="009B76F0" w:rsidRPr="003B36C2" w:rsidRDefault="009B76F0" w:rsidP="00850F66">
            <w:pPr>
              <w:jc w:val="center"/>
            </w:pPr>
            <w:r w:rsidRPr="003B36C2">
              <w:t>(4)</w:t>
            </w:r>
          </w:p>
        </w:tc>
        <w:tc>
          <w:tcPr>
            <w:tcW w:w="720" w:type="dxa"/>
            <w:vAlign w:val="center"/>
          </w:tcPr>
          <w:p w14:paraId="784914EC" w14:textId="77777777" w:rsidR="009B76F0" w:rsidRPr="003B36C2" w:rsidRDefault="009B76F0" w:rsidP="00850F66">
            <w:pPr>
              <w:jc w:val="center"/>
            </w:pPr>
            <w:r w:rsidRPr="003B36C2">
              <w:t>(5)</w:t>
            </w:r>
          </w:p>
        </w:tc>
        <w:tc>
          <w:tcPr>
            <w:tcW w:w="1350" w:type="dxa"/>
            <w:vAlign w:val="center"/>
          </w:tcPr>
          <w:p w14:paraId="26B49414" w14:textId="77777777" w:rsidR="009B76F0" w:rsidRPr="003B36C2" w:rsidRDefault="009B76F0" w:rsidP="00850F66">
            <w:pPr>
              <w:jc w:val="center"/>
            </w:pPr>
            <w:r w:rsidRPr="003B36C2">
              <w:t>(6)</w:t>
            </w:r>
          </w:p>
        </w:tc>
        <w:tc>
          <w:tcPr>
            <w:tcW w:w="900" w:type="dxa"/>
            <w:vAlign w:val="center"/>
          </w:tcPr>
          <w:p w14:paraId="78A17DEE" w14:textId="77777777" w:rsidR="009B76F0" w:rsidRPr="003B36C2" w:rsidRDefault="009B76F0" w:rsidP="00850F66">
            <w:pPr>
              <w:jc w:val="center"/>
            </w:pPr>
            <w:r w:rsidRPr="003B36C2">
              <w:t>(7)</w:t>
            </w:r>
          </w:p>
        </w:tc>
        <w:tc>
          <w:tcPr>
            <w:tcW w:w="1350" w:type="dxa"/>
            <w:vAlign w:val="center"/>
          </w:tcPr>
          <w:p w14:paraId="66691C47" w14:textId="77777777" w:rsidR="009B76F0" w:rsidRPr="003B36C2" w:rsidRDefault="009B76F0" w:rsidP="00850F66">
            <w:pPr>
              <w:jc w:val="center"/>
            </w:pPr>
            <w:r w:rsidRPr="003B36C2">
              <w:t>(8)</w:t>
            </w:r>
          </w:p>
        </w:tc>
        <w:tc>
          <w:tcPr>
            <w:tcW w:w="1440" w:type="dxa"/>
            <w:vAlign w:val="center"/>
          </w:tcPr>
          <w:p w14:paraId="696EC3B4" w14:textId="77777777" w:rsidR="009B76F0" w:rsidRPr="003B36C2" w:rsidRDefault="009B76F0" w:rsidP="00850F66">
            <w:pPr>
              <w:jc w:val="center"/>
            </w:pPr>
            <w:r w:rsidRPr="003B36C2">
              <w:t>(9)</w:t>
            </w:r>
          </w:p>
        </w:tc>
        <w:tc>
          <w:tcPr>
            <w:tcW w:w="1530" w:type="dxa"/>
            <w:vAlign w:val="center"/>
          </w:tcPr>
          <w:p w14:paraId="5956D084" w14:textId="77777777" w:rsidR="009B76F0" w:rsidRPr="003B36C2" w:rsidRDefault="009B76F0" w:rsidP="00850F66">
            <w:pPr>
              <w:jc w:val="center"/>
            </w:pPr>
            <w:r w:rsidRPr="003B36C2">
              <w:t>(10)</w:t>
            </w:r>
          </w:p>
        </w:tc>
        <w:tc>
          <w:tcPr>
            <w:tcW w:w="1542" w:type="dxa"/>
          </w:tcPr>
          <w:p w14:paraId="728A4904" w14:textId="77777777" w:rsidR="009B76F0" w:rsidRPr="003B36C2" w:rsidRDefault="009B76F0" w:rsidP="00850F66">
            <w:pPr>
              <w:jc w:val="center"/>
              <w:rPr>
                <w:lang w:val="sr-Cyrl-RS"/>
              </w:rPr>
            </w:pPr>
            <w:r w:rsidRPr="003B36C2">
              <w:rPr>
                <w:lang w:val="sr-Cyrl-RS"/>
              </w:rPr>
              <w:t>(11)</w:t>
            </w:r>
          </w:p>
        </w:tc>
      </w:tr>
      <w:tr w:rsidR="002863E3" w:rsidRPr="003B36C2" w14:paraId="2BE303B1" w14:textId="77777777" w:rsidTr="008872DC">
        <w:trPr>
          <w:cantSplit/>
          <w:trHeight w:val="283"/>
          <w:jc w:val="center"/>
        </w:trPr>
        <w:tc>
          <w:tcPr>
            <w:tcW w:w="675" w:type="dxa"/>
          </w:tcPr>
          <w:p w14:paraId="71D1BE5D" w14:textId="7EE5F877" w:rsidR="002863E3" w:rsidRPr="003B36C2" w:rsidRDefault="002863E3" w:rsidP="002863E3">
            <w:r w:rsidRPr="005F3A2B">
              <w:t>1</w:t>
            </w:r>
          </w:p>
        </w:tc>
        <w:tc>
          <w:tcPr>
            <w:tcW w:w="1275" w:type="dxa"/>
          </w:tcPr>
          <w:p w14:paraId="1680EB6D" w14:textId="0B7805C2" w:rsidR="002863E3" w:rsidRPr="003B36C2" w:rsidRDefault="002863E3" w:rsidP="002863E3">
            <w:r w:rsidRPr="002648CF">
              <w:t>14030944</w:t>
            </w:r>
          </w:p>
        </w:tc>
        <w:tc>
          <w:tcPr>
            <w:tcW w:w="3012" w:type="dxa"/>
            <w:shd w:val="clear" w:color="auto" w:fill="auto"/>
          </w:tcPr>
          <w:p w14:paraId="6AD46EF7" w14:textId="1EAE2419" w:rsidR="002863E3" w:rsidRPr="00B8135D" w:rsidRDefault="002863E3" w:rsidP="002863E3">
            <w:r w:rsidRPr="009C6E05">
              <w:t xml:space="preserve">Čelik okrugli Č.1530 fi6 </w:t>
            </w:r>
          </w:p>
        </w:tc>
        <w:tc>
          <w:tcPr>
            <w:tcW w:w="2323" w:type="dxa"/>
            <w:vAlign w:val="center"/>
          </w:tcPr>
          <w:p w14:paraId="72B1E6AC" w14:textId="77777777" w:rsidR="002863E3" w:rsidRPr="003B36C2" w:rsidRDefault="002863E3" w:rsidP="002863E3"/>
        </w:tc>
        <w:tc>
          <w:tcPr>
            <w:tcW w:w="720" w:type="dxa"/>
          </w:tcPr>
          <w:p w14:paraId="2DEB58E2" w14:textId="359EB1A0" w:rsidR="002863E3" w:rsidRPr="003B36C2" w:rsidRDefault="002863E3" w:rsidP="002863E3">
            <w:r w:rsidRPr="00CB51DF">
              <w:t xml:space="preserve"> kg</w:t>
            </w:r>
          </w:p>
        </w:tc>
        <w:tc>
          <w:tcPr>
            <w:tcW w:w="1350" w:type="dxa"/>
          </w:tcPr>
          <w:p w14:paraId="38BDAE71" w14:textId="539B635F" w:rsidR="002863E3" w:rsidRPr="003B36C2" w:rsidRDefault="002863E3" w:rsidP="002863E3">
            <w:pPr>
              <w:jc w:val="center"/>
            </w:pPr>
            <w:r>
              <w:t>11,</w:t>
            </w:r>
            <w:r w:rsidRPr="00CD36A1">
              <w:t>9</w:t>
            </w:r>
          </w:p>
        </w:tc>
        <w:tc>
          <w:tcPr>
            <w:tcW w:w="900" w:type="dxa"/>
            <w:shd w:val="clear" w:color="auto" w:fill="auto"/>
            <w:vAlign w:val="center"/>
          </w:tcPr>
          <w:p w14:paraId="5FDA04CF" w14:textId="0826DB4C" w:rsidR="002863E3" w:rsidRPr="00DB1385" w:rsidRDefault="002863E3" w:rsidP="002863E3">
            <w:pPr>
              <w:rPr>
                <w:color w:val="FF0000"/>
                <w:lang w:val="sr-Cyrl-RS"/>
              </w:rPr>
            </w:pPr>
            <w:r w:rsidRPr="006B548E">
              <w:t>M016</w:t>
            </w:r>
          </w:p>
        </w:tc>
        <w:tc>
          <w:tcPr>
            <w:tcW w:w="1350" w:type="dxa"/>
            <w:vAlign w:val="center"/>
          </w:tcPr>
          <w:p w14:paraId="49F75848" w14:textId="77777777" w:rsidR="002863E3" w:rsidRPr="003B36C2" w:rsidRDefault="002863E3" w:rsidP="002863E3">
            <w:pPr>
              <w:rPr>
                <w:lang w:val="sr-Cyrl-CS"/>
              </w:rPr>
            </w:pPr>
          </w:p>
        </w:tc>
        <w:tc>
          <w:tcPr>
            <w:tcW w:w="1440" w:type="dxa"/>
            <w:vAlign w:val="center"/>
          </w:tcPr>
          <w:p w14:paraId="3102AF41" w14:textId="77777777" w:rsidR="002863E3" w:rsidRPr="003B36C2" w:rsidRDefault="002863E3" w:rsidP="002863E3">
            <w:pPr>
              <w:rPr>
                <w:lang w:val="sr-Cyrl-CS"/>
              </w:rPr>
            </w:pPr>
          </w:p>
        </w:tc>
        <w:tc>
          <w:tcPr>
            <w:tcW w:w="1530" w:type="dxa"/>
            <w:vAlign w:val="center"/>
          </w:tcPr>
          <w:p w14:paraId="4F0A1612" w14:textId="77777777" w:rsidR="002863E3" w:rsidRPr="003B36C2" w:rsidRDefault="002863E3" w:rsidP="002863E3">
            <w:pPr>
              <w:rPr>
                <w:lang w:val="sr-Cyrl-CS"/>
              </w:rPr>
            </w:pPr>
          </w:p>
        </w:tc>
        <w:tc>
          <w:tcPr>
            <w:tcW w:w="1542" w:type="dxa"/>
          </w:tcPr>
          <w:p w14:paraId="50FD98FD" w14:textId="77777777" w:rsidR="002863E3" w:rsidRPr="003B36C2" w:rsidRDefault="002863E3" w:rsidP="002863E3">
            <w:pPr>
              <w:rPr>
                <w:lang w:val="sr-Cyrl-CS"/>
              </w:rPr>
            </w:pPr>
          </w:p>
        </w:tc>
      </w:tr>
      <w:tr w:rsidR="002863E3" w:rsidRPr="003B36C2" w14:paraId="1E9B6338" w14:textId="77777777" w:rsidTr="008872DC">
        <w:trPr>
          <w:cantSplit/>
          <w:trHeight w:val="283"/>
          <w:jc w:val="center"/>
        </w:trPr>
        <w:tc>
          <w:tcPr>
            <w:tcW w:w="675" w:type="dxa"/>
          </w:tcPr>
          <w:p w14:paraId="3F1178B7" w14:textId="7D84F6D3" w:rsidR="002863E3" w:rsidRPr="003B36C2" w:rsidRDefault="002863E3" w:rsidP="002863E3">
            <w:r w:rsidRPr="005F3A2B">
              <w:t>2</w:t>
            </w:r>
          </w:p>
        </w:tc>
        <w:tc>
          <w:tcPr>
            <w:tcW w:w="1275" w:type="dxa"/>
          </w:tcPr>
          <w:p w14:paraId="1C50CF09" w14:textId="04EA9BEB" w:rsidR="002863E3" w:rsidRPr="003B36C2" w:rsidRDefault="002863E3" w:rsidP="002863E3">
            <w:r w:rsidRPr="002648CF">
              <w:t>14030951</w:t>
            </w:r>
          </w:p>
        </w:tc>
        <w:tc>
          <w:tcPr>
            <w:tcW w:w="3012" w:type="dxa"/>
            <w:shd w:val="clear" w:color="auto" w:fill="auto"/>
          </w:tcPr>
          <w:p w14:paraId="63235BD7" w14:textId="66D410E9" w:rsidR="002863E3" w:rsidRPr="00B8135D" w:rsidRDefault="002863E3" w:rsidP="002863E3">
            <w:r w:rsidRPr="009C6E05">
              <w:t>Čelik okrugli Č.1531 fi6</w:t>
            </w:r>
          </w:p>
        </w:tc>
        <w:tc>
          <w:tcPr>
            <w:tcW w:w="2323" w:type="dxa"/>
            <w:vAlign w:val="center"/>
          </w:tcPr>
          <w:p w14:paraId="5E87438F" w14:textId="77777777" w:rsidR="002863E3" w:rsidRPr="003B36C2" w:rsidRDefault="002863E3" w:rsidP="002863E3"/>
        </w:tc>
        <w:tc>
          <w:tcPr>
            <w:tcW w:w="720" w:type="dxa"/>
          </w:tcPr>
          <w:p w14:paraId="0637B9D7" w14:textId="418C057F" w:rsidR="002863E3" w:rsidRPr="003B36C2" w:rsidRDefault="002863E3" w:rsidP="002863E3">
            <w:pPr>
              <w:rPr>
                <w:lang w:val="sr-Cyrl-RS"/>
              </w:rPr>
            </w:pPr>
            <w:r w:rsidRPr="00CB51DF">
              <w:t xml:space="preserve"> kg</w:t>
            </w:r>
          </w:p>
        </w:tc>
        <w:tc>
          <w:tcPr>
            <w:tcW w:w="1350" w:type="dxa"/>
          </w:tcPr>
          <w:p w14:paraId="22E12E5F" w14:textId="6D9435AF" w:rsidR="002863E3" w:rsidRPr="003B36C2" w:rsidRDefault="002863E3" w:rsidP="002863E3">
            <w:pPr>
              <w:jc w:val="center"/>
            </w:pPr>
            <w:r>
              <w:t>5,</w:t>
            </w:r>
            <w:r w:rsidRPr="00CD36A1">
              <w:t>3</w:t>
            </w:r>
          </w:p>
        </w:tc>
        <w:tc>
          <w:tcPr>
            <w:tcW w:w="900" w:type="dxa"/>
            <w:shd w:val="clear" w:color="auto" w:fill="auto"/>
            <w:vAlign w:val="center"/>
          </w:tcPr>
          <w:p w14:paraId="33BCAE02" w14:textId="015D0C51" w:rsidR="002863E3" w:rsidRPr="00DB1385" w:rsidRDefault="002863E3" w:rsidP="002863E3">
            <w:pPr>
              <w:rPr>
                <w:color w:val="FF0000"/>
                <w:lang w:val="sr-Cyrl-RS"/>
              </w:rPr>
            </w:pPr>
            <w:r w:rsidRPr="006B548E">
              <w:rPr>
                <w:lang w:val="sr-Latn-RS"/>
              </w:rPr>
              <w:t>M 010</w:t>
            </w:r>
          </w:p>
        </w:tc>
        <w:tc>
          <w:tcPr>
            <w:tcW w:w="1350" w:type="dxa"/>
            <w:vAlign w:val="center"/>
          </w:tcPr>
          <w:p w14:paraId="686C3EBE" w14:textId="77777777" w:rsidR="002863E3" w:rsidRPr="003B36C2" w:rsidRDefault="002863E3" w:rsidP="002863E3">
            <w:pPr>
              <w:rPr>
                <w:lang w:val="sr-Cyrl-CS"/>
              </w:rPr>
            </w:pPr>
          </w:p>
        </w:tc>
        <w:tc>
          <w:tcPr>
            <w:tcW w:w="1440" w:type="dxa"/>
            <w:vAlign w:val="center"/>
          </w:tcPr>
          <w:p w14:paraId="1BAFEBD2" w14:textId="77777777" w:rsidR="002863E3" w:rsidRPr="003B36C2" w:rsidRDefault="002863E3" w:rsidP="002863E3">
            <w:pPr>
              <w:rPr>
                <w:lang w:val="sr-Cyrl-CS"/>
              </w:rPr>
            </w:pPr>
          </w:p>
        </w:tc>
        <w:tc>
          <w:tcPr>
            <w:tcW w:w="1530" w:type="dxa"/>
            <w:vAlign w:val="center"/>
          </w:tcPr>
          <w:p w14:paraId="46F6A73D" w14:textId="77777777" w:rsidR="002863E3" w:rsidRPr="003B36C2" w:rsidRDefault="002863E3" w:rsidP="002863E3">
            <w:pPr>
              <w:rPr>
                <w:lang w:val="sr-Cyrl-CS"/>
              </w:rPr>
            </w:pPr>
          </w:p>
        </w:tc>
        <w:tc>
          <w:tcPr>
            <w:tcW w:w="1542" w:type="dxa"/>
          </w:tcPr>
          <w:p w14:paraId="7F7AA1BA" w14:textId="77777777" w:rsidR="002863E3" w:rsidRPr="003B36C2" w:rsidRDefault="002863E3" w:rsidP="002863E3">
            <w:pPr>
              <w:rPr>
                <w:lang w:val="sr-Cyrl-CS"/>
              </w:rPr>
            </w:pPr>
          </w:p>
        </w:tc>
      </w:tr>
      <w:tr w:rsidR="002863E3" w:rsidRPr="003B36C2" w14:paraId="6F7C5849" w14:textId="77777777" w:rsidTr="008872DC">
        <w:trPr>
          <w:cantSplit/>
          <w:trHeight w:val="283"/>
          <w:jc w:val="center"/>
        </w:trPr>
        <w:tc>
          <w:tcPr>
            <w:tcW w:w="675" w:type="dxa"/>
          </w:tcPr>
          <w:p w14:paraId="4A3A1E8E" w14:textId="5916E3AF" w:rsidR="002863E3" w:rsidRPr="003B36C2" w:rsidRDefault="002863E3" w:rsidP="002863E3">
            <w:r w:rsidRPr="005F3A2B">
              <w:t>3</w:t>
            </w:r>
          </w:p>
        </w:tc>
        <w:tc>
          <w:tcPr>
            <w:tcW w:w="1275" w:type="dxa"/>
          </w:tcPr>
          <w:p w14:paraId="32B304CE" w14:textId="4FE27542" w:rsidR="002863E3" w:rsidRPr="003B36C2" w:rsidRDefault="002863E3" w:rsidP="002863E3">
            <w:r w:rsidRPr="002648CF">
              <w:t>14040877</w:t>
            </w:r>
          </w:p>
        </w:tc>
        <w:tc>
          <w:tcPr>
            <w:tcW w:w="3012" w:type="dxa"/>
            <w:shd w:val="clear" w:color="auto" w:fill="auto"/>
          </w:tcPr>
          <w:p w14:paraId="18CC16CC" w14:textId="4FB12168" w:rsidR="002863E3" w:rsidRPr="00B8135D" w:rsidRDefault="002863E3" w:rsidP="002863E3">
            <w:r w:rsidRPr="009C6E05">
              <w:t>Čelik okrugli Č.1330 fi8</w:t>
            </w:r>
          </w:p>
        </w:tc>
        <w:tc>
          <w:tcPr>
            <w:tcW w:w="2323" w:type="dxa"/>
            <w:vAlign w:val="center"/>
          </w:tcPr>
          <w:p w14:paraId="68936048" w14:textId="77777777" w:rsidR="002863E3" w:rsidRPr="003B36C2" w:rsidRDefault="002863E3" w:rsidP="002863E3"/>
        </w:tc>
        <w:tc>
          <w:tcPr>
            <w:tcW w:w="720" w:type="dxa"/>
          </w:tcPr>
          <w:p w14:paraId="78E191A1" w14:textId="4183615D" w:rsidR="002863E3" w:rsidRPr="003B36C2" w:rsidRDefault="002863E3" w:rsidP="002863E3">
            <w:r w:rsidRPr="00CB51DF">
              <w:t xml:space="preserve"> kg</w:t>
            </w:r>
          </w:p>
        </w:tc>
        <w:tc>
          <w:tcPr>
            <w:tcW w:w="1350" w:type="dxa"/>
          </w:tcPr>
          <w:p w14:paraId="009CC7C7" w14:textId="66341CE9" w:rsidR="002863E3" w:rsidRPr="003B36C2" w:rsidRDefault="002863E3" w:rsidP="002863E3">
            <w:pPr>
              <w:jc w:val="center"/>
            </w:pPr>
            <w:r>
              <w:t>35,</w:t>
            </w:r>
            <w:r w:rsidRPr="00CD36A1">
              <w:t>1</w:t>
            </w:r>
          </w:p>
        </w:tc>
        <w:tc>
          <w:tcPr>
            <w:tcW w:w="900" w:type="dxa"/>
            <w:shd w:val="clear" w:color="auto" w:fill="auto"/>
            <w:vAlign w:val="center"/>
          </w:tcPr>
          <w:p w14:paraId="19A8BB31" w14:textId="58291904" w:rsidR="002863E3" w:rsidRPr="00DB1385" w:rsidRDefault="002863E3" w:rsidP="002863E3">
            <w:pPr>
              <w:rPr>
                <w:color w:val="FF0000"/>
                <w:lang w:val="sr-Cyrl-RS"/>
              </w:rPr>
            </w:pPr>
            <w:r w:rsidRPr="006B548E">
              <w:t>M019</w:t>
            </w:r>
          </w:p>
        </w:tc>
        <w:tc>
          <w:tcPr>
            <w:tcW w:w="1350" w:type="dxa"/>
            <w:vAlign w:val="center"/>
          </w:tcPr>
          <w:p w14:paraId="79220C7B" w14:textId="77777777" w:rsidR="002863E3" w:rsidRPr="003B36C2" w:rsidRDefault="002863E3" w:rsidP="002863E3">
            <w:pPr>
              <w:rPr>
                <w:lang w:val="sr-Cyrl-CS"/>
              </w:rPr>
            </w:pPr>
          </w:p>
        </w:tc>
        <w:tc>
          <w:tcPr>
            <w:tcW w:w="1440" w:type="dxa"/>
            <w:vAlign w:val="center"/>
          </w:tcPr>
          <w:p w14:paraId="2A45D38B" w14:textId="77777777" w:rsidR="002863E3" w:rsidRPr="003B36C2" w:rsidRDefault="002863E3" w:rsidP="002863E3">
            <w:pPr>
              <w:rPr>
                <w:lang w:val="sr-Cyrl-CS"/>
              </w:rPr>
            </w:pPr>
          </w:p>
        </w:tc>
        <w:tc>
          <w:tcPr>
            <w:tcW w:w="1530" w:type="dxa"/>
            <w:vAlign w:val="center"/>
          </w:tcPr>
          <w:p w14:paraId="53D13950" w14:textId="77777777" w:rsidR="002863E3" w:rsidRPr="003B36C2" w:rsidRDefault="002863E3" w:rsidP="002863E3">
            <w:pPr>
              <w:rPr>
                <w:lang w:val="sr-Cyrl-CS"/>
              </w:rPr>
            </w:pPr>
          </w:p>
        </w:tc>
        <w:tc>
          <w:tcPr>
            <w:tcW w:w="1542" w:type="dxa"/>
          </w:tcPr>
          <w:p w14:paraId="1C908649" w14:textId="77777777" w:rsidR="002863E3" w:rsidRPr="003B36C2" w:rsidRDefault="002863E3" w:rsidP="002863E3">
            <w:pPr>
              <w:rPr>
                <w:lang w:val="sr-Cyrl-CS"/>
              </w:rPr>
            </w:pPr>
          </w:p>
        </w:tc>
      </w:tr>
      <w:tr w:rsidR="002863E3" w:rsidRPr="003B36C2" w14:paraId="384C7D33" w14:textId="77777777" w:rsidTr="008872DC">
        <w:trPr>
          <w:cantSplit/>
          <w:trHeight w:val="283"/>
          <w:jc w:val="center"/>
        </w:trPr>
        <w:tc>
          <w:tcPr>
            <w:tcW w:w="675" w:type="dxa"/>
          </w:tcPr>
          <w:p w14:paraId="1053EA73" w14:textId="7BF1C7B1" w:rsidR="002863E3" w:rsidRPr="003B36C2" w:rsidRDefault="002863E3" w:rsidP="002863E3">
            <w:r w:rsidRPr="005F3A2B">
              <w:t>4</w:t>
            </w:r>
          </w:p>
        </w:tc>
        <w:tc>
          <w:tcPr>
            <w:tcW w:w="1275" w:type="dxa"/>
          </w:tcPr>
          <w:p w14:paraId="7E55F00D" w14:textId="099CC7B8" w:rsidR="002863E3" w:rsidRPr="003B36C2" w:rsidRDefault="002863E3" w:rsidP="002863E3">
            <w:r w:rsidRPr="002648CF">
              <w:t>14040877</w:t>
            </w:r>
          </w:p>
        </w:tc>
        <w:tc>
          <w:tcPr>
            <w:tcW w:w="3012" w:type="dxa"/>
            <w:shd w:val="clear" w:color="auto" w:fill="auto"/>
          </w:tcPr>
          <w:p w14:paraId="41E71E5B" w14:textId="24DE505D" w:rsidR="002863E3" w:rsidRPr="00B8135D" w:rsidRDefault="002863E3" w:rsidP="002863E3">
            <w:r w:rsidRPr="009C6E05">
              <w:t>Čelik okrugli Č.1330 fi8</w:t>
            </w:r>
          </w:p>
        </w:tc>
        <w:tc>
          <w:tcPr>
            <w:tcW w:w="2323" w:type="dxa"/>
            <w:vAlign w:val="center"/>
          </w:tcPr>
          <w:p w14:paraId="5A8457CF" w14:textId="77777777" w:rsidR="002863E3" w:rsidRPr="003B36C2" w:rsidRDefault="002863E3" w:rsidP="002863E3"/>
        </w:tc>
        <w:tc>
          <w:tcPr>
            <w:tcW w:w="720" w:type="dxa"/>
          </w:tcPr>
          <w:p w14:paraId="2229765E" w14:textId="3D71032A" w:rsidR="002863E3" w:rsidRPr="003B36C2" w:rsidRDefault="002863E3" w:rsidP="002863E3">
            <w:r w:rsidRPr="00CB51DF">
              <w:t xml:space="preserve"> kg</w:t>
            </w:r>
          </w:p>
        </w:tc>
        <w:tc>
          <w:tcPr>
            <w:tcW w:w="1350" w:type="dxa"/>
          </w:tcPr>
          <w:p w14:paraId="2BAEC9A5" w14:textId="6AD4343E" w:rsidR="002863E3" w:rsidRPr="003B36C2" w:rsidRDefault="002863E3" w:rsidP="002863E3">
            <w:pPr>
              <w:jc w:val="center"/>
            </w:pPr>
            <w:r>
              <w:t>128,</w:t>
            </w:r>
            <w:r w:rsidRPr="00CD36A1">
              <w:t>7</w:t>
            </w:r>
          </w:p>
        </w:tc>
        <w:tc>
          <w:tcPr>
            <w:tcW w:w="900" w:type="dxa"/>
            <w:shd w:val="clear" w:color="auto" w:fill="auto"/>
            <w:vAlign w:val="center"/>
          </w:tcPr>
          <w:p w14:paraId="6B7A7C15" w14:textId="27055D0E" w:rsidR="002863E3" w:rsidRPr="00DB1385" w:rsidRDefault="002863E3" w:rsidP="002863E3">
            <w:pPr>
              <w:rPr>
                <w:color w:val="FF0000"/>
                <w:lang w:val="sr-Cyrl-RS"/>
              </w:rPr>
            </w:pPr>
            <w:r w:rsidRPr="006B548E">
              <w:t>M019</w:t>
            </w:r>
          </w:p>
        </w:tc>
        <w:tc>
          <w:tcPr>
            <w:tcW w:w="1350" w:type="dxa"/>
            <w:vAlign w:val="center"/>
          </w:tcPr>
          <w:p w14:paraId="54F713DC" w14:textId="77777777" w:rsidR="002863E3" w:rsidRPr="003B36C2" w:rsidRDefault="002863E3" w:rsidP="002863E3">
            <w:pPr>
              <w:rPr>
                <w:lang w:val="sr-Cyrl-CS"/>
              </w:rPr>
            </w:pPr>
          </w:p>
        </w:tc>
        <w:tc>
          <w:tcPr>
            <w:tcW w:w="1440" w:type="dxa"/>
            <w:vAlign w:val="center"/>
          </w:tcPr>
          <w:p w14:paraId="25C1BDDC" w14:textId="77777777" w:rsidR="002863E3" w:rsidRPr="003B36C2" w:rsidRDefault="002863E3" w:rsidP="002863E3">
            <w:pPr>
              <w:rPr>
                <w:lang w:val="sr-Cyrl-CS"/>
              </w:rPr>
            </w:pPr>
          </w:p>
        </w:tc>
        <w:tc>
          <w:tcPr>
            <w:tcW w:w="1530" w:type="dxa"/>
            <w:vAlign w:val="center"/>
          </w:tcPr>
          <w:p w14:paraId="149D59B8" w14:textId="77777777" w:rsidR="002863E3" w:rsidRPr="003B36C2" w:rsidRDefault="002863E3" w:rsidP="002863E3">
            <w:pPr>
              <w:rPr>
                <w:lang w:val="sr-Cyrl-CS"/>
              </w:rPr>
            </w:pPr>
          </w:p>
        </w:tc>
        <w:tc>
          <w:tcPr>
            <w:tcW w:w="1542" w:type="dxa"/>
          </w:tcPr>
          <w:p w14:paraId="7387B58B" w14:textId="77777777" w:rsidR="002863E3" w:rsidRPr="003B36C2" w:rsidRDefault="002863E3" w:rsidP="002863E3">
            <w:pPr>
              <w:rPr>
                <w:lang w:val="sr-Cyrl-CS"/>
              </w:rPr>
            </w:pPr>
          </w:p>
        </w:tc>
      </w:tr>
      <w:tr w:rsidR="002863E3" w:rsidRPr="003B36C2" w14:paraId="35E8C8D6" w14:textId="77777777" w:rsidTr="008872DC">
        <w:trPr>
          <w:cantSplit/>
          <w:trHeight w:val="283"/>
          <w:jc w:val="center"/>
        </w:trPr>
        <w:tc>
          <w:tcPr>
            <w:tcW w:w="675" w:type="dxa"/>
          </w:tcPr>
          <w:p w14:paraId="696BCFFD" w14:textId="1FE0D675" w:rsidR="002863E3" w:rsidRPr="003B36C2" w:rsidRDefault="002863E3" w:rsidP="002863E3">
            <w:r w:rsidRPr="005F3A2B">
              <w:t>5</w:t>
            </w:r>
          </w:p>
        </w:tc>
        <w:tc>
          <w:tcPr>
            <w:tcW w:w="1275" w:type="dxa"/>
          </w:tcPr>
          <w:p w14:paraId="6816FB2B" w14:textId="363BD2CF" w:rsidR="002863E3" w:rsidRPr="003B36C2" w:rsidRDefault="002863E3" w:rsidP="002863E3">
            <w:r w:rsidRPr="002648CF">
              <w:t>14040950</w:t>
            </w:r>
          </w:p>
        </w:tc>
        <w:tc>
          <w:tcPr>
            <w:tcW w:w="3012" w:type="dxa"/>
            <w:shd w:val="clear" w:color="auto" w:fill="auto"/>
          </w:tcPr>
          <w:p w14:paraId="54AE8DCA" w14:textId="3038ED79" w:rsidR="002863E3" w:rsidRPr="00B8135D" w:rsidRDefault="002863E3" w:rsidP="002863E3">
            <w:r w:rsidRPr="009C6E05">
              <w:t>Čelik okrugli Č.1531 fi8</w:t>
            </w:r>
          </w:p>
        </w:tc>
        <w:tc>
          <w:tcPr>
            <w:tcW w:w="2323" w:type="dxa"/>
            <w:vAlign w:val="center"/>
          </w:tcPr>
          <w:p w14:paraId="4782712C" w14:textId="77777777" w:rsidR="002863E3" w:rsidRPr="003B36C2" w:rsidRDefault="002863E3" w:rsidP="002863E3"/>
        </w:tc>
        <w:tc>
          <w:tcPr>
            <w:tcW w:w="720" w:type="dxa"/>
          </w:tcPr>
          <w:p w14:paraId="723C8950" w14:textId="338C3036" w:rsidR="002863E3" w:rsidRPr="003B36C2" w:rsidRDefault="002863E3" w:rsidP="002863E3">
            <w:r w:rsidRPr="00CB51DF">
              <w:t xml:space="preserve"> kg</w:t>
            </w:r>
          </w:p>
        </w:tc>
        <w:tc>
          <w:tcPr>
            <w:tcW w:w="1350" w:type="dxa"/>
          </w:tcPr>
          <w:p w14:paraId="176CA439" w14:textId="0EC5E4BF" w:rsidR="002863E3" w:rsidRPr="003B36C2" w:rsidRDefault="002863E3" w:rsidP="002863E3">
            <w:pPr>
              <w:jc w:val="center"/>
            </w:pPr>
            <w:r>
              <w:t>11,</w:t>
            </w:r>
            <w:r w:rsidRPr="00CD36A1">
              <w:t>7</w:t>
            </w:r>
          </w:p>
        </w:tc>
        <w:tc>
          <w:tcPr>
            <w:tcW w:w="900" w:type="dxa"/>
            <w:shd w:val="clear" w:color="auto" w:fill="auto"/>
            <w:vAlign w:val="center"/>
          </w:tcPr>
          <w:p w14:paraId="3DE4D063" w14:textId="208F259F" w:rsidR="002863E3" w:rsidRPr="00DB1385" w:rsidRDefault="002863E3" w:rsidP="002863E3">
            <w:pPr>
              <w:rPr>
                <w:color w:val="FF0000"/>
                <w:lang w:val="sr-Cyrl-RS"/>
              </w:rPr>
            </w:pPr>
            <w:r w:rsidRPr="006B548E">
              <w:t>M020</w:t>
            </w:r>
          </w:p>
        </w:tc>
        <w:tc>
          <w:tcPr>
            <w:tcW w:w="1350" w:type="dxa"/>
            <w:vAlign w:val="center"/>
          </w:tcPr>
          <w:p w14:paraId="0E1B29DA" w14:textId="77777777" w:rsidR="002863E3" w:rsidRPr="003B36C2" w:rsidRDefault="002863E3" w:rsidP="002863E3">
            <w:pPr>
              <w:rPr>
                <w:lang w:val="sr-Cyrl-CS"/>
              </w:rPr>
            </w:pPr>
          </w:p>
        </w:tc>
        <w:tc>
          <w:tcPr>
            <w:tcW w:w="1440" w:type="dxa"/>
            <w:vAlign w:val="center"/>
          </w:tcPr>
          <w:p w14:paraId="43215966" w14:textId="77777777" w:rsidR="002863E3" w:rsidRPr="003B36C2" w:rsidRDefault="002863E3" w:rsidP="002863E3">
            <w:pPr>
              <w:rPr>
                <w:lang w:val="sr-Cyrl-CS"/>
              </w:rPr>
            </w:pPr>
          </w:p>
        </w:tc>
        <w:tc>
          <w:tcPr>
            <w:tcW w:w="1530" w:type="dxa"/>
            <w:vAlign w:val="center"/>
          </w:tcPr>
          <w:p w14:paraId="716F89A6" w14:textId="77777777" w:rsidR="002863E3" w:rsidRPr="003B36C2" w:rsidRDefault="002863E3" w:rsidP="002863E3">
            <w:pPr>
              <w:rPr>
                <w:lang w:val="sr-Cyrl-CS"/>
              </w:rPr>
            </w:pPr>
          </w:p>
        </w:tc>
        <w:tc>
          <w:tcPr>
            <w:tcW w:w="1542" w:type="dxa"/>
          </w:tcPr>
          <w:p w14:paraId="5F009F36" w14:textId="77777777" w:rsidR="002863E3" w:rsidRPr="003B36C2" w:rsidRDefault="002863E3" w:rsidP="002863E3">
            <w:pPr>
              <w:rPr>
                <w:lang w:val="sr-Cyrl-CS"/>
              </w:rPr>
            </w:pPr>
          </w:p>
        </w:tc>
      </w:tr>
      <w:tr w:rsidR="002863E3" w:rsidRPr="003B36C2" w14:paraId="6A01C617" w14:textId="77777777" w:rsidTr="008872DC">
        <w:trPr>
          <w:cantSplit/>
          <w:trHeight w:val="283"/>
          <w:jc w:val="center"/>
        </w:trPr>
        <w:tc>
          <w:tcPr>
            <w:tcW w:w="675" w:type="dxa"/>
          </w:tcPr>
          <w:p w14:paraId="3E6D9B00" w14:textId="2486A08D" w:rsidR="002863E3" w:rsidRPr="003B36C2" w:rsidRDefault="002863E3" w:rsidP="002863E3">
            <w:r w:rsidRPr="005F3A2B">
              <w:t>6</w:t>
            </w:r>
          </w:p>
        </w:tc>
        <w:tc>
          <w:tcPr>
            <w:tcW w:w="1275" w:type="dxa"/>
          </w:tcPr>
          <w:p w14:paraId="0DE02000" w14:textId="67B311FA" w:rsidR="002863E3" w:rsidRPr="003B36C2" w:rsidRDefault="002863E3" w:rsidP="002863E3">
            <w:r w:rsidRPr="002648CF">
              <w:t>14060958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A386109" w14:textId="4290C7DB" w:rsidR="002863E3" w:rsidRPr="00B8135D" w:rsidRDefault="002863E3" w:rsidP="002863E3">
            <w:r w:rsidRPr="009C6E05">
              <w:t>Čelik okrugli C45E (Č.1531) fi12</w:t>
            </w:r>
          </w:p>
        </w:tc>
        <w:tc>
          <w:tcPr>
            <w:tcW w:w="2323" w:type="dxa"/>
            <w:vAlign w:val="center"/>
          </w:tcPr>
          <w:p w14:paraId="0FEF8996" w14:textId="77777777" w:rsidR="002863E3" w:rsidRPr="003B36C2" w:rsidRDefault="002863E3" w:rsidP="002863E3"/>
        </w:tc>
        <w:tc>
          <w:tcPr>
            <w:tcW w:w="720" w:type="dxa"/>
          </w:tcPr>
          <w:p w14:paraId="737E07DF" w14:textId="538653C2" w:rsidR="002863E3" w:rsidRPr="003B36C2" w:rsidRDefault="002863E3" w:rsidP="002863E3">
            <w:r w:rsidRPr="00CB51DF">
              <w:t xml:space="preserve"> kg</w:t>
            </w:r>
          </w:p>
        </w:tc>
        <w:tc>
          <w:tcPr>
            <w:tcW w:w="1350" w:type="dxa"/>
          </w:tcPr>
          <w:p w14:paraId="4500E1AF" w14:textId="228320BD" w:rsidR="002863E3" w:rsidRPr="003B36C2" w:rsidRDefault="002863E3" w:rsidP="002863E3">
            <w:pPr>
              <w:jc w:val="center"/>
            </w:pPr>
            <w:r>
              <w:t>500,</w:t>
            </w:r>
            <w:r w:rsidRPr="00CD36A1">
              <w:t>0</w:t>
            </w:r>
          </w:p>
        </w:tc>
        <w:tc>
          <w:tcPr>
            <w:tcW w:w="900" w:type="dxa"/>
            <w:shd w:val="clear" w:color="auto" w:fill="auto"/>
            <w:vAlign w:val="center"/>
          </w:tcPr>
          <w:p w14:paraId="4DDED129" w14:textId="3EAC7BBA" w:rsidR="002863E3" w:rsidRPr="00DB1385" w:rsidRDefault="002863E3" w:rsidP="002863E3">
            <w:pPr>
              <w:rPr>
                <w:color w:val="FF0000"/>
                <w:lang w:val="sr-Cyrl-RS"/>
              </w:rPr>
            </w:pPr>
            <w:r w:rsidRPr="006B548E">
              <w:t>M016</w:t>
            </w:r>
          </w:p>
        </w:tc>
        <w:tc>
          <w:tcPr>
            <w:tcW w:w="1350" w:type="dxa"/>
            <w:vAlign w:val="center"/>
          </w:tcPr>
          <w:p w14:paraId="780B02E2" w14:textId="77777777" w:rsidR="002863E3" w:rsidRPr="003B36C2" w:rsidRDefault="002863E3" w:rsidP="002863E3">
            <w:pPr>
              <w:rPr>
                <w:lang w:val="sr-Cyrl-CS"/>
              </w:rPr>
            </w:pPr>
          </w:p>
        </w:tc>
        <w:tc>
          <w:tcPr>
            <w:tcW w:w="1440" w:type="dxa"/>
            <w:vAlign w:val="center"/>
          </w:tcPr>
          <w:p w14:paraId="597A9501" w14:textId="77777777" w:rsidR="002863E3" w:rsidRPr="003B36C2" w:rsidRDefault="002863E3" w:rsidP="002863E3">
            <w:pPr>
              <w:rPr>
                <w:lang w:val="sr-Cyrl-CS"/>
              </w:rPr>
            </w:pPr>
          </w:p>
        </w:tc>
        <w:tc>
          <w:tcPr>
            <w:tcW w:w="1530" w:type="dxa"/>
            <w:vAlign w:val="center"/>
          </w:tcPr>
          <w:p w14:paraId="4EB33FC6" w14:textId="77777777" w:rsidR="002863E3" w:rsidRPr="003B36C2" w:rsidRDefault="002863E3" w:rsidP="002863E3">
            <w:pPr>
              <w:rPr>
                <w:lang w:val="sr-Cyrl-CS"/>
              </w:rPr>
            </w:pPr>
          </w:p>
        </w:tc>
        <w:tc>
          <w:tcPr>
            <w:tcW w:w="1542" w:type="dxa"/>
          </w:tcPr>
          <w:p w14:paraId="4DA264CC" w14:textId="77777777" w:rsidR="002863E3" w:rsidRPr="003B36C2" w:rsidRDefault="002863E3" w:rsidP="002863E3">
            <w:pPr>
              <w:rPr>
                <w:lang w:val="sr-Cyrl-CS"/>
              </w:rPr>
            </w:pPr>
          </w:p>
        </w:tc>
      </w:tr>
      <w:tr w:rsidR="002863E3" w:rsidRPr="003B36C2" w14:paraId="224A3BA2" w14:textId="77777777" w:rsidTr="008872DC">
        <w:trPr>
          <w:cantSplit/>
          <w:trHeight w:val="283"/>
          <w:jc w:val="center"/>
        </w:trPr>
        <w:tc>
          <w:tcPr>
            <w:tcW w:w="675" w:type="dxa"/>
          </w:tcPr>
          <w:p w14:paraId="61195458" w14:textId="718BBCDB" w:rsidR="002863E3" w:rsidRPr="003B36C2" w:rsidRDefault="002863E3" w:rsidP="002863E3">
            <w:r w:rsidRPr="005F3A2B">
              <w:t>7</w:t>
            </w:r>
          </w:p>
        </w:tc>
        <w:tc>
          <w:tcPr>
            <w:tcW w:w="1275" w:type="dxa"/>
          </w:tcPr>
          <w:p w14:paraId="23C594B4" w14:textId="480FCD67" w:rsidR="002863E3" w:rsidRPr="003B36C2" w:rsidRDefault="002863E3" w:rsidP="002863E3">
            <w:r w:rsidRPr="002648CF">
              <w:t>14080956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DE683F8" w14:textId="5F8A514C" w:rsidR="002863E3" w:rsidRPr="00B8135D" w:rsidRDefault="002863E3" w:rsidP="002863E3">
            <w:r w:rsidRPr="009C6E05">
              <w:t xml:space="preserve">Čelik okrugli C45E (Č.1531) fi14 </w:t>
            </w:r>
          </w:p>
        </w:tc>
        <w:tc>
          <w:tcPr>
            <w:tcW w:w="2323" w:type="dxa"/>
            <w:vAlign w:val="center"/>
          </w:tcPr>
          <w:p w14:paraId="3F61C558" w14:textId="77777777" w:rsidR="002863E3" w:rsidRPr="003B36C2" w:rsidRDefault="002863E3" w:rsidP="002863E3"/>
        </w:tc>
        <w:tc>
          <w:tcPr>
            <w:tcW w:w="720" w:type="dxa"/>
          </w:tcPr>
          <w:p w14:paraId="24DC8B60" w14:textId="5D8A4E13" w:rsidR="002863E3" w:rsidRPr="003B36C2" w:rsidRDefault="002863E3" w:rsidP="002863E3">
            <w:r w:rsidRPr="00CB51DF">
              <w:t xml:space="preserve"> kg</w:t>
            </w:r>
          </w:p>
        </w:tc>
        <w:tc>
          <w:tcPr>
            <w:tcW w:w="1350" w:type="dxa"/>
          </w:tcPr>
          <w:p w14:paraId="3BDBA383" w14:textId="2BE39E59" w:rsidR="002863E3" w:rsidRPr="003B36C2" w:rsidRDefault="002863E3" w:rsidP="002863E3">
            <w:pPr>
              <w:jc w:val="center"/>
            </w:pPr>
            <w:r>
              <w:t>21,</w:t>
            </w:r>
            <w:r w:rsidRPr="00CD36A1">
              <w:t>8</w:t>
            </w:r>
          </w:p>
        </w:tc>
        <w:tc>
          <w:tcPr>
            <w:tcW w:w="900" w:type="dxa"/>
            <w:shd w:val="clear" w:color="auto" w:fill="auto"/>
            <w:vAlign w:val="center"/>
          </w:tcPr>
          <w:p w14:paraId="741CB6EC" w14:textId="554E992E" w:rsidR="002863E3" w:rsidRPr="00DB1385" w:rsidRDefault="002863E3" w:rsidP="002863E3">
            <w:pPr>
              <w:rPr>
                <w:color w:val="FF0000"/>
                <w:lang w:val="sr-Cyrl-RS"/>
              </w:rPr>
            </w:pPr>
            <w:r w:rsidRPr="006B548E">
              <w:t>M020</w:t>
            </w:r>
          </w:p>
        </w:tc>
        <w:tc>
          <w:tcPr>
            <w:tcW w:w="1350" w:type="dxa"/>
            <w:vAlign w:val="center"/>
          </w:tcPr>
          <w:p w14:paraId="0CA26FE0" w14:textId="77777777" w:rsidR="002863E3" w:rsidRPr="003B36C2" w:rsidRDefault="002863E3" w:rsidP="002863E3">
            <w:pPr>
              <w:rPr>
                <w:lang w:val="sr-Cyrl-CS"/>
              </w:rPr>
            </w:pPr>
          </w:p>
        </w:tc>
        <w:tc>
          <w:tcPr>
            <w:tcW w:w="1440" w:type="dxa"/>
            <w:vAlign w:val="center"/>
          </w:tcPr>
          <w:p w14:paraId="4EAAACD5" w14:textId="77777777" w:rsidR="002863E3" w:rsidRPr="003B36C2" w:rsidRDefault="002863E3" w:rsidP="002863E3">
            <w:pPr>
              <w:rPr>
                <w:lang w:val="sr-Cyrl-CS"/>
              </w:rPr>
            </w:pPr>
          </w:p>
        </w:tc>
        <w:tc>
          <w:tcPr>
            <w:tcW w:w="1530" w:type="dxa"/>
            <w:vAlign w:val="center"/>
          </w:tcPr>
          <w:p w14:paraId="04B533A9" w14:textId="77777777" w:rsidR="002863E3" w:rsidRPr="003B36C2" w:rsidRDefault="002863E3" w:rsidP="002863E3">
            <w:pPr>
              <w:rPr>
                <w:lang w:val="sr-Cyrl-CS"/>
              </w:rPr>
            </w:pPr>
          </w:p>
        </w:tc>
        <w:tc>
          <w:tcPr>
            <w:tcW w:w="1542" w:type="dxa"/>
          </w:tcPr>
          <w:p w14:paraId="368B8A6D" w14:textId="77777777" w:rsidR="002863E3" w:rsidRPr="003B36C2" w:rsidRDefault="002863E3" w:rsidP="002863E3">
            <w:pPr>
              <w:rPr>
                <w:lang w:val="sr-Cyrl-CS"/>
              </w:rPr>
            </w:pPr>
          </w:p>
        </w:tc>
      </w:tr>
      <w:tr w:rsidR="002863E3" w:rsidRPr="003B36C2" w14:paraId="7F3E3B82" w14:textId="77777777" w:rsidTr="008872DC">
        <w:trPr>
          <w:cantSplit/>
          <w:trHeight w:val="283"/>
          <w:jc w:val="center"/>
        </w:trPr>
        <w:tc>
          <w:tcPr>
            <w:tcW w:w="675" w:type="dxa"/>
          </w:tcPr>
          <w:p w14:paraId="14DE8CFF" w14:textId="59E20FD5" w:rsidR="002863E3" w:rsidRPr="003B36C2" w:rsidRDefault="002863E3" w:rsidP="002863E3">
            <w:r w:rsidRPr="005F3A2B">
              <w:t>8</w:t>
            </w:r>
          </w:p>
        </w:tc>
        <w:tc>
          <w:tcPr>
            <w:tcW w:w="1275" w:type="dxa"/>
          </w:tcPr>
          <w:p w14:paraId="38D3CFA1" w14:textId="5A8C5D48" w:rsidR="002863E3" w:rsidRPr="003B36C2" w:rsidRDefault="002863E3" w:rsidP="002863E3">
            <w:r w:rsidRPr="002648CF">
              <w:t>14080956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0D127C9" w14:textId="1EAB3512" w:rsidR="002863E3" w:rsidRPr="00B8135D" w:rsidRDefault="002863E3" w:rsidP="002863E3">
            <w:r w:rsidRPr="009C6E05">
              <w:t>Čelik okrugli C45E (Č.1531) fi14</w:t>
            </w:r>
          </w:p>
        </w:tc>
        <w:tc>
          <w:tcPr>
            <w:tcW w:w="2323" w:type="dxa"/>
            <w:vAlign w:val="center"/>
          </w:tcPr>
          <w:p w14:paraId="62F00AC1" w14:textId="77777777" w:rsidR="002863E3" w:rsidRPr="003B36C2" w:rsidRDefault="002863E3" w:rsidP="002863E3"/>
        </w:tc>
        <w:tc>
          <w:tcPr>
            <w:tcW w:w="720" w:type="dxa"/>
          </w:tcPr>
          <w:p w14:paraId="2DD98BEB" w14:textId="03005800" w:rsidR="002863E3" w:rsidRPr="003B36C2" w:rsidRDefault="002863E3" w:rsidP="002863E3">
            <w:r w:rsidRPr="00CB51DF">
              <w:t xml:space="preserve"> kg</w:t>
            </w:r>
          </w:p>
        </w:tc>
        <w:tc>
          <w:tcPr>
            <w:tcW w:w="1350" w:type="dxa"/>
          </w:tcPr>
          <w:p w14:paraId="0DD98F3D" w14:textId="2144C59D" w:rsidR="002863E3" w:rsidRPr="003B36C2" w:rsidRDefault="002863E3" w:rsidP="002863E3">
            <w:pPr>
              <w:jc w:val="center"/>
            </w:pPr>
            <w:r w:rsidRPr="00CD36A1">
              <w:t>14</w:t>
            </w:r>
            <w:r>
              <w:t>,</w:t>
            </w:r>
            <w:r w:rsidRPr="00CD36A1">
              <w:t>5</w:t>
            </w:r>
          </w:p>
        </w:tc>
        <w:tc>
          <w:tcPr>
            <w:tcW w:w="900" w:type="dxa"/>
            <w:shd w:val="clear" w:color="auto" w:fill="auto"/>
            <w:vAlign w:val="center"/>
          </w:tcPr>
          <w:p w14:paraId="6E58DAF8" w14:textId="06EB2862" w:rsidR="002863E3" w:rsidRPr="00DB1385" w:rsidRDefault="002863E3" w:rsidP="002863E3">
            <w:pPr>
              <w:rPr>
                <w:color w:val="FF0000"/>
                <w:lang w:val="sr-Cyrl-RS"/>
              </w:rPr>
            </w:pPr>
            <w:r w:rsidRPr="006B548E">
              <w:rPr>
                <w:lang w:val="sr-Latn-RS"/>
              </w:rPr>
              <w:t>M 010</w:t>
            </w:r>
          </w:p>
        </w:tc>
        <w:tc>
          <w:tcPr>
            <w:tcW w:w="1350" w:type="dxa"/>
            <w:vAlign w:val="center"/>
          </w:tcPr>
          <w:p w14:paraId="61D544B1" w14:textId="77777777" w:rsidR="002863E3" w:rsidRPr="003B36C2" w:rsidRDefault="002863E3" w:rsidP="002863E3">
            <w:pPr>
              <w:rPr>
                <w:lang w:val="sr-Cyrl-CS"/>
              </w:rPr>
            </w:pPr>
          </w:p>
        </w:tc>
        <w:tc>
          <w:tcPr>
            <w:tcW w:w="1440" w:type="dxa"/>
            <w:vAlign w:val="center"/>
          </w:tcPr>
          <w:p w14:paraId="4DB92A05" w14:textId="77777777" w:rsidR="002863E3" w:rsidRPr="003B36C2" w:rsidRDefault="002863E3" w:rsidP="002863E3">
            <w:pPr>
              <w:rPr>
                <w:lang w:val="sr-Cyrl-CS"/>
              </w:rPr>
            </w:pPr>
          </w:p>
        </w:tc>
        <w:tc>
          <w:tcPr>
            <w:tcW w:w="1530" w:type="dxa"/>
            <w:vAlign w:val="center"/>
          </w:tcPr>
          <w:p w14:paraId="538DD4FC" w14:textId="77777777" w:rsidR="002863E3" w:rsidRPr="003B36C2" w:rsidRDefault="002863E3" w:rsidP="002863E3">
            <w:pPr>
              <w:rPr>
                <w:lang w:val="sr-Cyrl-CS"/>
              </w:rPr>
            </w:pPr>
          </w:p>
        </w:tc>
        <w:tc>
          <w:tcPr>
            <w:tcW w:w="1542" w:type="dxa"/>
          </w:tcPr>
          <w:p w14:paraId="0330B938" w14:textId="77777777" w:rsidR="002863E3" w:rsidRPr="003B36C2" w:rsidRDefault="002863E3" w:rsidP="002863E3">
            <w:pPr>
              <w:rPr>
                <w:lang w:val="sr-Cyrl-CS"/>
              </w:rPr>
            </w:pPr>
          </w:p>
        </w:tc>
      </w:tr>
      <w:tr w:rsidR="002863E3" w:rsidRPr="003B36C2" w14:paraId="6B52C836" w14:textId="77777777" w:rsidTr="008872DC">
        <w:trPr>
          <w:cantSplit/>
          <w:trHeight w:val="283"/>
          <w:jc w:val="center"/>
        </w:trPr>
        <w:tc>
          <w:tcPr>
            <w:tcW w:w="675" w:type="dxa"/>
          </w:tcPr>
          <w:p w14:paraId="117DE3D7" w14:textId="4B1B8C01" w:rsidR="002863E3" w:rsidRPr="003B36C2" w:rsidRDefault="002863E3" w:rsidP="002863E3">
            <w:r w:rsidRPr="005F3A2B">
              <w:t>9</w:t>
            </w:r>
          </w:p>
        </w:tc>
        <w:tc>
          <w:tcPr>
            <w:tcW w:w="1275" w:type="dxa"/>
          </w:tcPr>
          <w:p w14:paraId="259A7205" w14:textId="151213AF" w:rsidR="002863E3" w:rsidRPr="003B36C2" w:rsidRDefault="002863E3" w:rsidP="002863E3">
            <w:r w:rsidRPr="002648CF">
              <w:t>14080956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114E529" w14:textId="3EC45136" w:rsidR="002863E3" w:rsidRPr="00B8135D" w:rsidRDefault="002863E3" w:rsidP="002863E3">
            <w:r w:rsidRPr="009C6E05">
              <w:t>Čelik okrugli C45E (Č.1531) fi14</w:t>
            </w:r>
          </w:p>
        </w:tc>
        <w:tc>
          <w:tcPr>
            <w:tcW w:w="2323" w:type="dxa"/>
            <w:vAlign w:val="center"/>
          </w:tcPr>
          <w:p w14:paraId="09A82A58" w14:textId="77777777" w:rsidR="002863E3" w:rsidRPr="003B36C2" w:rsidRDefault="002863E3" w:rsidP="002863E3"/>
        </w:tc>
        <w:tc>
          <w:tcPr>
            <w:tcW w:w="720" w:type="dxa"/>
          </w:tcPr>
          <w:p w14:paraId="136D1A49" w14:textId="17CCFF01" w:rsidR="002863E3" w:rsidRPr="003B36C2" w:rsidRDefault="002863E3" w:rsidP="002863E3">
            <w:r w:rsidRPr="00CB51DF">
              <w:t xml:space="preserve"> kg</w:t>
            </w:r>
          </w:p>
        </w:tc>
        <w:tc>
          <w:tcPr>
            <w:tcW w:w="1350" w:type="dxa"/>
          </w:tcPr>
          <w:p w14:paraId="5B960B5B" w14:textId="35B099DB" w:rsidR="002863E3" w:rsidRPr="003B36C2" w:rsidRDefault="002863E3" w:rsidP="002863E3">
            <w:pPr>
              <w:jc w:val="center"/>
            </w:pPr>
            <w:r>
              <w:t>254,</w:t>
            </w:r>
            <w:r w:rsidRPr="00CD36A1">
              <w:t>1</w:t>
            </w:r>
          </w:p>
        </w:tc>
        <w:tc>
          <w:tcPr>
            <w:tcW w:w="900" w:type="dxa"/>
            <w:shd w:val="clear" w:color="auto" w:fill="auto"/>
            <w:vAlign w:val="center"/>
          </w:tcPr>
          <w:p w14:paraId="263E7BAD" w14:textId="67FBEEA4" w:rsidR="002863E3" w:rsidRPr="00DB1385" w:rsidRDefault="002863E3" w:rsidP="002863E3">
            <w:pPr>
              <w:rPr>
                <w:color w:val="FF0000"/>
                <w:lang w:val="sr-Cyrl-RS"/>
              </w:rPr>
            </w:pPr>
            <w:r w:rsidRPr="006B548E">
              <w:t>M 070</w:t>
            </w:r>
          </w:p>
        </w:tc>
        <w:tc>
          <w:tcPr>
            <w:tcW w:w="1350" w:type="dxa"/>
            <w:vAlign w:val="center"/>
          </w:tcPr>
          <w:p w14:paraId="461B589D" w14:textId="77777777" w:rsidR="002863E3" w:rsidRPr="003B36C2" w:rsidRDefault="002863E3" w:rsidP="002863E3">
            <w:pPr>
              <w:rPr>
                <w:lang w:val="sr-Cyrl-CS"/>
              </w:rPr>
            </w:pPr>
          </w:p>
        </w:tc>
        <w:tc>
          <w:tcPr>
            <w:tcW w:w="1440" w:type="dxa"/>
            <w:vAlign w:val="center"/>
          </w:tcPr>
          <w:p w14:paraId="222364CA" w14:textId="77777777" w:rsidR="002863E3" w:rsidRPr="003B36C2" w:rsidRDefault="002863E3" w:rsidP="002863E3">
            <w:pPr>
              <w:rPr>
                <w:lang w:val="sr-Cyrl-CS"/>
              </w:rPr>
            </w:pPr>
          </w:p>
        </w:tc>
        <w:tc>
          <w:tcPr>
            <w:tcW w:w="1530" w:type="dxa"/>
            <w:vAlign w:val="center"/>
          </w:tcPr>
          <w:p w14:paraId="42DE667C" w14:textId="77777777" w:rsidR="002863E3" w:rsidRPr="003B36C2" w:rsidRDefault="002863E3" w:rsidP="002863E3">
            <w:pPr>
              <w:rPr>
                <w:lang w:val="sr-Cyrl-CS"/>
              </w:rPr>
            </w:pPr>
          </w:p>
        </w:tc>
        <w:tc>
          <w:tcPr>
            <w:tcW w:w="1542" w:type="dxa"/>
          </w:tcPr>
          <w:p w14:paraId="690E795D" w14:textId="77777777" w:rsidR="002863E3" w:rsidRPr="003B36C2" w:rsidRDefault="002863E3" w:rsidP="002863E3">
            <w:pPr>
              <w:rPr>
                <w:lang w:val="sr-Cyrl-CS"/>
              </w:rPr>
            </w:pPr>
          </w:p>
        </w:tc>
      </w:tr>
      <w:tr w:rsidR="002863E3" w:rsidRPr="003B36C2" w14:paraId="5E49ABFE" w14:textId="77777777" w:rsidTr="008872DC">
        <w:trPr>
          <w:cantSplit/>
          <w:trHeight w:val="283"/>
          <w:jc w:val="center"/>
        </w:trPr>
        <w:tc>
          <w:tcPr>
            <w:tcW w:w="675" w:type="dxa"/>
          </w:tcPr>
          <w:p w14:paraId="61D7C13E" w14:textId="1E467A06" w:rsidR="002863E3" w:rsidRPr="003B36C2" w:rsidRDefault="002863E3" w:rsidP="002863E3">
            <w:r w:rsidRPr="005F3A2B">
              <w:t>10</w:t>
            </w:r>
          </w:p>
        </w:tc>
        <w:tc>
          <w:tcPr>
            <w:tcW w:w="1275" w:type="dxa"/>
          </w:tcPr>
          <w:p w14:paraId="2D1D4AA8" w14:textId="530860D2" w:rsidR="002863E3" w:rsidRPr="003B36C2" w:rsidRDefault="002863E3" w:rsidP="002863E3">
            <w:r w:rsidRPr="002648CF">
              <w:t>14090955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7C5CE6B" w14:textId="33E68662" w:rsidR="002863E3" w:rsidRPr="00B8135D" w:rsidRDefault="002863E3" w:rsidP="002863E3">
            <w:r w:rsidRPr="009C6E05">
              <w:t xml:space="preserve">Čelik okrugli fi15 Č.1531 </w:t>
            </w:r>
          </w:p>
        </w:tc>
        <w:tc>
          <w:tcPr>
            <w:tcW w:w="2323" w:type="dxa"/>
            <w:vAlign w:val="center"/>
          </w:tcPr>
          <w:p w14:paraId="5A8CD256" w14:textId="77777777" w:rsidR="002863E3" w:rsidRPr="003B36C2" w:rsidRDefault="002863E3" w:rsidP="002863E3"/>
        </w:tc>
        <w:tc>
          <w:tcPr>
            <w:tcW w:w="720" w:type="dxa"/>
          </w:tcPr>
          <w:p w14:paraId="676E038F" w14:textId="203F560A" w:rsidR="002863E3" w:rsidRPr="003B36C2" w:rsidRDefault="002863E3" w:rsidP="002863E3">
            <w:r w:rsidRPr="00CB51DF">
              <w:t xml:space="preserve"> kg</w:t>
            </w:r>
          </w:p>
        </w:tc>
        <w:tc>
          <w:tcPr>
            <w:tcW w:w="1350" w:type="dxa"/>
          </w:tcPr>
          <w:p w14:paraId="028B6862" w14:textId="3491C0AF" w:rsidR="002863E3" w:rsidRPr="003B36C2" w:rsidRDefault="002863E3" w:rsidP="002863E3">
            <w:pPr>
              <w:jc w:val="center"/>
            </w:pPr>
            <w:r>
              <w:t>8,</w:t>
            </w:r>
            <w:r w:rsidRPr="00CD36A1">
              <w:t>3</w:t>
            </w:r>
          </w:p>
        </w:tc>
        <w:tc>
          <w:tcPr>
            <w:tcW w:w="900" w:type="dxa"/>
            <w:shd w:val="clear" w:color="auto" w:fill="auto"/>
            <w:vAlign w:val="center"/>
          </w:tcPr>
          <w:p w14:paraId="39302C80" w14:textId="40A89505" w:rsidR="002863E3" w:rsidRPr="00DB1385" w:rsidRDefault="002863E3" w:rsidP="002863E3">
            <w:pPr>
              <w:rPr>
                <w:color w:val="FF0000"/>
                <w:lang w:val="sr-Cyrl-RS"/>
              </w:rPr>
            </w:pPr>
            <w:r w:rsidRPr="006B548E">
              <w:t>M019</w:t>
            </w:r>
          </w:p>
        </w:tc>
        <w:tc>
          <w:tcPr>
            <w:tcW w:w="1350" w:type="dxa"/>
            <w:vAlign w:val="center"/>
          </w:tcPr>
          <w:p w14:paraId="08280D7D" w14:textId="77777777" w:rsidR="002863E3" w:rsidRPr="003B36C2" w:rsidRDefault="002863E3" w:rsidP="002863E3">
            <w:pPr>
              <w:rPr>
                <w:lang w:val="sr-Cyrl-CS"/>
              </w:rPr>
            </w:pPr>
          </w:p>
        </w:tc>
        <w:tc>
          <w:tcPr>
            <w:tcW w:w="1440" w:type="dxa"/>
            <w:vAlign w:val="center"/>
          </w:tcPr>
          <w:p w14:paraId="039A1682" w14:textId="77777777" w:rsidR="002863E3" w:rsidRPr="003B36C2" w:rsidRDefault="002863E3" w:rsidP="002863E3">
            <w:pPr>
              <w:rPr>
                <w:lang w:val="sr-Cyrl-CS"/>
              </w:rPr>
            </w:pPr>
          </w:p>
        </w:tc>
        <w:tc>
          <w:tcPr>
            <w:tcW w:w="1530" w:type="dxa"/>
            <w:vAlign w:val="center"/>
          </w:tcPr>
          <w:p w14:paraId="495E1F24" w14:textId="77777777" w:rsidR="002863E3" w:rsidRPr="003B36C2" w:rsidRDefault="002863E3" w:rsidP="002863E3">
            <w:pPr>
              <w:rPr>
                <w:lang w:val="sr-Cyrl-CS"/>
              </w:rPr>
            </w:pPr>
          </w:p>
        </w:tc>
        <w:tc>
          <w:tcPr>
            <w:tcW w:w="1542" w:type="dxa"/>
          </w:tcPr>
          <w:p w14:paraId="3ADD7E79" w14:textId="77777777" w:rsidR="002863E3" w:rsidRPr="003B36C2" w:rsidRDefault="002863E3" w:rsidP="002863E3">
            <w:pPr>
              <w:rPr>
                <w:lang w:val="sr-Cyrl-CS"/>
              </w:rPr>
            </w:pPr>
          </w:p>
        </w:tc>
      </w:tr>
      <w:tr w:rsidR="002863E3" w:rsidRPr="003B36C2" w14:paraId="3B65CC47" w14:textId="77777777" w:rsidTr="008872DC">
        <w:trPr>
          <w:cantSplit/>
          <w:trHeight w:val="283"/>
          <w:jc w:val="center"/>
        </w:trPr>
        <w:tc>
          <w:tcPr>
            <w:tcW w:w="675" w:type="dxa"/>
          </w:tcPr>
          <w:p w14:paraId="4B58066A" w14:textId="4A08BD1D" w:rsidR="002863E3" w:rsidRPr="003B36C2" w:rsidRDefault="002863E3" w:rsidP="002863E3">
            <w:r w:rsidRPr="005F3A2B">
              <w:t>11</w:t>
            </w:r>
          </w:p>
        </w:tc>
        <w:tc>
          <w:tcPr>
            <w:tcW w:w="1275" w:type="dxa"/>
          </w:tcPr>
          <w:p w14:paraId="0AFAF3DE" w14:textId="0F7765E7" w:rsidR="002863E3" w:rsidRPr="003B36C2" w:rsidRDefault="002863E3" w:rsidP="002863E3">
            <w:r w:rsidRPr="002648CF">
              <w:t>14100952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86A3994" w14:textId="76367226" w:rsidR="002863E3" w:rsidRPr="00B8135D" w:rsidRDefault="002863E3" w:rsidP="002863E3">
            <w:r w:rsidRPr="009C6E05">
              <w:t>Čelik okrugli C45E (Č.1531) fi16</w:t>
            </w:r>
          </w:p>
        </w:tc>
        <w:tc>
          <w:tcPr>
            <w:tcW w:w="2323" w:type="dxa"/>
            <w:vAlign w:val="center"/>
          </w:tcPr>
          <w:p w14:paraId="7E2FC9DD" w14:textId="77777777" w:rsidR="002863E3" w:rsidRPr="003B36C2" w:rsidRDefault="002863E3" w:rsidP="002863E3"/>
        </w:tc>
        <w:tc>
          <w:tcPr>
            <w:tcW w:w="720" w:type="dxa"/>
          </w:tcPr>
          <w:p w14:paraId="0A602118" w14:textId="4A2F0365" w:rsidR="002863E3" w:rsidRPr="003B36C2" w:rsidRDefault="002863E3" w:rsidP="002863E3">
            <w:r w:rsidRPr="00CB51DF">
              <w:t xml:space="preserve"> kg</w:t>
            </w:r>
          </w:p>
        </w:tc>
        <w:tc>
          <w:tcPr>
            <w:tcW w:w="1350" w:type="dxa"/>
          </w:tcPr>
          <w:p w14:paraId="24E2484C" w14:textId="73BFFD09" w:rsidR="002863E3" w:rsidRPr="003B36C2" w:rsidRDefault="002863E3" w:rsidP="002863E3">
            <w:pPr>
              <w:jc w:val="center"/>
            </w:pPr>
            <w:r>
              <w:t>19,</w:t>
            </w:r>
            <w:r w:rsidRPr="00CD36A1">
              <w:t>0</w:t>
            </w:r>
          </w:p>
        </w:tc>
        <w:tc>
          <w:tcPr>
            <w:tcW w:w="900" w:type="dxa"/>
            <w:shd w:val="clear" w:color="auto" w:fill="auto"/>
            <w:vAlign w:val="center"/>
          </w:tcPr>
          <w:p w14:paraId="17FC5664" w14:textId="5786E395" w:rsidR="002863E3" w:rsidRPr="00DB1385" w:rsidRDefault="002863E3" w:rsidP="002863E3">
            <w:pPr>
              <w:rPr>
                <w:color w:val="FF0000"/>
                <w:lang w:val="sr-Cyrl-RS"/>
              </w:rPr>
            </w:pPr>
            <w:r w:rsidRPr="006B548E">
              <w:t>M016</w:t>
            </w:r>
          </w:p>
        </w:tc>
        <w:tc>
          <w:tcPr>
            <w:tcW w:w="1350" w:type="dxa"/>
            <w:vAlign w:val="center"/>
          </w:tcPr>
          <w:p w14:paraId="468AF872" w14:textId="77777777" w:rsidR="002863E3" w:rsidRPr="003B36C2" w:rsidRDefault="002863E3" w:rsidP="002863E3">
            <w:pPr>
              <w:rPr>
                <w:lang w:val="sr-Cyrl-CS"/>
              </w:rPr>
            </w:pPr>
          </w:p>
        </w:tc>
        <w:tc>
          <w:tcPr>
            <w:tcW w:w="1440" w:type="dxa"/>
            <w:vAlign w:val="center"/>
          </w:tcPr>
          <w:p w14:paraId="5C69F724" w14:textId="77777777" w:rsidR="002863E3" w:rsidRPr="003B36C2" w:rsidRDefault="002863E3" w:rsidP="002863E3">
            <w:pPr>
              <w:rPr>
                <w:lang w:val="sr-Cyrl-CS"/>
              </w:rPr>
            </w:pPr>
          </w:p>
        </w:tc>
        <w:tc>
          <w:tcPr>
            <w:tcW w:w="1530" w:type="dxa"/>
            <w:vAlign w:val="center"/>
          </w:tcPr>
          <w:p w14:paraId="683B1617" w14:textId="77777777" w:rsidR="002863E3" w:rsidRPr="003B36C2" w:rsidRDefault="002863E3" w:rsidP="002863E3">
            <w:pPr>
              <w:rPr>
                <w:lang w:val="sr-Cyrl-CS"/>
              </w:rPr>
            </w:pPr>
          </w:p>
        </w:tc>
        <w:tc>
          <w:tcPr>
            <w:tcW w:w="1542" w:type="dxa"/>
          </w:tcPr>
          <w:p w14:paraId="3DCB4D6B" w14:textId="77777777" w:rsidR="002863E3" w:rsidRPr="003B36C2" w:rsidRDefault="002863E3" w:rsidP="002863E3">
            <w:pPr>
              <w:rPr>
                <w:lang w:val="sr-Cyrl-CS"/>
              </w:rPr>
            </w:pPr>
          </w:p>
        </w:tc>
      </w:tr>
      <w:tr w:rsidR="002863E3" w:rsidRPr="003B36C2" w14:paraId="6EDBD744" w14:textId="77777777" w:rsidTr="008872DC">
        <w:trPr>
          <w:cantSplit/>
          <w:trHeight w:val="283"/>
          <w:jc w:val="center"/>
        </w:trPr>
        <w:tc>
          <w:tcPr>
            <w:tcW w:w="675" w:type="dxa"/>
          </w:tcPr>
          <w:p w14:paraId="4B5A816E" w14:textId="14B308FB" w:rsidR="002863E3" w:rsidRPr="003B36C2" w:rsidRDefault="002863E3" w:rsidP="002863E3">
            <w:r w:rsidRPr="005F3A2B">
              <w:t>12</w:t>
            </w:r>
          </w:p>
        </w:tc>
        <w:tc>
          <w:tcPr>
            <w:tcW w:w="1275" w:type="dxa"/>
          </w:tcPr>
          <w:p w14:paraId="6A24374B" w14:textId="29C0CA6A" w:rsidR="002863E3" w:rsidRPr="003B36C2" w:rsidRDefault="002863E3" w:rsidP="002863E3">
            <w:r w:rsidRPr="002648CF">
              <w:t>14100952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A6A2C63" w14:textId="4866C7E3" w:rsidR="002863E3" w:rsidRPr="00B8135D" w:rsidRDefault="002863E3" w:rsidP="002863E3">
            <w:r w:rsidRPr="009C6E05">
              <w:t>Čelik okrugli C45E (Č.1531) fi16</w:t>
            </w:r>
          </w:p>
        </w:tc>
        <w:tc>
          <w:tcPr>
            <w:tcW w:w="2323" w:type="dxa"/>
            <w:vAlign w:val="center"/>
          </w:tcPr>
          <w:p w14:paraId="26359A46" w14:textId="77777777" w:rsidR="002863E3" w:rsidRPr="003B36C2" w:rsidRDefault="002863E3" w:rsidP="002863E3"/>
        </w:tc>
        <w:tc>
          <w:tcPr>
            <w:tcW w:w="720" w:type="dxa"/>
          </w:tcPr>
          <w:p w14:paraId="716C2DC4" w14:textId="4BC5E63C" w:rsidR="002863E3" w:rsidRPr="003B36C2" w:rsidRDefault="002863E3" w:rsidP="002863E3">
            <w:r w:rsidRPr="00CB51DF">
              <w:t xml:space="preserve"> kg</w:t>
            </w:r>
          </w:p>
        </w:tc>
        <w:tc>
          <w:tcPr>
            <w:tcW w:w="1350" w:type="dxa"/>
          </w:tcPr>
          <w:p w14:paraId="5E24BD33" w14:textId="4B8AC464" w:rsidR="002863E3" w:rsidRPr="003B36C2" w:rsidRDefault="002863E3" w:rsidP="002863E3">
            <w:pPr>
              <w:jc w:val="center"/>
            </w:pPr>
            <w:r>
              <w:t>19,</w:t>
            </w:r>
            <w:r w:rsidRPr="00CD36A1">
              <w:t>0</w:t>
            </w:r>
          </w:p>
        </w:tc>
        <w:tc>
          <w:tcPr>
            <w:tcW w:w="900" w:type="dxa"/>
            <w:shd w:val="clear" w:color="auto" w:fill="auto"/>
            <w:vAlign w:val="center"/>
          </w:tcPr>
          <w:p w14:paraId="427B3740" w14:textId="5F036347" w:rsidR="002863E3" w:rsidRPr="00DB1385" w:rsidRDefault="002863E3" w:rsidP="002863E3">
            <w:pPr>
              <w:rPr>
                <w:color w:val="FF0000"/>
                <w:lang w:val="sr-Cyrl-RS"/>
              </w:rPr>
            </w:pPr>
            <w:r w:rsidRPr="006B548E">
              <w:t>M</w:t>
            </w:r>
            <w:r>
              <w:rPr>
                <w:lang w:val="sr-Cyrl-RS"/>
              </w:rPr>
              <w:t xml:space="preserve"> </w:t>
            </w:r>
            <w:r w:rsidRPr="006B548E">
              <w:t>046</w:t>
            </w:r>
          </w:p>
        </w:tc>
        <w:tc>
          <w:tcPr>
            <w:tcW w:w="1350" w:type="dxa"/>
            <w:vAlign w:val="center"/>
          </w:tcPr>
          <w:p w14:paraId="0C037768" w14:textId="77777777" w:rsidR="002863E3" w:rsidRPr="003B36C2" w:rsidRDefault="002863E3" w:rsidP="002863E3">
            <w:pPr>
              <w:rPr>
                <w:lang w:val="sr-Cyrl-CS"/>
              </w:rPr>
            </w:pPr>
          </w:p>
        </w:tc>
        <w:tc>
          <w:tcPr>
            <w:tcW w:w="1440" w:type="dxa"/>
            <w:vAlign w:val="center"/>
          </w:tcPr>
          <w:p w14:paraId="7C088C7F" w14:textId="77777777" w:rsidR="002863E3" w:rsidRPr="003B36C2" w:rsidRDefault="002863E3" w:rsidP="002863E3">
            <w:pPr>
              <w:rPr>
                <w:lang w:val="sr-Cyrl-CS"/>
              </w:rPr>
            </w:pPr>
          </w:p>
        </w:tc>
        <w:tc>
          <w:tcPr>
            <w:tcW w:w="1530" w:type="dxa"/>
            <w:vAlign w:val="center"/>
          </w:tcPr>
          <w:p w14:paraId="6F02DB6C" w14:textId="77777777" w:rsidR="002863E3" w:rsidRPr="003B36C2" w:rsidRDefault="002863E3" w:rsidP="002863E3">
            <w:pPr>
              <w:rPr>
                <w:lang w:val="sr-Cyrl-CS"/>
              </w:rPr>
            </w:pPr>
          </w:p>
        </w:tc>
        <w:tc>
          <w:tcPr>
            <w:tcW w:w="1542" w:type="dxa"/>
          </w:tcPr>
          <w:p w14:paraId="5BA89EAA" w14:textId="77777777" w:rsidR="002863E3" w:rsidRPr="003B36C2" w:rsidRDefault="002863E3" w:rsidP="002863E3">
            <w:pPr>
              <w:rPr>
                <w:lang w:val="sr-Cyrl-CS"/>
              </w:rPr>
            </w:pPr>
          </w:p>
        </w:tc>
      </w:tr>
      <w:tr w:rsidR="002863E3" w:rsidRPr="003B36C2" w14:paraId="23333B21" w14:textId="77777777" w:rsidTr="008872DC">
        <w:trPr>
          <w:cantSplit/>
          <w:trHeight w:val="283"/>
          <w:jc w:val="center"/>
        </w:trPr>
        <w:tc>
          <w:tcPr>
            <w:tcW w:w="675" w:type="dxa"/>
          </w:tcPr>
          <w:p w14:paraId="02DE410B" w14:textId="5CA65BF5" w:rsidR="002863E3" w:rsidRPr="003B36C2" w:rsidRDefault="002863E3" w:rsidP="002863E3">
            <w:r w:rsidRPr="005F3A2B">
              <w:lastRenderedPageBreak/>
              <w:t>13</w:t>
            </w:r>
          </w:p>
        </w:tc>
        <w:tc>
          <w:tcPr>
            <w:tcW w:w="1275" w:type="dxa"/>
          </w:tcPr>
          <w:p w14:paraId="237207DB" w14:textId="06EB47F2" w:rsidR="002863E3" w:rsidRPr="003B36C2" w:rsidRDefault="002863E3" w:rsidP="002863E3">
            <w:r w:rsidRPr="002648CF">
              <w:t>14140941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8A433A0" w14:textId="22D00596" w:rsidR="002863E3" w:rsidRPr="00B8135D" w:rsidRDefault="002863E3" w:rsidP="002863E3">
            <w:r w:rsidRPr="009C6E05">
              <w:t>Čelik okrugli C45 (Č.1530) fi20</w:t>
            </w:r>
          </w:p>
        </w:tc>
        <w:tc>
          <w:tcPr>
            <w:tcW w:w="2323" w:type="dxa"/>
            <w:vAlign w:val="center"/>
          </w:tcPr>
          <w:p w14:paraId="7E5D7483" w14:textId="77777777" w:rsidR="002863E3" w:rsidRPr="003B36C2" w:rsidRDefault="002863E3" w:rsidP="002863E3"/>
        </w:tc>
        <w:tc>
          <w:tcPr>
            <w:tcW w:w="720" w:type="dxa"/>
          </w:tcPr>
          <w:p w14:paraId="624BBB4D" w14:textId="63AC6A32" w:rsidR="002863E3" w:rsidRPr="003B36C2" w:rsidRDefault="002863E3" w:rsidP="002863E3">
            <w:r w:rsidRPr="00CB51DF">
              <w:t xml:space="preserve"> kg</w:t>
            </w:r>
          </w:p>
        </w:tc>
        <w:tc>
          <w:tcPr>
            <w:tcW w:w="1350" w:type="dxa"/>
          </w:tcPr>
          <w:p w14:paraId="0E5D609A" w14:textId="7961644C" w:rsidR="002863E3" w:rsidRPr="003B36C2" w:rsidRDefault="002863E3" w:rsidP="002863E3">
            <w:pPr>
              <w:jc w:val="center"/>
            </w:pPr>
            <w:r>
              <w:t>44,</w:t>
            </w:r>
            <w:r w:rsidRPr="00CD36A1">
              <w:t>5</w:t>
            </w:r>
          </w:p>
        </w:tc>
        <w:tc>
          <w:tcPr>
            <w:tcW w:w="900" w:type="dxa"/>
            <w:shd w:val="clear" w:color="auto" w:fill="auto"/>
            <w:vAlign w:val="center"/>
          </w:tcPr>
          <w:p w14:paraId="2F4FAF71" w14:textId="6634B9EF" w:rsidR="002863E3" w:rsidRPr="00DB1385" w:rsidRDefault="002863E3" w:rsidP="002863E3">
            <w:pPr>
              <w:rPr>
                <w:color w:val="FF0000"/>
                <w:lang w:val="sr-Cyrl-RS"/>
              </w:rPr>
            </w:pPr>
            <w:r w:rsidRPr="006B548E">
              <w:t>M 006</w:t>
            </w:r>
          </w:p>
        </w:tc>
        <w:tc>
          <w:tcPr>
            <w:tcW w:w="1350" w:type="dxa"/>
            <w:vAlign w:val="center"/>
          </w:tcPr>
          <w:p w14:paraId="1F0A3E12" w14:textId="77777777" w:rsidR="002863E3" w:rsidRPr="003B36C2" w:rsidRDefault="002863E3" w:rsidP="002863E3">
            <w:pPr>
              <w:rPr>
                <w:lang w:val="sr-Cyrl-CS"/>
              </w:rPr>
            </w:pPr>
          </w:p>
        </w:tc>
        <w:tc>
          <w:tcPr>
            <w:tcW w:w="1440" w:type="dxa"/>
            <w:vAlign w:val="center"/>
          </w:tcPr>
          <w:p w14:paraId="66FBFEF8" w14:textId="77777777" w:rsidR="002863E3" w:rsidRPr="003B36C2" w:rsidRDefault="002863E3" w:rsidP="002863E3">
            <w:pPr>
              <w:rPr>
                <w:lang w:val="sr-Cyrl-CS"/>
              </w:rPr>
            </w:pPr>
          </w:p>
        </w:tc>
        <w:tc>
          <w:tcPr>
            <w:tcW w:w="1530" w:type="dxa"/>
            <w:vAlign w:val="center"/>
          </w:tcPr>
          <w:p w14:paraId="6C716667" w14:textId="77777777" w:rsidR="002863E3" w:rsidRPr="003B36C2" w:rsidRDefault="002863E3" w:rsidP="002863E3">
            <w:pPr>
              <w:rPr>
                <w:lang w:val="sr-Cyrl-CS"/>
              </w:rPr>
            </w:pPr>
          </w:p>
        </w:tc>
        <w:tc>
          <w:tcPr>
            <w:tcW w:w="1542" w:type="dxa"/>
          </w:tcPr>
          <w:p w14:paraId="5572765A" w14:textId="77777777" w:rsidR="002863E3" w:rsidRPr="003B36C2" w:rsidRDefault="002863E3" w:rsidP="002863E3">
            <w:pPr>
              <w:rPr>
                <w:lang w:val="sr-Cyrl-CS"/>
              </w:rPr>
            </w:pPr>
          </w:p>
        </w:tc>
      </w:tr>
      <w:tr w:rsidR="002863E3" w:rsidRPr="003B36C2" w14:paraId="3C739FDB" w14:textId="77777777" w:rsidTr="008872DC">
        <w:trPr>
          <w:cantSplit/>
          <w:trHeight w:val="283"/>
          <w:jc w:val="center"/>
        </w:trPr>
        <w:tc>
          <w:tcPr>
            <w:tcW w:w="675" w:type="dxa"/>
          </w:tcPr>
          <w:p w14:paraId="7F70320F" w14:textId="4F2992CF" w:rsidR="002863E3" w:rsidRPr="003B36C2" w:rsidRDefault="002863E3" w:rsidP="002863E3">
            <w:r w:rsidRPr="005F3A2B">
              <w:t>14</w:t>
            </w:r>
          </w:p>
        </w:tc>
        <w:tc>
          <w:tcPr>
            <w:tcW w:w="1275" w:type="dxa"/>
          </w:tcPr>
          <w:p w14:paraId="0E3D57D2" w14:textId="5C5C007F" w:rsidR="002863E3" w:rsidRPr="003B36C2" w:rsidRDefault="002863E3" w:rsidP="002863E3">
            <w:r w:rsidRPr="002648CF">
              <w:t>14140941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25EDC31" w14:textId="584F6C5A" w:rsidR="002863E3" w:rsidRPr="00B8135D" w:rsidRDefault="002863E3" w:rsidP="002863E3">
            <w:r w:rsidRPr="009C6E05">
              <w:t>Čelik okrugli C45 (Č.1530) fi20</w:t>
            </w:r>
          </w:p>
        </w:tc>
        <w:tc>
          <w:tcPr>
            <w:tcW w:w="2323" w:type="dxa"/>
            <w:vAlign w:val="center"/>
          </w:tcPr>
          <w:p w14:paraId="6C3239E3" w14:textId="77777777" w:rsidR="002863E3" w:rsidRPr="003B36C2" w:rsidRDefault="002863E3" w:rsidP="002863E3"/>
        </w:tc>
        <w:tc>
          <w:tcPr>
            <w:tcW w:w="720" w:type="dxa"/>
          </w:tcPr>
          <w:p w14:paraId="5DE39D7E" w14:textId="1AA36FB6" w:rsidR="002863E3" w:rsidRPr="003B36C2" w:rsidRDefault="002863E3" w:rsidP="002863E3">
            <w:r w:rsidRPr="00CB51DF">
              <w:t xml:space="preserve"> kg</w:t>
            </w:r>
          </w:p>
        </w:tc>
        <w:tc>
          <w:tcPr>
            <w:tcW w:w="1350" w:type="dxa"/>
          </w:tcPr>
          <w:p w14:paraId="001DD780" w14:textId="35425F3D" w:rsidR="002863E3" w:rsidRPr="003B36C2" w:rsidRDefault="002863E3" w:rsidP="002863E3">
            <w:pPr>
              <w:jc w:val="center"/>
            </w:pPr>
            <w:r>
              <w:t>444,</w:t>
            </w:r>
            <w:r w:rsidRPr="00CD36A1">
              <w:t>6</w:t>
            </w:r>
          </w:p>
        </w:tc>
        <w:tc>
          <w:tcPr>
            <w:tcW w:w="900" w:type="dxa"/>
            <w:shd w:val="clear" w:color="auto" w:fill="auto"/>
            <w:vAlign w:val="center"/>
          </w:tcPr>
          <w:p w14:paraId="13E0EC1F" w14:textId="6CDE56D1" w:rsidR="002863E3" w:rsidRPr="00DB1385" w:rsidRDefault="002863E3" w:rsidP="002863E3">
            <w:pPr>
              <w:rPr>
                <w:color w:val="FF0000"/>
                <w:lang w:val="sr-Cyrl-RS"/>
              </w:rPr>
            </w:pPr>
            <w:r w:rsidRPr="006B548E">
              <w:t>M 012</w:t>
            </w:r>
          </w:p>
        </w:tc>
        <w:tc>
          <w:tcPr>
            <w:tcW w:w="1350" w:type="dxa"/>
            <w:vAlign w:val="center"/>
          </w:tcPr>
          <w:p w14:paraId="36CF1198" w14:textId="77777777" w:rsidR="002863E3" w:rsidRPr="003B36C2" w:rsidRDefault="002863E3" w:rsidP="002863E3">
            <w:pPr>
              <w:rPr>
                <w:lang w:val="sr-Cyrl-CS"/>
              </w:rPr>
            </w:pPr>
          </w:p>
        </w:tc>
        <w:tc>
          <w:tcPr>
            <w:tcW w:w="1440" w:type="dxa"/>
            <w:vAlign w:val="center"/>
          </w:tcPr>
          <w:p w14:paraId="40E2BC22" w14:textId="77777777" w:rsidR="002863E3" w:rsidRPr="003B36C2" w:rsidRDefault="002863E3" w:rsidP="002863E3">
            <w:pPr>
              <w:rPr>
                <w:lang w:val="sr-Cyrl-CS"/>
              </w:rPr>
            </w:pPr>
          </w:p>
        </w:tc>
        <w:tc>
          <w:tcPr>
            <w:tcW w:w="1530" w:type="dxa"/>
            <w:vAlign w:val="center"/>
          </w:tcPr>
          <w:p w14:paraId="55582E14" w14:textId="77777777" w:rsidR="002863E3" w:rsidRPr="003B36C2" w:rsidRDefault="002863E3" w:rsidP="002863E3">
            <w:pPr>
              <w:rPr>
                <w:lang w:val="sr-Cyrl-CS"/>
              </w:rPr>
            </w:pPr>
          </w:p>
        </w:tc>
        <w:tc>
          <w:tcPr>
            <w:tcW w:w="1542" w:type="dxa"/>
          </w:tcPr>
          <w:p w14:paraId="32ECAB47" w14:textId="77777777" w:rsidR="002863E3" w:rsidRPr="003B36C2" w:rsidRDefault="002863E3" w:rsidP="002863E3">
            <w:pPr>
              <w:rPr>
                <w:lang w:val="sr-Cyrl-CS"/>
              </w:rPr>
            </w:pPr>
          </w:p>
        </w:tc>
      </w:tr>
      <w:tr w:rsidR="002863E3" w:rsidRPr="003B36C2" w14:paraId="045F0ABD" w14:textId="77777777" w:rsidTr="008872DC">
        <w:trPr>
          <w:cantSplit/>
          <w:trHeight w:val="283"/>
          <w:jc w:val="center"/>
        </w:trPr>
        <w:tc>
          <w:tcPr>
            <w:tcW w:w="675" w:type="dxa"/>
          </w:tcPr>
          <w:p w14:paraId="3AC85EF7" w14:textId="44496D83" w:rsidR="002863E3" w:rsidRPr="003B36C2" w:rsidRDefault="002863E3" w:rsidP="002863E3">
            <w:r w:rsidRPr="005F3A2B">
              <w:t>15</w:t>
            </w:r>
          </w:p>
        </w:tc>
        <w:tc>
          <w:tcPr>
            <w:tcW w:w="1275" w:type="dxa"/>
          </w:tcPr>
          <w:p w14:paraId="33EFEB5E" w14:textId="25C45351" w:rsidR="002863E3" w:rsidRPr="003B36C2" w:rsidRDefault="002863E3" w:rsidP="002863E3">
            <w:r w:rsidRPr="002648CF">
              <w:t>14140958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625537C" w14:textId="6D235A2F" w:rsidR="002863E3" w:rsidRPr="00B8135D" w:rsidRDefault="002863E3" w:rsidP="002863E3">
            <w:r w:rsidRPr="009C6E05">
              <w:t>Čelik okrugli C45E (Č.1531) fi20</w:t>
            </w:r>
          </w:p>
        </w:tc>
        <w:tc>
          <w:tcPr>
            <w:tcW w:w="2323" w:type="dxa"/>
            <w:vAlign w:val="center"/>
          </w:tcPr>
          <w:p w14:paraId="310089D3" w14:textId="77777777" w:rsidR="002863E3" w:rsidRPr="003B36C2" w:rsidRDefault="002863E3" w:rsidP="002863E3"/>
        </w:tc>
        <w:tc>
          <w:tcPr>
            <w:tcW w:w="720" w:type="dxa"/>
          </w:tcPr>
          <w:p w14:paraId="7CB42BF4" w14:textId="4DF23D39" w:rsidR="002863E3" w:rsidRPr="003B36C2" w:rsidRDefault="002863E3" w:rsidP="002863E3">
            <w:r w:rsidRPr="00CB51DF">
              <w:t xml:space="preserve"> kg</w:t>
            </w:r>
          </w:p>
        </w:tc>
        <w:tc>
          <w:tcPr>
            <w:tcW w:w="1350" w:type="dxa"/>
          </w:tcPr>
          <w:p w14:paraId="27073AB6" w14:textId="01FA1CE4" w:rsidR="002863E3" w:rsidRPr="003B36C2" w:rsidRDefault="002863E3" w:rsidP="002863E3">
            <w:pPr>
              <w:jc w:val="center"/>
            </w:pPr>
            <w:r>
              <w:t>148,</w:t>
            </w:r>
            <w:r w:rsidRPr="00CD36A1">
              <w:t>2</w:t>
            </w:r>
          </w:p>
        </w:tc>
        <w:tc>
          <w:tcPr>
            <w:tcW w:w="900" w:type="dxa"/>
            <w:shd w:val="clear" w:color="auto" w:fill="auto"/>
            <w:vAlign w:val="center"/>
          </w:tcPr>
          <w:p w14:paraId="5B641063" w14:textId="573C212F" w:rsidR="002863E3" w:rsidRPr="00DB1385" w:rsidRDefault="002863E3" w:rsidP="002863E3">
            <w:pPr>
              <w:rPr>
                <w:color w:val="FF0000"/>
                <w:lang w:val="sr-Cyrl-RS"/>
              </w:rPr>
            </w:pPr>
            <w:r w:rsidRPr="006B548E">
              <w:t>M 070</w:t>
            </w:r>
          </w:p>
        </w:tc>
        <w:tc>
          <w:tcPr>
            <w:tcW w:w="1350" w:type="dxa"/>
            <w:vAlign w:val="center"/>
          </w:tcPr>
          <w:p w14:paraId="28D58F9E" w14:textId="77777777" w:rsidR="002863E3" w:rsidRPr="003B36C2" w:rsidRDefault="002863E3" w:rsidP="002863E3">
            <w:pPr>
              <w:rPr>
                <w:lang w:val="sr-Cyrl-CS"/>
              </w:rPr>
            </w:pPr>
          </w:p>
        </w:tc>
        <w:tc>
          <w:tcPr>
            <w:tcW w:w="1440" w:type="dxa"/>
            <w:vAlign w:val="center"/>
          </w:tcPr>
          <w:p w14:paraId="23F35839" w14:textId="77777777" w:rsidR="002863E3" w:rsidRPr="003B36C2" w:rsidRDefault="002863E3" w:rsidP="002863E3">
            <w:pPr>
              <w:rPr>
                <w:lang w:val="sr-Cyrl-CS"/>
              </w:rPr>
            </w:pPr>
          </w:p>
        </w:tc>
        <w:tc>
          <w:tcPr>
            <w:tcW w:w="1530" w:type="dxa"/>
            <w:vAlign w:val="center"/>
          </w:tcPr>
          <w:p w14:paraId="498C428C" w14:textId="77777777" w:rsidR="002863E3" w:rsidRPr="003B36C2" w:rsidRDefault="002863E3" w:rsidP="002863E3">
            <w:pPr>
              <w:rPr>
                <w:lang w:val="sr-Cyrl-CS"/>
              </w:rPr>
            </w:pPr>
          </w:p>
        </w:tc>
        <w:tc>
          <w:tcPr>
            <w:tcW w:w="1542" w:type="dxa"/>
          </w:tcPr>
          <w:p w14:paraId="24E1C569" w14:textId="77777777" w:rsidR="002863E3" w:rsidRPr="003B36C2" w:rsidRDefault="002863E3" w:rsidP="002863E3">
            <w:pPr>
              <w:rPr>
                <w:lang w:val="sr-Cyrl-CS"/>
              </w:rPr>
            </w:pPr>
          </w:p>
        </w:tc>
      </w:tr>
      <w:tr w:rsidR="002863E3" w:rsidRPr="003B36C2" w14:paraId="54D83989" w14:textId="77777777" w:rsidTr="008872DC">
        <w:trPr>
          <w:cantSplit/>
          <w:trHeight w:val="283"/>
          <w:jc w:val="center"/>
        </w:trPr>
        <w:tc>
          <w:tcPr>
            <w:tcW w:w="675" w:type="dxa"/>
          </w:tcPr>
          <w:p w14:paraId="4D2BB3F9" w14:textId="6C79E695" w:rsidR="002863E3" w:rsidRPr="003B36C2" w:rsidRDefault="002863E3" w:rsidP="002863E3">
            <w:r w:rsidRPr="005F3A2B">
              <w:t>16</w:t>
            </w:r>
          </w:p>
        </w:tc>
        <w:tc>
          <w:tcPr>
            <w:tcW w:w="1275" w:type="dxa"/>
          </w:tcPr>
          <w:p w14:paraId="20A443F5" w14:textId="2A2B8428" w:rsidR="002863E3" w:rsidRPr="003B36C2" w:rsidRDefault="002863E3" w:rsidP="002863E3">
            <w:r w:rsidRPr="002648CF">
              <w:t>14141030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8CFC214" w14:textId="599CF0E7" w:rsidR="002863E3" w:rsidRPr="00B8135D" w:rsidRDefault="002863E3" w:rsidP="002863E3">
            <w:r w:rsidRPr="009C6E05">
              <w:t>Čelik okrugli C60 (Č.1730) fi20</w:t>
            </w:r>
          </w:p>
        </w:tc>
        <w:tc>
          <w:tcPr>
            <w:tcW w:w="2323" w:type="dxa"/>
            <w:vAlign w:val="center"/>
          </w:tcPr>
          <w:p w14:paraId="35555C52" w14:textId="77777777" w:rsidR="002863E3" w:rsidRPr="003B36C2" w:rsidRDefault="002863E3" w:rsidP="002863E3"/>
        </w:tc>
        <w:tc>
          <w:tcPr>
            <w:tcW w:w="720" w:type="dxa"/>
          </w:tcPr>
          <w:p w14:paraId="26C39493" w14:textId="2DDFCFAD" w:rsidR="002863E3" w:rsidRPr="003B36C2" w:rsidRDefault="002863E3" w:rsidP="002863E3">
            <w:r w:rsidRPr="00CB51DF">
              <w:t xml:space="preserve"> kg</w:t>
            </w:r>
          </w:p>
        </w:tc>
        <w:tc>
          <w:tcPr>
            <w:tcW w:w="1350" w:type="dxa"/>
          </w:tcPr>
          <w:p w14:paraId="38279CA0" w14:textId="3A0F2688" w:rsidR="002863E3" w:rsidRPr="003B36C2" w:rsidRDefault="002863E3" w:rsidP="002863E3">
            <w:pPr>
              <w:jc w:val="center"/>
            </w:pPr>
            <w:r>
              <w:t>14,</w:t>
            </w:r>
            <w:r w:rsidRPr="00CD36A1">
              <w:t>8</w:t>
            </w:r>
          </w:p>
        </w:tc>
        <w:tc>
          <w:tcPr>
            <w:tcW w:w="900" w:type="dxa"/>
            <w:shd w:val="clear" w:color="auto" w:fill="auto"/>
            <w:vAlign w:val="center"/>
          </w:tcPr>
          <w:p w14:paraId="62B07C11" w14:textId="68CBA90C" w:rsidR="002863E3" w:rsidRPr="00DB1385" w:rsidRDefault="002863E3" w:rsidP="002863E3">
            <w:pPr>
              <w:rPr>
                <w:color w:val="FF0000"/>
                <w:lang w:val="sr-Cyrl-RS"/>
              </w:rPr>
            </w:pPr>
            <w:r w:rsidRPr="006B548E">
              <w:t>M046</w:t>
            </w:r>
          </w:p>
        </w:tc>
        <w:tc>
          <w:tcPr>
            <w:tcW w:w="1350" w:type="dxa"/>
            <w:vAlign w:val="center"/>
          </w:tcPr>
          <w:p w14:paraId="27947F21" w14:textId="77777777" w:rsidR="002863E3" w:rsidRPr="003B36C2" w:rsidRDefault="002863E3" w:rsidP="002863E3">
            <w:pPr>
              <w:rPr>
                <w:lang w:val="sr-Cyrl-CS"/>
              </w:rPr>
            </w:pPr>
          </w:p>
        </w:tc>
        <w:tc>
          <w:tcPr>
            <w:tcW w:w="1440" w:type="dxa"/>
            <w:vAlign w:val="center"/>
          </w:tcPr>
          <w:p w14:paraId="06DDDE7F" w14:textId="77777777" w:rsidR="002863E3" w:rsidRPr="003B36C2" w:rsidRDefault="002863E3" w:rsidP="002863E3">
            <w:pPr>
              <w:rPr>
                <w:lang w:val="sr-Cyrl-CS"/>
              </w:rPr>
            </w:pPr>
          </w:p>
        </w:tc>
        <w:tc>
          <w:tcPr>
            <w:tcW w:w="1530" w:type="dxa"/>
            <w:vAlign w:val="center"/>
          </w:tcPr>
          <w:p w14:paraId="08AD68E2" w14:textId="77777777" w:rsidR="002863E3" w:rsidRPr="003B36C2" w:rsidRDefault="002863E3" w:rsidP="002863E3">
            <w:pPr>
              <w:rPr>
                <w:lang w:val="sr-Cyrl-CS"/>
              </w:rPr>
            </w:pPr>
          </w:p>
        </w:tc>
        <w:tc>
          <w:tcPr>
            <w:tcW w:w="1542" w:type="dxa"/>
          </w:tcPr>
          <w:p w14:paraId="7F9D6929" w14:textId="77777777" w:rsidR="002863E3" w:rsidRPr="003B36C2" w:rsidRDefault="002863E3" w:rsidP="002863E3">
            <w:pPr>
              <w:rPr>
                <w:lang w:val="sr-Cyrl-CS"/>
              </w:rPr>
            </w:pPr>
          </w:p>
        </w:tc>
      </w:tr>
      <w:tr w:rsidR="002863E3" w:rsidRPr="003B36C2" w14:paraId="11A8A784" w14:textId="77777777" w:rsidTr="008872DC">
        <w:trPr>
          <w:cantSplit/>
          <w:trHeight w:val="283"/>
          <w:jc w:val="center"/>
        </w:trPr>
        <w:tc>
          <w:tcPr>
            <w:tcW w:w="675" w:type="dxa"/>
          </w:tcPr>
          <w:p w14:paraId="06242F7D" w14:textId="7669D0F9" w:rsidR="002863E3" w:rsidRPr="003B36C2" w:rsidRDefault="002863E3" w:rsidP="002863E3">
            <w:r w:rsidRPr="005F3A2B">
              <w:t>17</w:t>
            </w:r>
          </w:p>
        </w:tc>
        <w:tc>
          <w:tcPr>
            <w:tcW w:w="1275" w:type="dxa"/>
          </w:tcPr>
          <w:p w14:paraId="353E8569" w14:textId="75B92925" w:rsidR="002863E3" w:rsidRPr="003B36C2" w:rsidRDefault="002863E3" w:rsidP="002863E3">
            <w:r w:rsidRPr="002648CF">
              <w:t>14141030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A90CD0F" w14:textId="52EA6178" w:rsidR="002863E3" w:rsidRPr="00B8135D" w:rsidRDefault="002863E3" w:rsidP="002863E3">
            <w:r w:rsidRPr="009C6E05">
              <w:t>Čelik okrugli C60 (Č.1730) fi20</w:t>
            </w:r>
          </w:p>
        </w:tc>
        <w:tc>
          <w:tcPr>
            <w:tcW w:w="2323" w:type="dxa"/>
            <w:vAlign w:val="center"/>
          </w:tcPr>
          <w:p w14:paraId="60178FF7" w14:textId="77777777" w:rsidR="002863E3" w:rsidRPr="003B36C2" w:rsidRDefault="002863E3" w:rsidP="002863E3"/>
        </w:tc>
        <w:tc>
          <w:tcPr>
            <w:tcW w:w="720" w:type="dxa"/>
          </w:tcPr>
          <w:p w14:paraId="02FAD691" w14:textId="6A39519A" w:rsidR="002863E3" w:rsidRPr="003B36C2" w:rsidRDefault="002863E3" w:rsidP="002863E3">
            <w:r w:rsidRPr="00CB51DF">
              <w:t xml:space="preserve"> kg</w:t>
            </w:r>
          </w:p>
        </w:tc>
        <w:tc>
          <w:tcPr>
            <w:tcW w:w="1350" w:type="dxa"/>
          </w:tcPr>
          <w:p w14:paraId="6C06385D" w14:textId="38334B7B" w:rsidR="002863E3" w:rsidRPr="003B36C2" w:rsidRDefault="002863E3" w:rsidP="002863E3">
            <w:pPr>
              <w:jc w:val="center"/>
            </w:pPr>
            <w:r>
              <w:t>148,</w:t>
            </w:r>
            <w:r w:rsidRPr="00CD36A1">
              <w:t>2</w:t>
            </w:r>
          </w:p>
        </w:tc>
        <w:tc>
          <w:tcPr>
            <w:tcW w:w="900" w:type="dxa"/>
            <w:shd w:val="clear" w:color="auto" w:fill="auto"/>
            <w:vAlign w:val="center"/>
          </w:tcPr>
          <w:p w14:paraId="45AD30C3" w14:textId="57CE48A7" w:rsidR="002863E3" w:rsidRPr="00DB1385" w:rsidRDefault="002863E3" w:rsidP="002863E3">
            <w:pPr>
              <w:rPr>
                <w:color w:val="FF0000"/>
                <w:lang w:val="sr-Cyrl-RS"/>
              </w:rPr>
            </w:pPr>
            <w:r w:rsidRPr="006B548E">
              <w:t>M 012</w:t>
            </w:r>
          </w:p>
        </w:tc>
        <w:tc>
          <w:tcPr>
            <w:tcW w:w="1350" w:type="dxa"/>
            <w:vAlign w:val="center"/>
          </w:tcPr>
          <w:p w14:paraId="203485AE" w14:textId="77777777" w:rsidR="002863E3" w:rsidRPr="003B36C2" w:rsidRDefault="002863E3" w:rsidP="002863E3">
            <w:pPr>
              <w:rPr>
                <w:lang w:val="sr-Cyrl-CS"/>
              </w:rPr>
            </w:pPr>
          </w:p>
        </w:tc>
        <w:tc>
          <w:tcPr>
            <w:tcW w:w="1440" w:type="dxa"/>
            <w:vAlign w:val="center"/>
          </w:tcPr>
          <w:p w14:paraId="19F919B6" w14:textId="77777777" w:rsidR="002863E3" w:rsidRPr="003B36C2" w:rsidRDefault="002863E3" w:rsidP="002863E3">
            <w:pPr>
              <w:rPr>
                <w:lang w:val="sr-Cyrl-CS"/>
              </w:rPr>
            </w:pPr>
          </w:p>
        </w:tc>
        <w:tc>
          <w:tcPr>
            <w:tcW w:w="1530" w:type="dxa"/>
            <w:vAlign w:val="center"/>
          </w:tcPr>
          <w:p w14:paraId="045C291F" w14:textId="77777777" w:rsidR="002863E3" w:rsidRPr="003B36C2" w:rsidRDefault="002863E3" w:rsidP="002863E3">
            <w:pPr>
              <w:rPr>
                <w:lang w:val="sr-Cyrl-CS"/>
              </w:rPr>
            </w:pPr>
          </w:p>
        </w:tc>
        <w:tc>
          <w:tcPr>
            <w:tcW w:w="1542" w:type="dxa"/>
          </w:tcPr>
          <w:p w14:paraId="5EA2411C" w14:textId="77777777" w:rsidR="002863E3" w:rsidRPr="003B36C2" w:rsidRDefault="002863E3" w:rsidP="002863E3">
            <w:pPr>
              <w:rPr>
                <w:lang w:val="sr-Cyrl-CS"/>
              </w:rPr>
            </w:pPr>
          </w:p>
        </w:tc>
      </w:tr>
      <w:tr w:rsidR="002863E3" w:rsidRPr="003B36C2" w14:paraId="51E6D384" w14:textId="77777777" w:rsidTr="008872DC">
        <w:trPr>
          <w:cantSplit/>
          <w:trHeight w:val="283"/>
          <w:jc w:val="center"/>
        </w:trPr>
        <w:tc>
          <w:tcPr>
            <w:tcW w:w="675" w:type="dxa"/>
          </w:tcPr>
          <w:p w14:paraId="0E2F2C5A" w14:textId="3A22BA0A" w:rsidR="002863E3" w:rsidRPr="003B36C2" w:rsidRDefault="002863E3" w:rsidP="002863E3">
            <w:r w:rsidRPr="005F3A2B">
              <w:t>18</w:t>
            </w:r>
          </w:p>
        </w:tc>
        <w:tc>
          <w:tcPr>
            <w:tcW w:w="1275" w:type="dxa"/>
          </w:tcPr>
          <w:p w14:paraId="42C5316B" w14:textId="6AE7F326" w:rsidR="002863E3" w:rsidRPr="003B36C2" w:rsidRDefault="002863E3" w:rsidP="002863E3">
            <w:r w:rsidRPr="002648CF">
              <w:t>14160949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2059C9B" w14:textId="0EC25945" w:rsidR="002863E3" w:rsidRPr="00B8135D" w:rsidRDefault="002863E3" w:rsidP="002863E3">
            <w:r w:rsidRPr="009C6E05">
              <w:t>Čelik okrugli C45 (Č.1530) fi22</w:t>
            </w:r>
          </w:p>
        </w:tc>
        <w:tc>
          <w:tcPr>
            <w:tcW w:w="2323" w:type="dxa"/>
            <w:vAlign w:val="center"/>
          </w:tcPr>
          <w:p w14:paraId="4C55ABC4" w14:textId="77777777" w:rsidR="002863E3" w:rsidRPr="003B36C2" w:rsidRDefault="002863E3" w:rsidP="002863E3"/>
        </w:tc>
        <w:tc>
          <w:tcPr>
            <w:tcW w:w="720" w:type="dxa"/>
          </w:tcPr>
          <w:p w14:paraId="0DAB66A8" w14:textId="73E5DAAC" w:rsidR="002863E3" w:rsidRPr="003B36C2" w:rsidRDefault="002863E3" w:rsidP="002863E3">
            <w:r w:rsidRPr="00CB51DF">
              <w:t xml:space="preserve"> kg</w:t>
            </w:r>
          </w:p>
        </w:tc>
        <w:tc>
          <w:tcPr>
            <w:tcW w:w="1350" w:type="dxa"/>
          </w:tcPr>
          <w:p w14:paraId="038DF674" w14:textId="13458D6D" w:rsidR="002863E3" w:rsidRPr="003B36C2" w:rsidRDefault="002863E3" w:rsidP="002863E3">
            <w:pPr>
              <w:jc w:val="center"/>
            </w:pPr>
            <w:r>
              <w:t>35,</w:t>
            </w:r>
            <w:r w:rsidRPr="00CD36A1">
              <w:t>8</w:t>
            </w:r>
          </w:p>
        </w:tc>
        <w:tc>
          <w:tcPr>
            <w:tcW w:w="900" w:type="dxa"/>
            <w:shd w:val="clear" w:color="auto" w:fill="auto"/>
            <w:vAlign w:val="center"/>
          </w:tcPr>
          <w:p w14:paraId="78347530" w14:textId="0E85AF45" w:rsidR="002863E3" w:rsidRPr="00DB1385" w:rsidRDefault="002863E3" w:rsidP="002863E3">
            <w:pPr>
              <w:rPr>
                <w:color w:val="FF0000"/>
                <w:lang w:val="sr-Cyrl-RS"/>
              </w:rPr>
            </w:pPr>
            <w:r w:rsidRPr="006B548E">
              <w:t>M020</w:t>
            </w:r>
          </w:p>
        </w:tc>
        <w:tc>
          <w:tcPr>
            <w:tcW w:w="1350" w:type="dxa"/>
            <w:vAlign w:val="center"/>
          </w:tcPr>
          <w:p w14:paraId="0F80A35C" w14:textId="77777777" w:rsidR="002863E3" w:rsidRPr="003B36C2" w:rsidRDefault="002863E3" w:rsidP="002863E3">
            <w:pPr>
              <w:rPr>
                <w:lang w:val="sr-Cyrl-CS"/>
              </w:rPr>
            </w:pPr>
          </w:p>
        </w:tc>
        <w:tc>
          <w:tcPr>
            <w:tcW w:w="1440" w:type="dxa"/>
            <w:vAlign w:val="center"/>
          </w:tcPr>
          <w:p w14:paraId="5507A9B5" w14:textId="77777777" w:rsidR="002863E3" w:rsidRPr="003B36C2" w:rsidRDefault="002863E3" w:rsidP="002863E3">
            <w:pPr>
              <w:rPr>
                <w:lang w:val="sr-Cyrl-CS"/>
              </w:rPr>
            </w:pPr>
          </w:p>
        </w:tc>
        <w:tc>
          <w:tcPr>
            <w:tcW w:w="1530" w:type="dxa"/>
            <w:vAlign w:val="center"/>
          </w:tcPr>
          <w:p w14:paraId="220661D1" w14:textId="77777777" w:rsidR="002863E3" w:rsidRPr="003B36C2" w:rsidRDefault="002863E3" w:rsidP="002863E3">
            <w:pPr>
              <w:rPr>
                <w:lang w:val="sr-Cyrl-CS"/>
              </w:rPr>
            </w:pPr>
          </w:p>
        </w:tc>
        <w:tc>
          <w:tcPr>
            <w:tcW w:w="1542" w:type="dxa"/>
          </w:tcPr>
          <w:p w14:paraId="69E35954" w14:textId="77777777" w:rsidR="002863E3" w:rsidRPr="003B36C2" w:rsidRDefault="002863E3" w:rsidP="002863E3">
            <w:pPr>
              <w:rPr>
                <w:lang w:val="sr-Cyrl-CS"/>
              </w:rPr>
            </w:pPr>
          </w:p>
        </w:tc>
      </w:tr>
      <w:tr w:rsidR="002863E3" w:rsidRPr="003B36C2" w14:paraId="4C3DFEBA" w14:textId="77777777" w:rsidTr="008872DC">
        <w:trPr>
          <w:cantSplit/>
          <w:trHeight w:val="283"/>
          <w:jc w:val="center"/>
        </w:trPr>
        <w:tc>
          <w:tcPr>
            <w:tcW w:w="675" w:type="dxa"/>
          </w:tcPr>
          <w:p w14:paraId="1F4D4D4A" w14:textId="1D190A0A" w:rsidR="002863E3" w:rsidRPr="003B36C2" w:rsidRDefault="002863E3" w:rsidP="002863E3">
            <w:r w:rsidRPr="005F3A2B">
              <w:t>19</w:t>
            </w:r>
          </w:p>
        </w:tc>
        <w:tc>
          <w:tcPr>
            <w:tcW w:w="1275" w:type="dxa"/>
          </w:tcPr>
          <w:p w14:paraId="739ADDA8" w14:textId="333E6E19" w:rsidR="002863E3" w:rsidRPr="003B36C2" w:rsidRDefault="002863E3" w:rsidP="002863E3">
            <w:r w:rsidRPr="002648CF">
              <w:t>14160949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73664B4" w14:textId="5A0C495A" w:rsidR="002863E3" w:rsidRPr="00B8135D" w:rsidRDefault="002863E3" w:rsidP="002863E3">
            <w:r w:rsidRPr="009C6E05">
              <w:t>Čelik okrugli C45 (Č.1530) fi22</w:t>
            </w:r>
          </w:p>
        </w:tc>
        <w:tc>
          <w:tcPr>
            <w:tcW w:w="2323" w:type="dxa"/>
            <w:vAlign w:val="center"/>
          </w:tcPr>
          <w:p w14:paraId="1CC20BCF" w14:textId="77777777" w:rsidR="002863E3" w:rsidRPr="003B36C2" w:rsidRDefault="002863E3" w:rsidP="002863E3"/>
        </w:tc>
        <w:tc>
          <w:tcPr>
            <w:tcW w:w="720" w:type="dxa"/>
          </w:tcPr>
          <w:p w14:paraId="5B4BC370" w14:textId="0D2E762D" w:rsidR="002863E3" w:rsidRPr="003B36C2" w:rsidRDefault="002863E3" w:rsidP="002863E3">
            <w:r w:rsidRPr="00CB51DF">
              <w:t xml:space="preserve"> kg</w:t>
            </w:r>
          </w:p>
        </w:tc>
        <w:tc>
          <w:tcPr>
            <w:tcW w:w="1350" w:type="dxa"/>
          </w:tcPr>
          <w:p w14:paraId="04958538" w14:textId="2C47D2DF" w:rsidR="002863E3" w:rsidRPr="003B36C2" w:rsidRDefault="002863E3" w:rsidP="002863E3">
            <w:pPr>
              <w:jc w:val="center"/>
            </w:pPr>
            <w:r>
              <w:t>35,</w:t>
            </w:r>
            <w:r w:rsidRPr="00CD36A1">
              <w:t>8</w:t>
            </w:r>
          </w:p>
        </w:tc>
        <w:tc>
          <w:tcPr>
            <w:tcW w:w="900" w:type="dxa"/>
            <w:shd w:val="clear" w:color="auto" w:fill="auto"/>
            <w:vAlign w:val="center"/>
          </w:tcPr>
          <w:p w14:paraId="77246D89" w14:textId="06962126" w:rsidR="002863E3" w:rsidRPr="00DB1385" w:rsidRDefault="002863E3" w:rsidP="002863E3">
            <w:pPr>
              <w:rPr>
                <w:color w:val="FF0000"/>
                <w:lang w:val="sr-Cyrl-RS"/>
              </w:rPr>
            </w:pPr>
            <w:r w:rsidRPr="006B548E">
              <w:t>M046</w:t>
            </w:r>
          </w:p>
        </w:tc>
        <w:tc>
          <w:tcPr>
            <w:tcW w:w="1350" w:type="dxa"/>
            <w:vAlign w:val="center"/>
          </w:tcPr>
          <w:p w14:paraId="4B8B29D0" w14:textId="77777777" w:rsidR="002863E3" w:rsidRPr="003B36C2" w:rsidRDefault="002863E3" w:rsidP="002863E3">
            <w:pPr>
              <w:rPr>
                <w:lang w:val="sr-Cyrl-CS"/>
              </w:rPr>
            </w:pPr>
          </w:p>
        </w:tc>
        <w:tc>
          <w:tcPr>
            <w:tcW w:w="1440" w:type="dxa"/>
            <w:vAlign w:val="center"/>
          </w:tcPr>
          <w:p w14:paraId="34CFF2F2" w14:textId="77777777" w:rsidR="002863E3" w:rsidRPr="003B36C2" w:rsidRDefault="002863E3" w:rsidP="002863E3">
            <w:pPr>
              <w:rPr>
                <w:lang w:val="sr-Cyrl-CS"/>
              </w:rPr>
            </w:pPr>
          </w:p>
        </w:tc>
        <w:tc>
          <w:tcPr>
            <w:tcW w:w="1530" w:type="dxa"/>
            <w:vAlign w:val="center"/>
          </w:tcPr>
          <w:p w14:paraId="28A7F459" w14:textId="77777777" w:rsidR="002863E3" w:rsidRPr="003B36C2" w:rsidRDefault="002863E3" w:rsidP="002863E3">
            <w:pPr>
              <w:rPr>
                <w:lang w:val="sr-Cyrl-CS"/>
              </w:rPr>
            </w:pPr>
          </w:p>
        </w:tc>
        <w:tc>
          <w:tcPr>
            <w:tcW w:w="1542" w:type="dxa"/>
          </w:tcPr>
          <w:p w14:paraId="4E55CA48" w14:textId="77777777" w:rsidR="002863E3" w:rsidRPr="003B36C2" w:rsidRDefault="002863E3" w:rsidP="002863E3">
            <w:pPr>
              <w:rPr>
                <w:lang w:val="sr-Cyrl-CS"/>
              </w:rPr>
            </w:pPr>
          </w:p>
        </w:tc>
      </w:tr>
      <w:tr w:rsidR="002863E3" w:rsidRPr="003B36C2" w14:paraId="74642A64" w14:textId="77777777" w:rsidTr="008872DC">
        <w:trPr>
          <w:cantSplit/>
          <w:trHeight w:val="283"/>
          <w:jc w:val="center"/>
        </w:trPr>
        <w:tc>
          <w:tcPr>
            <w:tcW w:w="675" w:type="dxa"/>
          </w:tcPr>
          <w:p w14:paraId="016205DB" w14:textId="5851A843" w:rsidR="002863E3" w:rsidRPr="003B36C2" w:rsidRDefault="002863E3" w:rsidP="002863E3">
            <w:r w:rsidRPr="005F3A2B">
              <w:t>20</w:t>
            </w:r>
          </w:p>
        </w:tc>
        <w:tc>
          <w:tcPr>
            <w:tcW w:w="1275" w:type="dxa"/>
          </w:tcPr>
          <w:p w14:paraId="288765B2" w14:textId="499D80F4" w:rsidR="002863E3" w:rsidRPr="003B36C2" w:rsidRDefault="002863E3" w:rsidP="002863E3">
            <w:r w:rsidRPr="002648CF">
              <w:t>14190946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D552DE9" w14:textId="1C3CC333" w:rsidR="002863E3" w:rsidRPr="00B8135D" w:rsidRDefault="002863E3" w:rsidP="002863E3">
            <w:r w:rsidRPr="009C6E05">
              <w:t>Čelik okrugli C45 (Č.1530) fi25</w:t>
            </w:r>
          </w:p>
        </w:tc>
        <w:tc>
          <w:tcPr>
            <w:tcW w:w="2323" w:type="dxa"/>
            <w:vAlign w:val="center"/>
          </w:tcPr>
          <w:p w14:paraId="77CF3D96" w14:textId="77777777" w:rsidR="002863E3" w:rsidRPr="003B36C2" w:rsidRDefault="002863E3" w:rsidP="002863E3"/>
        </w:tc>
        <w:tc>
          <w:tcPr>
            <w:tcW w:w="720" w:type="dxa"/>
          </w:tcPr>
          <w:p w14:paraId="647AA857" w14:textId="05503B2E" w:rsidR="002863E3" w:rsidRPr="003B36C2" w:rsidRDefault="002863E3" w:rsidP="002863E3">
            <w:r w:rsidRPr="00CB51DF">
              <w:t xml:space="preserve"> kg</w:t>
            </w:r>
          </w:p>
        </w:tc>
        <w:tc>
          <w:tcPr>
            <w:tcW w:w="1350" w:type="dxa"/>
          </w:tcPr>
          <w:p w14:paraId="5098ED64" w14:textId="05C847DA" w:rsidR="002863E3" w:rsidRPr="003B36C2" w:rsidRDefault="002863E3" w:rsidP="002863E3">
            <w:pPr>
              <w:jc w:val="center"/>
            </w:pPr>
            <w:r>
              <w:t>46,</w:t>
            </w:r>
            <w:r w:rsidRPr="00CD36A1">
              <w:t>2</w:t>
            </w:r>
          </w:p>
        </w:tc>
        <w:tc>
          <w:tcPr>
            <w:tcW w:w="900" w:type="dxa"/>
            <w:shd w:val="clear" w:color="auto" w:fill="auto"/>
            <w:vAlign w:val="center"/>
          </w:tcPr>
          <w:p w14:paraId="15D802BA" w14:textId="4C8B5B21" w:rsidR="002863E3" w:rsidRPr="00DB1385" w:rsidRDefault="002863E3" w:rsidP="002863E3">
            <w:pPr>
              <w:rPr>
                <w:color w:val="FF0000"/>
                <w:lang w:val="sr-Cyrl-RS"/>
              </w:rPr>
            </w:pPr>
            <w:r w:rsidRPr="006B548E">
              <w:t>M019</w:t>
            </w:r>
          </w:p>
        </w:tc>
        <w:tc>
          <w:tcPr>
            <w:tcW w:w="1350" w:type="dxa"/>
            <w:vAlign w:val="center"/>
          </w:tcPr>
          <w:p w14:paraId="1AED548B" w14:textId="77777777" w:rsidR="002863E3" w:rsidRPr="003B36C2" w:rsidRDefault="002863E3" w:rsidP="002863E3">
            <w:pPr>
              <w:rPr>
                <w:lang w:val="sr-Cyrl-CS"/>
              </w:rPr>
            </w:pPr>
          </w:p>
        </w:tc>
        <w:tc>
          <w:tcPr>
            <w:tcW w:w="1440" w:type="dxa"/>
            <w:vAlign w:val="center"/>
          </w:tcPr>
          <w:p w14:paraId="1DD10A1A" w14:textId="77777777" w:rsidR="002863E3" w:rsidRPr="003B36C2" w:rsidRDefault="002863E3" w:rsidP="002863E3">
            <w:pPr>
              <w:rPr>
                <w:lang w:val="sr-Cyrl-CS"/>
              </w:rPr>
            </w:pPr>
          </w:p>
        </w:tc>
        <w:tc>
          <w:tcPr>
            <w:tcW w:w="1530" w:type="dxa"/>
            <w:vAlign w:val="center"/>
          </w:tcPr>
          <w:p w14:paraId="777D445C" w14:textId="77777777" w:rsidR="002863E3" w:rsidRPr="003B36C2" w:rsidRDefault="002863E3" w:rsidP="002863E3">
            <w:pPr>
              <w:rPr>
                <w:lang w:val="sr-Cyrl-CS"/>
              </w:rPr>
            </w:pPr>
          </w:p>
        </w:tc>
        <w:tc>
          <w:tcPr>
            <w:tcW w:w="1542" w:type="dxa"/>
          </w:tcPr>
          <w:p w14:paraId="1BB4711D" w14:textId="77777777" w:rsidR="002863E3" w:rsidRPr="003B36C2" w:rsidRDefault="002863E3" w:rsidP="002863E3">
            <w:pPr>
              <w:rPr>
                <w:lang w:val="sr-Cyrl-CS"/>
              </w:rPr>
            </w:pPr>
          </w:p>
        </w:tc>
      </w:tr>
      <w:tr w:rsidR="002863E3" w:rsidRPr="003B36C2" w14:paraId="3E372648" w14:textId="77777777" w:rsidTr="008872DC">
        <w:trPr>
          <w:cantSplit/>
          <w:trHeight w:val="283"/>
          <w:jc w:val="center"/>
        </w:trPr>
        <w:tc>
          <w:tcPr>
            <w:tcW w:w="675" w:type="dxa"/>
          </w:tcPr>
          <w:p w14:paraId="41BB3BC2" w14:textId="52CE81F5" w:rsidR="002863E3" w:rsidRPr="003B36C2" w:rsidRDefault="002863E3" w:rsidP="002863E3">
            <w:r w:rsidRPr="005F3A2B">
              <w:t>21</w:t>
            </w:r>
          </w:p>
        </w:tc>
        <w:tc>
          <w:tcPr>
            <w:tcW w:w="1275" w:type="dxa"/>
          </w:tcPr>
          <w:p w14:paraId="46F05E03" w14:textId="653A8AE4" w:rsidR="002863E3" w:rsidRPr="003B36C2" w:rsidRDefault="002863E3" w:rsidP="002863E3">
            <w:r w:rsidRPr="002648CF">
              <w:t>14230940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E537F72" w14:textId="7B77C7AB" w:rsidR="002863E3" w:rsidRPr="00B8135D" w:rsidRDefault="002863E3" w:rsidP="002863E3">
            <w:r w:rsidRPr="009C6E05">
              <w:t>Čelik okrugli C45 (Č.1530) fi30</w:t>
            </w:r>
          </w:p>
        </w:tc>
        <w:tc>
          <w:tcPr>
            <w:tcW w:w="2323" w:type="dxa"/>
            <w:vAlign w:val="center"/>
          </w:tcPr>
          <w:p w14:paraId="344CF089" w14:textId="77777777" w:rsidR="002863E3" w:rsidRPr="003B36C2" w:rsidRDefault="002863E3" w:rsidP="002863E3"/>
        </w:tc>
        <w:tc>
          <w:tcPr>
            <w:tcW w:w="720" w:type="dxa"/>
          </w:tcPr>
          <w:p w14:paraId="06B4937C" w14:textId="47945F7F" w:rsidR="002863E3" w:rsidRPr="003B36C2" w:rsidRDefault="002863E3" w:rsidP="002863E3">
            <w:r w:rsidRPr="00CB51DF">
              <w:t xml:space="preserve"> kg</w:t>
            </w:r>
          </w:p>
        </w:tc>
        <w:tc>
          <w:tcPr>
            <w:tcW w:w="1350" w:type="dxa"/>
          </w:tcPr>
          <w:p w14:paraId="588ABC1C" w14:textId="184DCAE7" w:rsidR="002863E3" w:rsidRPr="003B36C2" w:rsidRDefault="002863E3" w:rsidP="002863E3">
            <w:pPr>
              <w:jc w:val="center"/>
            </w:pPr>
            <w:r>
              <w:t>99,</w:t>
            </w:r>
            <w:r w:rsidRPr="00CD36A1">
              <w:t>9</w:t>
            </w:r>
          </w:p>
        </w:tc>
        <w:tc>
          <w:tcPr>
            <w:tcW w:w="900" w:type="dxa"/>
            <w:shd w:val="clear" w:color="auto" w:fill="auto"/>
            <w:vAlign w:val="center"/>
          </w:tcPr>
          <w:p w14:paraId="5D5F63A0" w14:textId="77A08EB1" w:rsidR="002863E3" w:rsidRPr="00DB1385" w:rsidRDefault="002863E3" w:rsidP="002863E3">
            <w:pPr>
              <w:rPr>
                <w:color w:val="FF0000"/>
                <w:lang w:val="sr-Cyrl-RS"/>
              </w:rPr>
            </w:pPr>
            <w:r w:rsidRPr="006B548E">
              <w:t>M046</w:t>
            </w:r>
          </w:p>
        </w:tc>
        <w:tc>
          <w:tcPr>
            <w:tcW w:w="1350" w:type="dxa"/>
            <w:vAlign w:val="center"/>
          </w:tcPr>
          <w:p w14:paraId="2F7DC8B8" w14:textId="77777777" w:rsidR="002863E3" w:rsidRPr="003B36C2" w:rsidRDefault="002863E3" w:rsidP="002863E3">
            <w:pPr>
              <w:rPr>
                <w:lang w:val="sr-Cyrl-CS"/>
              </w:rPr>
            </w:pPr>
          </w:p>
        </w:tc>
        <w:tc>
          <w:tcPr>
            <w:tcW w:w="1440" w:type="dxa"/>
            <w:vAlign w:val="center"/>
          </w:tcPr>
          <w:p w14:paraId="0789FB49" w14:textId="77777777" w:rsidR="002863E3" w:rsidRPr="003B36C2" w:rsidRDefault="002863E3" w:rsidP="002863E3">
            <w:pPr>
              <w:rPr>
                <w:lang w:val="sr-Cyrl-CS"/>
              </w:rPr>
            </w:pPr>
          </w:p>
        </w:tc>
        <w:tc>
          <w:tcPr>
            <w:tcW w:w="1530" w:type="dxa"/>
            <w:vAlign w:val="center"/>
          </w:tcPr>
          <w:p w14:paraId="5379DB16" w14:textId="77777777" w:rsidR="002863E3" w:rsidRPr="003B36C2" w:rsidRDefault="002863E3" w:rsidP="002863E3">
            <w:pPr>
              <w:rPr>
                <w:lang w:val="sr-Cyrl-CS"/>
              </w:rPr>
            </w:pPr>
          </w:p>
        </w:tc>
        <w:tc>
          <w:tcPr>
            <w:tcW w:w="1542" w:type="dxa"/>
          </w:tcPr>
          <w:p w14:paraId="04D6C458" w14:textId="77777777" w:rsidR="002863E3" w:rsidRPr="003B36C2" w:rsidRDefault="002863E3" w:rsidP="002863E3">
            <w:pPr>
              <w:rPr>
                <w:lang w:val="sr-Cyrl-CS"/>
              </w:rPr>
            </w:pPr>
          </w:p>
        </w:tc>
      </w:tr>
      <w:tr w:rsidR="002863E3" w:rsidRPr="003B36C2" w14:paraId="2BE4831E" w14:textId="77777777" w:rsidTr="008872DC">
        <w:trPr>
          <w:cantSplit/>
          <w:trHeight w:val="283"/>
          <w:jc w:val="center"/>
        </w:trPr>
        <w:tc>
          <w:tcPr>
            <w:tcW w:w="675" w:type="dxa"/>
          </w:tcPr>
          <w:p w14:paraId="64C4687A" w14:textId="11EB9241" w:rsidR="002863E3" w:rsidRPr="003B36C2" w:rsidRDefault="002863E3" w:rsidP="002863E3">
            <w:r w:rsidRPr="005F3A2B">
              <w:t>22</w:t>
            </w:r>
          </w:p>
        </w:tc>
        <w:tc>
          <w:tcPr>
            <w:tcW w:w="1275" w:type="dxa"/>
          </w:tcPr>
          <w:p w14:paraId="5DE905BB" w14:textId="1F1E3A9F" w:rsidR="002863E3" w:rsidRPr="003B36C2" w:rsidRDefault="002863E3" w:rsidP="002863E3">
            <w:r w:rsidRPr="002648CF">
              <w:t>14230940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F8DC8F9" w14:textId="0CF713F8" w:rsidR="002863E3" w:rsidRPr="00B8135D" w:rsidRDefault="002863E3" w:rsidP="002863E3">
            <w:r w:rsidRPr="009C6E05">
              <w:t>Čelik okrugli C45 (Č.1530) fi30</w:t>
            </w:r>
          </w:p>
        </w:tc>
        <w:tc>
          <w:tcPr>
            <w:tcW w:w="2323" w:type="dxa"/>
            <w:vAlign w:val="center"/>
          </w:tcPr>
          <w:p w14:paraId="0D63E3D5" w14:textId="77777777" w:rsidR="002863E3" w:rsidRPr="003B36C2" w:rsidRDefault="002863E3" w:rsidP="002863E3"/>
        </w:tc>
        <w:tc>
          <w:tcPr>
            <w:tcW w:w="720" w:type="dxa"/>
          </w:tcPr>
          <w:p w14:paraId="4C282105" w14:textId="4EF42652" w:rsidR="002863E3" w:rsidRPr="003B36C2" w:rsidRDefault="002863E3" w:rsidP="002863E3">
            <w:r w:rsidRPr="00CB51DF">
              <w:t xml:space="preserve"> kg</w:t>
            </w:r>
          </w:p>
        </w:tc>
        <w:tc>
          <w:tcPr>
            <w:tcW w:w="1350" w:type="dxa"/>
          </w:tcPr>
          <w:p w14:paraId="3A8790F6" w14:textId="773F0EF8" w:rsidR="002863E3" w:rsidRPr="003B36C2" w:rsidRDefault="002863E3" w:rsidP="002863E3">
            <w:pPr>
              <w:jc w:val="center"/>
            </w:pPr>
            <w:r>
              <w:t>99,</w:t>
            </w:r>
            <w:r w:rsidRPr="00CD36A1">
              <w:t>9</w:t>
            </w:r>
          </w:p>
        </w:tc>
        <w:tc>
          <w:tcPr>
            <w:tcW w:w="900" w:type="dxa"/>
            <w:shd w:val="clear" w:color="auto" w:fill="auto"/>
            <w:vAlign w:val="center"/>
          </w:tcPr>
          <w:p w14:paraId="7DD10687" w14:textId="3ACD1AA6" w:rsidR="002863E3" w:rsidRPr="00DB1385" w:rsidRDefault="002863E3" w:rsidP="002863E3">
            <w:pPr>
              <w:rPr>
                <w:color w:val="FF0000"/>
                <w:lang w:val="sr-Cyrl-RS"/>
              </w:rPr>
            </w:pPr>
            <w:r w:rsidRPr="006B548E">
              <w:t>M 006</w:t>
            </w:r>
          </w:p>
        </w:tc>
        <w:tc>
          <w:tcPr>
            <w:tcW w:w="1350" w:type="dxa"/>
            <w:vAlign w:val="center"/>
          </w:tcPr>
          <w:p w14:paraId="56F46F17" w14:textId="77777777" w:rsidR="002863E3" w:rsidRPr="003B36C2" w:rsidRDefault="002863E3" w:rsidP="002863E3">
            <w:pPr>
              <w:rPr>
                <w:lang w:val="sr-Cyrl-CS"/>
              </w:rPr>
            </w:pPr>
          </w:p>
        </w:tc>
        <w:tc>
          <w:tcPr>
            <w:tcW w:w="1440" w:type="dxa"/>
            <w:vAlign w:val="center"/>
          </w:tcPr>
          <w:p w14:paraId="7A569D8B" w14:textId="77777777" w:rsidR="002863E3" w:rsidRPr="003B36C2" w:rsidRDefault="002863E3" w:rsidP="002863E3">
            <w:pPr>
              <w:rPr>
                <w:lang w:val="sr-Cyrl-CS"/>
              </w:rPr>
            </w:pPr>
          </w:p>
        </w:tc>
        <w:tc>
          <w:tcPr>
            <w:tcW w:w="1530" w:type="dxa"/>
            <w:vAlign w:val="center"/>
          </w:tcPr>
          <w:p w14:paraId="67E6D5AE" w14:textId="77777777" w:rsidR="002863E3" w:rsidRPr="003B36C2" w:rsidRDefault="002863E3" w:rsidP="002863E3">
            <w:pPr>
              <w:rPr>
                <w:lang w:val="sr-Cyrl-CS"/>
              </w:rPr>
            </w:pPr>
          </w:p>
        </w:tc>
        <w:tc>
          <w:tcPr>
            <w:tcW w:w="1542" w:type="dxa"/>
          </w:tcPr>
          <w:p w14:paraId="1DA05B8A" w14:textId="77777777" w:rsidR="002863E3" w:rsidRPr="003B36C2" w:rsidRDefault="002863E3" w:rsidP="002863E3">
            <w:pPr>
              <w:rPr>
                <w:lang w:val="sr-Cyrl-CS"/>
              </w:rPr>
            </w:pPr>
          </w:p>
        </w:tc>
      </w:tr>
      <w:tr w:rsidR="002863E3" w:rsidRPr="003B36C2" w14:paraId="034ABFDC" w14:textId="77777777" w:rsidTr="008872DC">
        <w:trPr>
          <w:cantSplit/>
          <w:trHeight w:val="283"/>
          <w:jc w:val="center"/>
        </w:trPr>
        <w:tc>
          <w:tcPr>
            <w:tcW w:w="675" w:type="dxa"/>
          </w:tcPr>
          <w:p w14:paraId="7886E266" w14:textId="319794B6" w:rsidR="002863E3" w:rsidRPr="003B36C2" w:rsidRDefault="002863E3" w:rsidP="002863E3">
            <w:r w:rsidRPr="005F3A2B">
              <w:t>23</w:t>
            </w:r>
          </w:p>
        </w:tc>
        <w:tc>
          <w:tcPr>
            <w:tcW w:w="1275" w:type="dxa"/>
          </w:tcPr>
          <w:p w14:paraId="69A84E5A" w14:textId="6CEC1D0C" w:rsidR="002863E3" w:rsidRPr="003B36C2" w:rsidRDefault="002863E3" w:rsidP="002863E3">
            <w:r w:rsidRPr="002648CF">
              <w:t>14230940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8D2B0BA" w14:textId="29886A64" w:rsidR="002863E3" w:rsidRPr="00B8135D" w:rsidRDefault="002863E3" w:rsidP="002863E3">
            <w:r w:rsidRPr="009C6E05">
              <w:t>Čelik okrugli C45 (Č.1530) fi30</w:t>
            </w:r>
          </w:p>
        </w:tc>
        <w:tc>
          <w:tcPr>
            <w:tcW w:w="2323" w:type="dxa"/>
            <w:vAlign w:val="center"/>
          </w:tcPr>
          <w:p w14:paraId="45D2CE33" w14:textId="77777777" w:rsidR="002863E3" w:rsidRPr="003B36C2" w:rsidRDefault="002863E3" w:rsidP="002863E3"/>
        </w:tc>
        <w:tc>
          <w:tcPr>
            <w:tcW w:w="720" w:type="dxa"/>
          </w:tcPr>
          <w:p w14:paraId="433D5378" w14:textId="4718B513" w:rsidR="002863E3" w:rsidRPr="003B36C2" w:rsidRDefault="002863E3" w:rsidP="002863E3">
            <w:r w:rsidRPr="00CB51DF">
              <w:t xml:space="preserve"> kg</w:t>
            </w:r>
          </w:p>
        </w:tc>
        <w:tc>
          <w:tcPr>
            <w:tcW w:w="1350" w:type="dxa"/>
          </w:tcPr>
          <w:p w14:paraId="22B7ED60" w14:textId="53815801" w:rsidR="002863E3" w:rsidRPr="003B36C2" w:rsidRDefault="002863E3" w:rsidP="002863E3">
            <w:pPr>
              <w:jc w:val="center"/>
            </w:pPr>
            <w:r>
              <w:t>66,</w:t>
            </w:r>
            <w:r w:rsidRPr="00CD36A1">
              <w:t>6</w:t>
            </w:r>
          </w:p>
        </w:tc>
        <w:tc>
          <w:tcPr>
            <w:tcW w:w="900" w:type="dxa"/>
            <w:shd w:val="clear" w:color="auto" w:fill="auto"/>
            <w:vAlign w:val="center"/>
          </w:tcPr>
          <w:p w14:paraId="051A39FF" w14:textId="0C009740" w:rsidR="002863E3" w:rsidRPr="00DB1385" w:rsidRDefault="002863E3" w:rsidP="002863E3">
            <w:pPr>
              <w:rPr>
                <w:color w:val="FF0000"/>
                <w:lang w:val="sr-Cyrl-RS"/>
              </w:rPr>
            </w:pPr>
            <w:r w:rsidRPr="006B548E">
              <w:t>M 070</w:t>
            </w:r>
          </w:p>
        </w:tc>
        <w:tc>
          <w:tcPr>
            <w:tcW w:w="1350" w:type="dxa"/>
            <w:vAlign w:val="center"/>
          </w:tcPr>
          <w:p w14:paraId="5A2F8F00" w14:textId="77777777" w:rsidR="002863E3" w:rsidRPr="003B36C2" w:rsidRDefault="002863E3" w:rsidP="002863E3">
            <w:pPr>
              <w:rPr>
                <w:lang w:val="sr-Cyrl-CS"/>
              </w:rPr>
            </w:pPr>
          </w:p>
        </w:tc>
        <w:tc>
          <w:tcPr>
            <w:tcW w:w="1440" w:type="dxa"/>
            <w:vAlign w:val="center"/>
          </w:tcPr>
          <w:p w14:paraId="6D8DE902" w14:textId="77777777" w:rsidR="002863E3" w:rsidRPr="003B36C2" w:rsidRDefault="002863E3" w:rsidP="002863E3">
            <w:pPr>
              <w:rPr>
                <w:lang w:val="sr-Cyrl-CS"/>
              </w:rPr>
            </w:pPr>
          </w:p>
        </w:tc>
        <w:tc>
          <w:tcPr>
            <w:tcW w:w="1530" w:type="dxa"/>
            <w:vAlign w:val="center"/>
          </w:tcPr>
          <w:p w14:paraId="7830F526" w14:textId="77777777" w:rsidR="002863E3" w:rsidRPr="003B36C2" w:rsidRDefault="002863E3" w:rsidP="002863E3">
            <w:pPr>
              <w:rPr>
                <w:lang w:val="sr-Cyrl-CS"/>
              </w:rPr>
            </w:pPr>
          </w:p>
        </w:tc>
        <w:tc>
          <w:tcPr>
            <w:tcW w:w="1542" w:type="dxa"/>
          </w:tcPr>
          <w:p w14:paraId="0939A3BA" w14:textId="77777777" w:rsidR="002863E3" w:rsidRPr="003B36C2" w:rsidRDefault="002863E3" w:rsidP="002863E3">
            <w:pPr>
              <w:rPr>
                <w:lang w:val="sr-Cyrl-CS"/>
              </w:rPr>
            </w:pPr>
          </w:p>
        </w:tc>
      </w:tr>
      <w:tr w:rsidR="002863E3" w:rsidRPr="003B36C2" w14:paraId="7FACB8C2" w14:textId="77777777" w:rsidTr="008872DC">
        <w:trPr>
          <w:cantSplit/>
          <w:trHeight w:val="283"/>
          <w:jc w:val="center"/>
        </w:trPr>
        <w:tc>
          <w:tcPr>
            <w:tcW w:w="675" w:type="dxa"/>
          </w:tcPr>
          <w:p w14:paraId="65AF119E" w14:textId="2E1C886A" w:rsidR="002863E3" w:rsidRPr="003B36C2" w:rsidRDefault="002863E3" w:rsidP="002863E3">
            <w:r w:rsidRPr="005F3A2B">
              <w:t>24</w:t>
            </w:r>
          </w:p>
        </w:tc>
        <w:tc>
          <w:tcPr>
            <w:tcW w:w="1275" w:type="dxa"/>
          </w:tcPr>
          <w:p w14:paraId="0843CB2C" w14:textId="1B5CC9A6" w:rsidR="002863E3" w:rsidRPr="003B36C2" w:rsidRDefault="002863E3" w:rsidP="002863E3">
            <w:r w:rsidRPr="002648CF">
              <w:t>14240873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BD60943" w14:textId="7B3D9EBA" w:rsidR="002863E3" w:rsidRPr="00B8135D" w:rsidRDefault="002863E3" w:rsidP="002863E3">
            <w:r w:rsidRPr="009C6E05">
              <w:t>Čelik okrugli C22E (Č.1331) fi32</w:t>
            </w:r>
          </w:p>
        </w:tc>
        <w:tc>
          <w:tcPr>
            <w:tcW w:w="2323" w:type="dxa"/>
            <w:vAlign w:val="center"/>
          </w:tcPr>
          <w:p w14:paraId="4D2E249C" w14:textId="77777777" w:rsidR="002863E3" w:rsidRPr="003B36C2" w:rsidRDefault="002863E3" w:rsidP="002863E3"/>
        </w:tc>
        <w:tc>
          <w:tcPr>
            <w:tcW w:w="720" w:type="dxa"/>
          </w:tcPr>
          <w:p w14:paraId="7E3F4345" w14:textId="5D112B8F" w:rsidR="002863E3" w:rsidRPr="003B36C2" w:rsidRDefault="002863E3" w:rsidP="002863E3">
            <w:r w:rsidRPr="00CB51DF">
              <w:t xml:space="preserve"> kg</w:t>
            </w:r>
          </w:p>
        </w:tc>
        <w:tc>
          <w:tcPr>
            <w:tcW w:w="1350" w:type="dxa"/>
          </w:tcPr>
          <w:p w14:paraId="5C049CA9" w14:textId="553347D2" w:rsidR="002863E3" w:rsidRPr="003B36C2" w:rsidRDefault="002863E3" w:rsidP="002863E3">
            <w:pPr>
              <w:jc w:val="center"/>
            </w:pPr>
            <w:r>
              <w:t>2.460,</w:t>
            </w:r>
            <w:r w:rsidRPr="00CD36A1">
              <w:t>9</w:t>
            </w:r>
          </w:p>
        </w:tc>
        <w:tc>
          <w:tcPr>
            <w:tcW w:w="900" w:type="dxa"/>
            <w:shd w:val="clear" w:color="auto" w:fill="auto"/>
            <w:vAlign w:val="center"/>
          </w:tcPr>
          <w:p w14:paraId="37FADD21" w14:textId="46490114" w:rsidR="002863E3" w:rsidRPr="00DB1385" w:rsidRDefault="002863E3" w:rsidP="002863E3">
            <w:pPr>
              <w:rPr>
                <w:color w:val="FF0000"/>
                <w:lang w:val="sr-Cyrl-RS"/>
              </w:rPr>
            </w:pPr>
            <w:r w:rsidRPr="006B548E">
              <w:t>M</w:t>
            </w:r>
            <w:r>
              <w:rPr>
                <w:lang w:val="sr-Cyrl-RS"/>
              </w:rPr>
              <w:t>0</w:t>
            </w:r>
            <w:r w:rsidRPr="006B548E">
              <w:t>20</w:t>
            </w:r>
          </w:p>
        </w:tc>
        <w:tc>
          <w:tcPr>
            <w:tcW w:w="1350" w:type="dxa"/>
            <w:vAlign w:val="center"/>
          </w:tcPr>
          <w:p w14:paraId="2E021DBF" w14:textId="77777777" w:rsidR="002863E3" w:rsidRPr="003B36C2" w:rsidRDefault="002863E3" w:rsidP="002863E3">
            <w:pPr>
              <w:rPr>
                <w:lang w:val="sr-Cyrl-CS"/>
              </w:rPr>
            </w:pPr>
          </w:p>
        </w:tc>
        <w:tc>
          <w:tcPr>
            <w:tcW w:w="1440" w:type="dxa"/>
            <w:vAlign w:val="center"/>
          </w:tcPr>
          <w:p w14:paraId="223BEB4D" w14:textId="77777777" w:rsidR="002863E3" w:rsidRPr="003B36C2" w:rsidRDefault="002863E3" w:rsidP="002863E3">
            <w:pPr>
              <w:rPr>
                <w:lang w:val="sr-Cyrl-CS"/>
              </w:rPr>
            </w:pPr>
          </w:p>
        </w:tc>
        <w:tc>
          <w:tcPr>
            <w:tcW w:w="1530" w:type="dxa"/>
            <w:vAlign w:val="center"/>
          </w:tcPr>
          <w:p w14:paraId="6FBEA450" w14:textId="77777777" w:rsidR="002863E3" w:rsidRPr="003B36C2" w:rsidRDefault="002863E3" w:rsidP="002863E3">
            <w:pPr>
              <w:rPr>
                <w:lang w:val="sr-Cyrl-CS"/>
              </w:rPr>
            </w:pPr>
          </w:p>
        </w:tc>
        <w:tc>
          <w:tcPr>
            <w:tcW w:w="1542" w:type="dxa"/>
          </w:tcPr>
          <w:p w14:paraId="7FB28BDE" w14:textId="77777777" w:rsidR="002863E3" w:rsidRPr="003B36C2" w:rsidRDefault="002863E3" w:rsidP="002863E3">
            <w:pPr>
              <w:rPr>
                <w:lang w:val="sr-Cyrl-CS"/>
              </w:rPr>
            </w:pPr>
          </w:p>
        </w:tc>
      </w:tr>
      <w:tr w:rsidR="002863E3" w:rsidRPr="003B36C2" w14:paraId="5C288F33" w14:textId="77777777" w:rsidTr="008872DC">
        <w:trPr>
          <w:cantSplit/>
          <w:trHeight w:val="283"/>
          <w:jc w:val="center"/>
        </w:trPr>
        <w:tc>
          <w:tcPr>
            <w:tcW w:w="675" w:type="dxa"/>
          </w:tcPr>
          <w:p w14:paraId="2038E716" w14:textId="74416783" w:rsidR="002863E3" w:rsidRPr="003B36C2" w:rsidRDefault="002863E3" w:rsidP="002863E3">
            <w:r w:rsidRPr="005F3A2B">
              <w:t>25</w:t>
            </w:r>
          </w:p>
        </w:tc>
        <w:tc>
          <w:tcPr>
            <w:tcW w:w="1275" w:type="dxa"/>
          </w:tcPr>
          <w:p w14:paraId="4205ED2A" w14:textId="00B68D41" w:rsidR="002863E3" w:rsidRPr="003B36C2" w:rsidRDefault="002863E3" w:rsidP="002863E3">
            <w:r w:rsidRPr="002648CF">
              <w:t>14240873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8684A9B" w14:textId="29D1B4F5" w:rsidR="002863E3" w:rsidRPr="00B8135D" w:rsidRDefault="002863E3" w:rsidP="002863E3">
            <w:r w:rsidRPr="009C6E05">
              <w:t>Čelik okrugli C22E (Č.1331) fi32</w:t>
            </w:r>
          </w:p>
        </w:tc>
        <w:tc>
          <w:tcPr>
            <w:tcW w:w="2323" w:type="dxa"/>
            <w:vAlign w:val="center"/>
          </w:tcPr>
          <w:p w14:paraId="54032128" w14:textId="77777777" w:rsidR="002863E3" w:rsidRPr="003B36C2" w:rsidRDefault="002863E3" w:rsidP="002863E3"/>
        </w:tc>
        <w:tc>
          <w:tcPr>
            <w:tcW w:w="720" w:type="dxa"/>
          </w:tcPr>
          <w:p w14:paraId="171BD752" w14:textId="641A45C2" w:rsidR="002863E3" w:rsidRPr="003B36C2" w:rsidRDefault="002863E3" w:rsidP="002863E3">
            <w:r w:rsidRPr="00CB51DF">
              <w:t xml:space="preserve"> kg</w:t>
            </w:r>
          </w:p>
        </w:tc>
        <w:tc>
          <w:tcPr>
            <w:tcW w:w="1350" w:type="dxa"/>
          </w:tcPr>
          <w:p w14:paraId="22202BD3" w14:textId="21470698" w:rsidR="002863E3" w:rsidRPr="003B36C2" w:rsidRDefault="002863E3" w:rsidP="002863E3">
            <w:pPr>
              <w:jc w:val="center"/>
            </w:pPr>
            <w:r>
              <w:t>4.432,</w:t>
            </w:r>
            <w:r w:rsidRPr="00CD36A1">
              <w:t>0</w:t>
            </w:r>
          </w:p>
        </w:tc>
        <w:tc>
          <w:tcPr>
            <w:tcW w:w="900" w:type="dxa"/>
            <w:shd w:val="clear" w:color="auto" w:fill="auto"/>
            <w:vAlign w:val="center"/>
          </w:tcPr>
          <w:p w14:paraId="473DF89F" w14:textId="1E371A0F" w:rsidR="002863E3" w:rsidRPr="00DB1385" w:rsidRDefault="002863E3" w:rsidP="002863E3">
            <w:pPr>
              <w:rPr>
                <w:color w:val="FF0000"/>
                <w:lang w:val="sr-Cyrl-RS"/>
              </w:rPr>
            </w:pPr>
            <w:r w:rsidRPr="006B548E">
              <w:t>M046</w:t>
            </w:r>
          </w:p>
        </w:tc>
        <w:tc>
          <w:tcPr>
            <w:tcW w:w="1350" w:type="dxa"/>
            <w:vAlign w:val="center"/>
          </w:tcPr>
          <w:p w14:paraId="2F77C3BB" w14:textId="77777777" w:rsidR="002863E3" w:rsidRPr="003B36C2" w:rsidRDefault="002863E3" w:rsidP="002863E3">
            <w:pPr>
              <w:rPr>
                <w:lang w:val="sr-Cyrl-CS"/>
              </w:rPr>
            </w:pPr>
          </w:p>
        </w:tc>
        <w:tc>
          <w:tcPr>
            <w:tcW w:w="1440" w:type="dxa"/>
            <w:vAlign w:val="center"/>
          </w:tcPr>
          <w:p w14:paraId="209C99DA" w14:textId="77777777" w:rsidR="002863E3" w:rsidRPr="003B36C2" w:rsidRDefault="002863E3" w:rsidP="002863E3">
            <w:pPr>
              <w:rPr>
                <w:lang w:val="sr-Cyrl-CS"/>
              </w:rPr>
            </w:pPr>
          </w:p>
        </w:tc>
        <w:tc>
          <w:tcPr>
            <w:tcW w:w="1530" w:type="dxa"/>
            <w:vAlign w:val="center"/>
          </w:tcPr>
          <w:p w14:paraId="32C70D86" w14:textId="77777777" w:rsidR="002863E3" w:rsidRPr="003B36C2" w:rsidRDefault="002863E3" w:rsidP="002863E3">
            <w:pPr>
              <w:rPr>
                <w:lang w:val="sr-Cyrl-CS"/>
              </w:rPr>
            </w:pPr>
          </w:p>
        </w:tc>
        <w:tc>
          <w:tcPr>
            <w:tcW w:w="1542" w:type="dxa"/>
          </w:tcPr>
          <w:p w14:paraId="195E928B" w14:textId="77777777" w:rsidR="002863E3" w:rsidRPr="003B36C2" w:rsidRDefault="002863E3" w:rsidP="002863E3">
            <w:pPr>
              <w:rPr>
                <w:lang w:val="sr-Cyrl-CS"/>
              </w:rPr>
            </w:pPr>
          </w:p>
        </w:tc>
      </w:tr>
      <w:tr w:rsidR="002863E3" w:rsidRPr="003B36C2" w14:paraId="04E3852C" w14:textId="77777777" w:rsidTr="008872DC">
        <w:trPr>
          <w:cantSplit/>
          <w:trHeight w:val="283"/>
          <w:jc w:val="center"/>
        </w:trPr>
        <w:tc>
          <w:tcPr>
            <w:tcW w:w="675" w:type="dxa"/>
          </w:tcPr>
          <w:p w14:paraId="1B0A73EB" w14:textId="34B8974B" w:rsidR="002863E3" w:rsidRPr="003B36C2" w:rsidRDefault="002863E3" w:rsidP="002863E3">
            <w:r w:rsidRPr="005F3A2B">
              <w:t>26</w:t>
            </w:r>
          </w:p>
        </w:tc>
        <w:tc>
          <w:tcPr>
            <w:tcW w:w="1275" w:type="dxa"/>
          </w:tcPr>
          <w:p w14:paraId="7B0DB06B" w14:textId="4C6B888F" w:rsidR="002863E3" w:rsidRPr="003B36C2" w:rsidRDefault="002863E3" w:rsidP="002863E3">
            <w:r w:rsidRPr="002648CF">
              <w:t>14240873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73605F6" w14:textId="4AE7F657" w:rsidR="002863E3" w:rsidRPr="00B8135D" w:rsidRDefault="002863E3" w:rsidP="002863E3">
            <w:r w:rsidRPr="009C6E05">
              <w:t xml:space="preserve">Čelik okrugli C22E (Č.1331) fi32 </w:t>
            </w:r>
          </w:p>
        </w:tc>
        <w:tc>
          <w:tcPr>
            <w:tcW w:w="2323" w:type="dxa"/>
            <w:vAlign w:val="center"/>
          </w:tcPr>
          <w:p w14:paraId="4E8F8968" w14:textId="77777777" w:rsidR="002863E3" w:rsidRPr="003B36C2" w:rsidRDefault="002863E3" w:rsidP="002863E3"/>
        </w:tc>
        <w:tc>
          <w:tcPr>
            <w:tcW w:w="720" w:type="dxa"/>
          </w:tcPr>
          <w:p w14:paraId="739728DB" w14:textId="2AE15E9E" w:rsidR="002863E3" w:rsidRPr="003B36C2" w:rsidRDefault="002863E3" w:rsidP="002863E3">
            <w:r w:rsidRPr="00CB51DF">
              <w:t xml:space="preserve"> kg</w:t>
            </w:r>
          </w:p>
        </w:tc>
        <w:tc>
          <w:tcPr>
            <w:tcW w:w="1350" w:type="dxa"/>
          </w:tcPr>
          <w:p w14:paraId="09073DBE" w14:textId="303C2ACA" w:rsidR="002863E3" w:rsidRPr="003B36C2" w:rsidRDefault="002863E3" w:rsidP="002863E3">
            <w:pPr>
              <w:jc w:val="center"/>
            </w:pPr>
            <w:r>
              <w:t>17.037,</w:t>
            </w:r>
            <w:r w:rsidRPr="00CD36A1">
              <w:t>0</w:t>
            </w:r>
          </w:p>
        </w:tc>
        <w:tc>
          <w:tcPr>
            <w:tcW w:w="900" w:type="dxa"/>
            <w:shd w:val="clear" w:color="auto" w:fill="auto"/>
            <w:vAlign w:val="center"/>
          </w:tcPr>
          <w:p w14:paraId="75D84FF4" w14:textId="79A5B43A" w:rsidR="002863E3" w:rsidRPr="00DB1385" w:rsidRDefault="002863E3" w:rsidP="002863E3">
            <w:pPr>
              <w:rPr>
                <w:color w:val="FF0000"/>
                <w:lang w:val="sr-Cyrl-RS"/>
              </w:rPr>
            </w:pPr>
            <w:r w:rsidRPr="006B548E">
              <w:t>M 012</w:t>
            </w:r>
          </w:p>
        </w:tc>
        <w:tc>
          <w:tcPr>
            <w:tcW w:w="1350" w:type="dxa"/>
            <w:vAlign w:val="center"/>
          </w:tcPr>
          <w:p w14:paraId="06802ABF" w14:textId="77777777" w:rsidR="002863E3" w:rsidRPr="003B36C2" w:rsidRDefault="002863E3" w:rsidP="002863E3">
            <w:pPr>
              <w:rPr>
                <w:lang w:val="sr-Cyrl-CS"/>
              </w:rPr>
            </w:pPr>
          </w:p>
        </w:tc>
        <w:tc>
          <w:tcPr>
            <w:tcW w:w="1440" w:type="dxa"/>
            <w:vAlign w:val="center"/>
          </w:tcPr>
          <w:p w14:paraId="7DF49276" w14:textId="77777777" w:rsidR="002863E3" w:rsidRPr="003B36C2" w:rsidRDefault="002863E3" w:rsidP="002863E3">
            <w:pPr>
              <w:rPr>
                <w:lang w:val="sr-Cyrl-CS"/>
              </w:rPr>
            </w:pPr>
          </w:p>
        </w:tc>
        <w:tc>
          <w:tcPr>
            <w:tcW w:w="1530" w:type="dxa"/>
            <w:vAlign w:val="center"/>
          </w:tcPr>
          <w:p w14:paraId="2AA3B819" w14:textId="77777777" w:rsidR="002863E3" w:rsidRPr="003B36C2" w:rsidRDefault="002863E3" w:rsidP="002863E3">
            <w:pPr>
              <w:rPr>
                <w:lang w:val="sr-Cyrl-CS"/>
              </w:rPr>
            </w:pPr>
          </w:p>
        </w:tc>
        <w:tc>
          <w:tcPr>
            <w:tcW w:w="1542" w:type="dxa"/>
          </w:tcPr>
          <w:p w14:paraId="65DA5B0A" w14:textId="77777777" w:rsidR="002863E3" w:rsidRPr="003B36C2" w:rsidRDefault="002863E3" w:rsidP="002863E3">
            <w:pPr>
              <w:rPr>
                <w:lang w:val="sr-Cyrl-CS"/>
              </w:rPr>
            </w:pPr>
          </w:p>
        </w:tc>
      </w:tr>
      <w:tr w:rsidR="002863E3" w:rsidRPr="003B36C2" w14:paraId="71502225" w14:textId="77777777" w:rsidTr="008872DC">
        <w:trPr>
          <w:cantSplit/>
          <w:trHeight w:val="283"/>
          <w:jc w:val="center"/>
        </w:trPr>
        <w:tc>
          <w:tcPr>
            <w:tcW w:w="675" w:type="dxa"/>
          </w:tcPr>
          <w:p w14:paraId="2778AA19" w14:textId="5A81B4BA" w:rsidR="002863E3" w:rsidRPr="003B36C2" w:rsidRDefault="002863E3" w:rsidP="002863E3">
            <w:r w:rsidRPr="005F3A2B">
              <w:lastRenderedPageBreak/>
              <w:t>27</w:t>
            </w:r>
          </w:p>
        </w:tc>
        <w:tc>
          <w:tcPr>
            <w:tcW w:w="1275" w:type="dxa"/>
          </w:tcPr>
          <w:p w14:paraId="5B225500" w14:textId="68D66BDD" w:rsidR="002863E3" w:rsidRPr="003B36C2" w:rsidRDefault="002863E3" w:rsidP="002863E3">
            <w:r w:rsidRPr="002648CF">
              <w:t>14290944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F23CB9F" w14:textId="64E7503E" w:rsidR="002863E3" w:rsidRPr="00B8135D" w:rsidRDefault="002863E3" w:rsidP="002863E3">
            <w:r w:rsidRPr="009C6E05">
              <w:t>Čelik okrugli C45 (Č.1530) fi40</w:t>
            </w:r>
          </w:p>
        </w:tc>
        <w:tc>
          <w:tcPr>
            <w:tcW w:w="2323" w:type="dxa"/>
            <w:vAlign w:val="center"/>
          </w:tcPr>
          <w:p w14:paraId="2B477ECF" w14:textId="77777777" w:rsidR="002863E3" w:rsidRPr="003B36C2" w:rsidRDefault="002863E3" w:rsidP="002863E3"/>
        </w:tc>
        <w:tc>
          <w:tcPr>
            <w:tcW w:w="720" w:type="dxa"/>
          </w:tcPr>
          <w:p w14:paraId="70D8A230" w14:textId="0F653560" w:rsidR="002863E3" w:rsidRPr="003B36C2" w:rsidRDefault="002863E3" w:rsidP="002863E3">
            <w:r w:rsidRPr="00CB51DF">
              <w:t xml:space="preserve"> kg</w:t>
            </w:r>
          </w:p>
        </w:tc>
        <w:tc>
          <w:tcPr>
            <w:tcW w:w="1350" w:type="dxa"/>
          </w:tcPr>
          <w:p w14:paraId="41D30738" w14:textId="287E7F81" w:rsidR="002863E3" w:rsidRPr="003B36C2" w:rsidRDefault="002863E3" w:rsidP="002863E3">
            <w:pPr>
              <w:jc w:val="center"/>
            </w:pPr>
            <w:r>
              <w:t>709,</w:t>
            </w:r>
            <w:r w:rsidRPr="00CD36A1">
              <w:t>9</w:t>
            </w:r>
          </w:p>
        </w:tc>
        <w:tc>
          <w:tcPr>
            <w:tcW w:w="900" w:type="dxa"/>
            <w:shd w:val="clear" w:color="auto" w:fill="auto"/>
            <w:vAlign w:val="center"/>
          </w:tcPr>
          <w:p w14:paraId="57C8CBE1" w14:textId="4C741040" w:rsidR="002863E3" w:rsidRPr="00DB1385" w:rsidRDefault="002863E3" w:rsidP="002863E3">
            <w:pPr>
              <w:rPr>
                <w:color w:val="FF0000"/>
                <w:lang w:val="sr-Cyrl-RS"/>
              </w:rPr>
            </w:pPr>
            <w:r w:rsidRPr="006B548E">
              <w:t>M019</w:t>
            </w:r>
          </w:p>
        </w:tc>
        <w:tc>
          <w:tcPr>
            <w:tcW w:w="1350" w:type="dxa"/>
            <w:vAlign w:val="center"/>
          </w:tcPr>
          <w:p w14:paraId="4D425D17" w14:textId="77777777" w:rsidR="002863E3" w:rsidRPr="003B36C2" w:rsidRDefault="002863E3" w:rsidP="002863E3">
            <w:pPr>
              <w:rPr>
                <w:lang w:val="sr-Cyrl-CS"/>
              </w:rPr>
            </w:pPr>
          </w:p>
        </w:tc>
        <w:tc>
          <w:tcPr>
            <w:tcW w:w="1440" w:type="dxa"/>
            <w:vAlign w:val="center"/>
          </w:tcPr>
          <w:p w14:paraId="05FA19D8" w14:textId="77777777" w:rsidR="002863E3" w:rsidRPr="003B36C2" w:rsidRDefault="002863E3" w:rsidP="002863E3">
            <w:pPr>
              <w:rPr>
                <w:lang w:val="sr-Cyrl-CS"/>
              </w:rPr>
            </w:pPr>
          </w:p>
        </w:tc>
        <w:tc>
          <w:tcPr>
            <w:tcW w:w="1530" w:type="dxa"/>
            <w:vAlign w:val="center"/>
          </w:tcPr>
          <w:p w14:paraId="66BE28D1" w14:textId="77777777" w:rsidR="002863E3" w:rsidRPr="003B36C2" w:rsidRDefault="002863E3" w:rsidP="002863E3">
            <w:pPr>
              <w:rPr>
                <w:lang w:val="sr-Cyrl-CS"/>
              </w:rPr>
            </w:pPr>
          </w:p>
        </w:tc>
        <w:tc>
          <w:tcPr>
            <w:tcW w:w="1542" w:type="dxa"/>
          </w:tcPr>
          <w:p w14:paraId="2830C05B" w14:textId="77777777" w:rsidR="002863E3" w:rsidRPr="003B36C2" w:rsidRDefault="002863E3" w:rsidP="002863E3">
            <w:pPr>
              <w:rPr>
                <w:lang w:val="sr-Cyrl-CS"/>
              </w:rPr>
            </w:pPr>
          </w:p>
        </w:tc>
      </w:tr>
      <w:tr w:rsidR="002863E3" w:rsidRPr="003B36C2" w14:paraId="5734F857" w14:textId="77777777" w:rsidTr="008872DC">
        <w:trPr>
          <w:cantSplit/>
          <w:trHeight w:val="283"/>
          <w:jc w:val="center"/>
        </w:trPr>
        <w:tc>
          <w:tcPr>
            <w:tcW w:w="675" w:type="dxa"/>
          </w:tcPr>
          <w:p w14:paraId="2A3AE366" w14:textId="2129818D" w:rsidR="002863E3" w:rsidRPr="003B36C2" w:rsidRDefault="002863E3" w:rsidP="002863E3">
            <w:r w:rsidRPr="005F3A2B">
              <w:t>28</w:t>
            </w:r>
          </w:p>
        </w:tc>
        <w:tc>
          <w:tcPr>
            <w:tcW w:w="1275" w:type="dxa"/>
          </w:tcPr>
          <w:p w14:paraId="30328092" w14:textId="42C217B5" w:rsidR="002863E3" w:rsidRPr="003B36C2" w:rsidRDefault="002863E3" w:rsidP="002863E3">
            <w:r w:rsidRPr="002648CF">
              <w:t>14290944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C7B2394" w14:textId="6BAA1FC4" w:rsidR="002863E3" w:rsidRPr="00B8135D" w:rsidRDefault="002863E3" w:rsidP="002863E3">
            <w:r w:rsidRPr="009C6E05">
              <w:t xml:space="preserve">Čelik okrugli C45 (Č.1530) fi40 </w:t>
            </w:r>
          </w:p>
        </w:tc>
        <w:tc>
          <w:tcPr>
            <w:tcW w:w="2323" w:type="dxa"/>
            <w:vAlign w:val="center"/>
          </w:tcPr>
          <w:p w14:paraId="3B10A3A2" w14:textId="77777777" w:rsidR="002863E3" w:rsidRPr="003B36C2" w:rsidRDefault="002863E3" w:rsidP="002863E3"/>
        </w:tc>
        <w:tc>
          <w:tcPr>
            <w:tcW w:w="720" w:type="dxa"/>
          </w:tcPr>
          <w:p w14:paraId="0862408B" w14:textId="52CCE95E" w:rsidR="002863E3" w:rsidRPr="003B36C2" w:rsidRDefault="002863E3" w:rsidP="002863E3">
            <w:r w:rsidRPr="00CB51DF">
              <w:t xml:space="preserve"> kg</w:t>
            </w:r>
          </w:p>
        </w:tc>
        <w:tc>
          <w:tcPr>
            <w:tcW w:w="1350" w:type="dxa"/>
          </w:tcPr>
          <w:p w14:paraId="3C52BAEF" w14:textId="76AF3973" w:rsidR="002863E3" w:rsidRPr="003B36C2" w:rsidRDefault="002863E3" w:rsidP="002863E3">
            <w:pPr>
              <w:jc w:val="center"/>
            </w:pPr>
            <w:r>
              <w:t>1.500,</w:t>
            </w:r>
            <w:r w:rsidRPr="00CD36A1">
              <w:t>0</w:t>
            </w:r>
          </w:p>
        </w:tc>
        <w:tc>
          <w:tcPr>
            <w:tcW w:w="900" w:type="dxa"/>
            <w:shd w:val="clear" w:color="auto" w:fill="auto"/>
            <w:vAlign w:val="center"/>
          </w:tcPr>
          <w:p w14:paraId="4CDA43A2" w14:textId="6CD70D92" w:rsidR="002863E3" w:rsidRPr="00DB1385" w:rsidRDefault="002863E3" w:rsidP="002863E3">
            <w:pPr>
              <w:rPr>
                <w:color w:val="FF0000"/>
                <w:lang w:val="sr-Cyrl-RS"/>
              </w:rPr>
            </w:pPr>
            <w:r w:rsidRPr="006B548E">
              <w:t>M 012</w:t>
            </w:r>
          </w:p>
        </w:tc>
        <w:tc>
          <w:tcPr>
            <w:tcW w:w="1350" w:type="dxa"/>
            <w:vAlign w:val="center"/>
          </w:tcPr>
          <w:p w14:paraId="6C616B66" w14:textId="77777777" w:rsidR="002863E3" w:rsidRPr="003B36C2" w:rsidRDefault="002863E3" w:rsidP="002863E3">
            <w:pPr>
              <w:rPr>
                <w:lang w:val="sr-Cyrl-CS"/>
              </w:rPr>
            </w:pPr>
          </w:p>
        </w:tc>
        <w:tc>
          <w:tcPr>
            <w:tcW w:w="1440" w:type="dxa"/>
            <w:vAlign w:val="center"/>
          </w:tcPr>
          <w:p w14:paraId="7062282E" w14:textId="77777777" w:rsidR="002863E3" w:rsidRPr="003B36C2" w:rsidRDefault="002863E3" w:rsidP="002863E3">
            <w:pPr>
              <w:rPr>
                <w:lang w:val="sr-Cyrl-CS"/>
              </w:rPr>
            </w:pPr>
          </w:p>
        </w:tc>
        <w:tc>
          <w:tcPr>
            <w:tcW w:w="1530" w:type="dxa"/>
            <w:vAlign w:val="center"/>
          </w:tcPr>
          <w:p w14:paraId="00AC5DEF" w14:textId="77777777" w:rsidR="002863E3" w:rsidRPr="003B36C2" w:rsidRDefault="002863E3" w:rsidP="002863E3">
            <w:pPr>
              <w:rPr>
                <w:lang w:val="sr-Cyrl-CS"/>
              </w:rPr>
            </w:pPr>
          </w:p>
        </w:tc>
        <w:tc>
          <w:tcPr>
            <w:tcW w:w="1542" w:type="dxa"/>
          </w:tcPr>
          <w:p w14:paraId="6F9C389E" w14:textId="77777777" w:rsidR="002863E3" w:rsidRPr="003B36C2" w:rsidRDefault="002863E3" w:rsidP="002863E3">
            <w:pPr>
              <w:rPr>
                <w:lang w:val="sr-Cyrl-CS"/>
              </w:rPr>
            </w:pPr>
          </w:p>
        </w:tc>
      </w:tr>
      <w:tr w:rsidR="002863E3" w:rsidRPr="003B36C2" w14:paraId="1F276709" w14:textId="77777777" w:rsidTr="008872DC">
        <w:trPr>
          <w:cantSplit/>
          <w:trHeight w:val="283"/>
          <w:jc w:val="center"/>
        </w:trPr>
        <w:tc>
          <w:tcPr>
            <w:tcW w:w="675" w:type="dxa"/>
          </w:tcPr>
          <w:p w14:paraId="2627F90C" w14:textId="6DEFD5D2" w:rsidR="002863E3" w:rsidRPr="003B36C2" w:rsidRDefault="002863E3" w:rsidP="002863E3">
            <w:r w:rsidRPr="005F3A2B">
              <w:t>29</w:t>
            </w:r>
          </w:p>
        </w:tc>
        <w:tc>
          <w:tcPr>
            <w:tcW w:w="1275" w:type="dxa"/>
          </w:tcPr>
          <w:p w14:paraId="668A1A39" w14:textId="45856252" w:rsidR="002863E3" w:rsidRPr="003B36C2" w:rsidRDefault="002863E3" w:rsidP="002863E3">
            <w:r w:rsidRPr="002648CF">
              <w:t>14300958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B1CE6E1" w14:textId="01D1B26B" w:rsidR="002863E3" w:rsidRPr="00B8135D" w:rsidRDefault="002863E3" w:rsidP="002863E3">
            <w:r w:rsidRPr="009C6E05">
              <w:t xml:space="preserve">Čelik okrugli C45E (Č.1531) fi42 </w:t>
            </w:r>
          </w:p>
        </w:tc>
        <w:tc>
          <w:tcPr>
            <w:tcW w:w="2323" w:type="dxa"/>
            <w:vAlign w:val="center"/>
          </w:tcPr>
          <w:p w14:paraId="7ED22E56" w14:textId="77777777" w:rsidR="002863E3" w:rsidRPr="003B36C2" w:rsidRDefault="002863E3" w:rsidP="002863E3"/>
        </w:tc>
        <w:tc>
          <w:tcPr>
            <w:tcW w:w="720" w:type="dxa"/>
          </w:tcPr>
          <w:p w14:paraId="604888F5" w14:textId="154C405C" w:rsidR="002863E3" w:rsidRPr="003B36C2" w:rsidRDefault="002863E3" w:rsidP="002863E3">
            <w:r w:rsidRPr="00CB51DF">
              <w:t xml:space="preserve"> kg</w:t>
            </w:r>
          </w:p>
        </w:tc>
        <w:tc>
          <w:tcPr>
            <w:tcW w:w="1350" w:type="dxa"/>
          </w:tcPr>
          <w:p w14:paraId="59BB189C" w14:textId="19D3FE3C" w:rsidR="002863E3" w:rsidRPr="003B36C2" w:rsidRDefault="002863E3" w:rsidP="002863E3">
            <w:pPr>
              <w:jc w:val="center"/>
            </w:pPr>
            <w:r>
              <w:t>326,</w:t>
            </w:r>
            <w:r w:rsidRPr="00CD36A1">
              <w:t>4</w:t>
            </w:r>
          </w:p>
        </w:tc>
        <w:tc>
          <w:tcPr>
            <w:tcW w:w="900" w:type="dxa"/>
            <w:shd w:val="clear" w:color="auto" w:fill="auto"/>
            <w:vAlign w:val="center"/>
          </w:tcPr>
          <w:p w14:paraId="79AC114E" w14:textId="0D331562" w:rsidR="002863E3" w:rsidRPr="00DB1385" w:rsidRDefault="002863E3" w:rsidP="002863E3">
            <w:pPr>
              <w:rPr>
                <w:color w:val="FF0000"/>
                <w:lang w:val="sr-Cyrl-RS"/>
              </w:rPr>
            </w:pPr>
            <w:r w:rsidRPr="006B548E">
              <w:t>M046</w:t>
            </w:r>
          </w:p>
        </w:tc>
        <w:tc>
          <w:tcPr>
            <w:tcW w:w="1350" w:type="dxa"/>
            <w:vAlign w:val="center"/>
          </w:tcPr>
          <w:p w14:paraId="5920C81C" w14:textId="77777777" w:rsidR="002863E3" w:rsidRPr="003B36C2" w:rsidRDefault="002863E3" w:rsidP="002863E3">
            <w:pPr>
              <w:rPr>
                <w:lang w:val="sr-Cyrl-CS"/>
              </w:rPr>
            </w:pPr>
          </w:p>
        </w:tc>
        <w:tc>
          <w:tcPr>
            <w:tcW w:w="1440" w:type="dxa"/>
            <w:vAlign w:val="center"/>
          </w:tcPr>
          <w:p w14:paraId="59A9ADDE" w14:textId="77777777" w:rsidR="002863E3" w:rsidRPr="003B36C2" w:rsidRDefault="002863E3" w:rsidP="002863E3">
            <w:pPr>
              <w:rPr>
                <w:lang w:val="sr-Cyrl-CS"/>
              </w:rPr>
            </w:pPr>
          </w:p>
        </w:tc>
        <w:tc>
          <w:tcPr>
            <w:tcW w:w="1530" w:type="dxa"/>
            <w:vAlign w:val="center"/>
          </w:tcPr>
          <w:p w14:paraId="5D7FF35D" w14:textId="77777777" w:rsidR="002863E3" w:rsidRPr="003B36C2" w:rsidRDefault="002863E3" w:rsidP="002863E3">
            <w:pPr>
              <w:rPr>
                <w:lang w:val="sr-Cyrl-CS"/>
              </w:rPr>
            </w:pPr>
          </w:p>
        </w:tc>
        <w:tc>
          <w:tcPr>
            <w:tcW w:w="1542" w:type="dxa"/>
          </w:tcPr>
          <w:p w14:paraId="10A82F33" w14:textId="77777777" w:rsidR="002863E3" w:rsidRPr="003B36C2" w:rsidRDefault="002863E3" w:rsidP="002863E3">
            <w:pPr>
              <w:rPr>
                <w:lang w:val="sr-Cyrl-CS"/>
              </w:rPr>
            </w:pPr>
          </w:p>
        </w:tc>
      </w:tr>
      <w:tr w:rsidR="002863E3" w:rsidRPr="003B36C2" w14:paraId="3E5ED0C5" w14:textId="77777777" w:rsidTr="008872DC">
        <w:trPr>
          <w:cantSplit/>
          <w:trHeight w:val="283"/>
          <w:jc w:val="center"/>
        </w:trPr>
        <w:tc>
          <w:tcPr>
            <w:tcW w:w="675" w:type="dxa"/>
          </w:tcPr>
          <w:p w14:paraId="45A87DE4" w14:textId="5C5999FA" w:rsidR="002863E3" w:rsidRPr="003B36C2" w:rsidRDefault="002863E3" w:rsidP="002863E3">
            <w:r w:rsidRPr="005F3A2B">
              <w:t>30</w:t>
            </w:r>
          </w:p>
        </w:tc>
        <w:tc>
          <w:tcPr>
            <w:tcW w:w="1275" w:type="dxa"/>
          </w:tcPr>
          <w:p w14:paraId="6BF26174" w14:textId="5E6C7A0D" w:rsidR="002863E3" w:rsidRPr="003B36C2" w:rsidRDefault="002863E3" w:rsidP="002863E3">
            <w:r w:rsidRPr="002648CF">
              <w:t>14300958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C917FDF" w14:textId="433984C0" w:rsidR="002863E3" w:rsidRPr="00B8135D" w:rsidRDefault="002863E3" w:rsidP="002863E3">
            <w:r w:rsidRPr="009C6E05">
              <w:t xml:space="preserve">Čelik okrugli C45E (Č.1531) fi42 </w:t>
            </w:r>
          </w:p>
        </w:tc>
        <w:tc>
          <w:tcPr>
            <w:tcW w:w="2323" w:type="dxa"/>
            <w:vAlign w:val="center"/>
          </w:tcPr>
          <w:p w14:paraId="04E37B09" w14:textId="77777777" w:rsidR="002863E3" w:rsidRPr="003B36C2" w:rsidRDefault="002863E3" w:rsidP="002863E3"/>
        </w:tc>
        <w:tc>
          <w:tcPr>
            <w:tcW w:w="720" w:type="dxa"/>
          </w:tcPr>
          <w:p w14:paraId="25F3C6C3" w14:textId="29F7EB54" w:rsidR="002863E3" w:rsidRPr="003B36C2" w:rsidRDefault="002863E3" w:rsidP="002863E3">
            <w:r w:rsidRPr="00CB51DF">
              <w:t xml:space="preserve"> kg</w:t>
            </w:r>
          </w:p>
        </w:tc>
        <w:tc>
          <w:tcPr>
            <w:tcW w:w="1350" w:type="dxa"/>
          </w:tcPr>
          <w:p w14:paraId="141CED0D" w14:textId="673C1BB6" w:rsidR="002863E3" w:rsidRPr="003B36C2" w:rsidRDefault="002863E3" w:rsidP="002863E3">
            <w:pPr>
              <w:jc w:val="center"/>
            </w:pPr>
            <w:r>
              <w:t>391,</w:t>
            </w:r>
            <w:r w:rsidRPr="00CD36A1">
              <w:t>7</w:t>
            </w:r>
          </w:p>
        </w:tc>
        <w:tc>
          <w:tcPr>
            <w:tcW w:w="900" w:type="dxa"/>
            <w:shd w:val="clear" w:color="auto" w:fill="auto"/>
            <w:vAlign w:val="center"/>
          </w:tcPr>
          <w:p w14:paraId="34BEC6C4" w14:textId="4667C15F" w:rsidR="002863E3" w:rsidRPr="00DB1385" w:rsidRDefault="002863E3" w:rsidP="002863E3">
            <w:pPr>
              <w:rPr>
                <w:color w:val="FF0000"/>
                <w:lang w:val="sr-Cyrl-RS"/>
              </w:rPr>
            </w:pPr>
            <w:r w:rsidRPr="006B548E">
              <w:t>M 012</w:t>
            </w:r>
          </w:p>
        </w:tc>
        <w:tc>
          <w:tcPr>
            <w:tcW w:w="1350" w:type="dxa"/>
            <w:vAlign w:val="center"/>
          </w:tcPr>
          <w:p w14:paraId="15DC2C24" w14:textId="77777777" w:rsidR="002863E3" w:rsidRPr="003B36C2" w:rsidRDefault="002863E3" w:rsidP="002863E3">
            <w:pPr>
              <w:rPr>
                <w:lang w:val="sr-Cyrl-CS"/>
              </w:rPr>
            </w:pPr>
          </w:p>
        </w:tc>
        <w:tc>
          <w:tcPr>
            <w:tcW w:w="1440" w:type="dxa"/>
            <w:vAlign w:val="center"/>
          </w:tcPr>
          <w:p w14:paraId="3A9619E0" w14:textId="77777777" w:rsidR="002863E3" w:rsidRPr="003B36C2" w:rsidRDefault="002863E3" w:rsidP="002863E3">
            <w:pPr>
              <w:rPr>
                <w:lang w:val="sr-Cyrl-CS"/>
              </w:rPr>
            </w:pPr>
          </w:p>
        </w:tc>
        <w:tc>
          <w:tcPr>
            <w:tcW w:w="1530" w:type="dxa"/>
            <w:vAlign w:val="center"/>
          </w:tcPr>
          <w:p w14:paraId="2B6B7414" w14:textId="77777777" w:rsidR="002863E3" w:rsidRPr="003B36C2" w:rsidRDefault="002863E3" w:rsidP="002863E3">
            <w:pPr>
              <w:rPr>
                <w:lang w:val="sr-Cyrl-CS"/>
              </w:rPr>
            </w:pPr>
          </w:p>
        </w:tc>
        <w:tc>
          <w:tcPr>
            <w:tcW w:w="1542" w:type="dxa"/>
          </w:tcPr>
          <w:p w14:paraId="5450E49A" w14:textId="77777777" w:rsidR="002863E3" w:rsidRPr="003B36C2" w:rsidRDefault="002863E3" w:rsidP="002863E3">
            <w:pPr>
              <w:rPr>
                <w:lang w:val="sr-Cyrl-CS"/>
              </w:rPr>
            </w:pPr>
          </w:p>
        </w:tc>
      </w:tr>
      <w:tr w:rsidR="002863E3" w:rsidRPr="003B36C2" w14:paraId="36B3DA8F" w14:textId="77777777" w:rsidTr="008872DC">
        <w:trPr>
          <w:cantSplit/>
          <w:trHeight w:val="283"/>
          <w:jc w:val="center"/>
        </w:trPr>
        <w:tc>
          <w:tcPr>
            <w:tcW w:w="675" w:type="dxa"/>
          </w:tcPr>
          <w:p w14:paraId="567BF3D3" w14:textId="445BED67" w:rsidR="002863E3" w:rsidRPr="003B36C2" w:rsidRDefault="002863E3" w:rsidP="002863E3">
            <w:r w:rsidRPr="005F3A2B">
              <w:t>31</w:t>
            </w:r>
          </w:p>
        </w:tc>
        <w:tc>
          <w:tcPr>
            <w:tcW w:w="1275" w:type="dxa"/>
          </w:tcPr>
          <w:p w14:paraId="6C45D2D2" w14:textId="63D6EBA7" w:rsidR="002863E3" w:rsidRPr="003B36C2" w:rsidRDefault="002863E3" w:rsidP="002863E3">
            <w:r w:rsidRPr="002648CF">
              <w:t>14310874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DB5B514" w14:textId="60848485" w:rsidR="002863E3" w:rsidRPr="00B8135D" w:rsidRDefault="002863E3" w:rsidP="002863E3">
            <w:r w:rsidRPr="009C6E05">
              <w:t xml:space="preserve">Čelik okrugli C22E (Č.1331) fi45 </w:t>
            </w:r>
          </w:p>
        </w:tc>
        <w:tc>
          <w:tcPr>
            <w:tcW w:w="2323" w:type="dxa"/>
            <w:vAlign w:val="center"/>
          </w:tcPr>
          <w:p w14:paraId="4EF0A498" w14:textId="77777777" w:rsidR="002863E3" w:rsidRPr="003B36C2" w:rsidRDefault="002863E3" w:rsidP="002863E3"/>
        </w:tc>
        <w:tc>
          <w:tcPr>
            <w:tcW w:w="720" w:type="dxa"/>
          </w:tcPr>
          <w:p w14:paraId="00E73D61" w14:textId="066D1DCB" w:rsidR="002863E3" w:rsidRPr="003B36C2" w:rsidRDefault="002863E3" w:rsidP="002863E3">
            <w:r w:rsidRPr="00CB51DF">
              <w:t xml:space="preserve"> kg</w:t>
            </w:r>
          </w:p>
        </w:tc>
        <w:tc>
          <w:tcPr>
            <w:tcW w:w="1350" w:type="dxa"/>
          </w:tcPr>
          <w:p w14:paraId="422A63C4" w14:textId="13FF4050" w:rsidR="002863E3" w:rsidRPr="003B36C2" w:rsidRDefault="002863E3" w:rsidP="002863E3">
            <w:pPr>
              <w:jc w:val="center"/>
            </w:pPr>
            <w:r>
              <w:t>17.000,</w:t>
            </w:r>
            <w:r w:rsidRPr="00CD36A1">
              <w:t>0</w:t>
            </w:r>
          </w:p>
        </w:tc>
        <w:tc>
          <w:tcPr>
            <w:tcW w:w="900" w:type="dxa"/>
            <w:shd w:val="clear" w:color="auto" w:fill="auto"/>
            <w:vAlign w:val="center"/>
          </w:tcPr>
          <w:p w14:paraId="6F423283" w14:textId="5BBDF79F" w:rsidR="002863E3" w:rsidRPr="00DB1385" w:rsidRDefault="002863E3" w:rsidP="002863E3">
            <w:pPr>
              <w:rPr>
                <w:color w:val="FF0000"/>
                <w:lang w:val="sr-Cyrl-RS"/>
              </w:rPr>
            </w:pPr>
            <w:r w:rsidRPr="006B548E">
              <w:t>M 012</w:t>
            </w:r>
          </w:p>
        </w:tc>
        <w:tc>
          <w:tcPr>
            <w:tcW w:w="1350" w:type="dxa"/>
            <w:vAlign w:val="center"/>
          </w:tcPr>
          <w:p w14:paraId="5998CEDD" w14:textId="77777777" w:rsidR="002863E3" w:rsidRPr="003B36C2" w:rsidRDefault="002863E3" w:rsidP="002863E3">
            <w:pPr>
              <w:rPr>
                <w:lang w:val="sr-Cyrl-CS"/>
              </w:rPr>
            </w:pPr>
          </w:p>
        </w:tc>
        <w:tc>
          <w:tcPr>
            <w:tcW w:w="1440" w:type="dxa"/>
            <w:vAlign w:val="center"/>
          </w:tcPr>
          <w:p w14:paraId="5644D71D" w14:textId="77777777" w:rsidR="002863E3" w:rsidRPr="003B36C2" w:rsidRDefault="002863E3" w:rsidP="002863E3">
            <w:pPr>
              <w:rPr>
                <w:lang w:val="sr-Cyrl-CS"/>
              </w:rPr>
            </w:pPr>
          </w:p>
        </w:tc>
        <w:tc>
          <w:tcPr>
            <w:tcW w:w="1530" w:type="dxa"/>
            <w:vAlign w:val="center"/>
          </w:tcPr>
          <w:p w14:paraId="29FD63C8" w14:textId="77777777" w:rsidR="002863E3" w:rsidRPr="003B36C2" w:rsidRDefault="002863E3" w:rsidP="002863E3">
            <w:pPr>
              <w:rPr>
                <w:lang w:val="sr-Cyrl-CS"/>
              </w:rPr>
            </w:pPr>
          </w:p>
        </w:tc>
        <w:tc>
          <w:tcPr>
            <w:tcW w:w="1542" w:type="dxa"/>
          </w:tcPr>
          <w:p w14:paraId="78E9A6E0" w14:textId="77777777" w:rsidR="002863E3" w:rsidRPr="003B36C2" w:rsidRDefault="002863E3" w:rsidP="002863E3">
            <w:pPr>
              <w:rPr>
                <w:lang w:val="sr-Cyrl-CS"/>
              </w:rPr>
            </w:pPr>
          </w:p>
        </w:tc>
      </w:tr>
      <w:tr w:rsidR="002863E3" w:rsidRPr="003B36C2" w14:paraId="2E0D1DE6" w14:textId="77777777" w:rsidTr="008872DC">
        <w:trPr>
          <w:cantSplit/>
          <w:trHeight w:val="283"/>
          <w:jc w:val="center"/>
        </w:trPr>
        <w:tc>
          <w:tcPr>
            <w:tcW w:w="675" w:type="dxa"/>
          </w:tcPr>
          <w:p w14:paraId="2CD46B1B" w14:textId="03289D5C" w:rsidR="002863E3" w:rsidRPr="003B36C2" w:rsidRDefault="002863E3" w:rsidP="002863E3">
            <w:r w:rsidRPr="005F3A2B">
              <w:t>32</w:t>
            </w:r>
          </w:p>
        </w:tc>
        <w:tc>
          <w:tcPr>
            <w:tcW w:w="1275" w:type="dxa"/>
          </w:tcPr>
          <w:p w14:paraId="6C1DA566" w14:textId="7C23BE1B" w:rsidR="002863E3" w:rsidRPr="003B36C2" w:rsidRDefault="002863E3" w:rsidP="002863E3">
            <w:r w:rsidRPr="002648CF">
              <w:t>14330948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85F3BE8" w14:textId="6DDA7450" w:rsidR="002863E3" w:rsidRPr="00B8135D" w:rsidRDefault="002863E3" w:rsidP="002863E3">
            <w:r w:rsidRPr="009C6E05">
              <w:t xml:space="preserve">Čelik okrugli C45 (Č.1530) fi50 </w:t>
            </w:r>
          </w:p>
        </w:tc>
        <w:tc>
          <w:tcPr>
            <w:tcW w:w="2323" w:type="dxa"/>
            <w:vAlign w:val="center"/>
          </w:tcPr>
          <w:p w14:paraId="088A04E2" w14:textId="77777777" w:rsidR="002863E3" w:rsidRPr="003B36C2" w:rsidRDefault="002863E3" w:rsidP="002863E3"/>
        </w:tc>
        <w:tc>
          <w:tcPr>
            <w:tcW w:w="720" w:type="dxa"/>
          </w:tcPr>
          <w:p w14:paraId="31E9FE29" w14:textId="1CCD6BA0" w:rsidR="002863E3" w:rsidRPr="003B36C2" w:rsidRDefault="002863E3" w:rsidP="002863E3">
            <w:r w:rsidRPr="00CB51DF">
              <w:t xml:space="preserve"> kg</w:t>
            </w:r>
          </w:p>
        </w:tc>
        <w:tc>
          <w:tcPr>
            <w:tcW w:w="1350" w:type="dxa"/>
          </w:tcPr>
          <w:p w14:paraId="78C83D3D" w14:textId="41795342" w:rsidR="002863E3" w:rsidRPr="003B36C2" w:rsidRDefault="002863E3" w:rsidP="002863E3">
            <w:pPr>
              <w:jc w:val="center"/>
            </w:pPr>
            <w:r>
              <w:t>369,</w:t>
            </w:r>
            <w:r w:rsidRPr="00CD36A1">
              <w:t>8</w:t>
            </w:r>
          </w:p>
        </w:tc>
        <w:tc>
          <w:tcPr>
            <w:tcW w:w="900" w:type="dxa"/>
            <w:shd w:val="clear" w:color="auto" w:fill="auto"/>
            <w:vAlign w:val="center"/>
          </w:tcPr>
          <w:p w14:paraId="34E23EE7" w14:textId="7B449AFE" w:rsidR="002863E3" w:rsidRPr="00DB1385" w:rsidRDefault="002863E3" w:rsidP="002863E3">
            <w:pPr>
              <w:rPr>
                <w:color w:val="FF0000"/>
                <w:lang w:val="sr-Cyrl-RS"/>
              </w:rPr>
            </w:pPr>
            <w:r w:rsidRPr="006B548E">
              <w:t>M</w:t>
            </w:r>
            <w:r>
              <w:rPr>
                <w:lang w:val="sr-Cyrl-RS"/>
              </w:rPr>
              <w:t xml:space="preserve"> </w:t>
            </w:r>
            <w:r w:rsidRPr="006B548E">
              <w:t>046</w:t>
            </w:r>
          </w:p>
        </w:tc>
        <w:tc>
          <w:tcPr>
            <w:tcW w:w="1350" w:type="dxa"/>
            <w:vAlign w:val="center"/>
          </w:tcPr>
          <w:p w14:paraId="6693F391" w14:textId="77777777" w:rsidR="002863E3" w:rsidRPr="003B36C2" w:rsidRDefault="002863E3" w:rsidP="002863E3">
            <w:pPr>
              <w:rPr>
                <w:lang w:val="sr-Cyrl-CS"/>
              </w:rPr>
            </w:pPr>
          </w:p>
        </w:tc>
        <w:tc>
          <w:tcPr>
            <w:tcW w:w="1440" w:type="dxa"/>
            <w:vAlign w:val="center"/>
          </w:tcPr>
          <w:p w14:paraId="54F3DEBC" w14:textId="77777777" w:rsidR="002863E3" w:rsidRPr="003B36C2" w:rsidRDefault="002863E3" w:rsidP="002863E3">
            <w:pPr>
              <w:rPr>
                <w:lang w:val="sr-Cyrl-CS"/>
              </w:rPr>
            </w:pPr>
          </w:p>
        </w:tc>
        <w:tc>
          <w:tcPr>
            <w:tcW w:w="1530" w:type="dxa"/>
            <w:vAlign w:val="center"/>
          </w:tcPr>
          <w:p w14:paraId="2AB4C311" w14:textId="77777777" w:rsidR="002863E3" w:rsidRPr="003B36C2" w:rsidRDefault="002863E3" w:rsidP="002863E3">
            <w:pPr>
              <w:rPr>
                <w:lang w:val="sr-Cyrl-CS"/>
              </w:rPr>
            </w:pPr>
          </w:p>
        </w:tc>
        <w:tc>
          <w:tcPr>
            <w:tcW w:w="1542" w:type="dxa"/>
          </w:tcPr>
          <w:p w14:paraId="73AC24CF" w14:textId="77777777" w:rsidR="002863E3" w:rsidRPr="003B36C2" w:rsidRDefault="002863E3" w:rsidP="002863E3">
            <w:pPr>
              <w:rPr>
                <w:lang w:val="sr-Cyrl-CS"/>
              </w:rPr>
            </w:pPr>
          </w:p>
        </w:tc>
      </w:tr>
      <w:tr w:rsidR="002863E3" w:rsidRPr="003B36C2" w14:paraId="249552FC" w14:textId="77777777" w:rsidTr="008872DC">
        <w:trPr>
          <w:cantSplit/>
          <w:trHeight w:val="283"/>
          <w:jc w:val="center"/>
        </w:trPr>
        <w:tc>
          <w:tcPr>
            <w:tcW w:w="675" w:type="dxa"/>
          </w:tcPr>
          <w:p w14:paraId="4840CE68" w14:textId="7E2A8165" w:rsidR="002863E3" w:rsidRPr="003B36C2" w:rsidRDefault="002863E3" w:rsidP="002863E3">
            <w:r w:rsidRPr="005F3A2B">
              <w:t>33</w:t>
            </w:r>
          </w:p>
        </w:tc>
        <w:tc>
          <w:tcPr>
            <w:tcW w:w="1275" w:type="dxa"/>
          </w:tcPr>
          <w:p w14:paraId="793B3B0D" w14:textId="122F535D" w:rsidR="002863E3" w:rsidRPr="003B36C2" w:rsidRDefault="002863E3" w:rsidP="002863E3">
            <w:r w:rsidRPr="002648CF">
              <w:t>14330948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05568AA" w14:textId="39A344E7" w:rsidR="002863E3" w:rsidRPr="00B8135D" w:rsidRDefault="002863E3" w:rsidP="002863E3">
            <w:r w:rsidRPr="009C6E05">
              <w:t>Čelik okrugli C45 (Č.1530) fi50</w:t>
            </w:r>
          </w:p>
        </w:tc>
        <w:tc>
          <w:tcPr>
            <w:tcW w:w="2323" w:type="dxa"/>
            <w:vAlign w:val="center"/>
          </w:tcPr>
          <w:p w14:paraId="179D4735" w14:textId="77777777" w:rsidR="002863E3" w:rsidRPr="003B36C2" w:rsidRDefault="002863E3" w:rsidP="002863E3"/>
        </w:tc>
        <w:tc>
          <w:tcPr>
            <w:tcW w:w="720" w:type="dxa"/>
          </w:tcPr>
          <w:p w14:paraId="07C18311" w14:textId="0372815D" w:rsidR="002863E3" w:rsidRPr="003B36C2" w:rsidRDefault="002863E3" w:rsidP="002863E3">
            <w:r w:rsidRPr="00CB51DF">
              <w:t xml:space="preserve"> kg</w:t>
            </w:r>
          </w:p>
        </w:tc>
        <w:tc>
          <w:tcPr>
            <w:tcW w:w="1350" w:type="dxa"/>
          </w:tcPr>
          <w:p w14:paraId="25CDC93E" w14:textId="7F58F85B" w:rsidR="002863E3" w:rsidRPr="003B36C2" w:rsidRDefault="002863E3" w:rsidP="002863E3">
            <w:pPr>
              <w:jc w:val="center"/>
            </w:pPr>
            <w:r>
              <w:t>184,</w:t>
            </w:r>
            <w:r w:rsidRPr="00CD36A1">
              <w:t>9</w:t>
            </w:r>
          </w:p>
        </w:tc>
        <w:tc>
          <w:tcPr>
            <w:tcW w:w="900" w:type="dxa"/>
            <w:shd w:val="clear" w:color="auto" w:fill="auto"/>
            <w:vAlign w:val="center"/>
          </w:tcPr>
          <w:p w14:paraId="62AE0D7D" w14:textId="62D7B3E1" w:rsidR="002863E3" w:rsidRPr="00DB1385" w:rsidRDefault="002863E3" w:rsidP="002863E3">
            <w:pPr>
              <w:rPr>
                <w:color w:val="FF0000"/>
                <w:lang w:val="sr-Cyrl-RS"/>
              </w:rPr>
            </w:pPr>
            <w:r w:rsidRPr="006B548E">
              <w:t>M 006</w:t>
            </w:r>
          </w:p>
        </w:tc>
        <w:tc>
          <w:tcPr>
            <w:tcW w:w="1350" w:type="dxa"/>
            <w:vAlign w:val="center"/>
          </w:tcPr>
          <w:p w14:paraId="4A485691" w14:textId="77777777" w:rsidR="002863E3" w:rsidRPr="003B36C2" w:rsidRDefault="002863E3" w:rsidP="002863E3">
            <w:pPr>
              <w:rPr>
                <w:lang w:val="sr-Cyrl-CS"/>
              </w:rPr>
            </w:pPr>
          </w:p>
        </w:tc>
        <w:tc>
          <w:tcPr>
            <w:tcW w:w="1440" w:type="dxa"/>
            <w:vAlign w:val="center"/>
          </w:tcPr>
          <w:p w14:paraId="542DD091" w14:textId="77777777" w:rsidR="002863E3" w:rsidRPr="003B36C2" w:rsidRDefault="002863E3" w:rsidP="002863E3">
            <w:pPr>
              <w:rPr>
                <w:lang w:val="sr-Cyrl-CS"/>
              </w:rPr>
            </w:pPr>
          </w:p>
        </w:tc>
        <w:tc>
          <w:tcPr>
            <w:tcW w:w="1530" w:type="dxa"/>
            <w:vAlign w:val="center"/>
          </w:tcPr>
          <w:p w14:paraId="7CA726FC" w14:textId="77777777" w:rsidR="002863E3" w:rsidRPr="003B36C2" w:rsidRDefault="002863E3" w:rsidP="002863E3">
            <w:pPr>
              <w:rPr>
                <w:lang w:val="sr-Cyrl-CS"/>
              </w:rPr>
            </w:pPr>
          </w:p>
        </w:tc>
        <w:tc>
          <w:tcPr>
            <w:tcW w:w="1542" w:type="dxa"/>
          </w:tcPr>
          <w:p w14:paraId="338F895C" w14:textId="77777777" w:rsidR="002863E3" w:rsidRPr="003B36C2" w:rsidRDefault="002863E3" w:rsidP="002863E3">
            <w:pPr>
              <w:rPr>
                <w:lang w:val="sr-Cyrl-CS"/>
              </w:rPr>
            </w:pPr>
          </w:p>
        </w:tc>
      </w:tr>
      <w:tr w:rsidR="002863E3" w:rsidRPr="003B36C2" w14:paraId="1049C2E6" w14:textId="77777777" w:rsidTr="008872DC">
        <w:trPr>
          <w:cantSplit/>
          <w:trHeight w:val="283"/>
          <w:jc w:val="center"/>
        </w:trPr>
        <w:tc>
          <w:tcPr>
            <w:tcW w:w="675" w:type="dxa"/>
          </w:tcPr>
          <w:p w14:paraId="0F9D48BE" w14:textId="50D92852" w:rsidR="002863E3" w:rsidRPr="003B36C2" w:rsidRDefault="002863E3" w:rsidP="002863E3">
            <w:r w:rsidRPr="005F3A2B">
              <w:t>34</w:t>
            </w:r>
          </w:p>
        </w:tc>
        <w:tc>
          <w:tcPr>
            <w:tcW w:w="1275" w:type="dxa"/>
          </w:tcPr>
          <w:p w14:paraId="1FFC6789" w14:textId="0EA15B48" w:rsidR="002863E3" w:rsidRPr="003B36C2" w:rsidRDefault="002863E3" w:rsidP="002863E3">
            <w:r w:rsidRPr="002648CF">
              <w:t>14330948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11CA353" w14:textId="0A012AFC" w:rsidR="002863E3" w:rsidRPr="00B8135D" w:rsidRDefault="002863E3" w:rsidP="002863E3">
            <w:r w:rsidRPr="009C6E05">
              <w:t xml:space="preserve">Čelik okrugli C45 (Č.1530) fi50 </w:t>
            </w:r>
          </w:p>
        </w:tc>
        <w:tc>
          <w:tcPr>
            <w:tcW w:w="2323" w:type="dxa"/>
            <w:vAlign w:val="center"/>
          </w:tcPr>
          <w:p w14:paraId="32B2759A" w14:textId="77777777" w:rsidR="002863E3" w:rsidRPr="003B36C2" w:rsidRDefault="002863E3" w:rsidP="002863E3"/>
        </w:tc>
        <w:tc>
          <w:tcPr>
            <w:tcW w:w="720" w:type="dxa"/>
          </w:tcPr>
          <w:p w14:paraId="0356759B" w14:textId="63CCEB03" w:rsidR="002863E3" w:rsidRPr="003B36C2" w:rsidRDefault="002863E3" w:rsidP="002863E3">
            <w:r w:rsidRPr="00CB51DF">
              <w:t xml:space="preserve"> kg</w:t>
            </w:r>
          </w:p>
        </w:tc>
        <w:tc>
          <w:tcPr>
            <w:tcW w:w="1350" w:type="dxa"/>
          </w:tcPr>
          <w:p w14:paraId="26EA7AED" w14:textId="7BC8EEE5" w:rsidR="002863E3" w:rsidRPr="003B36C2" w:rsidRDefault="002863E3" w:rsidP="002863E3">
            <w:pPr>
              <w:jc w:val="center"/>
            </w:pPr>
            <w:r>
              <w:t>1,386,</w:t>
            </w:r>
            <w:r w:rsidRPr="00CD36A1">
              <w:t>9</w:t>
            </w:r>
          </w:p>
        </w:tc>
        <w:tc>
          <w:tcPr>
            <w:tcW w:w="900" w:type="dxa"/>
            <w:shd w:val="clear" w:color="auto" w:fill="auto"/>
            <w:vAlign w:val="center"/>
          </w:tcPr>
          <w:p w14:paraId="0C7A91BE" w14:textId="4F82EFFE" w:rsidR="002863E3" w:rsidRPr="00DB1385" w:rsidRDefault="002863E3" w:rsidP="002863E3">
            <w:pPr>
              <w:rPr>
                <w:color w:val="FF0000"/>
                <w:lang w:val="sr-Cyrl-RS"/>
              </w:rPr>
            </w:pPr>
            <w:r w:rsidRPr="006B548E">
              <w:t>M 012</w:t>
            </w:r>
          </w:p>
        </w:tc>
        <w:tc>
          <w:tcPr>
            <w:tcW w:w="1350" w:type="dxa"/>
            <w:vAlign w:val="center"/>
          </w:tcPr>
          <w:p w14:paraId="5535EFFA" w14:textId="77777777" w:rsidR="002863E3" w:rsidRPr="003B36C2" w:rsidRDefault="002863E3" w:rsidP="002863E3">
            <w:pPr>
              <w:rPr>
                <w:lang w:val="sr-Cyrl-CS"/>
              </w:rPr>
            </w:pPr>
          </w:p>
        </w:tc>
        <w:tc>
          <w:tcPr>
            <w:tcW w:w="1440" w:type="dxa"/>
            <w:vAlign w:val="center"/>
          </w:tcPr>
          <w:p w14:paraId="11442E61" w14:textId="77777777" w:rsidR="002863E3" w:rsidRPr="003B36C2" w:rsidRDefault="002863E3" w:rsidP="002863E3">
            <w:pPr>
              <w:rPr>
                <w:lang w:val="sr-Cyrl-CS"/>
              </w:rPr>
            </w:pPr>
          </w:p>
        </w:tc>
        <w:tc>
          <w:tcPr>
            <w:tcW w:w="1530" w:type="dxa"/>
            <w:vAlign w:val="center"/>
          </w:tcPr>
          <w:p w14:paraId="7FB3E992" w14:textId="77777777" w:rsidR="002863E3" w:rsidRPr="003B36C2" w:rsidRDefault="002863E3" w:rsidP="002863E3">
            <w:pPr>
              <w:rPr>
                <w:lang w:val="sr-Cyrl-CS"/>
              </w:rPr>
            </w:pPr>
          </w:p>
        </w:tc>
        <w:tc>
          <w:tcPr>
            <w:tcW w:w="1542" w:type="dxa"/>
          </w:tcPr>
          <w:p w14:paraId="341477EE" w14:textId="77777777" w:rsidR="002863E3" w:rsidRPr="003B36C2" w:rsidRDefault="002863E3" w:rsidP="002863E3">
            <w:pPr>
              <w:rPr>
                <w:lang w:val="sr-Cyrl-CS"/>
              </w:rPr>
            </w:pPr>
          </w:p>
        </w:tc>
      </w:tr>
      <w:tr w:rsidR="002863E3" w:rsidRPr="003B36C2" w14:paraId="75542BB0" w14:textId="77777777" w:rsidTr="008872DC">
        <w:trPr>
          <w:cantSplit/>
          <w:trHeight w:val="283"/>
          <w:jc w:val="center"/>
        </w:trPr>
        <w:tc>
          <w:tcPr>
            <w:tcW w:w="675" w:type="dxa"/>
          </w:tcPr>
          <w:p w14:paraId="78C6B86F" w14:textId="53AC2F38" w:rsidR="002863E3" w:rsidRPr="003B36C2" w:rsidRDefault="002863E3" w:rsidP="002863E3">
            <w:r w:rsidRPr="005F3A2B">
              <w:t>35</w:t>
            </w:r>
          </w:p>
        </w:tc>
        <w:tc>
          <w:tcPr>
            <w:tcW w:w="1275" w:type="dxa"/>
          </w:tcPr>
          <w:p w14:paraId="7A9E7414" w14:textId="7342DBB1" w:rsidR="002863E3" w:rsidRPr="003B36C2" w:rsidRDefault="002863E3" w:rsidP="002863E3">
            <w:r w:rsidRPr="002648CF">
              <w:t>14340954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BD829EA" w14:textId="076627F1" w:rsidR="002863E3" w:rsidRPr="00B8135D" w:rsidRDefault="002863E3" w:rsidP="002863E3">
            <w:r w:rsidRPr="009C6E05">
              <w:t xml:space="preserve">Čelik okrugli C45E (Č.1531) fi55 </w:t>
            </w:r>
          </w:p>
        </w:tc>
        <w:tc>
          <w:tcPr>
            <w:tcW w:w="2323" w:type="dxa"/>
            <w:vAlign w:val="center"/>
          </w:tcPr>
          <w:p w14:paraId="1ECCB939" w14:textId="77777777" w:rsidR="002863E3" w:rsidRPr="003B36C2" w:rsidRDefault="002863E3" w:rsidP="002863E3"/>
        </w:tc>
        <w:tc>
          <w:tcPr>
            <w:tcW w:w="720" w:type="dxa"/>
          </w:tcPr>
          <w:p w14:paraId="2EEA7090" w14:textId="6545BD63" w:rsidR="002863E3" w:rsidRPr="003B36C2" w:rsidRDefault="002863E3" w:rsidP="002863E3">
            <w:r w:rsidRPr="00CB51DF">
              <w:t xml:space="preserve"> kg</w:t>
            </w:r>
          </w:p>
        </w:tc>
        <w:tc>
          <w:tcPr>
            <w:tcW w:w="1350" w:type="dxa"/>
          </w:tcPr>
          <w:p w14:paraId="72ED0845" w14:textId="5258C66C" w:rsidR="002863E3" w:rsidRPr="003B36C2" w:rsidRDefault="002863E3" w:rsidP="002863E3">
            <w:pPr>
              <w:jc w:val="center"/>
            </w:pPr>
            <w:r>
              <w:t>111,</w:t>
            </w:r>
            <w:r w:rsidRPr="00CD36A1">
              <w:t>9</w:t>
            </w:r>
          </w:p>
        </w:tc>
        <w:tc>
          <w:tcPr>
            <w:tcW w:w="900" w:type="dxa"/>
            <w:shd w:val="clear" w:color="auto" w:fill="auto"/>
            <w:vAlign w:val="center"/>
          </w:tcPr>
          <w:p w14:paraId="0A63359B" w14:textId="75D76455" w:rsidR="002863E3" w:rsidRPr="00DB1385" w:rsidRDefault="002863E3" w:rsidP="002863E3">
            <w:pPr>
              <w:rPr>
                <w:color w:val="FF0000"/>
                <w:lang w:val="sr-Cyrl-RS"/>
              </w:rPr>
            </w:pPr>
            <w:r w:rsidRPr="006B548E">
              <w:t>M</w:t>
            </w:r>
            <w:r>
              <w:t xml:space="preserve"> </w:t>
            </w:r>
            <w:r w:rsidRPr="006B548E">
              <w:t>016</w:t>
            </w:r>
          </w:p>
        </w:tc>
        <w:tc>
          <w:tcPr>
            <w:tcW w:w="1350" w:type="dxa"/>
            <w:vAlign w:val="center"/>
          </w:tcPr>
          <w:p w14:paraId="1B0C3C93" w14:textId="77777777" w:rsidR="002863E3" w:rsidRPr="003B36C2" w:rsidRDefault="002863E3" w:rsidP="002863E3">
            <w:pPr>
              <w:rPr>
                <w:lang w:val="sr-Cyrl-CS"/>
              </w:rPr>
            </w:pPr>
          </w:p>
        </w:tc>
        <w:tc>
          <w:tcPr>
            <w:tcW w:w="1440" w:type="dxa"/>
            <w:vAlign w:val="center"/>
          </w:tcPr>
          <w:p w14:paraId="3F7C8EE5" w14:textId="77777777" w:rsidR="002863E3" w:rsidRPr="003B36C2" w:rsidRDefault="002863E3" w:rsidP="002863E3">
            <w:pPr>
              <w:rPr>
                <w:lang w:val="sr-Cyrl-CS"/>
              </w:rPr>
            </w:pPr>
          </w:p>
        </w:tc>
        <w:tc>
          <w:tcPr>
            <w:tcW w:w="1530" w:type="dxa"/>
            <w:vAlign w:val="center"/>
          </w:tcPr>
          <w:p w14:paraId="2882C993" w14:textId="77777777" w:rsidR="002863E3" w:rsidRPr="003B36C2" w:rsidRDefault="002863E3" w:rsidP="002863E3">
            <w:pPr>
              <w:rPr>
                <w:lang w:val="sr-Cyrl-CS"/>
              </w:rPr>
            </w:pPr>
          </w:p>
        </w:tc>
        <w:tc>
          <w:tcPr>
            <w:tcW w:w="1542" w:type="dxa"/>
          </w:tcPr>
          <w:p w14:paraId="3C7BD2D6" w14:textId="77777777" w:rsidR="002863E3" w:rsidRPr="003B36C2" w:rsidRDefault="002863E3" w:rsidP="002863E3">
            <w:pPr>
              <w:rPr>
                <w:lang w:val="sr-Cyrl-CS"/>
              </w:rPr>
            </w:pPr>
          </w:p>
        </w:tc>
      </w:tr>
      <w:tr w:rsidR="002863E3" w:rsidRPr="003B36C2" w14:paraId="787011FE" w14:textId="77777777" w:rsidTr="008872DC">
        <w:trPr>
          <w:cantSplit/>
          <w:trHeight w:val="283"/>
          <w:jc w:val="center"/>
        </w:trPr>
        <w:tc>
          <w:tcPr>
            <w:tcW w:w="675" w:type="dxa"/>
          </w:tcPr>
          <w:p w14:paraId="391CF7DF" w14:textId="7D0E10C8" w:rsidR="002863E3" w:rsidRPr="003B36C2" w:rsidRDefault="002863E3" w:rsidP="002863E3">
            <w:r w:rsidRPr="005F3A2B">
              <w:t>36</w:t>
            </w:r>
          </w:p>
        </w:tc>
        <w:tc>
          <w:tcPr>
            <w:tcW w:w="1275" w:type="dxa"/>
          </w:tcPr>
          <w:p w14:paraId="275E0672" w14:textId="12E3B1C6" w:rsidR="002863E3" w:rsidRPr="003B36C2" w:rsidRDefault="002863E3" w:rsidP="002863E3">
            <w:r w:rsidRPr="002648CF">
              <w:t>14350953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D2A147C" w14:textId="0D45706D" w:rsidR="002863E3" w:rsidRPr="00B8135D" w:rsidRDefault="002863E3" w:rsidP="002863E3">
            <w:r w:rsidRPr="009C6E05">
              <w:t xml:space="preserve">Čelik okrugli C45E (Č.1531) fi60 </w:t>
            </w:r>
          </w:p>
        </w:tc>
        <w:tc>
          <w:tcPr>
            <w:tcW w:w="2323" w:type="dxa"/>
            <w:vAlign w:val="center"/>
          </w:tcPr>
          <w:p w14:paraId="3260C76B" w14:textId="77777777" w:rsidR="002863E3" w:rsidRPr="003B36C2" w:rsidRDefault="002863E3" w:rsidP="002863E3"/>
        </w:tc>
        <w:tc>
          <w:tcPr>
            <w:tcW w:w="720" w:type="dxa"/>
          </w:tcPr>
          <w:p w14:paraId="45CF1CB4" w14:textId="151C95E3" w:rsidR="002863E3" w:rsidRPr="003B36C2" w:rsidRDefault="002863E3" w:rsidP="002863E3">
            <w:r w:rsidRPr="00CB51DF">
              <w:t xml:space="preserve"> kg</w:t>
            </w:r>
          </w:p>
        </w:tc>
        <w:tc>
          <w:tcPr>
            <w:tcW w:w="1350" w:type="dxa"/>
          </w:tcPr>
          <w:p w14:paraId="358CEE26" w14:textId="0143306E" w:rsidR="002863E3" w:rsidRPr="003B36C2" w:rsidRDefault="002863E3" w:rsidP="002863E3">
            <w:pPr>
              <w:jc w:val="center"/>
            </w:pPr>
            <w:r>
              <w:t>133,</w:t>
            </w:r>
            <w:r w:rsidRPr="00CD36A1">
              <w:t>2</w:t>
            </w:r>
          </w:p>
        </w:tc>
        <w:tc>
          <w:tcPr>
            <w:tcW w:w="900" w:type="dxa"/>
            <w:shd w:val="clear" w:color="auto" w:fill="auto"/>
            <w:vAlign w:val="center"/>
          </w:tcPr>
          <w:p w14:paraId="7A98E997" w14:textId="6A527C6E" w:rsidR="002863E3" w:rsidRPr="00DB1385" w:rsidRDefault="002863E3" w:rsidP="002863E3">
            <w:pPr>
              <w:rPr>
                <w:color w:val="FF0000"/>
                <w:lang w:val="sr-Cyrl-RS"/>
              </w:rPr>
            </w:pPr>
            <w:r w:rsidRPr="006B548E">
              <w:t>M 011</w:t>
            </w:r>
          </w:p>
        </w:tc>
        <w:tc>
          <w:tcPr>
            <w:tcW w:w="1350" w:type="dxa"/>
            <w:vAlign w:val="center"/>
          </w:tcPr>
          <w:p w14:paraId="57463220" w14:textId="77777777" w:rsidR="002863E3" w:rsidRPr="003B36C2" w:rsidRDefault="002863E3" w:rsidP="002863E3">
            <w:pPr>
              <w:rPr>
                <w:lang w:val="sr-Cyrl-CS"/>
              </w:rPr>
            </w:pPr>
          </w:p>
        </w:tc>
        <w:tc>
          <w:tcPr>
            <w:tcW w:w="1440" w:type="dxa"/>
            <w:vAlign w:val="center"/>
          </w:tcPr>
          <w:p w14:paraId="3AFDE199" w14:textId="77777777" w:rsidR="002863E3" w:rsidRPr="003B36C2" w:rsidRDefault="002863E3" w:rsidP="002863E3">
            <w:pPr>
              <w:rPr>
                <w:lang w:val="sr-Cyrl-CS"/>
              </w:rPr>
            </w:pPr>
          </w:p>
        </w:tc>
        <w:tc>
          <w:tcPr>
            <w:tcW w:w="1530" w:type="dxa"/>
            <w:vAlign w:val="center"/>
          </w:tcPr>
          <w:p w14:paraId="38C47A9B" w14:textId="77777777" w:rsidR="002863E3" w:rsidRPr="003B36C2" w:rsidRDefault="002863E3" w:rsidP="002863E3">
            <w:pPr>
              <w:rPr>
                <w:lang w:val="sr-Cyrl-CS"/>
              </w:rPr>
            </w:pPr>
          </w:p>
        </w:tc>
        <w:tc>
          <w:tcPr>
            <w:tcW w:w="1542" w:type="dxa"/>
          </w:tcPr>
          <w:p w14:paraId="64A065D9" w14:textId="77777777" w:rsidR="002863E3" w:rsidRPr="003B36C2" w:rsidRDefault="002863E3" w:rsidP="002863E3">
            <w:pPr>
              <w:rPr>
                <w:lang w:val="sr-Cyrl-CS"/>
              </w:rPr>
            </w:pPr>
          </w:p>
        </w:tc>
      </w:tr>
      <w:tr w:rsidR="002863E3" w:rsidRPr="003B36C2" w14:paraId="1F3F20EC" w14:textId="77777777" w:rsidTr="008872DC">
        <w:trPr>
          <w:cantSplit/>
          <w:trHeight w:val="283"/>
          <w:jc w:val="center"/>
        </w:trPr>
        <w:tc>
          <w:tcPr>
            <w:tcW w:w="675" w:type="dxa"/>
          </w:tcPr>
          <w:p w14:paraId="7E6F2725" w14:textId="5DED00CD" w:rsidR="002863E3" w:rsidRPr="003B36C2" w:rsidRDefault="002863E3" w:rsidP="002863E3">
            <w:r w:rsidRPr="005F3A2B">
              <w:t>37</w:t>
            </w:r>
          </w:p>
        </w:tc>
        <w:tc>
          <w:tcPr>
            <w:tcW w:w="1275" w:type="dxa"/>
          </w:tcPr>
          <w:p w14:paraId="093DA99C" w14:textId="4224B6E9" w:rsidR="002863E3" w:rsidRPr="003B36C2" w:rsidRDefault="002863E3" w:rsidP="002863E3">
            <w:r w:rsidRPr="002648CF">
              <w:t>14370944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DA08031" w14:textId="040155C0" w:rsidR="002863E3" w:rsidRPr="00B8135D" w:rsidRDefault="002863E3" w:rsidP="002863E3">
            <w:r w:rsidRPr="009C6E05">
              <w:t>Čelik okrugli Č.1530 C45 fi70 l=3m</w:t>
            </w:r>
          </w:p>
        </w:tc>
        <w:tc>
          <w:tcPr>
            <w:tcW w:w="2323" w:type="dxa"/>
            <w:vAlign w:val="center"/>
          </w:tcPr>
          <w:p w14:paraId="3162AC52" w14:textId="77777777" w:rsidR="002863E3" w:rsidRPr="003B36C2" w:rsidRDefault="002863E3" w:rsidP="002863E3"/>
        </w:tc>
        <w:tc>
          <w:tcPr>
            <w:tcW w:w="720" w:type="dxa"/>
          </w:tcPr>
          <w:p w14:paraId="31799B6F" w14:textId="45C204D2" w:rsidR="002863E3" w:rsidRPr="003B36C2" w:rsidRDefault="002863E3" w:rsidP="002863E3">
            <w:r w:rsidRPr="00CB51DF">
              <w:t xml:space="preserve"> kg</w:t>
            </w:r>
          </w:p>
        </w:tc>
        <w:tc>
          <w:tcPr>
            <w:tcW w:w="1350" w:type="dxa"/>
          </w:tcPr>
          <w:p w14:paraId="214CBC68" w14:textId="74F134A2" w:rsidR="002863E3" w:rsidRPr="003B36C2" w:rsidRDefault="002863E3" w:rsidP="002863E3">
            <w:pPr>
              <w:jc w:val="center"/>
            </w:pPr>
            <w:r>
              <w:t>271,</w:t>
            </w:r>
            <w:r w:rsidRPr="00CD36A1">
              <w:t>9</w:t>
            </w:r>
          </w:p>
        </w:tc>
        <w:tc>
          <w:tcPr>
            <w:tcW w:w="900" w:type="dxa"/>
            <w:shd w:val="clear" w:color="auto" w:fill="auto"/>
            <w:vAlign w:val="center"/>
          </w:tcPr>
          <w:p w14:paraId="17E49569" w14:textId="349E1D30" w:rsidR="002863E3" w:rsidRPr="00DB1385" w:rsidRDefault="002863E3" w:rsidP="002863E3">
            <w:pPr>
              <w:rPr>
                <w:color w:val="FF0000"/>
                <w:lang w:val="sr-Cyrl-RS"/>
              </w:rPr>
            </w:pPr>
            <w:r w:rsidRPr="006B548E">
              <w:t>M</w:t>
            </w:r>
            <w:r>
              <w:t xml:space="preserve"> </w:t>
            </w:r>
            <w:r w:rsidRPr="006B548E">
              <w:t>019</w:t>
            </w:r>
          </w:p>
        </w:tc>
        <w:tc>
          <w:tcPr>
            <w:tcW w:w="1350" w:type="dxa"/>
            <w:vAlign w:val="center"/>
          </w:tcPr>
          <w:p w14:paraId="37449664" w14:textId="77777777" w:rsidR="002863E3" w:rsidRPr="003B36C2" w:rsidRDefault="002863E3" w:rsidP="002863E3">
            <w:pPr>
              <w:rPr>
                <w:lang w:val="sr-Cyrl-CS"/>
              </w:rPr>
            </w:pPr>
          </w:p>
        </w:tc>
        <w:tc>
          <w:tcPr>
            <w:tcW w:w="1440" w:type="dxa"/>
            <w:vAlign w:val="center"/>
          </w:tcPr>
          <w:p w14:paraId="5D4A4B79" w14:textId="77777777" w:rsidR="002863E3" w:rsidRPr="003B36C2" w:rsidRDefault="002863E3" w:rsidP="002863E3">
            <w:pPr>
              <w:rPr>
                <w:lang w:val="sr-Cyrl-CS"/>
              </w:rPr>
            </w:pPr>
          </w:p>
        </w:tc>
        <w:tc>
          <w:tcPr>
            <w:tcW w:w="1530" w:type="dxa"/>
            <w:vAlign w:val="center"/>
          </w:tcPr>
          <w:p w14:paraId="063E564C" w14:textId="77777777" w:rsidR="002863E3" w:rsidRPr="003B36C2" w:rsidRDefault="002863E3" w:rsidP="002863E3">
            <w:pPr>
              <w:rPr>
                <w:lang w:val="sr-Cyrl-CS"/>
              </w:rPr>
            </w:pPr>
          </w:p>
        </w:tc>
        <w:tc>
          <w:tcPr>
            <w:tcW w:w="1542" w:type="dxa"/>
          </w:tcPr>
          <w:p w14:paraId="20816652" w14:textId="77777777" w:rsidR="002863E3" w:rsidRPr="003B36C2" w:rsidRDefault="002863E3" w:rsidP="002863E3">
            <w:pPr>
              <w:rPr>
                <w:lang w:val="sr-Cyrl-CS"/>
              </w:rPr>
            </w:pPr>
          </w:p>
        </w:tc>
      </w:tr>
      <w:tr w:rsidR="002863E3" w:rsidRPr="003B36C2" w14:paraId="398F8715" w14:textId="77777777" w:rsidTr="008872DC">
        <w:trPr>
          <w:cantSplit/>
          <w:trHeight w:val="283"/>
          <w:jc w:val="center"/>
        </w:trPr>
        <w:tc>
          <w:tcPr>
            <w:tcW w:w="675" w:type="dxa"/>
          </w:tcPr>
          <w:p w14:paraId="53DEBC00" w14:textId="2B48E63E" w:rsidR="002863E3" w:rsidRPr="003B36C2" w:rsidRDefault="002863E3" w:rsidP="002863E3">
            <w:r w:rsidRPr="005F3A2B">
              <w:t>38</w:t>
            </w:r>
          </w:p>
        </w:tc>
        <w:tc>
          <w:tcPr>
            <w:tcW w:w="1275" w:type="dxa"/>
          </w:tcPr>
          <w:p w14:paraId="22DF23AB" w14:textId="63473D4C" w:rsidR="002863E3" w:rsidRPr="003B36C2" w:rsidRDefault="002863E3" w:rsidP="002863E3">
            <w:r w:rsidRPr="002648CF">
              <w:t>14370944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5681E87" w14:textId="2BE68062" w:rsidR="002863E3" w:rsidRPr="00B8135D" w:rsidRDefault="002863E3" w:rsidP="002863E3">
            <w:r w:rsidRPr="009C6E05">
              <w:t>Čelik okrugli Č.1530 C45 fi70</w:t>
            </w:r>
          </w:p>
        </w:tc>
        <w:tc>
          <w:tcPr>
            <w:tcW w:w="2323" w:type="dxa"/>
            <w:vAlign w:val="center"/>
          </w:tcPr>
          <w:p w14:paraId="6667FEDA" w14:textId="77777777" w:rsidR="002863E3" w:rsidRPr="003B36C2" w:rsidRDefault="002863E3" w:rsidP="002863E3"/>
        </w:tc>
        <w:tc>
          <w:tcPr>
            <w:tcW w:w="720" w:type="dxa"/>
          </w:tcPr>
          <w:p w14:paraId="3EA8DAEB" w14:textId="0F02163F" w:rsidR="002863E3" w:rsidRPr="003B36C2" w:rsidRDefault="002863E3" w:rsidP="002863E3">
            <w:r w:rsidRPr="00CB51DF">
              <w:t xml:space="preserve"> kg</w:t>
            </w:r>
          </w:p>
        </w:tc>
        <w:tc>
          <w:tcPr>
            <w:tcW w:w="1350" w:type="dxa"/>
          </w:tcPr>
          <w:p w14:paraId="6EE34E86" w14:textId="1759F8C9" w:rsidR="002863E3" w:rsidRPr="003B36C2" w:rsidRDefault="002863E3" w:rsidP="002863E3">
            <w:pPr>
              <w:jc w:val="center"/>
            </w:pPr>
            <w:r>
              <w:t>181,</w:t>
            </w:r>
            <w:r w:rsidRPr="00CD36A1">
              <w:t>3</w:t>
            </w:r>
          </w:p>
        </w:tc>
        <w:tc>
          <w:tcPr>
            <w:tcW w:w="900" w:type="dxa"/>
            <w:shd w:val="clear" w:color="auto" w:fill="auto"/>
            <w:vAlign w:val="center"/>
          </w:tcPr>
          <w:p w14:paraId="21484CC3" w14:textId="17F14C17" w:rsidR="002863E3" w:rsidRPr="00DB1385" w:rsidRDefault="002863E3" w:rsidP="002863E3">
            <w:pPr>
              <w:rPr>
                <w:color w:val="FF0000"/>
                <w:lang w:val="sr-Cyrl-RS"/>
              </w:rPr>
            </w:pPr>
            <w:r w:rsidRPr="006B548E">
              <w:t>M 006</w:t>
            </w:r>
          </w:p>
        </w:tc>
        <w:tc>
          <w:tcPr>
            <w:tcW w:w="1350" w:type="dxa"/>
            <w:vAlign w:val="center"/>
          </w:tcPr>
          <w:p w14:paraId="6DB5A5D6" w14:textId="77777777" w:rsidR="002863E3" w:rsidRPr="003B36C2" w:rsidRDefault="002863E3" w:rsidP="002863E3">
            <w:pPr>
              <w:rPr>
                <w:lang w:val="sr-Cyrl-CS"/>
              </w:rPr>
            </w:pPr>
          </w:p>
        </w:tc>
        <w:tc>
          <w:tcPr>
            <w:tcW w:w="1440" w:type="dxa"/>
            <w:vAlign w:val="center"/>
          </w:tcPr>
          <w:p w14:paraId="6CA7EA24" w14:textId="77777777" w:rsidR="002863E3" w:rsidRPr="003B36C2" w:rsidRDefault="002863E3" w:rsidP="002863E3">
            <w:pPr>
              <w:rPr>
                <w:lang w:val="sr-Cyrl-CS"/>
              </w:rPr>
            </w:pPr>
          </w:p>
        </w:tc>
        <w:tc>
          <w:tcPr>
            <w:tcW w:w="1530" w:type="dxa"/>
            <w:vAlign w:val="center"/>
          </w:tcPr>
          <w:p w14:paraId="00CE5A66" w14:textId="77777777" w:rsidR="002863E3" w:rsidRPr="003B36C2" w:rsidRDefault="002863E3" w:rsidP="002863E3">
            <w:pPr>
              <w:rPr>
                <w:lang w:val="sr-Cyrl-CS"/>
              </w:rPr>
            </w:pPr>
          </w:p>
        </w:tc>
        <w:tc>
          <w:tcPr>
            <w:tcW w:w="1542" w:type="dxa"/>
          </w:tcPr>
          <w:p w14:paraId="076E9D27" w14:textId="77777777" w:rsidR="002863E3" w:rsidRPr="003B36C2" w:rsidRDefault="002863E3" w:rsidP="002863E3">
            <w:pPr>
              <w:rPr>
                <w:lang w:val="sr-Cyrl-CS"/>
              </w:rPr>
            </w:pPr>
          </w:p>
        </w:tc>
      </w:tr>
      <w:tr w:rsidR="002863E3" w:rsidRPr="003B36C2" w14:paraId="3B755BD0" w14:textId="77777777" w:rsidTr="008872DC">
        <w:trPr>
          <w:cantSplit/>
          <w:trHeight w:val="283"/>
          <w:jc w:val="center"/>
        </w:trPr>
        <w:tc>
          <w:tcPr>
            <w:tcW w:w="675" w:type="dxa"/>
          </w:tcPr>
          <w:p w14:paraId="523E1286" w14:textId="21636429" w:rsidR="002863E3" w:rsidRPr="003B36C2" w:rsidRDefault="002863E3" w:rsidP="002863E3">
            <w:r w:rsidRPr="005F3A2B">
              <w:t>39</w:t>
            </w:r>
          </w:p>
        </w:tc>
        <w:tc>
          <w:tcPr>
            <w:tcW w:w="1275" w:type="dxa"/>
          </w:tcPr>
          <w:p w14:paraId="32597167" w14:textId="1E224B37" w:rsidR="002863E3" w:rsidRPr="003B36C2" w:rsidRDefault="002863E3" w:rsidP="002863E3">
            <w:r w:rsidRPr="002648CF">
              <w:t>14380950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C604447" w14:textId="2CF51C7C" w:rsidR="002863E3" w:rsidRPr="00B8135D" w:rsidRDefault="002863E3" w:rsidP="002863E3">
            <w:r w:rsidRPr="009C6E05">
              <w:t>Čelik okrugli C45E (Č.1531) fi75x3000</w:t>
            </w:r>
          </w:p>
        </w:tc>
        <w:tc>
          <w:tcPr>
            <w:tcW w:w="2323" w:type="dxa"/>
            <w:vAlign w:val="center"/>
          </w:tcPr>
          <w:p w14:paraId="042812B1" w14:textId="77777777" w:rsidR="002863E3" w:rsidRPr="003B36C2" w:rsidRDefault="002863E3" w:rsidP="002863E3"/>
        </w:tc>
        <w:tc>
          <w:tcPr>
            <w:tcW w:w="720" w:type="dxa"/>
          </w:tcPr>
          <w:p w14:paraId="1061BAF0" w14:textId="799B4D3A" w:rsidR="002863E3" w:rsidRPr="003B36C2" w:rsidRDefault="002863E3" w:rsidP="002863E3">
            <w:r w:rsidRPr="00CB51DF">
              <w:t xml:space="preserve"> kg</w:t>
            </w:r>
          </w:p>
        </w:tc>
        <w:tc>
          <w:tcPr>
            <w:tcW w:w="1350" w:type="dxa"/>
          </w:tcPr>
          <w:p w14:paraId="104D4A3A" w14:textId="3F6CBE3E" w:rsidR="002863E3" w:rsidRPr="003B36C2" w:rsidRDefault="002863E3" w:rsidP="002863E3">
            <w:pPr>
              <w:jc w:val="center"/>
            </w:pPr>
            <w:r>
              <w:t>104,</w:t>
            </w:r>
            <w:r w:rsidRPr="00CD36A1">
              <w:t>0</w:t>
            </w:r>
          </w:p>
        </w:tc>
        <w:tc>
          <w:tcPr>
            <w:tcW w:w="900" w:type="dxa"/>
            <w:shd w:val="clear" w:color="auto" w:fill="auto"/>
            <w:vAlign w:val="center"/>
          </w:tcPr>
          <w:p w14:paraId="00256007" w14:textId="7DB97BC9" w:rsidR="002863E3" w:rsidRPr="00DB1385" w:rsidRDefault="002863E3" w:rsidP="002863E3">
            <w:pPr>
              <w:rPr>
                <w:color w:val="FF0000"/>
                <w:lang w:val="sr-Cyrl-RS"/>
              </w:rPr>
            </w:pPr>
            <w:r w:rsidRPr="006B548E">
              <w:t>M 011</w:t>
            </w:r>
          </w:p>
        </w:tc>
        <w:tc>
          <w:tcPr>
            <w:tcW w:w="1350" w:type="dxa"/>
            <w:vAlign w:val="center"/>
          </w:tcPr>
          <w:p w14:paraId="34E18E90" w14:textId="77777777" w:rsidR="002863E3" w:rsidRPr="003B36C2" w:rsidRDefault="002863E3" w:rsidP="002863E3">
            <w:pPr>
              <w:rPr>
                <w:lang w:val="sr-Cyrl-CS"/>
              </w:rPr>
            </w:pPr>
          </w:p>
        </w:tc>
        <w:tc>
          <w:tcPr>
            <w:tcW w:w="1440" w:type="dxa"/>
            <w:vAlign w:val="center"/>
          </w:tcPr>
          <w:p w14:paraId="4C26EF9F" w14:textId="77777777" w:rsidR="002863E3" w:rsidRPr="003B36C2" w:rsidRDefault="002863E3" w:rsidP="002863E3">
            <w:pPr>
              <w:rPr>
                <w:lang w:val="sr-Cyrl-CS"/>
              </w:rPr>
            </w:pPr>
          </w:p>
        </w:tc>
        <w:tc>
          <w:tcPr>
            <w:tcW w:w="1530" w:type="dxa"/>
            <w:vAlign w:val="center"/>
          </w:tcPr>
          <w:p w14:paraId="0CC38FAA" w14:textId="77777777" w:rsidR="002863E3" w:rsidRPr="003B36C2" w:rsidRDefault="002863E3" w:rsidP="002863E3">
            <w:pPr>
              <w:rPr>
                <w:lang w:val="sr-Cyrl-CS"/>
              </w:rPr>
            </w:pPr>
          </w:p>
        </w:tc>
        <w:tc>
          <w:tcPr>
            <w:tcW w:w="1542" w:type="dxa"/>
          </w:tcPr>
          <w:p w14:paraId="456B2B9F" w14:textId="77777777" w:rsidR="002863E3" w:rsidRPr="003B36C2" w:rsidRDefault="002863E3" w:rsidP="002863E3">
            <w:pPr>
              <w:rPr>
                <w:lang w:val="sr-Cyrl-CS"/>
              </w:rPr>
            </w:pPr>
          </w:p>
        </w:tc>
      </w:tr>
      <w:tr w:rsidR="002863E3" w:rsidRPr="003B36C2" w14:paraId="3164F630" w14:textId="77777777" w:rsidTr="008872DC">
        <w:trPr>
          <w:cantSplit/>
          <w:trHeight w:val="283"/>
          <w:jc w:val="center"/>
        </w:trPr>
        <w:tc>
          <w:tcPr>
            <w:tcW w:w="675" w:type="dxa"/>
          </w:tcPr>
          <w:p w14:paraId="2050075E" w14:textId="73C988AF" w:rsidR="002863E3" w:rsidRPr="003B36C2" w:rsidRDefault="002863E3" w:rsidP="002863E3">
            <w:r w:rsidRPr="005F3A2B">
              <w:t>40</w:t>
            </w:r>
          </w:p>
        </w:tc>
        <w:tc>
          <w:tcPr>
            <w:tcW w:w="1275" w:type="dxa"/>
          </w:tcPr>
          <w:p w14:paraId="39375B98" w14:textId="7C55EF7A" w:rsidR="002863E3" w:rsidRPr="003B36C2" w:rsidRDefault="002863E3" w:rsidP="002863E3">
            <w:r w:rsidRPr="002648CF">
              <w:t>14420954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BC1A3C6" w14:textId="45718F1F" w:rsidR="002863E3" w:rsidRPr="00B8135D" w:rsidRDefault="002863E3" w:rsidP="002863E3">
            <w:r w:rsidRPr="009C6E05">
              <w:t>Čelik okrugli C45E (Č.1531) fi95x3000</w:t>
            </w:r>
          </w:p>
        </w:tc>
        <w:tc>
          <w:tcPr>
            <w:tcW w:w="2323" w:type="dxa"/>
            <w:vAlign w:val="center"/>
          </w:tcPr>
          <w:p w14:paraId="6EB49654" w14:textId="77777777" w:rsidR="002863E3" w:rsidRPr="003B36C2" w:rsidRDefault="002863E3" w:rsidP="002863E3"/>
        </w:tc>
        <w:tc>
          <w:tcPr>
            <w:tcW w:w="720" w:type="dxa"/>
          </w:tcPr>
          <w:p w14:paraId="20F80596" w14:textId="410405CC" w:rsidR="002863E3" w:rsidRPr="003B36C2" w:rsidRDefault="002863E3" w:rsidP="002863E3">
            <w:r w:rsidRPr="00CB51DF">
              <w:t xml:space="preserve"> kg</w:t>
            </w:r>
          </w:p>
        </w:tc>
        <w:tc>
          <w:tcPr>
            <w:tcW w:w="1350" w:type="dxa"/>
          </w:tcPr>
          <w:p w14:paraId="65FB02B6" w14:textId="240806C1" w:rsidR="002863E3" w:rsidRPr="003B36C2" w:rsidRDefault="002863E3" w:rsidP="002863E3">
            <w:pPr>
              <w:jc w:val="center"/>
            </w:pPr>
            <w:r>
              <w:t>166,</w:t>
            </w:r>
            <w:r w:rsidRPr="00CD36A1">
              <w:t>9</w:t>
            </w:r>
          </w:p>
        </w:tc>
        <w:tc>
          <w:tcPr>
            <w:tcW w:w="900" w:type="dxa"/>
            <w:shd w:val="clear" w:color="auto" w:fill="auto"/>
            <w:vAlign w:val="center"/>
          </w:tcPr>
          <w:p w14:paraId="69A3FB4C" w14:textId="4AEFBC48" w:rsidR="002863E3" w:rsidRPr="00DB1385" w:rsidRDefault="002863E3" w:rsidP="002863E3">
            <w:pPr>
              <w:rPr>
                <w:color w:val="FF0000"/>
                <w:lang w:val="sr-Cyrl-RS"/>
              </w:rPr>
            </w:pPr>
            <w:r w:rsidRPr="006B548E">
              <w:t>M 011</w:t>
            </w:r>
          </w:p>
        </w:tc>
        <w:tc>
          <w:tcPr>
            <w:tcW w:w="1350" w:type="dxa"/>
            <w:vAlign w:val="center"/>
          </w:tcPr>
          <w:p w14:paraId="52EC8420" w14:textId="77777777" w:rsidR="002863E3" w:rsidRPr="003B36C2" w:rsidRDefault="002863E3" w:rsidP="002863E3">
            <w:pPr>
              <w:rPr>
                <w:lang w:val="sr-Cyrl-CS"/>
              </w:rPr>
            </w:pPr>
          </w:p>
        </w:tc>
        <w:tc>
          <w:tcPr>
            <w:tcW w:w="1440" w:type="dxa"/>
            <w:vAlign w:val="center"/>
          </w:tcPr>
          <w:p w14:paraId="5695A095" w14:textId="77777777" w:rsidR="002863E3" w:rsidRPr="003B36C2" w:rsidRDefault="002863E3" w:rsidP="002863E3">
            <w:pPr>
              <w:rPr>
                <w:lang w:val="sr-Cyrl-CS"/>
              </w:rPr>
            </w:pPr>
          </w:p>
        </w:tc>
        <w:tc>
          <w:tcPr>
            <w:tcW w:w="1530" w:type="dxa"/>
            <w:vAlign w:val="center"/>
          </w:tcPr>
          <w:p w14:paraId="453E4F9E" w14:textId="77777777" w:rsidR="002863E3" w:rsidRPr="003B36C2" w:rsidRDefault="002863E3" w:rsidP="002863E3">
            <w:pPr>
              <w:rPr>
                <w:lang w:val="sr-Cyrl-CS"/>
              </w:rPr>
            </w:pPr>
          </w:p>
        </w:tc>
        <w:tc>
          <w:tcPr>
            <w:tcW w:w="1542" w:type="dxa"/>
          </w:tcPr>
          <w:p w14:paraId="028131ED" w14:textId="77777777" w:rsidR="002863E3" w:rsidRPr="003B36C2" w:rsidRDefault="002863E3" w:rsidP="002863E3">
            <w:pPr>
              <w:rPr>
                <w:lang w:val="sr-Cyrl-CS"/>
              </w:rPr>
            </w:pPr>
          </w:p>
        </w:tc>
      </w:tr>
      <w:tr w:rsidR="002863E3" w:rsidRPr="003B36C2" w14:paraId="190C7B21" w14:textId="77777777" w:rsidTr="008872DC">
        <w:trPr>
          <w:cantSplit/>
          <w:trHeight w:val="283"/>
          <w:jc w:val="center"/>
        </w:trPr>
        <w:tc>
          <w:tcPr>
            <w:tcW w:w="675" w:type="dxa"/>
          </w:tcPr>
          <w:p w14:paraId="094565E9" w14:textId="767B55EA" w:rsidR="002863E3" w:rsidRPr="003B36C2" w:rsidRDefault="002863E3" w:rsidP="002863E3">
            <w:r w:rsidRPr="005F3A2B">
              <w:t>41</w:t>
            </w:r>
          </w:p>
        </w:tc>
        <w:tc>
          <w:tcPr>
            <w:tcW w:w="1275" w:type="dxa"/>
          </w:tcPr>
          <w:p w14:paraId="4663574A" w14:textId="789BBD92" w:rsidR="002863E3" w:rsidRPr="003B36C2" w:rsidRDefault="002863E3" w:rsidP="002863E3">
            <w:r w:rsidRPr="002648CF">
              <w:t>14430946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C187BD6" w14:textId="15CBAF16" w:rsidR="002863E3" w:rsidRPr="00B8135D" w:rsidRDefault="002863E3" w:rsidP="002863E3">
            <w:r w:rsidRPr="009C6E05">
              <w:t xml:space="preserve">Čelik okrugli C45 (Č.1530) fi100 </w:t>
            </w:r>
          </w:p>
        </w:tc>
        <w:tc>
          <w:tcPr>
            <w:tcW w:w="2323" w:type="dxa"/>
            <w:vAlign w:val="center"/>
          </w:tcPr>
          <w:p w14:paraId="0253A54D" w14:textId="77777777" w:rsidR="002863E3" w:rsidRPr="003B36C2" w:rsidRDefault="002863E3" w:rsidP="002863E3"/>
        </w:tc>
        <w:tc>
          <w:tcPr>
            <w:tcW w:w="720" w:type="dxa"/>
          </w:tcPr>
          <w:p w14:paraId="5DF92575" w14:textId="29113AB4" w:rsidR="002863E3" w:rsidRPr="003B36C2" w:rsidRDefault="002863E3" w:rsidP="002863E3">
            <w:r w:rsidRPr="00CB51DF">
              <w:t xml:space="preserve"> kg</w:t>
            </w:r>
          </w:p>
        </w:tc>
        <w:tc>
          <w:tcPr>
            <w:tcW w:w="1350" w:type="dxa"/>
          </w:tcPr>
          <w:p w14:paraId="3A1ED2F9" w14:textId="4ECACD27" w:rsidR="002863E3" w:rsidRPr="003B36C2" w:rsidRDefault="002863E3" w:rsidP="002863E3">
            <w:pPr>
              <w:jc w:val="center"/>
            </w:pPr>
            <w:r>
              <w:t>1.345,</w:t>
            </w:r>
            <w:r w:rsidRPr="00CD36A1">
              <w:t>0</w:t>
            </w:r>
          </w:p>
        </w:tc>
        <w:tc>
          <w:tcPr>
            <w:tcW w:w="900" w:type="dxa"/>
            <w:shd w:val="clear" w:color="auto" w:fill="auto"/>
            <w:vAlign w:val="center"/>
          </w:tcPr>
          <w:p w14:paraId="4B90604A" w14:textId="0EED6532" w:rsidR="002863E3" w:rsidRPr="00DB1385" w:rsidRDefault="002863E3" w:rsidP="002863E3">
            <w:pPr>
              <w:rPr>
                <w:color w:val="FF0000"/>
                <w:lang w:val="sr-Cyrl-RS"/>
              </w:rPr>
            </w:pPr>
            <w:r w:rsidRPr="006B548E">
              <w:t>M 019</w:t>
            </w:r>
          </w:p>
        </w:tc>
        <w:tc>
          <w:tcPr>
            <w:tcW w:w="1350" w:type="dxa"/>
            <w:vAlign w:val="center"/>
          </w:tcPr>
          <w:p w14:paraId="7CCADBCF" w14:textId="77777777" w:rsidR="002863E3" w:rsidRPr="003B36C2" w:rsidRDefault="002863E3" w:rsidP="002863E3">
            <w:pPr>
              <w:rPr>
                <w:lang w:val="sr-Cyrl-CS"/>
              </w:rPr>
            </w:pPr>
          </w:p>
        </w:tc>
        <w:tc>
          <w:tcPr>
            <w:tcW w:w="1440" w:type="dxa"/>
            <w:vAlign w:val="center"/>
          </w:tcPr>
          <w:p w14:paraId="0D5F87BE" w14:textId="77777777" w:rsidR="002863E3" w:rsidRPr="003B36C2" w:rsidRDefault="002863E3" w:rsidP="002863E3">
            <w:pPr>
              <w:rPr>
                <w:lang w:val="sr-Cyrl-CS"/>
              </w:rPr>
            </w:pPr>
          </w:p>
        </w:tc>
        <w:tc>
          <w:tcPr>
            <w:tcW w:w="1530" w:type="dxa"/>
            <w:vAlign w:val="center"/>
          </w:tcPr>
          <w:p w14:paraId="24E73B19" w14:textId="77777777" w:rsidR="002863E3" w:rsidRPr="003B36C2" w:rsidRDefault="002863E3" w:rsidP="002863E3">
            <w:pPr>
              <w:rPr>
                <w:lang w:val="sr-Cyrl-CS"/>
              </w:rPr>
            </w:pPr>
          </w:p>
        </w:tc>
        <w:tc>
          <w:tcPr>
            <w:tcW w:w="1542" w:type="dxa"/>
          </w:tcPr>
          <w:p w14:paraId="55D2F4F7" w14:textId="77777777" w:rsidR="002863E3" w:rsidRPr="003B36C2" w:rsidRDefault="002863E3" w:rsidP="002863E3">
            <w:pPr>
              <w:rPr>
                <w:lang w:val="sr-Cyrl-CS"/>
              </w:rPr>
            </w:pPr>
          </w:p>
        </w:tc>
      </w:tr>
      <w:tr w:rsidR="002863E3" w:rsidRPr="003B36C2" w14:paraId="349FAD85" w14:textId="77777777" w:rsidTr="008872DC">
        <w:trPr>
          <w:cantSplit/>
          <w:trHeight w:val="283"/>
          <w:jc w:val="center"/>
        </w:trPr>
        <w:tc>
          <w:tcPr>
            <w:tcW w:w="675" w:type="dxa"/>
          </w:tcPr>
          <w:p w14:paraId="0EDC5AD6" w14:textId="1D4337D1" w:rsidR="002863E3" w:rsidRPr="003B36C2" w:rsidRDefault="002863E3" w:rsidP="002863E3">
            <w:r w:rsidRPr="005F3A2B">
              <w:lastRenderedPageBreak/>
              <w:t>42</w:t>
            </w:r>
          </w:p>
        </w:tc>
        <w:tc>
          <w:tcPr>
            <w:tcW w:w="1275" w:type="dxa"/>
          </w:tcPr>
          <w:p w14:paraId="36957FE9" w14:textId="5080064E" w:rsidR="002863E3" w:rsidRPr="003B36C2" w:rsidRDefault="002863E3" w:rsidP="002863E3">
            <w:r w:rsidRPr="002648CF">
              <w:t>14435309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058E204" w14:textId="614BF035" w:rsidR="002863E3" w:rsidRPr="00B8135D" w:rsidRDefault="002863E3" w:rsidP="002863E3">
            <w:r w:rsidRPr="009C6E05">
              <w:t>Čelik okrugli Č.1531 fi105 l=1,5m</w:t>
            </w:r>
          </w:p>
        </w:tc>
        <w:tc>
          <w:tcPr>
            <w:tcW w:w="2323" w:type="dxa"/>
            <w:vAlign w:val="center"/>
          </w:tcPr>
          <w:p w14:paraId="0CE37B2A" w14:textId="77777777" w:rsidR="002863E3" w:rsidRPr="003B36C2" w:rsidRDefault="002863E3" w:rsidP="002863E3"/>
        </w:tc>
        <w:tc>
          <w:tcPr>
            <w:tcW w:w="720" w:type="dxa"/>
          </w:tcPr>
          <w:p w14:paraId="0DF8A738" w14:textId="1BB6D6F3" w:rsidR="002863E3" w:rsidRPr="003B36C2" w:rsidRDefault="002863E3" w:rsidP="002863E3">
            <w:r w:rsidRPr="00CB51DF">
              <w:t xml:space="preserve"> kg</w:t>
            </w:r>
          </w:p>
        </w:tc>
        <w:tc>
          <w:tcPr>
            <w:tcW w:w="1350" w:type="dxa"/>
          </w:tcPr>
          <w:p w14:paraId="1733C239" w14:textId="783B3ED4" w:rsidR="002863E3" w:rsidRPr="003B36C2" w:rsidRDefault="002863E3" w:rsidP="002863E3">
            <w:pPr>
              <w:jc w:val="center"/>
            </w:pPr>
            <w:r>
              <w:t>105,</w:t>
            </w:r>
            <w:r w:rsidRPr="00CD36A1">
              <w:t>0</w:t>
            </w:r>
          </w:p>
        </w:tc>
        <w:tc>
          <w:tcPr>
            <w:tcW w:w="900" w:type="dxa"/>
            <w:shd w:val="clear" w:color="auto" w:fill="auto"/>
            <w:vAlign w:val="center"/>
          </w:tcPr>
          <w:p w14:paraId="37AEC4FF" w14:textId="4B45B641" w:rsidR="002863E3" w:rsidRPr="00DB1385" w:rsidRDefault="002863E3" w:rsidP="002863E3">
            <w:pPr>
              <w:rPr>
                <w:color w:val="FF0000"/>
                <w:lang w:val="sr-Cyrl-RS"/>
              </w:rPr>
            </w:pPr>
            <w:r w:rsidRPr="006B548E">
              <w:t>M</w:t>
            </w:r>
            <w:r>
              <w:rPr>
                <w:lang w:val="sr-Cyrl-RS"/>
              </w:rPr>
              <w:t xml:space="preserve"> 0</w:t>
            </w:r>
            <w:r w:rsidRPr="006B548E">
              <w:t>16</w:t>
            </w:r>
          </w:p>
        </w:tc>
        <w:tc>
          <w:tcPr>
            <w:tcW w:w="1350" w:type="dxa"/>
            <w:vAlign w:val="center"/>
          </w:tcPr>
          <w:p w14:paraId="46C83EA2" w14:textId="77777777" w:rsidR="002863E3" w:rsidRPr="003B36C2" w:rsidRDefault="002863E3" w:rsidP="002863E3">
            <w:pPr>
              <w:rPr>
                <w:lang w:val="sr-Cyrl-CS"/>
              </w:rPr>
            </w:pPr>
          </w:p>
        </w:tc>
        <w:tc>
          <w:tcPr>
            <w:tcW w:w="1440" w:type="dxa"/>
            <w:vAlign w:val="center"/>
          </w:tcPr>
          <w:p w14:paraId="0B179815" w14:textId="77777777" w:rsidR="002863E3" w:rsidRPr="003B36C2" w:rsidRDefault="002863E3" w:rsidP="002863E3">
            <w:pPr>
              <w:rPr>
                <w:lang w:val="sr-Cyrl-CS"/>
              </w:rPr>
            </w:pPr>
          </w:p>
        </w:tc>
        <w:tc>
          <w:tcPr>
            <w:tcW w:w="1530" w:type="dxa"/>
            <w:vAlign w:val="center"/>
          </w:tcPr>
          <w:p w14:paraId="23321F31" w14:textId="77777777" w:rsidR="002863E3" w:rsidRPr="003B36C2" w:rsidRDefault="002863E3" w:rsidP="002863E3">
            <w:pPr>
              <w:rPr>
                <w:lang w:val="sr-Cyrl-CS"/>
              </w:rPr>
            </w:pPr>
          </w:p>
        </w:tc>
        <w:tc>
          <w:tcPr>
            <w:tcW w:w="1542" w:type="dxa"/>
          </w:tcPr>
          <w:p w14:paraId="54E3722B" w14:textId="77777777" w:rsidR="002863E3" w:rsidRPr="003B36C2" w:rsidRDefault="002863E3" w:rsidP="002863E3">
            <w:pPr>
              <w:rPr>
                <w:lang w:val="sr-Cyrl-CS"/>
              </w:rPr>
            </w:pPr>
          </w:p>
        </w:tc>
      </w:tr>
      <w:tr w:rsidR="002863E3" w:rsidRPr="003B36C2" w14:paraId="20F79AA7" w14:textId="77777777" w:rsidTr="008872DC">
        <w:trPr>
          <w:cantSplit/>
          <w:trHeight w:val="283"/>
          <w:jc w:val="center"/>
        </w:trPr>
        <w:tc>
          <w:tcPr>
            <w:tcW w:w="675" w:type="dxa"/>
          </w:tcPr>
          <w:p w14:paraId="6CD08F3F" w14:textId="29890F6E" w:rsidR="002863E3" w:rsidRPr="003B36C2" w:rsidRDefault="002863E3" w:rsidP="002863E3">
            <w:r w:rsidRPr="005F3A2B">
              <w:t>43</w:t>
            </w:r>
          </w:p>
        </w:tc>
        <w:tc>
          <w:tcPr>
            <w:tcW w:w="1275" w:type="dxa"/>
          </w:tcPr>
          <w:p w14:paraId="18144C1D" w14:textId="4D8E63F0" w:rsidR="002863E3" w:rsidRPr="003B36C2" w:rsidRDefault="002863E3" w:rsidP="002863E3">
            <w:r w:rsidRPr="002648CF">
              <w:t>14440945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DB8C17C" w14:textId="0FB4752F" w:rsidR="002863E3" w:rsidRPr="00B8135D" w:rsidRDefault="002863E3" w:rsidP="002863E3">
            <w:r w:rsidRPr="009C6E05">
              <w:t>Čelik okrugli C45 (Č.1530) fi110</w:t>
            </w:r>
          </w:p>
        </w:tc>
        <w:tc>
          <w:tcPr>
            <w:tcW w:w="2323" w:type="dxa"/>
            <w:vAlign w:val="center"/>
          </w:tcPr>
          <w:p w14:paraId="13E3A0CB" w14:textId="77777777" w:rsidR="002863E3" w:rsidRPr="003B36C2" w:rsidRDefault="002863E3" w:rsidP="002863E3"/>
        </w:tc>
        <w:tc>
          <w:tcPr>
            <w:tcW w:w="720" w:type="dxa"/>
          </w:tcPr>
          <w:p w14:paraId="1E9C510F" w14:textId="2E87F089" w:rsidR="002863E3" w:rsidRPr="003B36C2" w:rsidRDefault="002863E3" w:rsidP="002863E3">
            <w:r w:rsidRPr="00CB51DF">
              <w:t xml:space="preserve"> kg</w:t>
            </w:r>
          </w:p>
        </w:tc>
        <w:tc>
          <w:tcPr>
            <w:tcW w:w="1350" w:type="dxa"/>
          </w:tcPr>
          <w:p w14:paraId="6DDE6099" w14:textId="6CB7A2ED" w:rsidR="002863E3" w:rsidRPr="003B36C2" w:rsidRDefault="002863E3" w:rsidP="002863E3">
            <w:pPr>
              <w:jc w:val="center"/>
            </w:pPr>
            <w:r>
              <w:t>447,</w:t>
            </w:r>
            <w:r w:rsidRPr="00CD36A1">
              <w:t>6</w:t>
            </w:r>
          </w:p>
        </w:tc>
        <w:tc>
          <w:tcPr>
            <w:tcW w:w="900" w:type="dxa"/>
            <w:shd w:val="clear" w:color="auto" w:fill="auto"/>
            <w:vAlign w:val="center"/>
          </w:tcPr>
          <w:p w14:paraId="072CB79C" w14:textId="27781915" w:rsidR="002863E3" w:rsidRPr="00DB1385" w:rsidRDefault="002863E3" w:rsidP="002863E3">
            <w:pPr>
              <w:rPr>
                <w:color w:val="FF0000"/>
                <w:lang w:val="sr-Cyrl-RS"/>
              </w:rPr>
            </w:pPr>
            <w:r w:rsidRPr="006B548E">
              <w:t>M</w:t>
            </w:r>
            <w:r>
              <w:rPr>
                <w:lang w:val="sr-Cyrl-RS"/>
              </w:rPr>
              <w:t xml:space="preserve"> 0</w:t>
            </w:r>
            <w:r w:rsidRPr="006B548E">
              <w:t>19</w:t>
            </w:r>
          </w:p>
        </w:tc>
        <w:tc>
          <w:tcPr>
            <w:tcW w:w="1350" w:type="dxa"/>
            <w:vAlign w:val="center"/>
          </w:tcPr>
          <w:p w14:paraId="598C900C" w14:textId="77777777" w:rsidR="002863E3" w:rsidRPr="003B36C2" w:rsidRDefault="002863E3" w:rsidP="002863E3">
            <w:pPr>
              <w:rPr>
                <w:lang w:val="sr-Cyrl-CS"/>
              </w:rPr>
            </w:pPr>
          </w:p>
        </w:tc>
        <w:tc>
          <w:tcPr>
            <w:tcW w:w="1440" w:type="dxa"/>
            <w:vAlign w:val="center"/>
          </w:tcPr>
          <w:p w14:paraId="007EF4EE" w14:textId="77777777" w:rsidR="002863E3" w:rsidRPr="003B36C2" w:rsidRDefault="002863E3" w:rsidP="002863E3">
            <w:pPr>
              <w:rPr>
                <w:lang w:val="sr-Cyrl-CS"/>
              </w:rPr>
            </w:pPr>
          </w:p>
        </w:tc>
        <w:tc>
          <w:tcPr>
            <w:tcW w:w="1530" w:type="dxa"/>
            <w:vAlign w:val="center"/>
          </w:tcPr>
          <w:p w14:paraId="2186F666" w14:textId="77777777" w:rsidR="002863E3" w:rsidRPr="003B36C2" w:rsidRDefault="002863E3" w:rsidP="002863E3">
            <w:pPr>
              <w:rPr>
                <w:lang w:val="sr-Cyrl-CS"/>
              </w:rPr>
            </w:pPr>
          </w:p>
        </w:tc>
        <w:tc>
          <w:tcPr>
            <w:tcW w:w="1542" w:type="dxa"/>
          </w:tcPr>
          <w:p w14:paraId="51A779C7" w14:textId="77777777" w:rsidR="002863E3" w:rsidRPr="003B36C2" w:rsidRDefault="002863E3" w:rsidP="002863E3">
            <w:pPr>
              <w:rPr>
                <w:lang w:val="sr-Cyrl-CS"/>
              </w:rPr>
            </w:pPr>
          </w:p>
        </w:tc>
      </w:tr>
      <w:tr w:rsidR="002863E3" w:rsidRPr="003B36C2" w14:paraId="0BEFB2B9" w14:textId="77777777" w:rsidTr="008872DC">
        <w:trPr>
          <w:cantSplit/>
          <w:trHeight w:val="283"/>
          <w:jc w:val="center"/>
        </w:trPr>
        <w:tc>
          <w:tcPr>
            <w:tcW w:w="675" w:type="dxa"/>
          </w:tcPr>
          <w:p w14:paraId="55F4C23F" w14:textId="4BA00379" w:rsidR="002863E3" w:rsidRPr="003B36C2" w:rsidRDefault="002863E3" w:rsidP="002863E3">
            <w:r w:rsidRPr="005F3A2B">
              <w:t>44</w:t>
            </w:r>
          </w:p>
        </w:tc>
        <w:tc>
          <w:tcPr>
            <w:tcW w:w="1275" w:type="dxa"/>
          </w:tcPr>
          <w:p w14:paraId="29CCD2F7" w14:textId="1BCC650E" w:rsidR="002863E3" w:rsidRPr="003B36C2" w:rsidRDefault="002863E3" w:rsidP="002863E3">
            <w:r w:rsidRPr="002648CF">
              <w:t>14440945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1C60CAC" w14:textId="390E9BD8" w:rsidR="002863E3" w:rsidRPr="00B8135D" w:rsidRDefault="002863E3" w:rsidP="002863E3">
            <w:r w:rsidRPr="009C6E05">
              <w:t>Čelik okrugli C45 (Č.1530) fi110</w:t>
            </w:r>
          </w:p>
        </w:tc>
        <w:tc>
          <w:tcPr>
            <w:tcW w:w="2323" w:type="dxa"/>
            <w:vAlign w:val="center"/>
          </w:tcPr>
          <w:p w14:paraId="15E0EC24" w14:textId="77777777" w:rsidR="002863E3" w:rsidRPr="003B36C2" w:rsidRDefault="002863E3" w:rsidP="002863E3"/>
        </w:tc>
        <w:tc>
          <w:tcPr>
            <w:tcW w:w="720" w:type="dxa"/>
          </w:tcPr>
          <w:p w14:paraId="70CFE9C2" w14:textId="602E387D" w:rsidR="002863E3" w:rsidRPr="003B36C2" w:rsidRDefault="002863E3" w:rsidP="002863E3">
            <w:r w:rsidRPr="00CB51DF">
              <w:t xml:space="preserve"> kg</w:t>
            </w:r>
          </w:p>
        </w:tc>
        <w:tc>
          <w:tcPr>
            <w:tcW w:w="1350" w:type="dxa"/>
          </w:tcPr>
          <w:p w14:paraId="734798A8" w14:textId="6F69E792" w:rsidR="002863E3" w:rsidRPr="003B36C2" w:rsidRDefault="002863E3" w:rsidP="002863E3">
            <w:pPr>
              <w:jc w:val="center"/>
            </w:pPr>
            <w:r>
              <w:t>7.000,</w:t>
            </w:r>
            <w:r w:rsidRPr="00CD36A1">
              <w:t>0</w:t>
            </w:r>
          </w:p>
        </w:tc>
        <w:tc>
          <w:tcPr>
            <w:tcW w:w="900" w:type="dxa"/>
            <w:shd w:val="clear" w:color="auto" w:fill="auto"/>
            <w:vAlign w:val="center"/>
          </w:tcPr>
          <w:p w14:paraId="1CB85580" w14:textId="1BDA102D" w:rsidR="002863E3" w:rsidRPr="00DB1385" w:rsidRDefault="002863E3" w:rsidP="002863E3">
            <w:pPr>
              <w:rPr>
                <w:color w:val="FF0000"/>
                <w:lang w:val="sr-Cyrl-RS"/>
              </w:rPr>
            </w:pPr>
            <w:r w:rsidRPr="006B548E">
              <w:t>M 006</w:t>
            </w:r>
          </w:p>
        </w:tc>
        <w:tc>
          <w:tcPr>
            <w:tcW w:w="1350" w:type="dxa"/>
            <w:vAlign w:val="center"/>
          </w:tcPr>
          <w:p w14:paraId="66B4DBB3" w14:textId="77777777" w:rsidR="002863E3" w:rsidRPr="003B36C2" w:rsidRDefault="002863E3" w:rsidP="002863E3">
            <w:pPr>
              <w:rPr>
                <w:lang w:val="sr-Cyrl-CS"/>
              </w:rPr>
            </w:pPr>
          </w:p>
        </w:tc>
        <w:tc>
          <w:tcPr>
            <w:tcW w:w="1440" w:type="dxa"/>
            <w:vAlign w:val="center"/>
          </w:tcPr>
          <w:p w14:paraId="435D57D1" w14:textId="77777777" w:rsidR="002863E3" w:rsidRPr="003B36C2" w:rsidRDefault="002863E3" w:rsidP="002863E3">
            <w:pPr>
              <w:rPr>
                <w:lang w:val="sr-Cyrl-CS"/>
              </w:rPr>
            </w:pPr>
          </w:p>
        </w:tc>
        <w:tc>
          <w:tcPr>
            <w:tcW w:w="1530" w:type="dxa"/>
            <w:vAlign w:val="center"/>
          </w:tcPr>
          <w:p w14:paraId="6EFEB514" w14:textId="77777777" w:rsidR="002863E3" w:rsidRPr="003B36C2" w:rsidRDefault="002863E3" w:rsidP="002863E3">
            <w:pPr>
              <w:rPr>
                <w:lang w:val="sr-Cyrl-CS"/>
              </w:rPr>
            </w:pPr>
          </w:p>
        </w:tc>
        <w:tc>
          <w:tcPr>
            <w:tcW w:w="1542" w:type="dxa"/>
          </w:tcPr>
          <w:p w14:paraId="3C75BD65" w14:textId="77777777" w:rsidR="002863E3" w:rsidRPr="003B36C2" w:rsidRDefault="002863E3" w:rsidP="002863E3">
            <w:pPr>
              <w:rPr>
                <w:lang w:val="sr-Cyrl-CS"/>
              </w:rPr>
            </w:pPr>
          </w:p>
        </w:tc>
      </w:tr>
      <w:tr w:rsidR="002863E3" w:rsidRPr="003B36C2" w14:paraId="73DA42ED" w14:textId="77777777" w:rsidTr="008872DC">
        <w:trPr>
          <w:cantSplit/>
          <w:trHeight w:val="283"/>
          <w:jc w:val="center"/>
        </w:trPr>
        <w:tc>
          <w:tcPr>
            <w:tcW w:w="675" w:type="dxa"/>
          </w:tcPr>
          <w:p w14:paraId="05A80D52" w14:textId="50BB546F" w:rsidR="002863E3" w:rsidRPr="003B36C2" w:rsidRDefault="002863E3" w:rsidP="002863E3">
            <w:r w:rsidRPr="005F3A2B">
              <w:t>45</w:t>
            </w:r>
          </w:p>
        </w:tc>
        <w:tc>
          <w:tcPr>
            <w:tcW w:w="1275" w:type="dxa"/>
          </w:tcPr>
          <w:p w14:paraId="1B13B96A" w14:textId="36F66D90" w:rsidR="002863E3" w:rsidRPr="003B36C2" w:rsidRDefault="002863E3" w:rsidP="002863E3">
            <w:r w:rsidRPr="002648CF">
              <w:t>14440952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EBCDAF1" w14:textId="6A553806" w:rsidR="002863E3" w:rsidRPr="00B8135D" w:rsidRDefault="002863E3" w:rsidP="002863E3">
            <w:r w:rsidRPr="009C6E05">
              <w:t>Čelik okrugli C45E (Č.1531) fi110</w:t>
            </w:r>
          </w:p>
        </w:tc>
        <w:tc>
          <w:tcPr>
            <w:tcW w:w="2323" w:type="dxa"/>
            <w:vAlign w:val="center"/>
          </w:tcPr>
          <w:p w14:paraId="0E283BAD" w14:textId="77777777" w:rsidR="002863E3" w:rsidRPr="003B36C2" w:rsidRDefault="002863E3" w:rsidP="002863E3"/>
        </w:tc>
        <w:tc>
          <w:tcPr>
            <w:tcW w:w="720" w:type="dxa"/>
          </w:tcPr>
          <w:p w14:paraId="38861372" w14:textId="13018E66" w:rsidR="002863E3" w:rsidRPr="003B36C2" w:rsidRDefault="002863E3" w:rsidP="002863E3">
            <w:r w:rsidRPr="00CB51DF">
              <w:t xml:space="preserve"> kg</w:t>
            </w:r>
          </w:p>
        </w:tc>
        <w:tc>
          <w:tcPr>
            <w:tcW w:w="1350" w:type="dxa"/>
          </w:tcPr>
          <w:p w14:paraId="0AA4CDB7" w14:textId="044D45B6" w:rsidR="002863E3" w:rsidRPr="003B36C2" w:rsidRDefault="002863E3" w:rsidP="002863E3">
            <w:pPr>
              <w:jc w:val="center"/>
            </w:pPr>
            <w:r>
              <w:t>447,</w:t>
            </w:r>
            <w:r w:rsidRPr="00CD36A1">
              <w:t>6</w:t>
            </w:r>
          </w:p>
        </w:tc>
        <w:tc>
          <w:tcPr>
            <w:tcW w:w="900" w:type="dxa"/>
            <w:shd w:val="clear" w:color="auto" w:fill="auto"/>
            <w:vAlign w:val="center"/>
          </w:tcPr>
          <w:p w14:paraId="6F749C07" w14:textId="23D7817C" w:rsidR="002863E3" w:rsidRPr="00DB1385" w:rsidRDefault="002863E3" w:rsidP="002863E3">
            <w:pPr>
              <w:rPr>
                <w:color w:val="FF0000"/>
                <w:lang w:val="sr-Cyrl-RS"/>
              </w:rPr>
            </w:pPr>
            <w:r w:rsidRPr="006B548E">
              <w:t>M020</w:t>
            </w:r>
          </w:p>
        </w:tc>
        <w:tc>
          <w:tcPr>
            <w:tcW w:w="1350" w:type="dxa"/>
            <w:vAlign w:val="center"/>
          </w:tcPr>
          <w:p w14:paraId="67929B5F" w14:textId="77777777" w:rsidR="002863E3" w:rsidRPr="003B36C2" w:rsidRDefault="002863E3" w:rsidP="002863E3">
            <w:pPr>
              <w:rPr>
                <w:lang w:val="sr-Cyrl-CS"/>
              </w:rPr>
            </w:pPr>
          </w:p>
        </w:tc>
        <w:tc>
          <w:tcPr>
            <w:tcW w:w="1440" w:type="dxa"/>
            <w:vAlign w:val="center"/>
          </w:tcPr>
          <w:p w14:paraId="7E5F7BD3" w14:textId="77777777" w:rsidR="002863E3" w:rsidRPr="003B36C2" w:rsidRDefault="002863E3" w:rsidP="002863E3">
            <w:pPr>
              <w:rPr>
                <w:lang w:val="sr-Cyrl-CS"/>
              </w:rPr>
            </w:pPr>
          </w:p>
        </w:tc>
        <w:tc>
          <w:tcPr>
            <w:tcW w:w="1530" w:type="dxa"/>
            <w:vAlign w:val="center"/>
          </w:tcPr>
          <w:p w14:paraId="301E5892" w14:textId="77777777" w:rsidR="002863E3" w:rsidRPr="003B36C2" w:rsidRDefault="002863E3" w:rsidP="002863E3">
            <w:pPr>
              <w:rPr>
                <w:lang w:val="sr-Cyrl-CS"/>
              </w:rPr>
            </w:pPr>
          </w:p>
        </w:tc>
        <w:tc>
          <w:tcPr>
            <w:tcW w:w="1542" w:type="dxa"/>
          </w:tcPr>
          <w:p w14:paraId="1738A9E4" w14:textId="77777777" w:rsidR="002863E3" w:rsidRPr="003B36C2" w:rsidRDefault="002863E3" w:rsidP="002863E3">
            <w:pPr>
              <w:rPr>
                <w:lang w:val="sr-Cyrl-CS"/>
              </w:rPr>
            </w:pPr>
          </w:p>
        </w:tc>
      </w:tr>
      <w:tr w:rsidR="002863E3" w:rsidRPr="003B36C2" w14:paraId="593A22D0" w14:textId="77777777" w:rsidTr="008872DC">
        <w:trPr>
          <w:cantSplit/>
          <w:trHeight w:val="283"/>
          <w:jc w:val="center"/>
        </w:trPr>
        <w:tc>
          <w:tcPr>
            <w:tcW w:w="675" w:type="dxa"/>
          </w:tcPr>
          <w:p w14:paraId="174679A8" w14:textId="30E86154" w:rsidR="002863E3" w:rsidRPr="003B36C2" w:rsidRDefault="002863E3" w:rsidP="002863E3">
            <w:r w:rsidRPr="005F3A2B">
              <w:t>46</w:t>
            </w:r>
          </w:p>
        </w:tc>
        <w:tc>
          <w:tcPr>
            <w:tcW w:w="1275" w:type="dxa"/>
          </w:tcPr>
          <w:p w14:paraId="05B5E9BE" w14:textId="7AC0A1A4" w:rsidR="002863E3" w:rsidRPr="003B36C2" w:rsidRDefault="002863E3" w:rsidP="002863E3">
            <w:r w:rsidRPr="002648CF">
              <w:t>14440952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ED4CAFB" w14:textId="2DB85C4F" w:rsidR="002863E3" w:rsidRPr="00B8135D" w:rsidRDefault="002863E3" w:rsidP="002863E3">
            <w:r w:rsidRPr="009C6E05">
              <w:t>Čelik okrugli C45E (Č.1531) fi110</w:t>
            </w:r>
          </w:p>
        </w:tc>
        <w:tc>
          <w:tcPr>
            <w:tcW w:w="2323" w:type="dxa"/>
            <w:vAlign w:val="center"/>
          </w:tcPr>
          <w:p w14:paraId="347BD86D" w14:textId="77777777" w:rsidR="002863E3" w:rsidRPr="003B36C2" w:rsidRDefault="002863E3" w:rsidP="002863E3"/>
        </w:tc>
        <w:tc>
          <w:tcPr>
            <w:tcW w:w="720" w:type="dxa"/>
          </w:tcPr>
          <w:p w14:paraId="0E2A8DE4" w14:textId="1E6C2C78" w:rsidR="002863E3" w:rsidRPr="003B36C2" w:rsidRDefault="002863E3" w:rsidP="002863E3">
            <w:r w:rsidRPr="00CB51DF">
              <w:t xml:space="preserve"> kg</w:t>
            </w:r>
          </w:p>
        </w:tc>
        <w:tc>
          <w:tcPr>
            <w:tcW w:w="1350" w:type="dxa"/>
          </w:tcPr>
          <w:p w14:paraId="11921176" w14:textId="27AC6B69" w:rsidR="002863E3" w:rsidRPr="003B36C2" w:rsidRDefault="002863E3" w:rsidP="002863E3">
            <w:pPr>
              <w:jc w:val="center"/>
            </w:pPr>
            <w:r>
              <w:t>1.342,</w:t>
            </w:r>
            <w:r w:rsidRPr="00CD36A1">
              <w:t>8</w:t>
            </w:r>
          </w:p>
        </w:tc>
        <w:tc>
          <w:tcPr>
            <w:tcW w:w="900" w:type="dxa"/>
            <w:shd w:val="clear" w:color="auto" w:fill="auto"/>
            <w:vAlign w:val="center"/>
          </w:tcPr>
          <w:p w14:paraId="2BB4A719" w14:textId="1AE99176" w:rsidR="002863E3" w:rsidRPr="00DB1385" w:rsidRDefault="002863E3" w:rsidP="002863E3">
            <w:pPr>
              <w:rPr>
                <w:color w:val="FF0000"/>
                <w:lang w:val="sr-Cyrl-RS"/>
              </w:rPr>
            </w:pPr>
            <w:r w:rsidRPr="006B548E">
              <w:t>M 011</w:t>
            </w:r>
          </w:p>
        </w:tc>
        <w:tc>
          <w:tcPr>
            <w:tcW w:w="1350" w:type="dxa"/>
            <w:vAlign w:val="center"/>
          </w:tcPr>
          <w:p w14:paraId="4C7B2BA5" w14:textId="77777777" w:rsidR="002863E3" w:rsidRPr="003B36C2" w:rsidRDefault="002863E3" w:rsidP="002863E3">
            <w:pPr>
              <w:rPr>
                <w:lang w:val="sr-Cyrl-CS"/>
              </w:rPr>
            </w:pPr>
          </w:p>
        </w:tc>
        <w:tc>
          <w:tcPr>
            <w:tcW w:w="1440" w:type="dxa"/>
            <w:vAlign w:val="center"/>
          </w:tcPr>
          <w:p w14:paraId="2C46304F" w14:textId="77777777" w:rsidR="002863E3" w:rsidRPr="003B36C2" w:rsidRDefault="002863E3" w:rsidP="002863E3">
            <w:pPr>
              <w:rPr>
                <w:lang w:val="sr-Cyrl-CS"/>
              </w:rPr>
            </w:pPr>
          </w:p>
        </w:tc>
        <w:tc>
          <w:tcPr>
            <w:tcW w:w="1530" w:type="dxa"/>
            <w:vAlign w:val="center"/>
          </w:tcPr>
          <w:p w14:paraId="1BB81899" w14:textId="77777777" w:rsidR="002863E3" w:rsidRPr="003B36C2" w:rsidRDefault="002863E3" w:rsidP="002863E3">
            <w:pPr>
              <w:rPr>
                <w:lang w:val="sr-Cyrl-CS"/>
              </w:rPr>
            </w:pPr>
          </w:p>
        </w:tc>
        <w:tc>
          <w:tcPr>
            <w:tcW w:w="1542" w:type="dxa"/>
          </w:tcPr>
          <w:p w14:paraId="00946D84" w14:textId="77777777" w:rsidR="002863E3" w:rsidRPr="003B36C2" w:rsidRDefault="002863E3" w:rsidP="002863E3">
            <w:pPr>
              <w:rPr>
                <w:lang w:val="sr-Cyrl-CS"/>
              </w:rPr>
            </w:pPr>
          </w:p>
        </w:tc>
      </w:tr>
      <w:tr w:rsidR="002863E3" w:rsidRPr="003B36C2" w14:paraId="53CA72BB" w14:textId="77777777" w:rsidTr="008872DC">
        <w:trPr>
          <w:cantSplit/>
          <w:trHeight w:val="283"/>
          <w:jc w:val="center"/>
        </w:trPr>
        <w:tc>
          <w:tcPr>
            <w:tcW w:w="675" w:type="dxa"/>
          </w:tcPr>
          <w:p w14:paraId="265678CE" w14:textId="0CF86588" w:rsidR="002863E3" w:rsidRPr="003B36C2" w:rsidRDefault="002863E3" w:rsidP="002863E3">
            <w:r w:rsidRPr="005F3A2B">
              <w:t>47</w:t>
            </w:r>
          </w:p>
        </w:tc>
        <w:tc>
          <w:tcPr>
            <w:tcW w:w="1275" w:type="dxa"/>
          </w:tcPr>
          <w:p w14:paraId="5E6543B6" w14:textId="4093D370" w:rsidR="002863E3" w:rsidRPr="003B36C2" w:rsidRDefault="002863E3" w:rsidP="002863E3">
            <w:r w:rsidRPr="002648CF">
              <w:t>14450951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DE384E4" w14:textId="41561DC8" w:rsidR="002863E3" w:rsidRPr="00B8135D" w:rsidRDefault="002863E3" w:rsidP="002863E3">
            <w:r w:rsidRPr="009C6E05">
              <w:t>Čelik okrugli C45 (Č.1530) fi120</w:t>
            </w:r>
          </w:p>
        </w:tc>
        <w:tc>
          <w:tcPr>
            <w:tcW w:w="2323" w:type="dxa"/>
            <w:vAlign w:val="center"/>
          </w:tcPr>
          <w:p w14:paraId="4C6E0E9F" w14:textId="77777777" w:rsidR="002863E3" w:rsidRPr="003B36C2" w:rsidRDefault="002863E3" w:rsidP="002863E3"/>
        </w:tc>
        <w:tc>
          <w:tcPr>
            <w:tcW w:w="720" w:type="dxa"/>
          </w:tcPr>
          <w:p w14:paraId="3533C3E7" w14:textId="1B091021" w:rsidR="002863E3" w:rsidRPr="003B36C2" w:rsidRDefault="002863E3" w:rsidP="002863E3">
            <w:r w:rsidRPr="00CB51DF">
              <w:t xml:space="preserve"> kg</w:t>
            </w:r>
          </w:p>
        </w:tc>
        <w:tc>
          <w:tcPr>
            <w:tcW w:w="1350" w:type="dxa"/>
          </w:tcPr>
          <w:p w14:paraId="1DEF3C1A" w14:textId="70FA085D" w:rsidR="002863E3" w:rsidRPr="003B36C2" w:rsidRDefault="002863E3" w:rsidP="002863E3">
            <w:pPr>
              <w:jc w:val="center"/>
            </w:pPr>
            <w:r>
              <w:t>7.000,</w:t>
            </w:r>
            <w:r w:rsidRPr="00CD36A1">
              <w:t>0</w:t>
            </w:r>
          </w:p>
        </w:tc>
        <w:tc>
          <w:tcPr>
            <w:tcW w:w="900" w:type="dxa"/>
            <w:shd w:val="clear" w:color="auto" w:fill="auto"/>
            <w:vAlign w:val="center"/>
          </w:tcPr>
          <w:p w14:paraId="7DE17A59" w14:textId="3B1372A1" w:rsidR="002863E3" w:rsidRPr="00DB1385" w:rsidRDefault="002863E3" w:rsidP="002863E3">
            <w:pPr>
              <w:rPr>
                <w:color w:val="FF0000"/>
                <w:lang w:val="sr-Cyrl-RS"/>
              </w:rPr>
            </w:pPr>
            <w:r w:rsidRPr="006B548E">
              <w:t>M020</w:t>
            </w:r>
          </w:p>
        </w:tc>
        <w:tc>
          <w:tcPr>
            <w:tcW w:w="1350" w:type="dxa"/>
            <w:vAlign w:val="center"/>
          </w:tcPr>
          <w:p w14:paraId="4E1F9E6B" w14:textId="77777777" w:rsidR="002863E3" w:rsidRPr="003B36C2" w:rsidRDefault="002863E3" w:rsidP="002863E3">
            <w:pPr>
              <w:rPr>
                <w:lang w:val="sr-Cyrl-CS"/>
              </w:rPr>
            </w:pPr>
          </w:p>
        </w:tc>
        <w:tc>
          <w:tcPr>
            <w:tcW w:w="1440" w:type="dxa"/>
            <w:vAlign w:val="center"/>
          </w:tcPr>
          <w:p w14:paraId="2E0D52E7" w14:textId="77777777" w:rsidR="002863E3" w:rsidRPr="003B36C2" w:rsidRDefault="002863E3" w:rsidP="002863E3">
            <w:pPr>
              <w:rPr>
                <w:lang w:val="sr-Cyrl-CS"/>
              </w:rPr>
            </w:pPr>
          </w:p>
        </w:tc>
        <w:tc>
          <w:tcPr>
            <w:tcW w:w="1530" w:type="dxa"/>
            <w:vAlign w:val="center"/>
          </w:tcPr>
          <w:p w14:paraId="50322E33" w14:textId="77777777" w:rsidR="002863E3" w:rsidRPr="003B36C2" w:rsidRDefault="002863E3" w:rsidP="002863E3">
            <w:pPr>
              <w:rPr>
                <w:lang w:val="sr-Cyrl-CS"/>
              </w:rPr>
            </w:pPr>
          </w:p>
        </w:tc>
        <w:tc>
          <w:tcPr>
            <w:tcW w:w="1542" w:type="dxa"/>
          </w:tcPr>
          <w:p w14:paraId="302342E7" w14:textId="77777777" w:rsidR="002863E3" w:rsidRPr="003B36C2" w:rsidRDefault="002863E3" w:rsidP="002863E3">
            <w:pPr>
              <w:rPr>
                <w:lang w:val="sr-Cyrl-CS"/>
              </w:rPr>
            </w:pPr>
          </w:p>
        </w:tc>
      </w:tr>
      <w:tr w:rsidR="002863E3" w:rsidRPr="003B36C2" w14:paraId="30F5F315" w14:textId="77777777" w:rsidTr="008872DC">
        <w:trPr>
          <w:cantSplit/>
          <w:trHeight w:val="283"/>
          <w:jc w:val="center"/>
        </w:trPr>
        <w:tc>
          <w:tcPr>
            <w:tcW w:w="675" w:type="dxa"/>
          </w:tcPr>
          <w:p w14:paraId="18A04F78" w14:textId="4A591111" w:rsidR="002863E3" w:rsidRPr="003B36C2" w:rsidRDefault="002863E3" w:rsidP="002863E3">
            <w:r w:rsidRPr="005F3A2B">
              <w:t>48</w:t>
            </w:r>
          </w:p>
        </w:tc>
        <w:tc>
          <w:tcPr>
            <w:tcW w:w="1275" w:type="dxa"/>
          </w:tcPr>
          <w:p w14:paraId="591578C6" w14:textId="1F442C28" w:rsidR="002863E3" w:rsidRPr="003B36C2" w:rsidRDefault="002863E3" w:rsidP="002863E3">
            <w:r w:rsidRPr="002648CF">
              <w:t>14450951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7C71707" w14:textId="576A0E1C" w:rsidR="002863E3" w:rsidRPr="00B8135D" w:rsidRDefault="002863E3" w:rsidP="002863E3">
            <w:r w:rsidRPr="009C6E05">
              <w:t>Čelik okrugli C45 (Č.1530) fi120 l=3m</w:t>
            </w:r>
          </w:p>
        </w:tc>
        <w:tc>
          <w:tcPr>
            <w:tcW w:w="2323" w:type="dxa"/>
            <w:vAlign w:val="center"/>
          </w:tcPr>
          <w:p w14:paraId="1BCB2BE1" w14:textId="77777777" w:rsidR="002863E3" w:rsidRPr="003B36C2" w:rsidRDefault="002863E3" w:rsidP="002863E3"/>
        </w:tc>
        <w:tc>
          <w:tcPr>
            <w:tcW w:w="720" w:type="dxa"/>
          </w:tcPr>
          <w:p w14:paraId="5C5F2363" w14:textId="6D26630B" w:rsidR="002863E3" w:rsidRPr="003B36C2" w:rsidRDefault="002863E3" w:rsidP="002863E3">
            <w:r w:rsidRPr="00CB51DF">
              <w:t xml:space="preserve"> kg</w:t>
            </w:r>
          </w:p>
        </w:tc>
        <w:tc>
          <w:tcPr>
            <w:tcW w:w="1350" w:type="dxa"/>
          </w:tcPr>
          <w:p w14:paraId="48DD8633" w14:textId="1DBFCC55" w:rsidR="002863E3" w:rsidRPr="003B36C2" w:rsidRDefault="002863E3" w:rsidP="002863E3">
            <w:pPr>
              <w:jc w:val="center"/>
            </w:pPr>
            <w:r>
              <w:t>266,</w:t>
            </w:r>
            <w:r w:rsidRPr="00CD36A1">
              <w:t>3</w:t>
            </w:r>
          </w:p>
        </w:tc>
        <w:tc>
          <w:tcPr>
            <w:tcW w:w="900" w:type="dxa"/>
            <w:shd w:val="clear" w:color="auto" w:fill="auto"/>
            <w:vAlign w:val="center"/>
          </w:tcPr>
          <w:p w14:paraId="75722851" w14:textId="3E8EADA6" w:rsidR="002863E3" w:rsidRPr="00DB1385" w:rsidRDefault="002863E3" w:rsidP="002863E3">
            <w:pPr>
              <w:rPr>
                <w:color w:val="FF0000"/>
                <w:lang w:val="sr-Cyrl-RS"/>
              </w:rPr>
            </w:pPr>
            <w:r w:rsidRPr="006B548E">
              <w:t>M 011</w:t>
            </w:r>
          </w:p>
        </w:tc>
        <w:tc>
          <w:tcPr>
            <w:tcW w:w="1350" w:type="dxa"/>
            <w:vAlign w:val="center"/>
          </w:tcPr>
          <w:p w14:paraId="3781AACE" w14:textId="77777777" w:rsidR="002863E3" w:rsidRPr="003B36C2" w:rsidRDefault="002863E3" w:rsidP="002863E3">
            <w:pPr>
              <w:rPr>
                <w:lang w:val="sr-Cyrl-CS"/>
              </w:rPr>
            </w:pPr>
          </w:p>
        </w:tc>
        <w:tc>
          <w:tcPr>
            <w:tcW w:w="1440" w:type="dxa"/>
            <w:vAlign w:val="center"/>
          </w:tcPr>
          <w:p w14:paraId="04827296" w14:textId="77777777" w:rsidR="002863E3" w:rsidRPr="003B36C2" w:rsidRDefault="002863E3" w:rsidP="002863E3">
            <w:pPr>
              <w:rPr>
                <w:lang w:val="sr-Cyrl-CS"/>
              </w:rPr>
            </w:pPr>
          </w:p>
        </w:tc>
        <w:tc>
          <w:tcPr>
            <w:tcW w:w="1530" w:type="dxa"/>
            <w:vAlign w:val="center"/>
          </w:tcPr>
          <w:p w14:paraId="1B729E7D" w14:textId="77777777" w:rsidR="002863E3" w:rsidRPr="003B36C2" w:rsidRDefault="002863E3" w:rsidP="002863E3">
            <w:pPr>
              <w:rPr>
                <w:lang w:val="sr-Cyrl-CS"/>
              </w:rPr>
            </w:pPr>
          </w:p>
        </w:tc>
        <w:tc>
          <w:tcPr>
            <w:tcW w:w="1542" w:type="dxa"/>
          </w:tcPr>
          <w:p w14:paraId="1736EB84" w14:textId="77777777" w:rsidR="002863E3" w:rsidRPr="003B36C2" w:rsidRDefault="002863E3" w:rsidP="002863E3">
            <w:pPr>
              <w:rPr>
                <w:lang w:val="sr-Cyrl-CS"/>
              </w:rPr>
            </w:pPr>
          </w:p>
        </w:tc>
      </w:tr>
      <w:tr w:rsidR="002863E3" w:rsidRPr="003B36C2" w14:paraId="67C3B916" w14:textId="77777777" w:rsidTr="008872DC">
        <w:trPr>
          <w:cantSplit/>
          <w:trHeight w:val="283"/>
          <w:jc w:val="center"/>
        </w:trPr>
        <w:tc>
          <w:tcPr>
            <w:tcW w:w="675" w:type="dxa"/>
          </w:tcPr>
          <w:p w14:paraId="667B3515" w14:textId="0C472F78" w:rsidR="002863E3" w:rsidRPr="003B36C2" w:rsidRDefault="002863E3" w:rsidP="002863E3">
            <w:r w:rsidRPr="005F3A2B">
              <w:t>49</w:t>
            </w:r>
          </w:p>
        </w:tc>
        <w:tc>
          <w:tcPr>
            <w:tcW w:w="1275" w:type="dxa"/>
          </w:tcPr>
          <w:p w14:paraId="1FB05946" w14:textId="6E65B2F5" w:rsidR="002863E3" w:rsidRPr="003B36C2" w:rsidRDefault="002863E3" w:rsidP="002863E3">
            <w:r w:rsidRPr="002648CF">
              <w:t>14460950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B5D8275" w14:textId="5AE364C4" w:rsidR="002863E3" w:rsidRPr="00B8135D" w:rsidRDefault="002863E3" w:rsidP="002863E3">
            <w:r w:rsidRPr="009C6E05">
              <w:t>Čelik okrugli C45E (Č.1531) fi130</w:t>
            </w:r>
          </w:p>
        </w:tc>
        <w:tc>
          <w:tcPr>
            <w:tcW w:w="2323" w:type="dxa"/>
            <w:vAlign w:val="center"/>
          </w:tcPr>
          <w:p w14:paraId="5D62ACE7" w14:textId="77777777" w:rsidR="002863E3" w:rsidRPr="003B36C2" w:rsidRDefault="002863E3" w:rsidP="002863E3"/>
        </w:tc>
        <w:tc>
          <w:tcPr>
            <w:tcW w:w="720" w:type="dxa"/>
          </w:tcPr>
          <w:p w14:paraId="2D8FF110" w14:textId="7FAAC8DC" w:rsidR="002863E3" w:rsidRPr="003B36C2" w:rsidRDefault="002863E3" w:rsidP="002863E3">
            <w:r w:rsidRPr="00CB51DF">
              <w:t xml:space="preserve"> kg</w:t>
            </w:r>
          </w:p>
        </w:tc>
        <w:tc>
          <w:tcPr>
            <w:tcW w:w="1350" w:type="dxa"/>
          </w:tcPr>
          <w:p w14:paraId="061FAFCF" w14:textId="5C168A94" w:rsidR="002863E3" w:rsidRPr="003B36C2" w:rsidRDefault="002863E3" w:rsidP="002863E3">
            <w:pPr>
              <w:jc w:val="center"/>
            </w:pPr>
            <w:r>
              <w:t>625,</w:t>
            </w:r>
            <w:r w:rsidRPr="00CD36A1">
              <w:t>1</w:t>
            </w:r>
          </w:p>
        </w:tc>
        <w:tc>
          <w:tcPr>
            <w:tcW w:w="900" w:type="dxa"/>
            <w:shd w:val="clear" w:color="auto" w:fill="auto"/>
            <w:vAlign w:val="center"/>
          </w:tcPr>
          <w:p w14:paraId="08A84622" w14:textId="153665BE" w:rsidR="002863E3" w:rsidRPr="00DB1385" w:rsidRDefault="002863E3" w:rsidP="002863E3">
            <w:pPr>
              <w:rPr>
                <w:color w:val="FF0000"/>
                <w:lang w:val="sr-Cyrl-RS"/>
              </w:rPr>
            </w:pPr>
            <w:r w:rsidRPr="006B548E">
              <w:t>M020</w:t>
            </w:r>
          </w:p>
        </w:tc>
        <w:tc>
          <w:tcPr>
            <w:tcW w:w="1350" w:type="dxa"/>
            <w:vAlign w:val="center"/>
          </w:tcPr>
          <w:p w14:paraId="3A974717" w14:textId="77777777" w:rsidR="002863E3" w:rsidRPr="003B36C2" w:rsidRDefault="002863E3" w:rsidP="002863E3">
            <w:pPr>
              <w:rPr>
                <w:lang w:val="sr-Cyrl-CS"/>
              </w:rPr>
            </w:pPr>
          </w:p>
        </w:tc>
        <w:tc>
          <w:tcPr>
            <w:tcW w:w="1440" w:type="dxa"/>
            <w:vAlign w:val="center"/>
          </w:tcPr>
          <w:p w14:paraId="588F14CC" w14:textId="77777777" w:rsidR="002863E3" w:rsidRPr="003B36C2" w:rsidRDefault="002863E3" w:rsidP="002863E3">
            <w:pPr>
              <w:rPr>
                <w:lang w:val="sr-Cyrl-CS"/>
              </w:rPr>
            </w:pPr>
          </w:p>
        </w:tc>
        <w:tc>
          <w:tcPr>
            <w:tcW w:w="1530" w:type="dxa"/>
            <w:vAlign w:val="center"/>
          </w:tcPr>
          <w:p w14:paraId="041DAEFA" w14:textId="77777777" w:rsidR="002863E3" w:rsidRPr="003B36C2" w:rsidRDefault="002863E3" w:rsidP="002863E3">
            <w:pPr>
              <w:rPr>
                <w:lang w:val="sr-Cyrl-CS"/>
              </w:rPr>
            </w:pPr>
          </w:p>
        </w:tc>
        <w:tc>
          <w:tcPr>
            <w:tcW w:w="1542" w:type="dxa"/>
          </w:tcPr>
          <w:p w14:paraId="01CE70A2" w14:textId="77777777" w:rsidR="002863E3" w:rsidRPr="003B36C2" w:rsidRDefault="002863E3" w:rsidP="002863E3">
            <w:pPr>
              <w:rPr>
                <w:lang w:val="sr-Cyrl-CS"/>
              </w:rPr>
            </w:pPr>
          </w:p>
        </w:tc>
      </w:tr>
      <w:tr w:rsidR="002863E3" w:rsidRPr="003B36C2" w14:paraId="17751E7B" w14:textId="77777777" w:rsidTr="008872DC">
        <w:trPr>
          <w:cantSplit/>
          <w:trHeight w:val="283"/>
          <w:jc w:val="center"/>
        </w:trPr>
        <w:tc>
          <w:tcPr>
            <w:tcW w:w="675" w:type="dxa"/>
          </w:tcPr>
          <w:p w14:paraId="757D2345" w14:textId="46EB3105" w:rsidR="002863E3" w:rsidRPr="00C62E72" w:rsidRDefault="002863E3" w:rsidP="002863E3">
            <w:pPr>
              <w:rPr>
                <w:lang w:val="sr-Cyrl-RS"/>
              </w:rPr>
            </w:pPr>
            <w:r w:rsidRPr="005F3A2B">
              <w:t>50</w:t>
            </w:r>
          </w:p>
        </w:tc>
        <w:tc>
          <w:tcPr>
            <w:tcW w:w="1275" w:type="dxa"/>
          </w:tcPr>
          <w:p w14:paraId="5CBEF58A" w14:textId="4E8F4C13" w:rsidR="002863E3" w:rsidRPr="003B36C2" w:rsidRDefault="002863E3" w:rsidP="002863E3">
            <w:r w:rsidRPr="002648CF">
              <w:t>14541635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4DEA97E" w14:textId="609D9C40" w:rsidR="002863E3" w:rsidRPr="00B8135D" w:rsidRDefault="002863E3" w:rsidP="002863E3">
            <w:pPr>
              <w:rPr>
                <w:rFonts w:cs="Arial"/>
                <w:color w:val="000000"/>
              </w:rPr>
            </w:pPr>
            <w:r w:rsidRPr="009C6E05">
              <w:t>Čelik okrugli fi200 Č.1732 l=2</w:t>
            </w:r>
          </w:p>
        </w:tc>
        <w:tc>
          <w:tcPr>
            <w:tcW w:w="2323" w:type="dxa"/>
            <w:vAlign w:val="center"/>
          </w:tcPr>
          <w:p w14:paraId="0D191201" w14:textId="77777777" w:rsidR="002863E3" w:rsidRPr="003B36C2" w:rsidRDefault="002863E3" w:rsidP="002863E3"/>
        </w:tc>
        <w:tc>
          <w:tcPr>
            <w:tcW w:w="720" w:type="dxa"/>
          </w:tcPr>
          <w:p w14:paraId="15D471EE" w14:textId="55E899D4" w:rsidR="002863E3" w:rsidRPr="003B36C2" w:rsidRDefault="002863E3" w:rsidP="002863E3">
            <w:r w:rsidRPr="00CB51DF">
              <w:t xml:space="preserve"> kg</w:t>
            </w:r>
          </w:p>
        </w:tc>
        <w:tc>
          <w:tcPr>
            <w:tcW w:w="1350" w:type="dxa"/>
          </w:tcPr>
          <w:p w14:paraId="12236878" w14:textId="2089D7C0" w:rsidR="002863E3" w:rsidRPr="003B36C2" w:rsidRDefault="002863E3" w:rsidP="002863E3">
            <w:pPr>
              <w:jc w:val="center"/>
            </w:pPr>
            <w:r>
              <w:t>493,</w:t>
            </w:r>
            <w:r w:rsidRPr="00CD36A1">
              <w:t>2</w:t>
            </w:r>
          </w:p>
        </w:tc>
        <w:tc>
          <w:tcPr>
            <w:tcW w:w="900" w:type="dxa"/>
            <w:shd w:val="clear" w:color="auto" w:fill="auto"/>
            <w:vAlign w:val="center"/>
          </w:tcPr>
          <w:p w14:paraId="736B6F20" w14:textId="406AA59B" w:rsidR="002863E3" w:rsidRPr="00DB1385" w:rsidRDefault="002863E3" w:rsidP="002863E3">
            <w:pPr>
              <w:rPr>
                <w:color w:val="FF0000"/>
              </w:rPr>
            </w:pPr>
            <w:r w:rsidRPr="006B548E">
              <w:t>M046</w:t>
            </w:r>
          </w:p>
        </w:tc>
        <w:tc>
          <w:tcPr>
            <w:tcW w:w="1350" w:type="dxa"/>
            <w:vAlign w:val="center"/>
          </w:tcPr>
          <w:p w14:paraId="7B930CEB" w14:textId="77777777" w:rsidR="002863E3" w:rsidRPr="003B36C2" w:rsidRDefault="002863E3" w:rsidP="002863E3">
            <w:pPr>
              <w:rPr>
                <w:lang w:val="sr-Cyrl-CS"/>
              </w:rPr>
            </w:pPr>
          </w:p>
        </w:tc>
        <w:tc>
          <w:tcPr>
            <w:tcW w:w="1440" w:type="dxa"/>
            <w:vAlign w:val="center"/>
          </w:tcPr>
          <w:p w14:paraId="53637B98" w14:textId="77777777" w:rsidR="002863E3" w:rsidRPr="003B36C2" w:rsidRDefault="002863E3" w:rsidP="002863E3">
            <w:pPr>
              <w:rPr>
                <w:lang w:val="sr-Cyrl-CS"/>
              </w:rPr>
            </w:pPr>
          </w:p>
        </w:tc>
        <w:tc>
          <w:tcPr>
            <w:tcW w:w="1530" w:type="dxa"/>
            <w:vAlign w:val="center"/>
          </w:tcPr>
          <w:p w14:paraId="2A896989" w14:textId="77777777" w:rsidR="002863E3" w:rsidRPr="003B36C2" w:rsidRDefault="002863E3" w:rsidP="002863E3">
            <w:pPr>
              <w:rPr>
                <w:lang w:val="sr-Cyrl-CS"/>
              </w:rPr>
            </w:pPr>
          </w:p>
        </w:tc>
        <w:tc>
          <w:tcPr>
            <w:tcW w:w="1542" w:type="dxa"/>
          </w:tcPr>
          <w:p w14:paraId="74A27526" w14:textId="77777777" w:rsidR="002863E3" w:rsidRPr="003B36C2" w:rsidRDefault="002863E3" w:rsidP="002863E3">
            <w:pPr>
              <w:rPr>
                <w:lang w:val="sr-Cyrl-CS"/>
              </w:rPr>
            </w:pPr>
          </w:p>
        </w:tc>
      </w:tr>
      <w:tr w:rsidR="002863E3" w:rsidRPr="003B36C2" w14:paraId="2AA0BD62" w14:textId="77777777" w:rsidTr="008872DC">
        <w:trPr>
          <w:cantSplit/>
          <w:trHeight w:val="283"/>
          <w:jc w:val="center"/>
        </w:trPr>
        <w:tc>
          <w:tcPr>
            <w:tcW w:w="675" w:type="dxa"/>
          </w:tcPr>
          <w:p w14:paraId="031F08EA" w14:textId="54D10AA2" w:rsidR="002863E3" w:rsidRPr="00C62E72" w:rsidRDefault="002863E3" w:rsidP="002863E3">
            <w:pPr>
              <w:rPr>
                <w:lang w:val="sr-Cyrl-RS"/>
              </w:rPr>
            </w:pPr>
            <w:r w:rsidRPr="005F3A2B">
              <w:t>51</w:t>
            </w:r>
          </w:p>
        </w:tc>
        <w:tc>
          <w:tcPr>
            <w:tcW w:w="1275" w:type="dxa"/>
          </w:tcPr>
          <w:p w14:paraId="58A59D46" w14:textId="6A666478" w:rsidR="002863E3" w:rsidRPr="003B36C2" w:rsidRDefault="002863E3" w:rsidP="002863E3">
            <w:r w:rsidRPr="002648CF">
              <w:t>14541635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48F5CF9" w14:textId="1980366B" w:rsidR="002863E3" w:rsidRPr="00B8135D" w:rsidRDefault="002863E3" w:rsidP="002863E3">
            <w:pPr>
              <w:rPr>
                <w:rFonts w:cs="Arial"/>
                <w:color w:val="000000"/>
              </w:rPr>
            </w:pPr>
            <w:r w:rsidRPr="009C6E05">
              <w:t>Čelik okrugli fi200 Č.1732 l=0,7m</w:t>
            </w:r>
          </w:p>
        </w:tc>
        <w:tc>
          <w:tcPr>
            <w:tcW w:w="2323" w:type="dxa"/>
            <w:vAlign w:val="center"/>
          </w:tcPr>
          <w:p w14:paraId="6AEEA56E" w14:textId="77777777" w:rsidR="002863E3" w:rsidRPr="003B36C2" w:rsidRDefault="002863E3" w:rsidP="002863E3"/>
        </w:tc>
        <w:tc>
          <w:tcPr>
            <w:tcW w:w="720" w:type="dxa"/>
          </w:tcPr>
          <w:p w14:paraId="604D5928" w14:textId="3840AC19" w:rsidR="002863E3" w:rsidRPr="003B36C2" w:rsidRDefault="002863E3" w:rsidP="002863E3">
            <w:r w:rsidRPr="00FC60C0">
              <w:t xml:space="preserve"> kg</w:t>
            </w:r>
          </w:p>
        </w:tc>
        <w:tc>
          <w:tcPr>
            <w:tcW w:w="1350" w:type="dxa"/>
          </w:tcPr>
          <w:p w14:paraId="12623876" w14:textId="7E456BE7" w:rsidR="002863E3" w:rsidRPr="003B36C2" w:rsidRDefault="002863E3" w:rsidP="002863E3">
            <w:pPr>
              <w:jc w:val="center"/>
            </w:pPr>
            <w:r>
              <w:t>172,</w:t>
            </w:r>
            <w:r w:rsidRPr="00CD36A1">
              <w:t>6</w:t>
            </w:r>
          </w:p>
        </w:tc>
        <w:tc>
          <w:tcPr>
            <w:tcW w:w="900" w:type="dxa"/>
            <w:shd w:val="clear" w:color="auto" w:fill="auto"/>
            <w:vAlign w:val="center"/>
          </w:tcPr>
          <w:p w14:paraId="5D1CD40B" w14:textId="3E366305" w:rsidR="002863E3" w:rsidRPr="00DB1385" w:rsidRDefault="002863E3" w:rsidP="002863E3">
            <w:pPr>
              <w:rPr>
                <w:color w:val="FF0000"/>
              </w:rPr>
            </w:pPr>
            <w:r w:rsidRPr="006B548E">
              <w:t>M 012</w:t>
            </w:r>
          </w:p>
        </w:tc>
        <w:tc>
          <w:tcPr>
            <w:tcW w:w="1350" w:type="dxa"/>
            <w:vAlign w:val="center"/>
          </w:tcPr>
          <w:p w14:paraId="35FF8748" w14:textId="77777777" w:rsidR="002863E3" w:rsidRPr="003B36C2" w:rsidRDefault="002863E3" w:rsidP="002863E3">
            <w:pPr>
              <w:rPr>
                <w:lang w:val="sr-Cyrl-CS"/>
              </w:rPr>
            </w:pPr>
          </w:p>
        </w:tc>
        <w:tc>
          <w:tcPr>
            <w:tcW w:w="1440" w:type="dxa"/>
            <w:vAlign w:val="center"/>
          </w:tcPr>
          <w:p w14:paraId="26F5B478" w14:textId="77777777" w:rsidR="002863E3" w:rsidRPr="003B36C2" w:rsidRDefault="002863E3" w:rsidP="002863E3">
            <w:pPr>
              <w:rPr>
                <w:lang w:val="sr-Cyrl-CS"/>
              </w:rPr>
            </w:pPr>
          </w:p>
        </w:tc>
        <w:tc>
          <w:tcPr>
            <w:tcW w:w="1530" w:type="dxa"/>
            <w:vAlign w:val="center"/>
          </w:tcPr>
          <w:p w14:paraId="3B1914DE" w14:textId="77777777" w:rsidR="002863E3" w:rsidRPr="003B36C2" w:rsidRDefault="002863E3" w:rsidP="002863E3">
            <w:pPr>
              <w:rPr>
                <w:lang w:val="sr-Cyrl-CS"/>
              </w:rPr>
            </w:pPr>
          </w:p>
        </w:tc>
        <w:tc>
          <w:tcPr>
            <w:tcW w:w="1542" w:type="dxa"/>
          </w:tcPr>
          <w:p w14:paraId="4C42681B" w14:textId="77777777" w:rsidR="002863E3" w:rsidRPr="003B36C2" w:rsidRDefault="002863E3" w:rsidP="002863E3">
            <w:pPr>
              <w:rPr>
                <w:lang w:val="sr-Cyrl-CS"/>
              </w:rPr>
            </w:pPr>
          </w:p>
        </w:tc>
      </w:tr>
      <w:tr w:rsidR="002863E3" w:rsidRPr="003B36C2" w14:paraId="6E60BF33" w14:textId="77777777" w:rsidTr="008872DC">
        <w:trPr>
          <w:cantSplit/>
          <w:trHeight w:val="283"/>
          <w:jc w:val="center"/>
        </w:trPr>
        <w:tc>
          <w:tcPr>
            <w:tcW w:w="675" w:type="dxa"/>
          </w:tcPr>
          <w:p w14:paraId="738E2FD1" w14:textId="5E738020" w:rsidR="002863E3" w:rsidRPr="00C62E72" w:rsidRDefault="002863E3" w:rsidP="002863E3">
            <w:pPr>
              <w:rPr>
                <w:lang w:val="sr-Cyrl-RS"/>
              </w:rPr>
            </w:pPr>
            <w:r w:rsidRPr="005F3A2B">
              <w:t>52</w:t>
            </w:r>
          </w:p>
        </w:tc>
        <w:tc>
          <w:tcPr>
            <w:tcW w:w="1275" w:type="dxa"/>
          </w:tcPr>
          <w:p w14:paraId="30CD4F40" w14:textId="75293B30" w:rsidR="002863E3" w:rsidRPr="003B36C2" w:rsidRDefault="002863E3" w:rsidP="002863E3">
            <w:r w:rsidRPr="002648CF">
              <w:t>14780142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F661A7F" w14:textId="66B46150" w:rsidR="002863E3" w:rsidRPr="00B8135D" w:rsidRDefault="002863E3" w:rsidP="002863E3">
            <w:pPr>
              <w:rPr>
                <w:rFonts w:cs="Arial"/>
                <w:color w:val="000000"/>
              </w:rPr>
            </w:pPr>
            <w:r w:rsidRPr="009C6E05">
              <w:t>Čelik šestougaoni C45E (Č.1531) ok14</w:t>
            </w:r>
          </w:p>
        </w:tc>
        <w:tc>
          <w:tcPr>
            <w:tcW w:w="2323" w:type="dxa"/>
            <w:vAlign w:val="center"/>
          </w:tcPr>
          <w:p w14:paraId="1B136895" w14:textId="77777777" w:rsidR="002863E3" w:rsidRPr="003B36C2" w:rsidRDefault="002863E3" w:rsidP="002863E3"/>
        </w:tc>
        <w:tc>
          <w:tcPr>
            <w:tcW w:w="720" w:type="dxa"/>
          </w:tcPr>
          <w:p w14:paraId="529FEBED" w14:textId="24170A22" w:rsidR="002863E3" w:rsidRPr="003B36C2" w:rsidRDefault="002863E3" w:rsidP="002863E3">
            <w:r w:rsidRPr="00FC60C0">
              <w:t xml:space="preserve"> kg</w:t>
            </w:r>
          </w:p>
        </w:tc>
        <w:tc>
          <w:tcPr>
            <w:tcW w:w="1350" w:type="dxa"/>
          </w:tcPr>
          <w:p w14:paraId="5C2ACE18" w14:textId="022109B2" w:rsidR="002863E3" w:rsidRPr="003B36C2" w:rsidRDefault="002863E3" w:rsidP="002863E3">
            <w:pPr>
              <w:jc w:val="center"/>
            </w:pPr>
            <w:r>
              <w:t>16,</w:t>
            </w:r>
            <w:r w:rsidRPr="00CD36A1">
              <w:t>0</w:t>
            </w:r>
          </w:p>
        </w:tc>
        <w:tc>
          <w:tcPr>
            <w:tcW w:w="900" w:type="dxa"/>
            <w:shd w:val="clear" w:color="auto" w:fill="auto"/>
            <w:vAlign w:val="center"/>
          </w:tcPr>
          <w:p w14:paraId="7131573E" w14:textId="4DA350B7" w:rsidR="002863E3" w:rsidRPr="00DB1385" w:rsidRDefault="002863E3" w:rsidP="002863E3">
            <w:pPr>
              <w:rPr>
                <w:color w:val="FF0000"/>
              </w:rPr>
            </w:pPr>
            <w:r w:rsidRPr="006B548E">
              <w:t>M020</w:t>
            </w:r>
          </w:p>
        </w:tc>
        <w:tc>
          <w:tcPr>
            <w:tcW w:w="1350" w:type="dxa"/>
            <w:vAlign w:val="center"/>
          </w:tcPr>
          <w:p w14:paraId="0CECCE47" w14:textId="77777777" w:rsidR="002863E3" w:rsidRPr="003B36C2" w:rsidRDefault="002863E3" w:rsidP="002863E3">
            <w:pPr>
              <w:rPr>
                <w:lang w:val="sr-Cyrl-CS"/>
              </w:rPr>
            </w:pPr>
          </w:p>
        </w:tc>
        <w:tc>
          <w:tcPr>
            <w:tcW w:w="1440" w:type="dxa"/>
            <w:vAlign w:val="center"/>
          </w:tcPr>
          <w:p w14:paraId="73B22ADE" w14:textId="77777777" w:rsidR="002863E3" w:rsidRPr="003B36C2" w:rsidRDefault="002863E3" w:rsidP="002863E3">
            <w:pPr>
              <w:rPr>
                <w:lang w:val="sr-Cyrl-CS"/>
              </w:rPr>
            </w:pPr>
          </w:p>
        </w:tc>
        <w:tc>
          <w:tcPr>
            <w:tcW w:w="1530" w:type="dxa"/>
            <w:vAlign w:val="center"/>
          </w:tcPr>
          <w:p w14:paraId="152385E1" w14:textId="77777777" w:rsidR="002863E3" w:rsidRPr="003B36C2" w:rsidRDefault="002863E3" w:rsidP="002863E3">
            <w:pPr>
              <w:rPr>
                <w:lang w:val="sr-Cyrl-CS"/>
              </w:rPr>
            </w:pPr>
          </w:p>
        </w:tc>
        <w:tc>
          <w:tcPr>
            <w:tcW w:w="1542" w:type="dxa"/>
          </w:tcPr>
          <w:p w14:paraId="0ED3CCB4" w14:textId="77777777" w:rsidR="002863E3" w:rsidRPr="003B36C2" w:rsidRDefault="002863E3" w:rsidP="002863E3">
            <w:pPr>
              <w:rPr>
                <w:lang w:val="sr-Cyrl-CS"/>
              </w:rPr>
            </w:pPr>
          </w:p>
        </w:tc>
      </w:tr>
      <w:tr w:rsidR="002863E3" w:rsidRPr="003B36C2" w14:paraId="5122DC56" w14:textId="77777777" w:rsidTr="008872DC">
        <w:trPr>
          <w:cantSplit/>
          <w:trHeight w:val="283"/>
          <w:jc w:val="center"/>
        </w:trPr>
        <w:tc>
          <w:tcPr>
            <w:tcW w:w="675" w:type="dxa"/>
          </w:tcPr>
          <w:p w14:paraId="1093EF02" w14:textId="7E268D09" w:rsidR="002863E3" w:rsidRPr="00C62E72" w:rsidRDefault="002863E3" w:rsidP="002863E3">
            <w:pPr>
              <w:rPr>
                <w:lang w:val="sr-Cyrl-RS"/>
              </w:rPr>
            </w:pPr>
            <w:r w:rsidRPr="005F3A2B">
              <w:t>53</w:t>
            </w:r>
          </w:p>
        </w:tc>
        <w:tc>
          <w:tcPr>
            <w:tcW w:w="1275" w:type="dxa"/>
          </w:tcPr>
          <w:p w14:paraId="1644CD5C" w14:textId="49D09A58" w:rsidR="002863E3" w:rsidRPr="003B36C2" w:rsidRDefault="002863E3" w:rsidP="002863E3">
            <w:r w:rsidRPr="002648CF">
              <w:t>14781637</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8870DA6" w14:textId="31062DFA" w:rsidR="002863E3" w:rsidRPr="00B8135D" w:rsidRDefault="002863E3" w:rsidP="002863E3">
            <w:pPr>
              <w:rPr>
                <w:rFonts w:cs="Arial"/>
                <w:color w:val="000000"/>
              </w:rPr>
            </w:pPr>
            <w:r w:rsidRPr="009C6E05">
              <w:t>Čelik šestougaoni C45 (Č.1530) ok24</w:t>
            </w:r>
          </w:p>
        </w:tc>
        <w:tc>
          <w:tcPr>
            <w:tcW w:w="2323" w:type="dxa"/>
            <w:vAlign w:val="center"/>
          </w:tcPr>
          <w:p w14:paraId="2023813C" w14:textId="77777777" w:rsidR="002863E3" w:rsidRPr="003B36C2" w:rsidRDefault="002863E3" w:rsidP="002863E3"/>
        </w:tc>
        <w:tc>
          <w:tcPr>
            <w:tcW w:w="720" w:type="dxa"/>
          </w:tcPr>
          <w:p w14:paraId="0D218BCE" w14:textId="22EC8608" w:rsidR="002863E3" w:rsidRPr="003B36C2" w:rsidRDefault="002863E3" w:rsidP="002863E3">
            <w:r w:rsidRPr="00FC60C0">
              <w:t xml:space="preserve"> kg</w:t>
            </w:r>
          </w:p>
        </w:tc>
        <w:tc>
          <w:tcPr>
            <w:tcW w:w="1350" w:type="dxa"/>
          </w:tcPr>
          <w:p w14:paraId="5AFD095E" w14:textId="4EC48CC7" w:rsidR="002863E3" w:rsidRPr="003B36C2" w:rsidRDefault="002863E3" w:rsidP="002863E3">
            <w:pPr>
              <w:jc w:val="center"/>
            </w:pPr>
            <w:r>
              <w:t>70,</w:t>
            </w:r>
            <w:r w:rsidRPr="00CD36A1">
              <w:t>6</w:t>
            </w:r>
          </w:p>
        </w:tc>
        <w:tc>
          <w:tcPr>
            <w:tcW w:w="900" w:type="dxa"/>
            <w:shd w:val="clear" w:color="auto" w:fill="auto"/>
            <w:vAlign w:val="center"/>
          </w:tcPr>
          <w:p w14:paraId="385D4972" w14:textId="2BC9E98E" w:rsidR="002863E3" w:rsidRPr="00DB1385" w:rsidRDefault="002863E3" w:rsidP="002863E3">
            <w:pPr>
              <w:rPr>
                <w:color w:val="FF0000"/>
              </w:rPr>
            </w:pPr>
            <w:r w:rsidRPr="006B548E">
              <w:t>M 070</w:t>
            </w:r>
          </w:p>
        </w:tc>
        <w:tc>
          <w:tcPr>
            <w:tcW w:w="1350" w:type="dxa"/>
            <w:vAlign w:val="center"/>
          </w:tcPr>
          <w:p w14:paraId="6DD75C46" w14:textId="77777777" w:rsidR="002863E3" w:rsidRPr="003B36C2" w:rsidRDefault="002863E3" w:rsidP="002863E3">
            <w:pPr>
              <w:rPr>
                <w:lang w:val="sr-Cyrl-CS"/>
              </w:rPr>
            </w:pPr>
          </w:p>
        </w:tc>
        <w:tc>
          <w:tcPr>
            <w:tcW w:w="1440" w:type="dxa"/>
            <w:vAlign w:val="center"/>
          </w:tcPr>
          <w:p w14:paraId="79FBDCAB" w14:textId="77777777" w:rsidR="002863E3" w:rsidRPr="003B36C2" w:rsidRDefault="002863E3" w:rsidP="002863E3">
            <w:pPr>
              <w:rPr>
                <w:lang w:val="sr-Cyrl-CS"/>
              </w:rPr>
            </w:pPr>
          </w:p>
        </w:tc>
        <w:tc>
          <w:tcPr>
            <w:tcW w:w="1530" w:type="dxa"/>
            <w:vAlign w:val="center"/>
          </w:tcPr>
          <w:p w14:paraId="4E4D740C" w14:textId="77777777" w:rsidR="002863E3" w:rsidRPr="003B36C2" w:rsidRDefault="002863E3" w:rsidP="002863E3">
            <w:pPr>
              <w:rPr>
                <w:lang w:val="sr-Cyrl-CS"/>
              </w:rPr>
            </w:pPr>
          </w:p>
        </w:tc>
        <w:tc>
          <w:tcPr>
            <w:tcW w:w="1542" w:type="dxa"/>
          </w:tcPr>
          <w:p w14:paraId="0C69C7CE" w14:textId="77777777" w:rsidR="002863E3" w:rsidRPr="003B36C2" w:rsidRDefault="002863E3" w:rsidP="002863E3">
            <w:pPr>
              <w:rPr>
                <w:lang w:val="sr-Cyrl-CS"/>
              </w:rPr>
            </w:pPr>
          </w:p>
        </w:tc>
      </w:tr>
      <w:tr w:rsidR="002863E3" w:rsidRPr="003B36C2" w14:paraId="40EBA1B3" w14:textId="77777777" w:rsidTr="008872DC">
        <w:trPr>
          <w:cantSplit/>
          <w:trHeight w:val="283"/>
          <w:jc w:val="center"/>
        </w:trPr>
        <w:tc>
          <w:tcPr>
            <w:tcW w:w="675" w:type="dxa"/>
          </w:tcPr>
          <w:p w14:paraId="416BB96A" w14:textId="45B54008" w:rsidR="002863E3" w:rsidRPr="00C62E72" w:rsidRDefault="002863E3" w:rsidP="002863E3">
            <w:pPr>
              <w:rPr>
                <w:lang w:val="sr-Cyrl-RS"/>
              </w:rPr>
            </w:pPr>
            <w:r w:rsidRPr="005F3A2B">
              <w:t>54</w:t>
            </w:r>
          </w:p>
        </w:tc>
        <w:tc>
          <w:tcPr>
            <w:tcW w:w="1275" w:type="dxa"/>
          </w:tcPr>
          <w:p w14:paraId="5CB5001B" w14:textId="62BE1030" w:rsidR="002863E3" w:rsidRPr="003B36C2" w:rsidRDefault="002863E3" w:rsidP="002863E3">
            <w:r w:rsidRPr="002648CF">
              <w:t>14782072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6D1FB87" w14:textId="551EA995" w:rsidR="002863E3" w:rsidRPr="00B8135D" w:rsidRDefault="002863E3" w:rsidP="002863E3">
            <w:pPr>
              <w:rPr>
                <w:rFonts w:cs="Arial"/>
                <w:color w:val="000000"/>
              </w:rPr>
            </w:pPr>
            <w:r w:rsidRPr="009C6E05">
              <w:t>Čelik šestougaoni C45E (Č.1531) ok27</w:t>
            </w:r>
          </w:p>
        </w:tc>
        <w:tc>
          <w:tcPr>
            <w:tcW w:w="2323" w:type="dxa"/>
            <w:vAlign w:val="center"/>
          </w:tcPr>
          <w:p w14:paraId="60AB3D36" w14:textId="77777777" w:rsidR="002863E3" w:rsidRPr="003B36C2" w:rsidRDefault="002863E3" w:rsidP="002863E3"/>
        </w:tc>
        <w:tc>
          <w:tcPr>
            <w:tcW w:w="720" w:type="dxa"/>
          </w:tcPr>
          <w:p w14:paraId="24583249" w14:textId="66DEA5EA" w:rsidR="002863E3" w:rsidRPr="003B36C2" w:rsidRDefault="002863E3" w:rsidP="002863E3">
            <w:r w:rsidRPr="00FC60C0">
              <w:t xml:space="preserve"> kg</w:t>
            </w:r>
          </w:p>
        </w:tc>
        <w:tc>
          <w:tcPr>
            <w:tcW w:w="1350" w:type="dxa"/>
          </w:tcPr>
          <w:p w14:paraId="668DE30C" w14:textId="0F2EBD47" w:rsidR="002863E3" w:rsidRPr="003B36C2" w:rsidRDefault="002863E3" w:rsidP="002863E3">
            <w:pPr>
              <w:jc w:val="center"/>
            </w:pPr>
            <w:r>
              <w:t>59,</w:t>
            </w:r>
            <w:r w:rsidRPr="00CD36A1">
              <w:t>5</w:t>
            </w:r>
          </w:p>
        </w:tc>
        <w:tc>
          <w:tcPr>
            <w:tcW w:w="900" w:type="dxa"/>
            <w:shd w:val="clear" w:color="auto" w:fill="auto"/>
            <w:vAlign w:val="center"/>
          </w:tcPr>
          <w:p w14:paraId="6C4C3CF7" w14:textId="4FAB8424" w:rsidR="002863E3" w:rsidRPr="00DB1385" w:rsidRDefault="002863E3" w:rsidP="002863E3">
            <w:pPr>
              <w:rPr>
                <w:color w:val="FF0000"/>
              </w:rPr>
            </w:pPr>
            <w:r w:rsidRPr="006B548E">
              <w:t>M 070</w:t>
            </w:r>
          </w:p>
        </w:tc>
        <w:tc>
          <w:tcPr>
            <w:tcW w:w="1350" w:type="dxa"/>
            <w:vAlign w:val="center"/>
          </w:tcPr>
          <w:p w14:paraId="43CBC85D" w14:textId="77777777" w:rsidR="002863E3" w:rsidRPr="003B36C2" w:rsidRDefault="002863E3" w:rsidP="002863E3">
            <w:pPr>
              <w:rPr>
                <w:lang w:val="sr-Cyrl-CS"/>
              </w:rPr>
            </w:pPr>
          </w:p>
        </w:tc>
        <w:tc>
          <w:tcPr>
            <w:tcW w:w="1440" w:type="dxa"/>
            <w:vAlign w:val="center"/>
          </w:tcPr>
          <w:p w14:paraId="7BD282B4" w14:textId="77777777" w:rsidR="002863E3" w:rsidRPr="003B36C2" w:rsidRDefault="002863E3" w:rsidP="002863E3">
            <w:pPr>
              <w:rPr>
                <w:lang w:val="sr-Cyrl-CS"/>
              </w:rPr>
            </w:pPr>
          </w:p>
        </w:tc>
        <w:tc>
          <w:tcPr>
            <w:tcW w:w="1530" w:type="dxa"/>
            <w:vAlign w:val="center"/>
          </w:tcPr>
          <w:p w14:paraId="55ED3B4F" w14:textId="77777777" w:rsidR="002863E3" w:rsidRPr="003B36C2" w:rsidRDefault="002863E3" w:rsidP="002863E3">
            <w:pPr>
              <w:rPr>
                <w:lang w:val="sr-Cyrl-CS"/>
              </w:rPr>
            </w:pPr>
          </w:p>
        </w:tc>
        <w:tc>
          <w:tcPr>
            <w:tcW w:w="1542" w:type="dxa"/>
          </w:tcPr>
          <w:p w14:paraId="090932B9" w14:textId="77777777" w:rsidR="002863E3" w:rsidRPr="003B36C2" w:rsidRDefault="002863E3" w:rsidP="002863E3">
            <w:pPr>
              <w:rPr>
                <w:lang w:val="sr-Cyrl-CS"/>
              </w:rPr>
            </w:pPr>
          </w:p>
        </w:tc>
      </w:tr>
      <w:tr w:rsidR="002863E3" w:rsidRPr="003B36C2" w14:paraId="3ADA1B29" w14:textId="77777777" w:rsidTr="008872DC">
        <w:trPr>
          <w:cantSplit/>
          <w:trHeight w:val="283"/>
          <w:jc w:val="center"/>
        </w:trPr>
        <w:tc>
          <w:tcPr>
            <w:tcW w:w="675" w:type="dxa"/>
          </w:tcPr>
          <w:p w14:paraId="2AA7163D" w14:textId="51336634" w:rsidR="002863E3" w:rsidRPr="00C62E72" w:rsidRDefault="002863E3" w:rsidP="002863E3">
            <w:pPr>
              <w:rPr>
                <w:lang w:val="sr-Cyrl-RS"/>
              </w:rPr>
            </w:pPr>
            <w:r w:rsidRPr="005F3A2B">
              <w:t>55</w:t>
            </w:r>
          </w:p>
        </w:tc>
        <w:tc>
          <w:tcPr>
            <w:tcW w:w="1275" w:type="dxa"/>
          </w:tcPr>
          <w:p w14:paraId="670CDD34" w14:textId="307FE2B2" w:rsidR="002863E3" w:rsidRPr="003B36C2" w:rsidRDefault="002863E3" w:rsidP="002863E3">
            <w:r w:rsidRPr="002648CF">
              <w:t>14782262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38EF2D2" w14:textId="145CAA33" w:rsidR="002863E3" w:rsidRPr="00B8135D" w:rsidRDefault="002863E3" w:rsidP="002863E3">
            <w:pPr>
              <w:rPr>
                <w:rFonts w:cs="Arial"/>
                <w:color w:val="000000"/>
              </w:rPr>
            </w:pPr>
            <w:r w:rsidRPr="009C6E05">
              <w:t>Čelik šestougaoni C45 (Č.1530) ok30</w:t>
            </w:r>
          </w:p>
        </w:tc>
        <w:tc>
          <w:tcPr>
            <w:tcW w:w="2323" w:type="dxa"/>
            <w:vAlign w:val="center"/>
          </w:tcPr>
          <w:p w14:paraId="4E0667D0" w14:textId="77777777" w:rsidR="002863E3" w:rsidRPr="003B36C2" w:rsidRDefault="002863E3" w:rsidP="002863E3"/>
        </w:tc>
        <w:tc>
          <w:tcPr>
            <w:tcW w:w="720" w:type="dxa"/>
          </w:tcPr>
          <w:p w14:paraId="66C96469" w14:textId="068FE704" w:rsidR="002863E3" w:rsidRPr="003B36C2" w:rsidRDefault="002863E3" w:rsidP="002863E3">
            <w:r w:rsidRPr="00FC60C0">
              <w:t xml:space="preserve"> kg</w:t>
            </w:r>
          </w:p>
        </w:tc>
        <w:tc>
          <w:tcPr>
            <w:tcW w:w="1350" w:type="dxa"/>
          </w:tcPr>
          <w:p w14:paraId="571E05C8" w14:textId="70CFF1DB" w:rsidR="002863E3" w:rsidRPr="003B36C2" w:rsidRDefault="002863E3" w:rsidP="002863E3">
            <w:pPr>
              <w:jc w:val="center"/>
            </w:pPr>
            <w:r>
              <w:t>36,</w:t>
            </w:r>
            <w:r w:rsidRPr="00CD36A1">
              <w:t>7</w:t>
            </w:r>
          </w:p>
        </w:tc>
        <w:tc>
          <w:tcPr>
            <w:tcW w:w="900" w:type="dxa"/>
            <w:shd w:val="clear" w:color="auto" w:fill="auto"/>
            <w:vAlign w:val="center"/>
          </w:tcPr>
          <w:p w14:paraId="35D0AA3D" w14:textId="521D1C48" w:rsidR="002863E3" w:rsidRPr="00DB1385" w:rsidRDefault="002863E3" w:rsidP="002863E3">
            <w:pPr>
              <w:rPr>
                <w:color w:val="FF0000"/>
              </w:rPr>
            </w:pPr>
            <w:r w:rsidRPr="006B548E">
              <w:t xml:space="preserve">M 020 </w:t>
            </w:r>
          </w:p>
        </w:tc>
        <w:tc>
          <w:tcPr>
            <w:tcW w:w="1350" w:type="dxa"/>
            <w:vAlign w:val="center"/>
          </w:tcPr>
          <w:p w14:paraId="211FC52C" w14:textId="77777777" w:rsidR="002863E3" w:rsidRPr="003B36C2" w:rsidRDefault="002863E3" w:rsidP="002863E3">
            <w:pPr>
              <w:rPr>
                <w:lang w:val="sr-Cyrl-CS"/>
              </w:rPr>
            </w:pPr>
          </w:p>
        </w:tc>
        <w:tc>
          <w:tcPr>
            <w:tcW w:w="1440" w:type="dxa"/>
            <w:vAlign w:val="center"/>
          </w:tcPr>
          <w:p w14:paraId="5ADBE8BF" w14:textId="77777777" w:rsidR="002863E3" w:rsidRPr="003B36C2" w:rsidRDefault="002863E3" w:rsidP="002863E3">
            <w:pPr>
              <w:rPr>
                <w:lang w:val="sr-Cyrl-CS"/>
              </w:rPr>
            </w:pPr>
          </w:p>
        </w:tc>
        <w:tc>
          <w:tcPr>
            <w:tcW w:w="1530" w:type="dxa"/>
            <w:vAlign w:val="center"/>
          </w:tcPr>
          <w:p w14:paraId="417CD754" w14:textId="77777777" w:rsidR="002863E3" w:rsidRPr="003B36C2" w:rsidRDefault="002863E3" w:rsidP="002863E3">
            <w:pPr>
              <w:rPr>
                <w:lang w:val="sr-Cyrl-CS"/>
              </w:rPr>
            </w:pPr>
          </w:p>
        </w:tc>
        <w:tc>
          <w:tcPr>
            <w:tcW w:w="1542" w:type="dxa"/>
          </w:tcPr>
          <w:p w14:paraId="6D5D9997" w14:textId="77777777" w:rsidR="002863E3" w:rsidRPr="003B36C2" w:rsidRDefault="002863E3" w:rsidP="002863E3">
            <w:pPr>
              <w:rPr>
                <w:lang w:val="sr-Cyrl-CS"/>
              </w:rPr>
            </w:pPr>
          </w:p>
        </w:tc>
      </w:tr>
      <w:tr w:rsidR="002863E3" w:rsidRPr="003B36C2" w14:paraId="650EF35B" w14:textId="77777777" w:rsidTr="008872DC">
        <w:trPr>
          <w:cantSplit/>
          <w:trHeight w:val="283"/>
          <w:jc w:val="center"/>
        </w:trPr>
        <w:tc>
          <w:tcPr>
            <w:tcW w:w="675" w:type="dxa"/>
          </w:tcPr>
          <w:p w14:paraId="5C50BD8C" w14:textId="515B8E14" w:rsidR="002863E3" w:rsidRPr="00C62E72" w:rsidRDefault="002863E3" w:rsidP="002863E3">
            <w:pPr>
              <w:rPr>
                <w:lang w:val="sr-Cyrl-RS"/>
              </w:rPr>
            </w:pPr>
            <w:r w:rsidRPr="005F3A2B">
              <w:lastRenderedPageBreak/>
              <w:t>56</w:t>
            </w:r>
          </w:p>
        </w:tc>
        <w:tc>
          <w:tcPr>
            <w:tcW w:w="1275" w:type="dxa"/>
          </w:tcPr>
          <w:p w14:paraId="208492E8" w14:textId="352897AA" w:rsidR="002863E3" w:rsidRPr="003B36C2" w:rsidRDefault="002863E3" w:rsidP="002863E3">
            <w:r w:rsidRPr="002648CF">
              <w:t>14783005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904891A" w14:textId="41FA1DAD" w:rsidR="002863E3" w:rsidRPr="00B8135D" w:rsidRDefault="002863E3" w:rsidP="002863E3">
            <w:pPr>
              <w:rPr>
                <w:rFonts w:cs="Arial"/>
                <w:color w:val="000000"/>
              </w:rPr>
            </w:pPr>
            <w:r w:rsidRPr="009C6E05">
              <w:t>Čelik šestougaoni C45E (Č.1531) ok36 l=4m</w:t>
            </w:r>
          </w:p>
        </w:tc>
        <w:tc>
          <w:tcPr>
            <w:tcW w:w="2323" w:type="dxa"/>
            <w:vAlign w:val="center"/>
          </w:tcPr>
          <w:p w14:paraId="5E0C7479" w14:textId="77777777" w:rsidR="002863E3" w:rsidRPr="003B36C2" w:rsidRDefault="002863E3" w:rsidP="002863E3"/>
        </w:tc>
        <w:tc>
          <w:tcPr>
            <w:tcW w:w="720" w:type="dxa"/>
          </w:tcPr>
          <w:p w14:paraId="1EDD317B" w14:textId="599E323C" w:rsidR="002863E3" w:rsidRPr="003B36C2" w:rsidRDefault="002863E3" w:rsidP="002863E3">
            <w:r w:rsidRPr="00FC60C0">
              <w:t xml:space="preserve"> kg</w:t>
            </w:r>
          </w:p>
        </w:tc>
        <w:tc>
          <w:tcPr>
            <w:tcW w:w="1350" w:type="dxa"/>
          </w:tcPr>
          <w:p w14:paraId="26C00843" w14:textId="4011F518" w:rsidR="002863E3" w:rsidRPr="003B36C2" w:rsidRDefault="002863E3" w:rsidP="002863E3">
            <w:pPr>
              <w:jc w:val="center"/>
            </w:pPr>
            <w:r>
              <w:t>35,</w:t>
            </w:r>
            <w:r w:rsidRPr="00CD36A1">
              <w:t>2</w:t>
            </w:r>
          </w:p>
        </w:tc>
        <w:tc>
          <w:tcPr>
            <w:tcW w:w="900" w:type="dxa"/>
            <w:shd w:val="clear" w:color="auto" w:fill="auto"/>
            <w:vAlign w:val="center"/>
          </w:tcPr>
          <w:p w14:paraId="3009BE3E" w14:textId="4FFB0CE1" w:rsidR="002863E3" w:rsidRPr="00DB1385" w:rsidRDefault="002863E3" w:rsidP="002863E3">
            <w:pPr>
              <w:rPr>
                <w:color w:val="FF0000"/>
              </w:rPr>
            </w:pPr>
            <w:r w:rsidRPr="006B548E">
              <w:t>M 012</w:t>
            </w:r>
          </w:p>
        </w:tc>
        <w:tc>
          <w:tcPr>
            <w:tcW w:w="1350" w:type="dxa"/>
            <w:vAlign w:val="center"/>
          </w:tcPr>
          <w:p w14:paraId="00D42A71" w14:textId="77777777" w:rsidR="002863E3" w:rsidRPr="003B36C2" w:rsidRDefault="002863E3" w:rsidP="002863E3">
            <w:pPr>
              <w:rPr>
                <w:lang w:val="sr-Cyrl-CS"/>
              </w:rPr>
            </w:pPr>
          </w:p>
        </w:tc>
        <w:tc>
          <w:tcPr>
            <w:tcW w:w="1440" w:type="dxa"/>
            <w:vAlign w:val="center"/>
          </w:tcPr>
          <w:p w14:paraId="666CE353" w14:textId="77777777" w:rsidR="002863E3" w:rsidRPr="003B36C2" w:rsidRDefault="002863E3" w:rsidP="002863E3">
            <w:pPr>
              <w:rPr>
                <w:lang w:val="sr-Cyrl-CS"/>
              </w:rPr>
            </w:pPr>
          </w:p>
        </w:tc>
        <w:tc>
          <w:tcPr>
            <w:tcW w:w="1530" w:type="dxa"/>
            <w:vAlign w:val="center"/>
          </w:tcPr>
          <w:p w14:paraId="7A59E2C8" w14:textId="77777777" w:rsidR="002863E3" w:rsidRPr="003B36C2" w:rsidRDefault="002863E3" w:rsidP="002863E3">
            <w:pPr>
              <w:rPr>
                <w:lang w:val="sr-Cyrl-CS"/>
              </w:rPr>
            </w:pPr>
          </w:p>
        </w:tc>
        <w:tc>
          <w:tcPr>
            <w:tcW w:w="1542" w:type="dxa"/>
          </w:tcPr>
          <w:p w14:paraId="655E1315" w14:textId="77777777" w:rsidR="002863E3" w:rsidRPr="003B36C2" w:rsidRDefault="002863E3" w:rsidP="002863E3">
            <w:pPr>
              <w:rPr>
                <w:lang w:val="sr-Cyrl-CS"/>
              </w:rPr>
            </w:pPr>
          </w:p>
        </w:tc>
      </w:tr>
      <w:tr w:rsidR="002863E3" w:rsidRPr="003B36C2" w14:paraId="7E0F3938" w14:textId="77777777" w:rsidTr="008872DC">
        <w:trPr>
          <w:cantSplit/>
          <w:trHeight w:val="283"/>
          <w:jc w:val="center"/>
        </w:trPr>
        <w:tc>
          <w:tcPr>
            <w:tcW w:w="675" w:type="dxa"/>
          </w:tcPr>
          <w:p w14:paraId="099AC506" w14:textId="336B1FDF" w:rsidR="002863E3" w:rsidRPr="00C62E72" w:rsidRDefault="002863E3" w:rsidP="002863E3">
            <w:pPr>
              <w:rPr>
                <w:lang w:val="sr-Cyrl-RS"/>
              </w:rPr>
            </w:pPr>
            <w:r w:rsidRPr="005F3A2B">
              <w:t>57</w:t>
            </w:r>
          </w:p>
        </w:tc>
        <w:tc>
          <w:tcPr>
            <w:tcW w:w="1275" w:type="dxa"/>
          </w:tcPr>
          <w:p w14:paraId="11853E4A" w14:textId="714F15CB" w:rsidR="002863E3" w:rsidRPr="003B36C2" w:rsidRDefault="002863E3" w:rsidP="002863E3">
            <w:r w:rsidRPr="002648CF">
              <w:t>14790521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FB35ED2" w14:textId="335143B3" w:rsidR="002863E3" w:rsidRPr="00B8135D" w:rsidRDefault="002863E3" w:rsidP="002863E3">
            <w:pPr>
              <w:rPr>
                <w:rFonts w:cs="Arial"/>
                <w:color w:val="000000"/>
              </w:rPr>
            </w:pPr>
            <w:r w:rsidRPr="009C6E05">
              <w:t>Čelik šestougaoni C45 (Č.1530.4) ok50</w:t>
            </w:r>
          </w:p>
        </w:tc>
        <w:tc>
          <w:tcPr>
            <w:tcW w:w="2323" w:type="dxa"/>
            <w:vAlign w:val="center"/>
          </w:tcPr>
          <w:p w14:paraId="5F497222" w14:textId="77777777" w:rsidR="002863E3" w:rsidRPr="003B36C2" w:rsidRDefault="002863E3" w:rsidP="002863E3"/>
        </w:tc>
        <w:tc>
          <w:tcPr>
            <w:tcW w:w="720" w:type="dxa"/>
          </w:tcPr>
          <w:p w14:paraId="1FAC6602" w14:textId="24FA00F7" w:rsidR="002863E3" w:rsidRPr="003B36C2" w:rsidRDefault="002863E3" w:rsidP="002863E3">
            <w:r w:rsidRPr="00FC60C0">
              <w:t xml:space="preserve"> kg</w:t>
            </w:r>
          </w:p>
        </w:tc>
        <w:tc>
          <w:tcPr>
            <w:tcW w:w="1350" w:type="dxa"/>
          </w:tcPr>
          <w:p w14:paraId="33D22488" w14:textId="7AA7D3D2" w:rsidR="002863E3" w:rsidRPr="003B36C2" w:rsidRDefault="002863E3" w:rsidP="002863E3">
            <w:pPr>
              <w:jc w:val="center"/>
            </w:pPr>
            <w:r>
              <w:t>510,</w:t>
            </w:r>
            <w:r w:rsidRPr="00CD36A1">
              <w:t>0</w:t>
            </w:r>
          </w:p>
        </w:tc>
        <w:tc>
          <w:tcPr>
            <w:tcW w:w="900" w:type="dxa"/>
            <w:shd w:val="clear" w:color="auto" w:fill="auto"/>
            <w:vAlign w:val="center"/>
          </w:tcPr>
          <w:p w14:paraId="1FD04C07" w14:textId="7DEDA887" w:rsidR="002863E3" w:rsidRPr="00DB1385" w:rsidRDefault="002863E3" w:rsidP="002863E3">
            <w:pPr>
              <w:rPr>
                <w:color w:val="FF0000"/>
              </w:rPr>
            </w:pPr>
            <w:r w:rsidRPr="006B548E">
              <w:t>M 006</w:t>
            </w:r>
          </w:p>
        </w:tc>
        <w:tc>
          <w:tcPr>
            <w:tcW w:w="1350" w:type="dxa"/>
            <w:vAlign w:val="center"/>
          </w:tcPr>
          <w:p w14:paraId="15015B1F" w14:textId="77777777" w:rsidR="002863E3" w:rsidRPr="003B36C2" w:rsidRDefault="002863E3" w:rsidP="002863E3">
            <w:pPr>
              <w:rPr>
                <w:lang w:val="sr-Cyrl-CS"/>
              </w:rPr>
            </w:pPr>
          </w:p>
        </w:tc>
        <w:tc>
          <w:tcPr>
            <w:tcW w:w="1440" w:type="dxa"/>
            <w:vAlign w:val="center"/>
          </w:tcPr>
          <w:p w14:paraId="70117F0A" w14:textId="77777777" w:rsidR="002863E3" w:rsidRPr="003B36C2" w:rsidRDefault="002863E3" w:rsidP="002863E3">
            <w:pPr>
              <w:rPr>
                <w:lang w:val="sr-Cyrl-CS"/>
              </w:rPr>
            </w:pPr>
          </w:p>
        </w:tc>
        <w:tc>
          <w:tcPr>
            <w:tcW w:w="1530" w:type="dxa"/>
            <w:vAlign w:val="center"/>
          </w:tcPr>
          <w:p w14:paraId="6A43871C" w14:textId="77777777" w:rsidR="002863E3" w:rsidRPr="003B36C2" w:rsidRDefault="002863E3" w:rsidP="002863E3">
            <w:pPr>
              <w:rPr>
                <w:lang w:val="sr-Cyrl-CS"/>
              </w:rPr>
            </w:pPr>
          </w:p>
        </w:tc>
        <w:tc>
          <w:tcPr>
            <w:tcW w:w="1542" w:type="dxa"/>
          </w:tcPr>
          <w:p w14:paraId="3BA32D57" w14:textId="77777777" w:rsidR="002863E3" w:rsidRPr="003B36C2" w:rsidRDefault="002863E3" w:rsidP="002863E3">
            <w:pPr>
              <w:rPr>
                <w:lang w:val="sr-Cyrl-CS"/>
              </w:rPr>
            </w:pPr>
          </w:p>
        </w:tc>
      </w:tr>
      <w:tr w:rsidR="002863E3" w:rsidRPr="003B36C2" w14:paraId="0DF46086" w14:textId="77777777" w:rsidTr="008872DC">
        <w:trPr>
          <w:cantSplit/>
          <w:trHeight w:val="283"/>
          <w:jc w:val="center"/>
        </w:trPr>
        <w:tc>
          <w:tcPr>
            <w:tcW w:w="675" w:type="dxa"/>
          </w:tcPr>
          <w:p w14:paraId="291318A6" w14:textId="6DC236FF" w:rsidR="002863E3" w:rsidRPr="00C62E72" w:rsidRDefault="002863E3" w:rsidP="002863E3">
            <w:pPr>
              <w:rPr>
                <w:lang w:val="sr-Cyrl-RS"/>
              </w:rPr>
            </w:pPr>
            <w:r w:rsidRPr="005F3A2B">
              <w:t>58</w:t>
            </w:r>
          </w:p>
        </w:tc>
        <w:tc>
          <w:tcPr>
            <w:tcW w:w="1275" w:type="dxa"/>
          </w:tcPr>
          <w:p w14:paraId="5CA56328" w14:textId="02040011" w:rsidR="002863E3" w:rsidRPr="003B36C2" w:rsidRDefault="002863E3" w:rsidP="002863E3">
            <w:r w:rsidRPr="002648CF">
              <w:t>33002263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FD9E0FA" w14:textId="4F9EF94D" w:rsidR="002863E3" w:rsidRPr="00B8135D" w:rsidRDefault="002863E3" w:rsidP="002863E3">
            <w:pPr>
              <w:rPr>
                <w:rFonts w:cs="Arial"/>
                <w:color w:val="000000"/>
              </w:rPr>
            </w:pPr>
            <w:r w:rsidRPr="009C6E05">
              <w:t>Čelik okrugli D40 C35E</w:t>
            </w:r>
          </w:p>
        </w:tc>
        <w:tc>
          <w:tcPr>
            <w:tcW w:w="2323" w:type="dxa"/>
            <w:vAlign w:val="center"/>
          </w:tcPr>
          <w:p w14:paraId="7498C2CA" w14:textId="77777777" w:rsidR="002863E3" w:rsidRPr="003B36C2" w:rsidRDefault="002863E3" w:rsidP="002863E3"/>
        </w:tc>
        <w:tc>
          <w:tcPr>
            <w:tcW w:w="720" w:type="dxa"/>
          </w:tcPr>
          <w:p w14:paraId="2375B5C6" w14:textId="2603BD0D" w:rsidR="002863E3" w:rsidRPr="003B36C2" w:rsidRDefault="002863E3" w:rsidP="002863E3">
            <w:r w:rsidRPr="00FC60C0">
              <w:t xml:space="preserve"> kg</w:t>
            </w:r>
          </w:p>
        </w:tc>
        <w:tc>
          <w:tcPr>
            <w:tcW w:w="1350" w:type="dxa"/>
          </w:tcPr>
          <w:p w14:paraId="75CB201A" w14:textId="18633836" w:rsidR="002863E3" w:rsidRPr="003B36C2" w:rsidRDefault="002863E3" w:rsidP="002863E3">
            <w:pPr>
              <w:jc w:val="center"/>
            </w:pPr>
            <w:r>
              <w:t>472,</w:t>
            </w:r>
            <w:r w:rsidRPr="00CD36A1">
              <w:t>0</w:t>
            </w:r>
          </w:p>
        </w:tc>
        <w:tc>
          <w:tcPr>
            <w:tcW w:w="900" w:type="dxa"/>
            <w:shd w:val="clear" w:color="auto" w:fill="auto"/>
            <w:vAlign w:val="center"/>
          </w:tcPr>
          <w:p w14:paraId="0C9B87F9" w14:textId="1043E861" w:rsidR="002863E3" w:rsidRPr="00DB1385" w:rsidRDefault="002863E3" w:rsidP="002863E3">
            <w:pPr>
              <w:rPr>
                <w:color w:val="FF0000"/>
              </w:rPr>
            </w:pPr>
            <w:r w:rsidRPr="006B548E">
              <w:t>M 012</w:t>
            </w:r>
          </w:p>
        </w:tc>
        <w:tc>
          <w:tcPr>
            <w:tcW w:w="1350" w:type="dxa"/>
            <w:vAlign w:val="center"/>
          </w:tcPr>
          <w:p w14:paraId="45BC1F1E" w14:textId="77777777" w:rsidR="002863E3" w:rsidRPr="003B36C2" w:rsidRDefault="002863E3" w:rsidP="002863E3">
            <w:pPr>
              <w:rPr>
                <w:lang w:val="sr-Cyrl-CS"/>
              </w:rPr>
            </w:pPr>
          </w:p>
        </w:tc>
        <w:tc>
          <w:tcPr>
            <w:tcW w:w="1440" w:type="dxa"/>
            <w:vAlign w:val="center"/>
          </w:tcPr>
          <w:p w14:paraId="5D029C8F" w14:textId="77777777" w:rsidR="002863E3" w:rsidRPr="003B36C2" w:rsidRDefault="002863E3" w:rsidP="002863E3">
            <w:pPr>
              <w:rPr>
                <w:lang w:val="sr-Cyrl-CS"/>
              </w:rPr>
            </w:pPr>
          </w:p>
        </w:tc>
        <w:tc>
          <w:tcPr>
            <w:tcW w:w="1530" w:type="dxa"/>
            <w:vAlign w:val="center"/>
          </w:tcPr>
          <w:p w14:paraId="483D11E9" w14:textId="77777777" w:rsidR="002863E3" w:rsidRPr="003B36C2" w:rsidRDefault="002863E3" w:rsidP="002863E3">
            <w:pPr>
              <w:rPr>
                <w:lang w:val="sr-Cyrl-CS"/>
              </w:rPr>
            </w:pPr>
          </w:p>
        </w:tc>
        <w:tc>
          <w:tcPr>
            <w:tcW w:w="1542" w:type="dxa"/>
          </w:tcPr>
          <w:p w14:paraId="69E4EA10" w14:textId="77777777" w:rsidR="002863E3" w:rsidRPr="003B36C2" w:rsidRDefault="002863E3" w:rsidP="002863E3">
            <w:pPr>
              <w:rPr>
                <w:lang w:val="sr-Cyrl-CS"/>
              </w:rPr>
            </w:pPr>
          </w:p>
        </w:tc>
      </w:tr>
      <w:tr w:rsidR="002863E3" w:rsidRPr="003B36C2" w14:paraId="52F8398E" w14:textId="77777777" w:rsidTr="008872DC">
        <w:trPr>
          <w:cantSplit/>
          <w:trHeight w:val="283"/>
          <w:jc w:val="center"/>
        </w:trPr>
        <w:tc>
          <w:tcPr>
            <w:tcW w:w="675" w:type="dxa"/>
          </w:tcPr>
          <w:p w14:paraId="7327C00E" w14:textId="6D998B22" w:rsidR="002863E3" w:rsidRPr="00C62E72" w:rsidRDefault="002863E3" w:rsidP="002863E3">
            <w:pPr>
              <w:rPr>
                <w:lang w:val="sr-Cyrl-RS"/>
              </w:rPr>
            </w:pPr>
            <w:r w:rsidRPr="005F3A2B">
              <w:t>59</w:t>
            </w:r>
          </w:p>
        </w:tc>
        <w:tc>
          <w:tcPr>
            <w:tcW w:w="1275" w:type="dxa"/>
          </w:tcPr>
          <w:p w14:paraId="56FFCEF2" w14:textId="6E832E44" w:rsidR="002863E3" w:rsidRPr="003B36C2" w:rsidRDefault="002863E3" w:rsidP="002863E3">
            <w:r w:rsidRPr="002648CF">
              <w:t>33002523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EB30F7A" w14:textId="20CEDF8F" w:rsidR="002863E3" w:rsidRPr="00B8135D" w:rsidRDefault="002863E3" w:rsidP="002863E3">
            <w:pPr>
              <w:rPr>
                <w:rFonts w:cs="Arial"/>
                <w:color w:val="000000"/>
              </w:rPr>
            </w:pPr>
            <w:r w:rsidRPr="009C6E05">
              <w:t>Čelik okrugli D42 C22E h11</w:t>
            </w:r>
          </w:p>
        </w:tc>
        <w:tc>
          <w:tcPr>
            <w:tcW w:w="2323" w:type="dxa"/>
            <w:vAlign w:val="center"/>
          </w:tcPr>
          <w:p w14:paraId="266594F0" w14:textId="77777777" w:rsidR="002863E3" w:rsidRPr="003B36C2" w:rsidRDefault="002863E3" w:rsidP="002863E3"/>
        </w:tc>
        <w:tc>
          <w:tcPr>
            <w:tcW w:w="720" w:type="dxa"/>
          </w:tcPr>
          <w:p w14:paraId="220F77F5" w14:textId="787873D6" w:rsidR="002863E3" w:rsidRPr="003B36C2" w:rsidRDefault="002863E3" w:rsidP="002863E3">
            <w:r w:rsidRPr="00FC60C0">
              <w:t xml:space="preserve"> kg</w:t>
            </w:r>
          </w:p>
        </w:tc>
        <w:tc>
          <w:tcPr>
            <w:tcW w:w="1350" w:type="dxa"/>
          </w:tcPr>
          <w:p w14:paraId="4679B165" w14:textId="561BB351" w:rsidR="002863E3" w:rsidRPr="003B36C2" w:rsidRDefault="002863E3" w:rsidP="002863E3">
            <w:pPr>
              <w:jc w:val="center"/>
            </w:pPr>
            <w:r>
              <w:t>7.833,</w:t>
            </w:r>
            <w:r w:rsidRPr="00CD36A1">
              <w:t>6</w:t>
            </w:r>
          </w:p>
        </w:tc>
        <w:tc>
          <w:tcPr>
            <w:tcW w:w="900" w:type="dxa"/>
            <w:shd w:val="clear" w:color="auto" w:fill="auto"/>
            <w:vAlign w:val="center"/>
          </w:tcPr>
          <w:p w14:paraId="45973CCB" w14:textId="00F2769C" w:rsidR="002863E3" w:rsidRPr="00DB1385" w:rsidRDefault="002863E3" w:rsidP="002863E3">
            <w:pPr>
              <w:rPr>
                <w:color w:val="FF0000"/>
              </w:rPr>
            </w:pPr>
            <w:r w:rsidRPr="006B548E">
              <w:t>M020</w:t>
            </w:r>
          </w:p>
        </w:tc>
        <w:tc>
          <w:tcPr>
            <w:tcW w:w="1350" w:type="dxa"/>
            <w:vAlign w:val="center"/>
          </w:tcPr>
          <w:p w14:paraId="56040E10" w14:textId="77777777" w:rsidR="002863E3" w:rsidRPr="003B36C2" w:rsidRDefault="002863E3" w:rsidP="002863E3">
            <w:pPr>
              <w:rPr>
                <w:lang w:val="sr-Cyrl-CS"/>
              </w:rPr>
            </w:pPr>
          </w:p>
        </w:tc>
        <w:tc>
          <w:tcPr>
            <w:tcW w:w="1440" w:type="dxa"/>
            <w:vAlign w:val="center"/>
          </w:tcPr>
          <w:p w14:paraId="749C5F3D" w14:textId="77777777" w:rsidR="002863E3" w:rsidRPr="003B36C2" w:rsidRDefault="002863E3" w:rsidP="002863E3">
            <w:pPr>
              <w:rPr>
                <w:lang w:val="sr-Cyrl-CS"/>
              </w:rPr>
            </w:pPr>
          </w:p>
        </w:tc>
        <w:tc>
          <w:tcPr>
            <w:tcW w:w="1530" w:type="dxa"/>
            <w:vAlign w:val="center"/>
          </w:tcPr>
          <w:p w14:paraId="2DFEA8CA" w14:textId="77777777" w:rsidR="002863E3" w:rsidRPr="003B36C2" w:rsidRDefault="002863E3" w:rsidP="002863E3">
            <w:pPr>
              <w:rPr>
                <w:lang w:val="sr-Cyrl-CS"/>
              </w:rPr>
            </w:pPr>
          </w:p>
        </w:tc>
        <w:tc>
          <w:tcPr>
            <w:tcW w:w="1542" w:type="dxa"/>
          </w:tcPr>
          <w:p w14:paraId="1D9E0A27" w14:textId="77777777" w:rsidR="002863E3" w:rsidRPr="003B36C2" w:rsidRDefault="002863E3" w:rsidP="002863E3">
            <w:pPr>
              <w:rPr>
                <w:lang w:val="sr-Cyrl-CS"/>
              </w:rPr>
            </w:pPr>
          </w:p>
        </w:tc>
      </w:tr>
      <w:tr w:rsidR="002863E3" w:rsidRPr="003B36C2" w14:paraId="6B982068" w14:textId="77777777" w:rsidTr="008872DC">
        <w:trPr>
          <w:cantSplit/>
          <w:trHeight w:val="283"/>
          <w:jc w:val="center"/>
        </w:trPr>
        <w:tc>
          <w:tcPr>
            <w:tcW w:w="675" w:type="dxa"/>
          </w:tcPr>
          <w:p w14:paraId="17C4F00E" w14:textId="3AD73DEC" w:rsidR="002863E3" w:rsidRPr="00C62E72" w:rsidRDefault="002863E3" w:rsidP="002863E3">
            <w:pPr>
              <w:rPr>
                <w:lang w:val="sr-Cyrl-RS"/>
              </w:rPr>
            </w:pPr>
            <w:r w:rsidRPr="005F3A2B">
              <w:t>60</w:t>
            </w:r>
          </w:p>
        </w:tc>
        <w:tc>
          <w:tcPr>
            <w:tcW w:w="1275" w:type="dxa"/>
          </w:tcPr>
          <w:p w14:paraId="7939F909" w14:textId="3992D959" w:rsidR="002863E3" w:rsidRPr="003B36C2" w:rsidRDefault="002863E3" w:rsidP="002863E3">
            <w:r w:rsidRPr="002648CF">
              <w:t>33002523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013D810" w14:textId="3B632998" w:rsidR="002863E3" w:rsidRPr="00B8135D" w:rsidRDefault="002863E3" w:rsidP="002863E3">
            <w:pPr>
              <w:rPr>
                <w:rFonts w:cs="Arial"/>
                <w:color w:val="000000"/>
              </w:rPr>
            </w:pPr>
            <w:r w:rsidRPr="009C6E05">
              <w:t>Čelik okrugli D42 C22E h11</w:t>
            </w:r>
          </w:p>
        </w:tc>
        <w:tc>
          <w:tcPr>
            <w:tcW w:w="2323" w:type="dxa"/>
            <w:vAlign w:val="center"/>
          </w:tcPr>
          <w:p w14:paraId="5454B926" w14:textId="77777777" w:rsidR="002863E3" w:rsidRPr="003B36C2" w:rsidRDefault="002863E3" w:rsidP="002863E3"/>
        </w:tc>
        <w:tc>
          <w:tcPr>
            <w:tcW w:w="720" w:type="dxa"/>
          </w:tcPr>
          <w:p w14:paraId="514FD0C1" w14:textId="4000C9F6" w:rsidR="002863E3" w:rsidRPr="003B36C2" w:rsidRDefault="002863E3" w:rsidP="002863E3">
            <w:r w:rsidRPr="00FC60C0">
              <w:t xml:space="preserve"> kg</w:t>
            </w:r>
          </w:p>
        </w:tc>
        <w:tc>
          <w:tcPr>
            <w:tcW w:w="1350" w:type="dxa"/>
          </w:tcPr>
          <w:p w14:paraId="7E084FCE" w14:textId="6FC1CB5A" w:rsidR="002863E3" w:rsidRPr="003B36C2" w:rsidRDefault="002863E3" w:rsidP="002863E3">
            <w:pPr>
              <w:jc w:val="center"/>
            </w:pPr>
            <w:r>
              <w:t>21.216,</w:t>
            </w:r>
            <w:r w:rsidRPr="00CD36A1">
              <w:t>0</w:t>
            </w:r>
          </w:p>
        </w:tc>
        <w:tc>
          <w:tcPr>
            <w:tcW w:w="900" w:type="dxa"/>
            <w:shd w:val="clear" w:color="auto" w:fill="auto"/>
            <w:vAlign w:val="center"/>
          </w:tcPr>
          <w:p w14:paraId="1FEA8DEB" w14:textId="1C40865E" w:rsidR="002863E3" w:rsidRPr="00DB1385" w:rsidRDefault="002863E3" w:rsidP="002863E3">
            <w:pPr>
              <w:rPr>
                <w:color w:val="FF0000"/>
              </w:rPr>
            </w:pPr>
            <w:r w:rsidRPr="006B548E">
              <w:t xml:space="preserve"> M 046</w:t>
            </w:r>
          </w:p>
        </w:tc>
        <w:tc>
          <w:tcPr>
            <w:tcW w:w="1350" w:type="dxa"/>
            <w:vAlign w:val="center"/>
          </w:tcPr>
          <w:p w14:paraId="0453426C" w14:textId="77777777" w:rsidR="002863E3" w:rsidRPr="003B36C2" w:rsidRDefault="002863E3" w:rsidP="002863E3">
            <w:pPr>
              <w:rPr>
                <w:lang w:val="sr-Cyrl-CS"/>
              </w:rPr>
            </w:pPr>
          </w:p>
        </w:tc>
        <w:tc>
          <w:tcPr>
            <w:tcW w:w="1440" w:type="dxa"/>
            <w:vAlign w:val="center"/>
          </w:tcPr>
          <w:p w14:paraId="0927D8BE" w14:textId="77777777" w:rsidR="002863E3" w:rsidRPr="003B36C2" w:rsidRDefault="002863E3" w:rsidP="002863E3">
            <w:pPr>
              <w:rPr>
                <w:lang w:val="sr-Cyrl-CS"/>
              </w:rPr>
            </w:pPr>
          </w:p>
        </w:tc>
        <w:tc>
          <w:tcPr>
            <w:tcW w:w="1530" w:type="dxa"/>
            <w:vAlign w:val="center"/>
          </w:tcPr>
          <w:p w14:paraId="58B2AAA4" w14:textId="77777777" w:rsidR="002863E3" w:rsidRPr="003B36C2" w:rsidRDefault="002863E3" w:rsidP="002863E3">
            <w:pPr>
              <w:rPr>
                <w:lang w:val="sr-Cyrl-CS"/>
              </w:rPr>
            </w:pPr>
          </w:p>
        </w:tc>
        <w:tc>
          <w:tcPr>
            <w:tcW w:w="1542" w:type="dxa"/>
          </w:tcPr>
          <w:p w14:paraId="59494991" w14:textId="77777777" w:rsidR="002863E3" w:rsidRPr="003B36C2" w:rsidRDefault="002863E3" w:rsidP="002863E3">
            <w:pPr>
              <w:rPr>
                <w:lang w:val="sr-Cyrl-CS"/>
              </w:rPr>
            </w:pPr>
          </w:p>
        </w:tc>
      </w:tr>
      <w:tr w:rsidR="002863E3" w:rsidRPr="003B36C2" w14:paraId="16EF4F23" w14:textId="77777777" w:rsidTr="008872DC">
        <w:trPr>
          <w:cantSplit/>
          <w:trHeight w:val="283"/>
          <w:jc w:val="center"/>
        </w:trPr>
        <w:tc>
          <w:tcPr>
            <w:tcW w:w="675" w:type="dxa"/>
          </w:tcPr>
          <w:p w14:paraId="462022BA" w14:textId="40E46411" w:rsidR="002863E3" w:rsidRPr="00C62E72" w:rsidRDefault="002863E3" w:rsidP="002863E3">
            <w:pPr>
              <w:rPr>
                <w:lang w:val="sr-Cyrl-RS"/>
              </w:rPr>
            </w:pPr>
            <w:r w:rsidRPr="005F3A2B">
              <w:t>61</w:t>
            </w:r>
          </w:p>
        </w:tc>
        <w:tc>
          <w:tcPr>
            <w:tcW w:w="1275" w:type="dxa"/>
          </w:tcPr>
          <w:p w14:paraId="59E1179B" w14:textId="51A8F270" w:rsidR="002863E3" w:rsidRPr="003B36C2" w:rsidRDefault="002863E3" w:rsidP="002863E3">
            <w:r w:rsidRPr="002648CF">
              <w:t>33002523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B536D93" w14:textId="663F9258" w:rsidR="002863E3" w:rsidRPr="00B8135D" w:rsidRDefault="002863E3" w:rsidP="002863E3">
            <w:pPr>
              <w:rPr>
                <w:rFonts w:cs="Arial"/>
                <w:color w:val="000000"/>
              </w:rPr>
            </w:pPr>
            <w:r w:rsidRPr="009C6E05">
              <w:t>Čelik okrugli D42 C22E h11</w:t>
            </w:r>
          </w:p>
        </w:tc>
        <w:tc>
          <w:tcPr>
            <w:tcW w:w="2323" w:type="dxa"/>
            <w:vAlign w:val="center"/>
          </w:tcPr>
          <w:p w14:paraId="3A9F7931" w14:textId="77777777" w:rsidR="002863E3" w:rsidRPr="003B36C2" w:rsidRDefault="002863E3" w:rsidP="002863E3"/>
        </w:tc>
        <w:tc>
          <w:tcPr>
            <w:tcW w:w="720" w:type="dxa"/>
          </w:tcPr>
          <w:p w14:paraId="12F93002" w14:textId="7950A786" w:rsidR="002863E3" w:rsidRPr="003B36C2" w:rsidRDefault="002863E3" w:rsidP="002863E3">
            <w:r w:rsidRPr="00FC60C0">
              <w:t xml:space="preserve"> kg</w:t>
            </w:r>
          </w:p>
        </w:tc>
        <w:tc>
          <w:tcPr>
            <w:tcW w:w="1350" w:type="dxa"/>
          </w:tcPr>
          <w:p w14:paraId="7CB38315" w14:textId="5295CDE8" w:rsidR="002863E3" w:rsidRPr="003B36C2" w:rsidRDefault="002863E3" w:rsidP="002863E3">
            <w:pPr>
              <w:jc w:val="center"/>
            </w:pPr>
            <w:r w:rsidRPr="00CD36A1">
              <w:t>7</w:t>
            </w:r>
            <w:r>
              <w:t>.833,</w:t>
            </w:r>
            <w:r w:rsidRPr="00CD36A1">
              <w:t>6</w:t>
            </w:r>
          </w:p>
        </w:tc>
        <w:tc>
          <w:tcPr>
            <w:tcW w:w="900" w:type="dxa"/>
            <w:shd w:val="clear" w:color="auto" w:fill="auto"/>
            <w:vAlign w:val="center"/>
          </w:tcPr>
          <w:p w14:paraId="0DB8ABFA" w14:textId="3B806D73" w:rsidR="002863E3" w:rsidRPr="00DB1385" w:rsidRDefault="002863E3" w:rsidP="002863E3">
            <w:pPr>
              <w:rPr>
                <w:color w:val="FF0000"/>
              </w:rPr>
            </w:pPr>
            <w:r w:rsidRPr="006B548E">
              <w:t>M 012</w:t>
            </w:r>
          </w:p>
        </w:tc>
        <w:tc>
          <w:tcPr>
            <w:tcW w:w="1350" w:type="dxa"/>
            <w:vAlign w:val="center"/>
          </w:tcPr>
          <w:p w14:paraId="00AA464E" w14:textId="77777777" w:rsidR="002863E3" w:rsidRPr="003B36C2" w:rsidRDefault="002863E3" w:rsidP="002863E3">
            <w:pPr>
              <w:rPr>
                <w:lang w:val="sr-Cyrl-CS"/>
              </w:rPr>
            </w:pPr>
          </w:p>
        </w:tc>
        <w:tc>
          <w:tcPr>
            <w:tcW w:w="1440" w:type="dxa"/>
            <w:vAlign w:val="center"/>
          </w:tcPr>
          <w:p w14:paraId="1F57BF75" w14:textId="77777777" w:rsidR="002863E3" w:rsidRPr="003B36C2" w:rsidRDefault="002863E3" w:rsidP="002863E3">
            <w:pPr>
              <w:rPr>
                <w:lang w:val="sr-Cyrl-CS"/>
              </w:rPr>
            </w:pPr>
          </w:p>
        </w:tc>
        <w:tc>
          <w:tcPr>
            <w:tcW w:w="1530" w:type="dxa"/>
            <w:vAlign w:val="center"/>
          </w:tcPr>
          <w:p w14:paraId="0458A9ED" w14:textId="77777777" w:rsidR="002863E3" w:rsidRPr="003B36C2" w:rsidRDefault="002863E3" w:rsidP="002863E3">
            <w:pPr>
              <w:rPr>
                <w:lang w:val="sr-Cyrl-CS"/>
              </w:rPr>
            </w:pPr>
          </w:p>
        </w:tc>
        <w:tc>
          <w:tcPr>
            <w:tcW w:w="1542" w:type="dxa"/>
          </w:tcPr>
          <w:p w14:paraId="587B8D79" w14:textId="77777777" w:rsidR="002863E3" w:rsidRPr="003B36C2" w:rsidRDefault="002863E3" w:rsidP="002863E3">
            <w:pPr>
              <w:rPr>
                <w:lang w:val="sr-Cyrl-CS"/>
              </w:rPr>
            </w:pPr>
          </w:p>
        </w:tc>
      </w:tr>
      <w:tr w:rsidR="002863E3" w:rsidRPr="003B36C2" w14:paraId="442F3DE0" w14:textId="77777777" w:rsidTr="008872DC">
        <w:trPr>
          <w:cantSplit/>
          <w:trHeight w:val="283"/>
          <w:jc w:val="center"/>
        </w:trPr>
        <w:tc>
          <w:tcPr>
            <w:tcW w:w="675" w:type="dxa"/>
          </w:tcPr>
          <w:p w14:paraId="75BBAA5C" w14:textId="66A2351B" w:rsidR="002863E3" w:rsidRPr="00C62E72" w:rsidRDefault="002863E3" w:rsidP="002863E3">
            <w:pPr>
              <w:rPr>
                <w:lang w:val="sr-Cyrl-RS"/>
              </w:rPr>
            </w:pPr>
            <w:r w:rsidRPr="005F3A2B">
              <w:t>62</w:t>
            </w:r>
          </w:p>
        </w:tc>
        <w:tc>
          <w:tcPr>
            <w:tcW w:w="1275" w:type="dxa"/>
          </w:tcPr>
          <w:p w14:paraId="3B83718D" w14:textId="59699AFD" w:rsidR="002863E3" w:rsidRPr="003B36C2" w:rsidRDefault="002863E3" w:rsidP="002863E3">
            <w:r w:rsidRPr="002648CF">
              <w:t>33002524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CA7F7E1" w14:textId="2FDE29EA" w:rsidR="002863E3" w:rsidRPr="00B8135D" w:rsidRDefault="002863E3" w:rsidP="002863E3">
            <w:pPr>
              <w:rPr>
                <w:rFonts w:cs="Arial"/>
                <w:color w:val="000000"/>
              </w:rPr>
            </w:pPr>
            <w:r w:rsidRPr="009C6E05">
              <w:t>Čelik okrugli D52 C22E h11</w:t>
            </w:r>
          </w:p>
        </w:tc>
        <w:tc>
          <w:tcPr>
            <w:tcW w:w="2323" w:type="dxa"/>
            <w:vAlign w:val="center"/>
          </w:tcPr>
          <w:p w14:paraId="12DD3B6C" w14:textId="77777777" w:rsidR="002863E3" w:rsidRPr="003B36C2" w:rsidRDefault="002863E3" w:rsidP="002863E3"/>
        </w:tc>
        <w:tc>
          <w:tcPr>
            <w:tcW w:w="720" w:type="dxa"/>
          </w:tcPr>
          <w:p w14:paraId="4C3D590D" w14:textId="2637B29F" w:rsidR="002863E3" w:rsidRPr="003B36C2" w:rsidRDefault="002863E3" w:rsidP="002863E3">
            <w:r w:rsidRPr="00FC60C0">
              <w:t xml:space="preserve"> kg</w:t>
            </w:r>
          </w:p>
        </w:tc>
        <w:tc>
          <w:tcPr>
            <w:tcW w:w="1350" w:type="dxa"/>
          </w:tcPr>
          <w:p w14:paraId="688E381D" w14:textId="5879B6C3" w:rsidR="002863E3" w:rsidRPr="003B36C2" w:rsidRDefault="002863E3" w:rsidP="002863E3">
            <w:pPr>
              <w:jc w:val="center"/>
            </w:pPr>
            <w:r>
              <w:t>1.000,</w:t>
            </w:r>
            <w:r w:rsidRPr="00CD36A1">
              <w:t>2</w:t>
            </w:r>
          </w:p>
        </w:tc>
        <w:tc>
          <w:tcPr>
            <w:tcW w:w="900" w:type="dxa"/>
            <w:shd w:val="clear" w:color="auto" w:fill="auto"/>
            <w:vAlign w:val="center"/>
          </w:tcPr>
          <w:p w14:paraId="330B9C0F" w14:textId="4722B935" w:rsidR="002863E3" w:rsidRPr="00DB1385" w:rsidRDefault="002863E3" w:rsidP="002863E3">
            <w:pPr>
              <w:rPr>
                <w:color w:val="FF0000"/>
              </w:rPr>
            </w:pPr>
            <w:r w:rsidRPr="006B548E">
              <w:t xml:space="preserve">M 020 </w:t>
            </w:r>
          </w:p>
        </w:tc>
        <w:tc>
          <w:tcPr>
            <w:tcW w:w="1350" w:type="dxa"/>
            <w:vAlign w:val="center"/>
          </w:tcPr>
          <w:p w14:paraId="5F6EB806" w14:textId="77777777" w:rsidR="002863E3" w:rsidRPr="003B36C2" w:rsidRDefault="002863E3" w:rsidP="002863E3">
            <w:pPr>
              <w:rPr>
                <w:lang w:val="sr-Cyrl-CS"/>
              </w:rPr>
            </w:pPr>
          </w:p>
        </w:tc>
        <w:tc>
          <w:tcPr>
            <w:tcW w:w="1440" w:type="dxa"/>
            <w:vAlign w:val="center"/>
          </w:tcPr>
          <w:p w14:paraId="3596B072" w14:textId="77777777" w:rsidR="002863E3" w:rsidRPr="003B36C2" w:rsidRDefault="002863E3" w:rsidP="002863E3">
            <w:pPr>
              <w:rPr>
                <w:lang w:val="sr-Cyrl-CS"/>
              </w:rPr>
            </w:pPr>
          </w:p>
        </w:tc>
        <w:tc>
          <w:tcPr>
            <w:tcW w:w="1530" w:type="dxa"/>
            <w:vAlign w:val="center"/>
          </w:tcPr>
          <w:p w14:paraId="70FBDF53" w14:textId="77777777" w:rsidR="002863E3" w:rsidRPr="003B36C2" w:rsidRDefault="002863E3" w:rsidP="002863E3">
            <w:pPr>
              <w:rPr>
                <w:lang w:val="sr-Cyrl-CS"/>
              </w:rPr>
            </w:pPr>
          </w:p>
        </w:tc>
        <w:tc>
          <w:tcPr>
            <w:tcW w:w="1542" w:type="dxa"/>
          </w:tcPr>
          <w:p w14:paraId="09B37229" w14:textId="77777777" w:rsidR="002863E3" w:rsidRPr="003B36C2" w:rsidRDefault="002863E3" w:rsidP="002863E3">
            <w:pPr>
              <w:rPr>
                <w:lang w:val="sr-Cyrl-CS"/>
              </w:rPr>
            </w:pPr>
          </w:p>
        </w:tc>
      </w:tr>
      <w:tr w:rsidR="002863E3" w:rsidRPr="003B36C2" w14:paraId="34AABBF4" w14:textId="77777777" w:rsidTr="008872DC">
        <w:trPr>
          <w:cantSplit/>
          <w:trHeight w:val="283"/>
          <w:jc w:val="center"/>
        </w:trPr>
        <w:tc>
          <w:tcPr>
            <w:tcW w:w="675" w:type="dxa"/>
          </w:tcPr>
          <w:p w14:paraId="63658FF1" w14:textId="55A66A40" w:rsidR="002863E3" w:rsidRPr="00C62E72" w:rsidRDefault="002863E3" w:rsidP="002863E3">
            <w:pPr>
              <w:rPr>
                <w:lang w:val="sr-Cyrl-RS"/>
              </w:rPr>
            </w:pPr>
            <w:r w:rsidRPr="005F3A2B">
              <w:t>63</w:t>
            </w:r>
          </w:p>
        </w:tc>
        <w:tc>
          <w:tcPr>
            <w:tcW w:w="1275" w:type="dxa"/>
          </w:tcPr>
          <w:p w14:paraId="4A4FFB06" w14:textId="436BAFC1" w:rsidR="002863E3" w:rsidRPr="003B36C2" w:rsidRDefault="002863E3" w:rsidP="002863E3">
            <w:r w:rsidRPr="002648CF">
              <w:t>33002524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95DF349" w14:textId="78FAB7B7" w:rsidR="002863E3" w:rsidRPr="00B8135D" w:rsidRDefault="002863E3" w:rsidP="002863E3">
            <w:pPr>
              <w:rPr>
                <w:rFonts w:cs="Arial"/>
                <w:color w:val="000000"/>
              </w:rPr>
            </w:pPr>
            <w:r w:rsidRPr="009C6E05">
              <w:t>Čelik okrugli D52 C22E h11</w:t>
            </w:r>
          </w:p>
        </w:tc>
        <w:tc>
          <w:tcPr>
            <w:tcW w:w="2323" w:type="dxa"/>
            <w:vAlign w:val="center"/>
          </w:tcPr>
          <w:p w14:paraId="244B3D1E" w14:textId="77777777" w:rsidR="002863E3" w:rsidRPr="003B36C2" w:rsidRDefault="002863E3" w:rsidP="002863E3"/>
        </w:tc>
        <w:tc>
          <w:tcPr>
            <w:tcW w:w="720" w:type="dxa"/>
          </w:tcPr>
          <w:p w14:paraId="75747CA4" w14:textId="41CC49D0" w:rsidR="002863E3" w:rsidRPr="003B36C2" w:rsidRDefault="002863E3" w:rsidP="002863E3">
            <w:r w:rsidRPr="00FC60C0">
              <w:t xml:space="preserve"> kg</w:t>
            </w:r>
          </w:p>
        </w:tc>
        <w:tc>
          <w:tcPr>
            <w:tcW w:w="1350" w:type="dxa"/>
          </w:tcPr>
          <w:p w14:paraId="10DE8A21" w14:textId="2679FCBB" w:rsidR="002863E3" w:rsidRPr="003B36C2" w:rsidRDefault="002863E3" w:rsidP="002863E3">
            <w:pPr>
              <w:jc w:val="center"/>
            </w:pPr>
            <w:r>
              <w:t>130.841,</w:t>
            </w:r>
            <w:r w:rsidRPr="00CD36A1">
              <w:t>1</w:t>
            </w:r>
          </w:p>
        </w:tc>
        <w:tc>
          <w:tcPr>
            <w:tcW w:w="900" w:type="dxa"/>
            <w:shd w:val="clear" w:color="auto" w:fill="auto"/>
            <w:vAlign w:val="center"/>
          </w:tcPr>
          <w:p w14:paraId="4465D2DA" w14:textId="0E0B0E33" w:rsidR="002863E3" w:rsidRPr="00DB1385" w:rsidRDefault="002863E3" w:rsidP="002863E3">
            <w:pPr>
              <w:rPr>
                <w:color w:val="FF0000"/>
              </w:rPr>
            </w:pPr>
            <w:r w:rsidRPr="006B548E">
              <w:t>M 012</w:t>
            </w:r>
          </w:p>
        </w:tc>
        <w:tc>
          <w:tcPr>
            <w:tcW w:w="1350" w:type="dxa"/>
            <w:vAlign w:val="center"/>
          </w:tcPr>
          <w:p w14:paraId="1156DE3F" w14:textId="77777777" w:rsidR="002863E3" w:rsidRPr="003B36C2" w:rsidRDefault="002863E3" w:rsidP="002863E3">
            <w:pPr>
              <w:rPr>
                <w:lang w:val="sr-Cyrl-CS"/>
              </w:rPr>
            </w:pPr>
          </w:p>
        </w:tc>
        <w:tc>
          <w:tcPr>
            <w:tcW w:w="1440" w:type="dxa"/>
            <w:vAlign w:val="center"/>
          </w:tcPr>
          <w:p w14:paraId="4C98E3B0" w14:textId="77777777" w:rsidR="002863E3" w:rsidRPr="003B36C2" w:rsidRDefault="002863E3" w:rsidP="002863E3">
            <w:pPr>
              <w:rPr>
                <w:lang w:val="sr-Cyrl-CS"/>
              </w:rPr>
            </w:pPr>
          </w:p>
        </w:tc>
        <w:tc>
          <w:tcPr>
            <w:tcW w:w="1530" w:type="dxa"/>
            <w:vAlign w:val="center"/>
          </w:tcPr>
          <w:p w14:paraId="2063B7BF" w14:textId="77777777" w:rsidR="002863E3" w:rsidRPr="003B36C2" w:rsidRDefault="002863E3" w:rsidP="002863E3">
            <w:pPr>
              <w:rPr>
                <w:lang w:val="sr-Cyrl-CS"/>
              </w:rPr>
            </w:pPr>
          </w:p>
        </w:tc>
        <w:tc>
          <w:tcPr>
            <w:tcW w:w="1542" w:type="dxa"/>
          </w:tcPr>
          <w:p w14:paraId="2C8CE7F0" w14:textId="77777777" w:rsidR="002863E3" w:rsidRPr="003B36C2" w:rsidRDefault="002863E3" w:rsidP="002863E3">
            <w:pPr>
              <w:rPr>
                <w:lang w:val="sr-Cyrl-CS"/>
              </w:rPr>
            </w:pPr>
          </w:p>
        </w:tc>
      </w:tr>
      <w:tr w:rsidR="002863E3" w:rsidRPr="003B36C2" w14:paraId="61574931" w14:textId="77777777" w:rsidTr="008872DC">
        <w:trPr>
          <w:cantSplit/>
          <w:trHeight w:val="283"/>
          <w:jc w:val="center"/>
        </w:trPr>
        <w:tc>
          <w:tcPr>
            <w:tcW w:w="675" w:type="dxa"/>
          </w:tcPr>
          <w:p w14:paraId="14F94A59" w14:textId="78980EA5" w:rsidR="002863E3" w:rsidRPr="00C62E72" w:rsidRDefault="002863E3" w:rsidP="002863E3">
            <w:pPr>
              <w:rPr>
                <w:lang w:val="sr-Cyrl-RS"/>
              </w:rPr>
            </w:pPr>
            <w:r w:rsidRPr="005F3A2B">
              <w:t>64</w:t>
            </w:r>
          </w:p>
        </w:tc>
        <w:tc>
          <w:tcPr>
            <w:tcW w:w="1275" w:type="dxa"/>
          </w:tcPr>
          <w:p w14:paraId="3AA5EF7B" w14:textId="154262C5" w:rsidR="002863E3" w:rsidRPr="003B36C2" w:rsidRDefault="002863E3" w:rsidP="002863E3">
            <w:r w:rsidRPr="002648CF">
              <w:t>33002527</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AE10F8A" w14:textId="4566F326" w:rsidR="002863E3" w:rsidRPr="00B8135D" w:rsidRDefault="002863E3" w:rsidP="002863E3">
            <w:pPr>
              <w:rPr>
                <w:rFonts w:cs="Arial"/>
                <w:color w:val="000000"/>
              </w:rPr>
            </w:pPr>
            <w:r w:rsidRPr="009C6E05">
              <w:t>Čelik okrugli D65 C22</w:t>
            </w:r>
          </w:p>
        </w:tc>
        <w:tc>
          <w:tcPr>
            <w:tcW w:w="2323" w:type="dxa"/>
            <w:vAlign w:val="center"/>
          </w:tcPr>
          <w:p w14:paraId="771DCA0A" w14:textId="77777777" w:rsidR="002863E3" w:rsidRPr="003B36C2" w:rsidRDefault="002863E3" w:rsidP="002863E3"/>
        </w:tc>
        <w:tc>
          <w:tcPr>
            <w:tcW w:w="720" w:type="dxa"/>
          </w:tcPr>
          <w:p w14:paraId="4CDCE894" w14:textId="5538986A" w:rsidR="002863E3" w:rsidRPr="003B36C2" w:rsidRDefault="002863E3" w:rsidP="002863E3">
            <w:r w:rsidRPr="00FC60C0">
              <w:t xml:space="preserve"> kg</w:t>
            </w:r>
          </w:p>
        </w:tc>
        <w:tc>
          <w:tcPr>
            <w:tcW w:w="1350" w:type="dxa"/>
          </w:tcPr>
          <w:p w14:paraId="51D354D9" w14:textId="53814B30" w:rsidR="002863E3" w:rsidRPr="003B36C2" w:rsidRDefault="002863E3" w:rsidP="002863E3">
            <w:pPr>
              <w:jc w:val="center"/>
            </w:pPr>
            <w:r>
              <w:t>126.435,</w:t>
            </w:r>
            <w:r w:rsidRPr="00CD36A1">
              <w:t>6</w:t>
            </w:r>
          </w:p>
        </w:tc>
        <w:tc>
          <w:tcPr>
            <w:tcW w:w="900" w:type="dxa"/>
            <w:shd w:val="clear" w:color="auto" w:fill="auto"/>
            <w:vAlign w:val="center"/>
          </w:tcPr>
          <w:p w14:paraId="336AF5EE" w14:textId="1BCC4846" w:rsidR="002863E3" w:rsidRPr="00DB1385" w:rsidRDefault="002863E3" w:rsidP="002863E3">
            <w:pPr>
              <w:rPr>
                <w:color w:val="FF0000"/>
              </w:rPr>
            </w:pPr>
            <w:r w:rsidRPr="006B548E">
              <w:t>M 012</w:t>
            </w:r>
          </w:p>
        </w:tc>
        <w:tc>
          <w:tcPr>
            <w:tcW w:w="1350" w:type="dxa"/>
            <w:vAlign w:val="center"/>
          </w:tcPr>
          <w:p w14:paraId="296970EC" w14:textId="77777777" w:rsidR="002863E3" w:rsidRPr="003B36C2" w:rsidRDefault="002863E3" w:rsidP="002863E3">
            <w:pPr>
              <w:rPr>
                <w:lang w:val="sr-Cyrl-CS"/>
              </w:rPr>
            </w:pPr>
          </w:p>
        </w:tc>
        <w:tc>
          <w:tcPr>
            <w:tcW w:w="1440" w:type="dxa"/>
            <w:vAlign w:val="center"/>
          </w:tcPr>
          <w:p w14:paraId="4D1DCFD2" w14:textId="77777777" w:rsidR="002863E3" w:rsidRPr="003B36C2" w:rsidRDefault="002863E3" w:rsidP="002863E3">
            <w:pPr>
              <w:rPr>
                <w:lang w:val="sr-Cyrl-CS"/>
              </w:rPr>
            </w:pPr>
          </w:p>
        </w:tc>
        <w:tc>
          <w:tcPr>
            <w:tcW w:w="1530" w:type="dxa"/>
            <w:vAlign w:val="center"/>
          </w:tcPr>
          <w:p w14:paraId="0BBA8D13" w14:textId="77777777" w:rsidR="002863E3" w:rsidRPr="003B36C2" w:rsidRDefault="002863E3" w:rsidP="002863E3">
            <w:pPr>
              <w:rPr>
                <w:lang w:val="sr-Cyrl-CS"/>
              </w:rPr>
            </w:pPr>
          </w:p>
        </w:tc>
        <w:tc>
          <w:tcPr>
            <w:tcW w:w="1542" w:type="dxa"/>
          </w:tcPr>
          <w:p w14:paraId="0EC2C6F4" w14:textId="77777777" w:rsidR="002863E3" w:rsidRPr="003B36C2" w:rsidRDefault="002863E3" w:rsidP="002863E3">
            <w:pPr>
              <w:rPr>
                <w:lang w:val="sr-Cyrl-CS"/>
              </w:rPr>
            </w:pPr>
          </w:p>
        </w:tc>
      </w:tr>
      <w:tr w:rsidR="002863E3" w:rsidRPr="003B36C2" w14:paraId="1427CF82" w14:textId="77777777" w:rsidTr="008872DC">
        <w:trPr>
          <w:cantSplit/>
          <w:trHeight w:val="283"/>
          <w:jc w:val="center"/>
        </w:trPr>
        <w:tc>
          <w:tcPr>
            <w:tcW w:w="675" w:type="dxa"/>
          </w:tcPr>
          <w:p w14:paraId="6C9FD2BC" w14:textId="751BED2F" w:rsidR="002863E3" w:rsidRPr="00C62E72" w:rsidRDefault="002863E3" w:rsidP="002863E3">
            <w:pPr>
              <w:rPr>
                <w:lang w:val="sr-Cyrl-RS"/>
              </w:rPr>
            </w:pPr>
            <w:r w:rsidRPr="005F3A2B">
              <w:t>65</w:t>
            </w:r>
          </w:p>
        </w:tc>
        <w:tc>
          <w:tcPr>
            <w:tcW w:w="1275" w:type="dxa"/>
          </w:tcPr>
          <w:p w14:paraId="4A6472C1" w14:textId="2ED3E95F" w:rsidR="002863E3" w:rsidRPr="003B36C2" w:rsidRDefault="002863E3" w:rsidP="002863E3">
            <w:r w:rsidRPr="002648CF">
              <w:t>33002528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A9324B7" w14:textId="198AC276" w:rsidR="002863E3" w:rsidRPr="00B8135D" w:rsidRDefault="002863E3" w:rsidP="002863E3">
            <w:pPr>
              <w:rPr>
                <w:rFonts w:cs="Arial"/>
                <w:color w:val="000000"/>
              </w:rPr>
            </w:pPr>
            <w:r w:rsidRPr="009C6E05">
              <w:t>Čelik okrugli D70 C22</w:t>
            </w:r>
          </w:p>
        </w:tc>
        <w:tc>
          <w:tcPr>
            <w:tcW w:w="2323" w:type="dxa"/>
            <w:vAlign w:val="center"/>
          </w:tcPr>
          <w:p w14:paraId="49F448B6" w14:textId="77777777" w:rsidR="002863E3" w:rsidRPr="003B36C2" w:rsidRDefault="002863E3" w:rsidP="002863E3"/>
        </w:tc>
        <w:tc>
          <w:tcPr>
            <w:tcW w:w="720" w:type="dxa"/>
          </w:tcPr>
          <w:p w14:paraId="3B964BDA" w14:textId="773BEAE7" w:rsidR="002863E3" w:rsidRPr="003B36C2" w:rsidRDefault="002863E3" w:rsidP="002863E3">
            <w:r w:rsidRPr="00FC60C0">
              <w:t xml:space="preserve"> kg</w:t>
            </w:r>
          </w:p>
        </w:tc>
        <w:tc>
          <w:tcPr>
            <w:tcW w:w="1350" w:type="dxa"/>
          </w:tcPr>
          <w:p w14:paraId="0FE8CCF4" w14:textId="573C716E" w:rsidR="002863E3" w:rsidRPr="003B36C2" w:rsidRDefault="002863E3" w:rsidP="002863E3">
            <w:pPr>
              <w:jc w:val="center"/>
            </w:pPr>
            <w:r>
              <w:t>1.</w:t>
            </w:r>
            <w:r w:rsidRPr="00CD36A1">
              <w:t>8</w:t>
            </w:r>
            <w:r>
              <w:t>12,</w:t>
            </w:r>
            <w:r w:rsidRPr="00CD36A1">
              <w:t>6</w:t>
            </w:r>
          </w:p>
        </w:tc>
        <w:tc>
          <w:tcPr>
            <w:tcW w:w="900" w:type="dxa"/>
            <w:shd w:val="clear" w:color="auto" w:fill="auto"/>
            <w:vAlign w:val="center"/>
          </w:tcPr>
          <w:p w14:paraId="710B6F8D" w14:textId="43DAA4D4" w:rsidR="002863E3" w:rsidRPr="00DB1385" w:rsidRDefault="002863E3" w:rsidP="002863E3">
            <w:pPr>
              <w:rPr>
                <w:color w:val="FF0000"/>
              </w:rPr>
            </w:pPr>
            <w:r w:rsidRPr="006B548E">
              <w:t>M 012</w:t>
            </w:r>
          </w:p>
        </w:tc>
        <w:tc>
          <w:tcPr>
            <w:tcW w:w="1350" w:type="dxa"/>
            <w:vAlign w:val="center"/>
          </w:tcPr>
          <w:p w14:paraId="5EC355ED" w14:textId="77777777" w:rsidR="002863E3" w:rsidRPr="003B36C2" w:rsidRDefault="002863E3" w:rsidP="002863E3">
            <w:pPr>
              <w:rPr>
                <w:lang w:val="sr-Cyrl-CS"/>
              </w:rPr>
            </w:pPr>
          </w:p>
        </w:tc>
        <w:tc>
          <w:tcPr>
            <w:tcW w:w="1440" w:type="dxa"/>
            <w:vAlign w:val="center"/>
          </w:tcPr>
          <w:p w14:paraId="06C45FE9" w14:textId="77777777" w:rsidR="002863E3" w:rsidRPr="003B36C2" w:rsidRDefault="002863E3" w:rsidP="002863E3">
            <w:pPr>
              <w:rPr>
                <w:lang w:val="sr-Cyrl-CS"/>
              </w:rPr>
            </w:pPr>
          </w:p>
        </w:tc>
        <w:tc>
          <w:tcPr>
            <w:tcW w:w="1530" w:type="dxa"/>
            <w:vAlign w:val="center"/>
          </w:tcPr>
          <w:p w14:paraId="36A015F5" w14:textId="77777777" w:rsidR="002863E3" w:rsidRPr="003B36C2" w:rsidRDefault="002863E3" w:rsidP="002863E3">
            <w:pPr>
              <w:rPr>
                <w:lang w:val="sr-Cyrl-CS"/>
              </w:rPr>
            </w:pPr>
          </w:p>
        </w:tc>
        <w:tc>
          <w:tcPr>
            <w:tcW w:w="1542" w:type="dxa"/>
          </w:tcPr>
          <w:p w14:paraId="36772734" w14:textId="77777777" w:rsidR="002863E3" w:rsidRPr="003B36C2" w:rsidRDefault="002863E3" w:rsidP="002863E3">
            <w:pPr>
              <w:rPr>
                <w:lang w:val="sr-Cyrl-CS"/>
              </w:rPr>
            </w:pPr>
          </w:p>
        </w:tc>
      </w:tr>
      <w:tr w:rsidR="002863E3" w:rsidRPr="003B36C2" w14:paraId="13594914" w14:textId="77777777" w:rsidTr="008872DC">
        <w:trPr>
          <w:cantSplit/>
          <w:trHeight w:val="283"/>
          <w:jc w:val="center"/>
        </w:trPr>
        <w:tc>
          <w:tcPr>
            <w:tcW w:w="675" w:type="dxa"/>
          </w:tcPr>
          <w:p w14:paraId="56506AFE" w14:textId="4FE47E29" w:rsidR="002863E3" w:rsidRPr="00C62E72" w:rsidRDefault="002863E3" w:rsidP="002863E3">
            <w:pPr>
              <w:rPr>
                <w:lang w:val="sr-Cyrl-RS"/>
              </w:rPr>
            </w:pPr>
            <w:r w:rsidRPr="005F3A2B">
              <w:t>66</w:t>
            </w:r>
          </w:p>
        </w:tc>
        <w:tc>
          <w:tcPr>
            <w:tcW w:w="1275" w:type="dxa"/>
          </w:tcPr>
          <w:p w14:paraId="66257806" w14:textId="12ACB822" w:rsidR="002863E3" w:rsidRPr="003B36C2" w:rsidRDefault="002863E3" w:rsidP="002863E3">
            <w:r w:rsidRPr="002648CF">
              <w:t>33003002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67A71A5" w14:textId="7B52F18B" w:rsidR="002863E3" w:rsidRPr="00B8135D" w:rsidRDefault="002863E3" w:rsidP="002863E3">
            <w:pPr>
              <w:rPr>
                <w:rFonts w:cs="Arial"/>
                <w:color w:val="000000"/>
              </w:rPr>
            </w:pPr>
            <w:r w:rsidRPr="009C6E05">
              <w:t>Čelik okrugli D100 C60</w:t>
            </w:r>
          </w:p>
        </w:tc>
        <w:tc>
          <w:tcPr>
            <w:tcW w:w="2323" w:type="dxa"/>
            <w:vAlign w:val="center"/>
          </w:tcPr>
          <w:p w14:paraId="62669D42" w14:textId="77777777" w:rsidR="002863E3" w:rsidRPr="003B36C2" w:rsidRDefault="002863E3" w:rsidP="002863E3"/>
        </w:tc>
        <w:tc>
          <w:tcPr>
            <w:tcW w:w="720" w:type="dxa"/>
          </w:tcPr>
          <w:p w14:paraId="15ABD069" w14:textId="50AF9C4C" w:rsidR="002863E3" w:rsidRPr="003B36C2" w:rsidRDefault="002863E3" w:rsidP="002863E3">
            <w:r w:rsidRPr="00FC60C0">
              <w:t xml:space="preserve"> kg</w:t>
            </w:r>
          </w:p>
        </w:tc>
        <w:tc>
          <w:tcPr>
            <w:tcW w:w="1350" w:type="dxa"/>
          </w:tcPr>
          <w:p w14:paraId="7B67010A" w14:textId="1B783CF4" w:rsidR="002863E3" w:rsidRPr="003B36C2" w:rsidRDefault="002863E3" w:rsidP="002863E3">
            <w:pPr>
              <w:jc w:val="center"/>
            </w:pPr>
            <w:r>
              <w:t>369,</w:t>
            </w:r>
            <w:r w:rsidRPr="00CD36A1">
              <w:t>9</w:t>
            </w:r>
          </w:p>
        </w:tc>
        <w:tc>
          <w:tcPr>
            <w:tcW w:w="900" w:type="dxa"/>
            <w:shd w:val="clear" w:color="auto" w:fill="auto"/>
            <w:vAlign w:val="center"/>
          </w:tcPr>
          <w:p w14:paraId="399FE5FA" w14:textId="2698D89D" w:rsidR="002863E3" w:rsidRPr="00DB1385" w:rsidRDefault="002863E3" w:rsidP="002863E3">
            <w:pPr>
              <w:rPr>
                <w:color w:val="FF0000"/>
              </w:rPr>
            </w:pPr>
            <w:r w:rsidRPr="006B548E">
              <w:t>M 012</w:t>
            </w:r>
          </w:p>
        </w:tc>
        <w:tc>
          <w:tcPr>
            <w:tcW w:w="1350" w:type="dxa"/>
            <w:vAlign w:val="center"/>
          </w:tcPr>
          <w:p w14:paraId="46467FB6" w14:textId="77777777" w:rsidR="002863E3" w:rsidRPr="003B36C2" w:rsidRDefault="002863E3" w:rsidP="002863E3">
            <w:pPr>
              <w:rPr>
                <w:lang w:val="sr-Cyrl-CS"/>
              </w:rPr>
            </w:pPr>
          </w:p>
        </w:tc>
        <w:tc>
          <w:tcPr>
            <w:tcW w:w="1440" w:type="dxa"/>
            <w:vAlign w:val="center"/>
          </w:tcPr>
          <w:p w14:paraId="199E456E" w14:textId="77777777" w:rsidR="002863E3" w:rsidRPr="003B36C2" w:rsidRDefault="002863E3" w:rsidP="002863E3">
            <w:pPr>
              <w:rPr>
                <w:lang w:val="sr-Cyrl-CS"/>
              </w:rPr>
            </w:pPr>
          </w:p>
        </w:tc>
        <w:tc>
          <w:tcPr>
            <w:tcW w:w="1530" w:type="dxa"/>
            <w:vAlign w:val="center"/>
          </w:tcPr>
          <w:p w14:paraId="67DA5E68" w14:textId="77777777" w:rsidR="002863E3" w:rsidRPr="003B36C2" w:rsidRDefault="002863E3" w:rsidP="002863E3">
            <w:pPr>
              <w:rPr>
                <w:lang w:val="sr-Cyrl-CS"/>
              </w:rPr>
            </w:pPr>
          </w:p>
        </w:tc>
        <w:tc>
          <w:tcPr>
            <w:tcW w:w="1542" w:type="dxa"/>
          </w:tcPr>
          <w:p w14:paraId="3F64A6A1" w14:textId="77777777" w:rsidR="002863E3" w:rsidRPr="003B36C2" w:rsidRDefault="002863E3" w:rsidP="002863E3">
            <w:pPr>
              <w:rPr>
                <w:lang w:val="sr-Cyrl-CS"/>
              </w:rPr>
            </w:pPr>
          </w:p>
        </w:tc>
      </w:tr>
      <w:tr w:rsidR="002863E3" w:rsidRPr="003B36C2" w14:paraId="75413195" w14:textId="77777777" w:rsidTr="008872DC">
        <w:trPr>
          <w:cantSplit/>
          <w:trHeight w:val="283"/>
          <w:jc w:val="center"/>
        </w:trPr>
        <w:tc>
          <w:tcPr>
            <w:tcW w:w="675" w:type="dxa"/>
          </w:tcPr>
          <w:p w14:paraId="63554EE4" w14:textId="2E8F64B9" w:rsidR="002863E3" w:rsidRPr="00C62E72" w:rsidRDefault="002863E3" w:rsidP="002863E3">
            <w:pPr>
              <w:rPr>
                <w:lang w:val="sr-Cyrl-RS"/>
              </w:rPr>
            </w:pPr>
            <w:r w:rsidRPr="005F3A2B">
              <w:t>67</w:t>
            </w:r>
          </w:p>
        </w:tc>
        <w:tc>
          <w:tcPr>
            <w:tcW w:w="1275" w:type="dxa"/>
          </w:tcPr>
          <w:p w14:paraId="5AC07DBB" w14:textId="0720A2EF" w:rsidR="002863E3" w:rsidRPr="003B36C2" w:rsidRDefault="002863E3" w:rsidP="002863E3">
            <w:r w:rsidRPr="002648CF">
              <w:t>33003206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5A46745" w14:textId="3809690B" w:rsidR="002863E3" w:rsidRPr="00B8135D" w:rsidRDefault="002863E3" w:rsidP="002863E3">
            <w:pPr>
              <w:rPr>
                <w:rFonts w:cs="Arial"/>
                <w:color w:val="000000"/>
              </w:rPr>
            </w:pPr>
            <w:r w:rsidRPr="009C6E05">
              <w:t>Čelik okrugli D55 C45</w:t>
            </w:r>
          </w:p>
        </w:tc>
        <w:tc>
          <w:tcPr>
            <w:tcW w:w="2323" w:type="dxa"/>
            <w:vAlign w:val="center"/>
          </w:tcPr>
          <w:p w14:paraId="2F1A90F8" w14:textId="77777777" w:rsidR="002863E3" w:rsidRPr="003B36C2" w:rsidRDefault="002863E3" w:rsidP="002863E3"/>
        </w:tc>
        <w:tc>
          <w:tcPr>
            <w:tcW w:w="720" w:type="dxa"/>
          </w:tcPr>
          <w:p w14:paraId="293837D6" w14:textId="7C0BFD87" w:rsidR="002863E3" w:rsidRPr="003B36C2" w:rsidRDefault="002863E3" w:rsidP="002863E3">
            <w:r w:rsidRPr="00FC60C0">
              <w:t xml:space="preserve"> kg</w:t>
            </w:r>
          </w:p>
        </w:tc>
        <w:tc>
          <w:tcPr>
            <w:tcW w:w="1350" w:type="dxa"/>
          </w:tcPr>
          <w:p w14:paraId="6CC2D9FE" w14:textId="14197BD1" w:rsidR="002863E3" w:rsidRPr="003B36C2" w:rsidRDefault="002863E3" w:rsidP="002863E3">
            <w:pPr>
              <w:jc w:val="center"/>
            </w:pPr>
            <w:r>
              <w:t>447,</w:t>
            </w:r>
            <w:r w:rsidRPr="00CD36A1">
              <w:t>6</w:t>
            </w:r>
          </w:p>
        </w:tc>
        <w:tc>
          <w:tcPr>
            <w:tcW w:w="900" w:type="dxa"/>
            <w:shd w:val="clear" w:color="auto" w:fill="auto"/>
            <w:vAlign w:val="center"/>
          </w:tcPr>
          <w:p w14:paraId="0A31C988" w14:textId="27E8C009" w:rsidR="002863E3" w:rsidRPr="00DB1385" w:rsidRDefault="002863E3" w:rsidP="002863E3">
            <w:pPr>
              <w:rPr>
                <w:color w:val="FF0000"/>
              </w:rPr>
            </w:pPr>
            <w:r w:rsidRPr="006B548E">
              <w:t>M 046</w:t>
            </w:r>
          </w:p>
        </w:tc>
        <w:tc>
          <w:tcPr>
            <w:tcW w:w="1350" w:type="dxa"/>
            <w:vAlign w:val="center"/>
          </w:tcPr>
          <w:p w14:paraId="330D1B62" w14:textId="77777777" w:rsidR="002863E3" w:rsidRPr="003B36C2" w:rsidRDefault="002863E3" w:rsidP="002863E3">
            <w:pPr>
              <w:rPr>
                <w:lang w:val="sr-Cyrl-CS"/>
              </w:rPr>
            </w:pPr>
          </w:p>
        </w:tc>
        <w:tc>
          <w:tcPr>
            <w:tcW w:w="1440" w:type="dxa"/>
            <w:vAlign w:val="center"/>
          </w:tcPr>
          <w:p w14:paraId="18E04231" w14:textId="77777777" w:rsidR="002863E3" w:rsidRPr="003B36C2" w:rsidRDefault="002863E3" w:rsidP="002863E3">
            <w:pPr>
              <w:rPr>
                <w:lang w:val="sr-Cyrl-CS"/>
              </w:rPr>
            </w:pPr>
          </w:p>
        </w:tc>
        <w:tc>
          <w:tcPr>
            <w:tcW w:w="1530" w:type="dxa"/>
            <w:vAlign w:val="center"/>
          </w:tcPr>
          <w:p w14:paraId="6E57FF21" w14:textId="77777777" w:rsidR="002863E3" w:rsidRPr="003B36C2" w:rsidRDefault="002863E3" w:rsidP="002863E3">
            <w:pPr>
              <w:rPr>
                <w:lang w:val="sr-Cyrl-CS"/>
              </w:rPr>
            </w:pPr>
          </w:p>
        </w:tc>
        <w:tc>
          <w:tcPr>
            <w:tcW w:w="1542" w:type="dxa"/>
          </w:tcPr>
          <w:p w14:paraId="40E39112" w14:textId="77777777" w:rsidR="002863E3" w:rsidRPr="003B36C2" w:rsidRDefault="002863E3" w:rsidP="002863E3">
            <w:pPr>
              <w:rPr>
                <w:lang w:val="sr-Cyrl-CS"/>
              </w:rPr>
            </w:pPr>
          </w:p>
        </w:tc>
      </w:tr>
      <w:tr w:rsidR="002863E3" w:rsidRPr="003B36C2" w14:paraId="24035BA2" w14:textId="77777777" w:rsidTr="008872DC">
        <w:trPr>
          <w:cantSplit/>
          <w:trHeight w:val="283"/>
          <w:jc w:val="center"/>
        </w:trPr>
        <w:tc>
          <w:tcPr>
            <w:tcW w:w="675" w:type="dxa"/>
          </w:tcPr>
          <w:p w14:paraId="61181D5C" w14:textId="038685E0" w:rsidR="002863E3" w:rsidRPr="00C62E72" w:rsidRDefault="002863E3" w:rsidP="002863E3">
            <w:pPr>
              <w:rPr>
                <w:lang w:val="sr-Cyrl-RS"/>
              </w:rPr>
            </w:pPr>
            <w:r w:rsidRPr="005F3A2B">
              <w:t>68</w:t>
            </w:r>
          </w:p>
        </w:tc>
        <w:tc>
          <w:tcPr>
            <w:tcW w:w="1275" w:type="dxa"/>
          </w:tcPr>
          <w:p w14:paraId="752B328D" w14:textId="0A174F3E" w:rsidR="002863E3" w:rsidRPr="003B36C2" w:rsidRDefault="002863E3" w:rsidP="002863E3">
            <w:r w:rsidRPr="002648CF">
              <w:t>33003206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53F4D27" w14:textId="5C0F9519" w:rsidR="002863E3" w:rsidRPr="00B8135D" w:rsidRDefault="002863E3" w:rsidP="002863E3">
            <w:pPr>
              <w:rPr>
                <w:rFonts w:cs="Arial"/>
                <w:color w:val="000000"/>
              </w:rPr>
            </w:pPr>
            <w:r w:rsidRPr="009C6E05">
              <w:t>Čelik okrugli D55 C45 l=3m</w:t>
            </w:r>
          </w:p>
        </w:tc>
        <w:tc>
          <w:tcPr>
            <w:tcW w:w="2323" w:type="dxa"/>
            <w:vAlign w:val="center"/>
          </w:tcPr>
          <w:p w14:paraId="387F8372" w14:textId="77777777" w:rsidR="002863E3" w:rsidRPr="003B36C2" w:rsidRDefault="002863E3" w:rsidP="002863E3"/>
        </w:tc>
        <w:tc>
          <w:tcPr>
            <w:tcW w:w="720" w:type="dxa"/>
          </w:tcPr>
          <w:p w14:paraId="0EE281B0" w14:textId="730A0FC9" w:rsidR="002863E3" w:rsidRPr="003B36C2" w:rsidRDefault="002863E3" w:rsidP="002863E3">
            <w:r w:rsidRPr="00FC60C0">
              <w:t xml:space="preserve"> kg</w:t>
            </w:r>
          </w:p>
        </w:tc>
        <w:tc>
          <w:tcPr>
            <w:tcW w:w="1350" w:type="dxa"/>
          </w:tcPr>
          <w:p w14:paraId="2295E52D" w14:textId="265460FF" w:rsidR="002863E3" w:rsidRPr="003B36C2" w:rsidRDefault="002863E3" w:rsidP="002863E3">
            <w:pPr>
              <w:jc w:val="center"/>
            </w:pPr>
            <w:r>
              <w:t>56,</w:t>
            </w:r>
            <w:r w:rsidRPr="00CD36A1">
              <w:t>0</w:t>
            </w:r>
          </w:p>
        </w:tc>
        <w:tc>
          <w:tcPr>
            <w:tcW w:w="900" w:type="dxa"/>
            <w:shd w:val="clear" w:color="auto" w:fill="auto"/>
            <w:vAlign w:val="center"/>
          </w:tcPr>
          <w:p w14:paraId="6B85B794" w14:textId="74A0DDFB" w:rsidR="002863E3" w:rsidRPr="00DB1385" w:rsidRDefault="002863E3" w:rsidP="002863E3">
            <w:pPr>
              <w:rPr>
                <w:color w:val="FF0000"/>
              </w:rPr>
            </w:pPr>
            <w:r w:rsidRPr="006B548E">
              <w:t>M 012</w:t>
            </w:r>
          </w:p>
        </w:tc>
        <w:tc>
          <w:tcPr>
            <w:tcW w:w="1350" w:type="dxa"/>
            <w:vAlign w:val="center"/>
          </w:tcPr>
          <w:p w14:paraId="03E08681" w14:textId="77777777" w:rsidR="002863E3" w:rsidRPr="003B36C2" w:rsidRDefault="002863E3" w:rsidP="002863E3">
            <w:pPr>
              <w:rPr>
                <w:lang w:val="sr-Cyrl-CS"/>
              </w:rPr>
            </w:pPr>
          </w:p>
        </w:tc>
        <w:tc>
          <w:tcPr>
            <w:tcW w:w="1440" w:type="dxa"/>
            <w:vAlign w:val="center"/>
          </w:tcPr>
          <w:p w14:paraId="5794BF54" w14:textId="77777777" w:rsidR="002863E3" w:rsidRPr="003B36C2" w:rsidRDefault="002863E3" w:rsidP="002863E3">
            <w:pPr>
              <w:rPr>
                <w:lang w:val="sr-Cyrl-CS"/>
              </w:rPr>
            </w:pPr>
          </w:p>
        </w:tc>
        <w:tc>
          <w:tcPr>
            <w:tcW w:w="1530" w:type="dxa"/>
            <w:vAlign w:val="center"/>
          </w:tcPr>
          <w:p w14:paraId="007CE9C3" w14:textId="77777777" w:rsidR="002863E3" w:rsidRPr="003B36C2" w:rsidRDefault="002863E3" w:rsidP="002863E3">
            <w:pPr>
              <w:rPr>
                <w:lang w:val="sr-Cyrl-CS"/>
              </w:rPr>
            </w:pPr>
          </w:p>
        </w:tc>
        <w:tc>
          <w:tcPr>
            <w:tcW w:w="1542" w:type="dxa"/>
          </w:tcPr>
          <w:p w14:paraId="53209510" w14:textId="77777777" w:rsidR="002863E3" w:rsidRPr="003B36C2" w:rsidRDefault="002863E3" w:rsidP="002863E3">
            <w:pPr>
              <w:rPr>
                <w:lang w:val="sr-Cyrl-CS"/>
              </w:rPr>
            </w:pPr>
          </w:p>
        </w:tc>
      </w:tr>
      <w:tr w:rsidR="002863E3" w:rsidRPr="003B36C2" w14:paraId="1E26624B" w14:textId="77777777" w:rsidTr="008872DC">
        <w:trPr>
          <w:cantSplit/>
          <w:trHeight w:val="283"/>
          <w:jc w:val="center"/>
        </w:trPr>
        <w:tc>
          <w:tcPr>
            <w:tcW w:w="675" w:type="dxa"/>
          </w:tcPr>
          <w:p w14:paraId="2FDF2C78" w14:textId="2890419F" w:rsidR="002863E3" w:rsidRPr="00C62E72" w:rsidRDefault="002863E3" w:rsidP="002863E3">
            <w:pPr>
              <w:rPr>
                <w:lang w:val="sr-Cyrl-RS"/>
              </w:rPr>
            </w:pPr>
            <w:r w:rsidRPr="005F3A2B">
              <w:t>69</w:t>
            </w:r>
          </w:p>
        </w:tc>
        <w:tc>
          <w:tcPr>
            <w:tcW w:w="1275" w:type="dxa"/>
          </w:tcPr>
          <w:p w14:paraId="1FB9D089" w14:textId="3B47BBA4" w:rsidR="002863E3" w:rsidRPr="003B36C2" w:rsidRDefault="002863E3" w:rsidP="002863E3">
            <w:r w:rsidRPr="002648CF">
              <w:t>33003313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681E28D" w14:textId="5CD7D292" w:rsidR="002863E3" w:rsidRPr="00B8135D" w:rsidRDefault="002863E3" w:rsidP="002863E3">
            <w:pPr>
              <w:rPr>
                <w:rFonts w:cs="Arial"/>
                <w:color w:val="000000"/>
              </w:rPr>
            </w:pPr>
            <w:r w:rsidRPr="009C6E05">
              <w:t>Čelik šestougaoni OK30 C45 l=5m</w:t>
            </w:r>
          </w:p>
        </w:tc>
        <w:tc>
          <w:tcPr>
            <w:tcW w:w="2323" w:type="dxa"/>
            <w:vAlign w:val="center"/>
          </w:tcPr>
          <w:p w14:paraId="2FDCF957" w14:textId="77777777" w:rsidR="002863E3" w:rsidRPr="003B36C2" w:rsidRDefault="002863E3" w:rsidP="002863E3"/>
        </w:tc>
        <w:tc>
          <w:tcPr>
            <w:tcW w:w="720" w:type="dxa"/>
          </w:tcPr>
          <w:p w14:paraId="4B564856" w14:textId="640C9A03" w:rsidR="002863E3" w:rsidRPr="003B36C2" w:rsidRDefault="002863E3" w:rsidP="002863E3">
            <w:r w:rsidRPr="00FC60C0">
              <w:t xml:space="preserve"> kg</w:t>
            </w:r>
          </w:p>
        </w:tc>
        <w:tc>
          <w:tcPr>
            <w:tcW w:w="1350" w:type="dxa"/>
          </w:tcPr>
          <w:p w14:paraId="4821DAE4" w14:textId="69DFCB99" w:rsidR="002863E3" w:rsidRPr="003B36C2" w:rsidRDefault="002863E3" w:rsidP="002863E3">
            <w:pPr>
              <w:jc w:val="center"/>
            </w:pPr>
            <w:r>
              <w:t>30,</w:t>
            </w:r>
            <w:r w:rsidRPr="00CD36A1">
              <w:t>6</w:t>
            </w:r>
          </w:p>
        </w:tc>
        <w:tc>
          <w:tcPr>
            <w:tcW w:w="900" w:type="dxa"/>
            <w:shd w:val="clear" w:color="auto" w:fill="auto"/>
            <w:vAlign w:val="center"/>
          </w:tcPr>
          <w:p w14:paraId="55D739E3" w14:textId="379C7D37" w:rsidR="002863E3" w:rsidRPr="00DB1385" w:rsidRDefault="002863E3" w:rsidP="002863E3">
            <w:pPr>
              <w:rPr>
                <w:color w:val="FF0000"/>
              </w:rPr>
            </w:pPr>
            <w:r w:rsidRPr="006B548E">
              <w:t>M 046</w:t>
            </w:r>
          </w:p>
        </w:tc>
        <w:tc>
          <w:tcPr>
            <w:tcW w:w="1350" w:type="dxa"/>
            <w:vAlign w:val="center"/>
          </w:tcPr>
          <w:p w14:paraId="3CD4AA3C" w14:textId="77777777" w:rsidR="002863E3" w:rsidRPr="003B36C2" w:rsidRDefault="002863E3" w:rsidP="002863E3">
            <w:pPr>
              <w:rPr>
                <w:lang w:val="sr-Cyrl-CS"/>
              </w:rPr>
            </w:pPr>
          </w:p>
        </w:tc>
        <w:tc>
          <w:tcPr>
            <w:tcW w:w="1440" w:type="dxa"/>
            <w:vAlign w:val="center"/>
          </w:tcPr>
          <w:p w14:paraId="4593816F" w14:textId="77777777" w:rsidR="002863E3" w:rsidRPr="003B36C2" w:rsidRDefault="002863E3" w:rsidP="002863E3">
            <w:pPr>
              <w:rPr>
                <w:lang w:val="sr-Cyrl-CS"/>
              </w:rPr>
            </w:pPr>
          </w:p>
        </w:tc>
        <w:tc>
          <w:tcPr>
            <w:tcW w:w="1530" w:type="dxa"/>
            <w:vAlign w:val="center"/>
          </w:tcPr>
          <w:p w14:paraId="46D95DA9" w14:textId="77777777" w:rsidR="002863E3" w:rsidRPr="003B36C2" w:rsidRDefault="002863E3" w:rsidP="002863E3">
            <w:pPr>
              <w:rPr>
                <w:lang w:val="sr-Cyrl-CS"/>
              </w:rPr>
            </w:pPr>
          </w:p>
        </w:tc>
        <w:tc>
          <w:tcPr>
            <w:tcW w:w="1542" w:type="dxa"/>
          </w:tcPr>
          <w:p w14:paraId="1BEAEA2C" w14:textId="77777777" w:rsidR="002863E3" w:rsidRPr="003B36C2" w:rsidRDefault="002863E3" w:rsidP="002863E3">
            <w:pPr>
              <w:rPr>
                <w:lang w:val="sr-Cyrl-CS"/>
              </w:rPr>
            </w:pPr>
          </w:p>
        </w:tc>
      </w:tr>
      <w:tr w:rsidR="002863E3" w:rsidRPr="003B36C2" w14:paraId="7ED95A3D" w14:textId="77777777" w:rsidTr="008872DC">
        <w:trPr>
          <w:cantSplit/>
          <w:trHeight w:val="283"/>
          <w:jc w:val="center"/>
        </w:trPr>
        <w:tc>
          <w:tcPr>
            <w:tcW w:w="675" w:type="dxa"/>
          </w:tcPr>
          <w:p w14:paraId="41959596" w14:textId="3C3D62FA" w:rsidR="002863E3" w:rsidRPr="00C62E72" w:rsidRDefault="002863E3" w:rsidP="002863E3">
            <w:pPr>
              <w:rPr>
                <w:lang w:val="sr-Cyrl-RS"/>
              </w:rPr>
            </w:pPr>
            <w:r w:rsidRPr="005F3A2B">
              <w:t>70</w:t>
            </w:r>
          </w:p>
        </w:tc>
        <w:tc>
          <w:tcPr>
            <w:tcW w:w="1275" w:type="dxa"/>
          </w:tcPr>
          <w:p w14:paraId="22987A21" w14:textId="49F64C4F" w:rsidR="002863E3" w:rsidRPr="003B36C2" w:rsidRDefault="002863E3" w:rsidP="002863E3">
            <w:r w:rsidRPr="002648CF">
              <w:t>33003313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E920746" w14:textId="5EB619DB" w:rsidR="002863E3" w:rsidRPr="00B8135D" w:rsidRDefault="002863E3" w:rsidP="002863E3">
            <w:pPr>
              <w:rPr>
                <w:rFonts w:cs="Arial"/>
                <w:color w:val="000000"/>
              </w:rPr>
            </w:pPr>
            <w:r w:rsidRPr="009C6E05">
              <w:t>Čelik šestougaoni OK30 C45 l=1m</w:t>
            </w:r>
          </w:p>
        </w:tc>
        <w:tc>
          <w:tcPr>
            <w:tcW w:w="2323" w:type="dxa"/>
            <w:vAlign w:val="center"/>
          </w:tcPr>
          <w:p w14:paraId="532DE69D" w14:textId="77777777" w:rsidR="002863E3" w:rsidRPr="003B36C2" w:rsidRDefault="002863E3" w:rsidP="002863E3"/>
        </w:tc>
        <w:tc>
          <w:tcPr>
            <w:tcW w:w="720" w:type="dxa"/>
          </w:tcPr>
          <w:p w14:paraId="22F4FB3D" w14:textId="527D5901" w:rsidR="002863E3" w:rsidRPr="003B36C2" w:rsidRDefault="002863E3" w:rsidP="002863E3">
            <w:r w:rsidRPr="00FC60C0">
              <w:t xml:space="preserve"> kg</w:t>
            </w:r>
          </w:p>
        </w:tc>
        <w:tc>
          <w:tcPr>
            <w:tcW w:w="1350" w:type="dxa"/>
          </w:tcPr>
          <w:p w14:paraId="2B5723B6" w14:textId="6ED56217" w:rsidR="002863E3" w:rsidRPr="003B36C2" w:rsidRDefault="002863E3" w:rsidP="002863E3">
            <w:pPr>
              <w:jc w:val="center"/>
            </w:pPr>
            <w:r>
              <w:t>12,</w:t>
            </w:r>
            <w:r w:rsidRPr="00CD36A1">
              <w:t>2</w:t>
            </w:r>
          </w:p>
        </w:tc>
        <w:tc>
          <w:tcPr>
            <w:tcW w:w="900" w:type="dxa"/>
            <w:shd w:val="clear" w:color="auto" w:fill="auto"/>
            <w:vAlign w:val="center"/>
          </w:tcPr>
          <w:p w14:paraId="4901BAB5" w14:textId="04F451AB" w:rsidR="002863E3" w:rsidRPr="00DB1385" w:rsidRDefault="002863E3" w:rsidP="002863E3">
            <w:pPr>
              <w:rPr>
                <w:color w:val="FF0000"/>
              </w:rPr>
            </w:pPr>
            <w:r w:rsidRPr="006B548E">
              <w:t>M 012</w:t>
            </w:r>
          </w:p>
        </w:tc>
        <w:tc>
          <w:tcPr>
            <w:tcW w:w="1350" w:type="dxa"/>
            <w:vAlign w:val="center"/>
          </w:tcPr>
          <w:p w14:paraId="6264976E" w14:textId="77777777" w:rsidR="002863E3" w:rsidRPr="003B36C2" w:rsidRDefault="002863E3" w:rsidP="002863E3">
            <w:pPr>
              <w:rPr>
                <w:lang w:val="sr-Cyrl-CS"/>
              </w:rPr>
            </w:pPr>
          </w:p>
        </w:tc>
        <w:tc>
          <w:tcPr>
            <w:tcW w:w="1440" w:type="dxa"/>
            <w:vAlign w:val="center"/>
          </w:tcPr>
          <w:p w14:paraId="48124375" w14:textId="77777777" w:rsidR="002863E3" w:rsidRPr="003B36C2" w:rsidRDefault="002863E3" w:rsidP="002863E3">
            <w:pPr>
              <w:rPr>
                <w:lang w:val="sr-Cyrl-CS"/>
              </w:rPr>
            </w:pPr>
          </w:p>
        </w:tc>
        <w:tc>
          <w:tcPr>
            <w:tcW w:w="1530" w:type="dxa"/>
            <w:vAlign w:val="center"/>
          </w:tcPr>
          <w:p w14:paraId="7FB2B9F0" w14:textId="77777777" w:rsidR="002863E3" w:rsidRPr="003B36C2" w:rsidRDefault="002863E3" w:rsidP="002863E3">
            <w:pPr>
              <w:rPr>
                <w:lang w:val="sr-Cyrl-CS"/>
              </w:rPr>
            </w:pPr>
          </w:p>
        </w:tc>
        <w:tc>
          <w:tcPr>
            <w:tcW w:w="1542" w:type="dxa"/>
          </w:tcPr>
          <w:p w14:paraId="0694359C" w14:textId="77777777" w:rsidR="002863E3" w:rsidRPr="003B36C2" w:rsidRDefault="002863E3" w:rsidP="002863E3">
            <w:pPr>
              <w:rPr>
                <w:lang w:val="sr-Cyrl-CS"/>
              </w:rPr>
            </w:pPr>
          </w:p>
        </w:tc>
      </w:tr>
      <w:tr w:rsidR="002863E3" w:rsidRPr="003B36C2" w14:paraId="16CC4488" w14:textId="77777777" w:rsidTr="008872DC">
        <w:trPr>
          <w:cantSplit/>
          <w:trHeight w:val="283"/>
          <w:jc w:val="center"/>
        </w:trPr>
        <w:tc>
          <w:tcPr>
            <w:tcW w:w="675" w:type="dxa"/>
          </w:tcPr>
          <w:p w14:paraId="7367DBAE" w14:textId="318B338A" w:rsidR="002863E3" w:rsidRPr="00C62E72" w:rsidRDefault="002863E3" w:rsidP="002863E3">
            <w:pPr>
              <w:rPr>
                <w:lang w:val="sr-Cyrl-RS"/>
              </w:rPr>
            </w:pPr>
            <w:r w:rsidRPr="005F3A2B">
              <w:t>71</w:t>
            </w:r>
          </w:p>
        </w:tc>
        <w:tc>
          <w:tcPr>
            <w:tcW w:w="1275" w:type="dxa"/>
          </w:tcPr>
          <w:p w14:paraId="7263966C" w14:textId="08DA425A" w:rsidR="002863E3" w:rsidRPr="003B36C2" w:rsidRDefault="002863E3" w:rsidP="002863E3">
            <w:r w:rsidRPr="002648CF">
              <w:t>33003315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18EA2F2" w14:textId="0B0AD934" w:rsidR="002863E3" w:rsidRPr="00B8135D" w:rsidRDefault="002863E3" w:rsidP="002863E3">
            <w:pPr>
              <w:rPr>
                <w:rFonts w:cs="Arial"/>
                <w:color w:val="000000"/>
              </w:rPr>
            </w:pPr>
            <w:r w:rsidRPr="009C6E05">
              <w:t>Čelik šestougaoni OK36 C45</w:t>
            </w:r>
          </w:p>
        </w:tc>
        <w:tc>
          <w:tcPr>
            <w:tcW w:w="2323" w:type="dxa"/>
            <w:vAlign w:val="center"/>
          </w:tcPr>
          <w:p w14:paraId="080E058B" w14:textId="77777777" w:rsidR="002863E3" w:rsidRPr="003B36C2" w:rsidRDefault="002863E3" w:rsidP="002863E3"/>
        </w:tc>
        <w:tc>
          <w:tcPr>
            <w:tcW w:w="720" w:type="dxa"/>
          </w:tcPr>
          <w:p w14:paraId="1CF76111" w14:textId="2DCC5521" w:rsidR="002863E3" w:rsidRPr="003B36C2" w:rsidRDefault="002863E3" w:rsidP="002863E3">
            <w:r w:rsidRPr="00FC60C0">
              <w:t xml:space="preserve"> kg</w:t>
            </w:r>
          </w:p>
        </w:tc>
        <w:tc>
          <w:tcPr>
            <w:tcW w:w="1350" w:type="dxa"/>
          </w:tcPr>
          <w:p w14:paraId="59538C29" w14:textId="7A39A590" w:rsidR="002863E3" w:rsidRPr="003B36C2" w:rsidRDefault="002863E3" w:rsidP="002863E3">
            <w:pPr>
              <w:jc w:val="center"/>
            </w:pPr>
            <w:r>
              <w:t>52,</w:t>
            </w:r>
            <w:r w:rsidRPr="00CD36A1">
              <w:t>9</w:t>
            </w:r>
          </w:p>
        </w:tc>
        <w:tc>
          <w:tcPr>
            <w:tcW w:w="900" w:type="dxa"/>
            <w:shd w:val="clear" w:color="auto" w:fill="auto"/>
            <w:vAlign w:val="center"/>
          </w:tcPr>
          <w:p w14:paraId="7534E991" w14:textId="5AD1A173" w:rsidR="002863E3" w:rsidRPr="00DB1385" w:rsidRDefault="002863E3" w:rsidP="002863E3">
            <w:pPr>
              <w:rPr>
                <w:color w:val="FF0000"/>
              </w:rPr>
            </w:pPr>
            <w:r w:rsidRPr="006B548E">
              <w:t>M 046</w:t>
            </w:r>
          </w:p>
        </w:tc>
        <w:tc>
          <w:tcPr>
            <w:tcW w:w="1350" w:type="dxa"/>
            <w:vAlign w:val="center"/>
          </w:tcPr>
          <w:p w14:paraId="09F1565E" w14:textId="77777777" w:rsidR="002863E3" w:rsidRPr="003B36C2" w:rsidRDefault="002863E3" w:rsidP="002863E3">
            <w:pPr>
              <w:rPr>
                <w:lang w:val="sr-Cyrl-CS"/>
              </w:rPr>
            </w:pPr>
          </w:p>
        </w:tc>
        <w:tc>
          <w:tcPr>
            <w:tcW w:w="1440" w:type="dxa"/>
            <w:vAlign w:val="center"/>
          </w:tcPr>
          <w:p w14:paraId="0A8AFCD7" w14:textId="77777777" w:rsidR="002863E3" w:rsidRPr="003B36C2" w:rsidRDefault="002863E3" w:rsidP="002863E3">
            <w:pPr>
              <w:rPr>
                <w:lang w:val="sr-Cyrl-CS"/>
              </w:rPr>
            </w:pPr>
          </w:p>
        </w:tc>
        <w:tc>
          <w:tcPr>
            <w:tcW w:w="1530" w:type="dxa"/>
            <w:vAlign w:val="center"/>
          </w:tcPr>
          <w:p w14:paraId="1112696C" w14:textId="77777777" w:rsidR="002863E3" w:rsidRPr="003B36C2" w:rsidRDefault="002863E3" w:rsidP="002863E3">
            <w:pPr>
              <w:rPr>
                <w:lang w:val="sr-Cyrl-CS"/>
              </w:rPr>
            </w:pPr>
          </w:p>
        </w:tc>
        <w:tc>
          <w:tcPr>
            <w:tcW w:w="1542" w:type="dxa"/>
          </w:tcPr>
          <w:p w14:paraId="0A63193F" w14:textId="77777777" w:rsidR="002863E3" w:rsidRPr="003B36C2" w:rsidRDefault="002863E3" w:rsidP="002863E3">
            <w:pPr>
              <w:rPr>
                <w:lang w:val="sr-Cyrl-CS"/>
              </w:rPr>
            </w:pPr>
          </w:p>
        </w:tc>
      </w:tr>
      <w:tr w:rsidR="002863E3" w:rsidRPr="003B36C2" w14:paraId="67815A55" w14:textId="77777777" w:rsidTr="008872DC">
        <w:trPr>
          <w:cantSplit/>
          <w:trHeight w:val="283"/>
          <w:jc w:val="center"/>
        </w:trPr>
        <w:tc>
          <w:tcPr>
            <w:tcW w:w="675" w:type="dxa"/>
          </w:tcPr>
          <w:p w14:paraId="356DC330" w14:textId="27062785" w:rsidR="002863E3" w:rsidRPr="00C62E72" w:rsidRDefault="002863E3" w:rsidP="002863E3">
            <w:pPr>
              <w:rPr>
                <w:lang w:val="sr-Cyrl-RS"/>
              </w:rPr>
            </w:pPr>
            <w:r w:rsidRPr="005F3A2B">
              <w:t>72</w:t>
            </w:r>
          </w:p>
        </w:tc>
        <w:tc>
          <w:tcPr>
            <w:tcW w:w="1275" w:type="dxa"/>
          </w:tcPr>
          <w:p w14:paraId="4EE5E19A" w14:textId="38302D65" w:rsidR="002863E3" w:rsidRPr="003B36C2" w:rsidRDefault="002863E3" w:rsidP="002863E3">
            <w:r w:rsidRPr="002648CF">
              <w:t>33003315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40CB0A0" w14:textId="3A3B4FEC" w:rsidR="002863E3" w:rsidRPr="00B8135D" w:rsidRDefault="002863E3" w:rsidP="002863E3">
            <w:pPr>
              <w:rPr>
                <w:rFonts w:cs="Arial"/>
                <w:color w:val="000000"/>
              </w:rPr>
            </w:pPr>
            <w:r w:rsidRPr="009C6E05">
              <w:t>Čelik šestougaoni OK36 C45</w:t>
            </w:r>
          </w:p>
        </w:tc>
        <w:tc>
          <w:tcPr>
            <w:tcW w:w="2323" w:type="dxa"/>
            <w:vAlign w:val="center"/>
          </w:tcPr>
          <w:p w14:paraId="55E0E89A" w14:textId="77777777" w:rsidR="002863E3" w:rsidRPr="003B36C2" w:rsidRDefault="002863E3" w:rsidP="002863E3"/>
        </w:tc>
        <w:tc>
          <w:tcPr>
            <w:tcW w:w="720" w:type="dxa"/>
          </w:tcPr>
          <w:p w14:paraId="30484D2A" w14:textId="12EA9DB2" w:rsidR="002863E3" w:rsidRPr="003B36C2" w:rsidRDefault="002863E3" w:rsidP="002863E3">
            <w:r w:rsidRPr="00FC60C0">
              <w:t xml:space="preserve"> kg</w:t>
            </w:r>
          </w:p>
        </w:tc>
        <w:tc>
          <w:tcPr>
            <w:tcW w:w="1350" w:type="dxa"/>
          </w:tcPr>
          <w:p w14:paraId="60C50957" w14:textId="6F401335" w:rsidR="002863E3" w:rsidRPr="003B36C2" w:rsidRDefault="002863E3" w:rsidP="002863E3">
            <w:pPr>
              <w:jc w:val="center"/>
            </w:pPr>
            <w:r>
              <w:t>52,</w:t>
            </w:r>
            <w:r w:rsidRPr="00CD36A1">
              <w:t>9</w:t>
            </w:r>
          </w:p>
        </w:tc>
        <w:tc>
          <w:tcPr>
            <w:tcW w:w="900" w:type="dxa"/>
            <w:shd w:val="clear" w:color="auto" w:fill="auto"/>
            <w:vAlign w:val="center"/>
          </w:tcPr>
          <w:p w14:paraId="02043A95" w14:textId="22533325" w:rsidR="002863E3" w:rsidRPr="00DB1385" w:rsidRDefault="002863E3" w:rsidP="002863E3">
            <w:pPr>
              <w:rPr>
                <w:color w:val="FF0000"/>
              </w:rPr>
            </w:pPr>
            <w:r w:rsidRPr="006B548E">
              <w:t>M 012</w:t>
            </w:r>
          </w:p>
        </w:tc>
        <w:tc>
          <w:tcPr>
            <w:tcW w:w="1350" w:type="dxa"/>
            <w:vAlign w:val="center"/>
          </w:tcPr>
          <w:p w14:paraId="77480FC9" w14:textId="77777777" w:rsidR="002863E3" w:rsidRPr="003B36C2" w:rsidRDefault="002863E3" w:rsidP="002863E3">
            <w:pPr>
              <w:rPr>
                <w:lang w:val="sr-Cyrl-CS"/>
              </w:rPr>
            </w:pPr>
          </w:p>
        </w:tc>
        <w:tc>
          <w:tcPr>
            <w:tcW w:w="1440" w:type="dxa"/>
            <w:vAlign w:val="center"/>
          </w:tcPr>
          <w:p w14:paraId="229291ED" w14:textId="77777777" w:rsidR="002863E3" w:rsidRPr="003B36C2" w:rsidRDefault="002863E3" w:rsidP="002863E3">
            <w:pPr>
              <w:rPr>
                <w:lang w:val="sr-Cyrl-CS"/>
              </w:rPr>
            </w:pPr>
          </w:p>
        </w:tc>
        <w:tc>
          <w:tcPr>
            <w:tcW w:w="1530" w:type="dxa"/>
            <w:vAlign w:val="center"/>
          </w:tcPr>
          <w:p w14:paraId="6BF4FDE6" w14:textId="77777777" w:rsidR="002863E3" w:rsidRPr="003B36C2" w:rsidRDefault="002863E3" w:rsidP="002863E3">
            <w:pPr>
              <w:rPr>
                <w:lang w:val="sr-Cyrl-CS"/>
              </w:rPr>
            </w:pPr>
          </w:p>
        </w:tc>
        <w:tc>
          <w:tcPr>
            <w:tcW w:w="1542" w:type="dxa"/>
          </w:tcPr>
          <w:p w14:paraId="30BD415D" w14:textId="77777777" w:rsidR="002863E3" w:rsidRPr="003B36C2" w:rsidRDefault="002863E3" w:rsidP="002863E3">
            <w:pPr>
              <w:rPr>
                <w:lang w:val="sr-Cyrl-CS"/>
              </w:rPr>
            </w:pPr>
          </w:p>
        </w:tc>
      </w:tr>
      <w:tr w:rsidR="002863E3" w:rsidRPr="003B36C2" w14:paraId="7B433BFD" w14:textId="77777777" w:rsidTr="008872DC">
        <w:trPr>
          <w:cantSplit/>
          <w:trHeight w:val="283"/>
          <w:jc w:val="center"/>
        </w:trPr>
        <w:tc>
          <w:tcPr>
            <w:tcW w:w="675" w:type="dxa"/>
          </w:tcPr>
          <w:p w14:paraId="68736F01" w14:textId="19FAC656" w:rsidR="002863E3" w:rsidRPr="00C62E72" w:rsidRDefault="002863E3" w:rsidP="002863E3">
            <w:pPr>
              <w:rPr>
                <w:lang w:val="sr-Cyrl-RS"/>
              </w:rPr>
            </w:pPr>
            <w:r w:rsidRPr="005F3A2B">
              <w:t>73</w:t>
            </w:r>
          </w:p>
        </w:tc>
        <w:tc>
          <w:tcPr>
            <w:tcW w:w="1275" w:type="dxa"/>
          </w:tcPr>
          <w:p w14:paraId="2F766A6E" w14:textId="2B4A4619" w:rsidR="002863E3" w:rsidRPr="003B36C2" w:rsidRDefault="002863E3" w:rsidP="002863E3">
            <w:r w:rsidRPr="002648CF">
              <w:t>33004271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CDDDB78" w14:textId="1075D4C6" w:rsidR="002863E3" w:rsidRPr="00B8135D" w:rsidRDefault="002863E3" w:rsidP="002863E3">
            <w:pPr>
              <w:rPr>
                <w:rFonts w:cs="Arial"/>
                <w:color w:val="000000"/>
              </w:rPr>
            </w:pPr>
            <w:r w:rsidRPr="009C6E05">
              <w:t>Čelik okrugli D60 C45E</w:t>
            </w:r>
          </w:p>
        </w:tc>
        <w:tc>
          <w:tcPr>
            <w:tcW w:w="2323" w:type="dxa"/>
            <w:vAlign w:val="center"/>
          </w:tcPr>
          <w:p w14:paraId="16397ECF" w14:textId="77777777" w:rsidR="002863E3" w:rsidRPr="003B36C2" w:rsidRDefault="002863E3" w:rsidP="002863E3"/>
        </w:tc>
        <w:tc>
          <w:tcPr>
            <w:tcW w:w="720" w:type="dxa"/>
          </w:tcPr>
          <w:p w14:paraId="36C29A8D" w14:textId="4DB06CD0" w:rsidR="002863E3" w:rsidRPr="003B36C2" w:rsidRDefault="002863E3" w:rsidP="002863E3">
            <w:r w:rsidRPr="00FC60C0">
              <w:t xml:space="preserve"> kg</w:t>
            </w:r>
          </w:p>
        </w:tc>
        <w:tc>
          <w:tcPr>
            <w:tcW w:w="1350" w:type="dxa"/>
          </w:tcPr>
          <w:p w14:paraId="62AFD469" w14:textId="04E2CC72" w:rsidR="002863E3" w:rsidRPr="003B36C2" w:rsidRDefault="002863E3" w:rsidP="002863E3">
            <w:pPr>
              <w:jc w:val="center"/>
            </w:pPr>
            <w:r>
              <w:t>266,</w:t>
            </w:r>
            <w:r w:rsidRPr="00CD36A1">
              <w:t>4</w:t>
            </w:r>
          </w:p>
        </w:tc>
        <w:tc>
          <w:tcPr>
            <w:tcW w:w="900" w:type="dxa"/>
            <w:shd w:val="clear" w:color="auto" w:fill="auto"/>
            <w:vAlign w:val="center"/>
          </w:tcPr>
          <w:p w14:paraId="0E749B09" w14:textId="141B2D3E" w:rsidR="002863E3" w:rsidRPr="00DB1385" w:rsidRDefault="002863E3" w:rsidP="002863E3">
            <w:pPr>
              <w:rPr>
                <w:color w:val="FF0000"/>
              </w:rPr>
            </w:pPr>
            <w:r w:rsidRPr="006B548E">
              <w:t>M 046</w:t>
            </w:r>
          </w:p>
        </w:tc>
        <w:tc>
          <w:tcPr>
            <w:tcW w:w="1350" w:type="dxa"/>
            <w:vAlign w:val="center"/>
          </w:tcPr>
          <w:p w14:paraId="2A6C6869" w14:textId="77777777" w:rsidR="002863E3" w:rsidRPr="003B36C2" w:rsidRDefault="002863E3" w:rsidP="002863E3">
            <w:pPr>
              <w:rPr>
                <w:lang w:val="sr-Cyrl-CS"/>
              </w:rPr>
            </w:pPr>
          </w:p>
        </w:tc>
        <w:tc>
          <w:tcPr>
            <w:tcW w:w="1440" w:type="dxa"/>
            <w:vAlign w:val="center"/>
          </w:tcPr>
          <w:p w14:paraId="1BEE4A34" w14:textId="77777777" w:rsidR="002863E3" w:rsidRPr="003B36C2" w:rsidRDefault="002863E3" w:rsidP="002863E3">
            <w:pPr>
              <w:rPr>
                <w:lang w:val="sr-Cyrl-CS"/>
              </w:rPr>
            </w:pPr>
          </w:p>
        </w:tc>
        <w:tc>
          <w:tcPr>
            <w:tcW w:w="1530" w:type="dxa"/>
            <w:vAlign w:val="center"/>
          </w:tcPr>
          <w:p w14:paraId="1FA1805D" w14:textId="77777777" w:rsidR="002863E3" w:rsidRPr="003B36C2" w:rsidRDefault="002863E3" w:rsidP="002863E3">
            <w:pPr>
              <w:rPr>
                <w:lang w:val="sr-Cyrl-CS"/>
              </w:rPr>
            </w:pPr>
          </w:p>
        </w:tc>
        <w:tc>
          <w:tcPr>
            <w:tcW w:w="1542" w:type="dxa"/>
          </w:tcPr>
          <w:p w14:paraId="11C6309A" w14:textId="77777777" w:rsidR="002863E3" w:rsidRPr="003B36C2" w:rsidRDefault="002863E3" w:rsidP="002863E3">
            <w:pPr>
              <w:rPr>
                <w:lang w:val="sr-Cyrl-CS"/>
              </w:rPr>
            </w:pPr>
          </w:p>
        </w:tc>
      </w:tr>
      <w:tr w:rsidR="002863E3" w:rsidRPr="003B36C2" w14:paraId="53D49692" w14:textId="77777777" w:rsidTr="008872DC">
        <w:trPr>
          <w:cantSplit/>
          <w:trHeight w:val="283"/>
          <w:jc w:val="center"/>
        </w:trPr>
        <w:tc>
          <w:tcPr>
            <w:tcW w:w="675" w:type="dxa"/>
          </w:tcPr>
          <w:p w14:paraId="5D615404" w14:textId="06FE93A9" w:rsidR="002863E3" w:rsidRPr="00C62E72" w:rsidRDefault="002863E3" w:rsidP="002863E3">
            <w:pPr>
              <w:rPr>
                <w:lang w:val="sr-Cyrl-RS"/>
              </w:rPr>
            </w:pPr>
            <w:r w:rsidRPr="005F3A2B">
              <w:t>74</w:t>
            </w:r>
          </w:p>
        </w:tc>
        <w:tc>
          <w:tcPr>
            <w:tcW w:w="1275" w:type="dxa"/>
          </w:tcPr>
          <w:p w14:paraId="79E10813" w14:textId="5B6FEEB8" w:rsidR="002863E3" w:rsidRPr="003B36C2" w:rsidRDefault="002863E3" w:rsidP="002863E3">
            <w:r w:rsidRPr="002648CF">
              <w:t>33004271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8FFACF3" w14:textId="137060B6" w:rsidR="002863E3" w:rsidRPr="00B8135D" w:rsidRDefault="002863E3" w:rsidP="002863E3">
            <w:pPr>
              <w:rPr>
                <w:rFonts w:cs="Arial"/>
                <w:color w:val="000000"/>
              </w:rPr>
            </w:pPr>
            <w:r w:rsidRPr="009C6E05">
              <w:t>Čelik okrugli D60 C45E</w:t>
            </w:r>
          </w:p>
        </w:tc>
        <w:tc>
          <w:tcPr>
            <w:tcW w:w="2323" w:type="dxa"/>
            <w:vAlign w:val="center"/>
          </w:tcPr>
          <w:p w14:paraId="139ABD6C" w14:textId="77777777" w:rsidR="002863E3" w:rsidRPr="003B36C2" w:rsidRDefault="002863E3" w:rsidP="002863E3"/>
        </w:tc>
        <w:tc>
          <w:tcPr>
            <w:tcW w:w="720" w:type="dxa"/>
          </w:tcPr>
          <w:p w14:paraId="3261953A" w14:textId="044B356B" w:rsidR="002863E3" w:rsidRPr="003B36C2" w:rsidRDefault="002863E3" w:rsidP="002863E3">
            <w:r w:rsidRPr="00FC60C0">
              <w:t xml:space="preserve"> kg</w:t>
            </w:r>
          </w:p>
        </w:tc>
        <w:tc>
          <w:tcPr>
            <w:tcW w:w="1350" w:type="dxa"/>
          </w:tcPr>
          <w:p w14:paraId="64A6A65D" w14:textId="5B16DF47" w:rsidR="002863E3" w:rsidRPr="003B36C2" w:rsidRDefault="002863E3" w:rsidP="002863E3">
            <w:pPr>
              <w:jc w:val="center"/>
            </w:pPr>
            <w:r>
              <w:t>666,</w:t>
            </w:r>
            <w:r w:rsidRPr="00CD36A1">
              <w:t>0</w:t>
            </w:r>
          </w:p>
        </w:tc>
        <w:tc>
          <w:tcPr>
            <w:tcW w:w="900" w:type="dxa"/>
            <w:shd w:val="clear" w:color="auto" w:fill="auto"/>
            <w:vAlign w:val="center"/>
          </w:tcPr>
          <w:p w14:paraId="684924E2" w14:textId="24589523" w:rsidR="002863E3" w:rsidRPr="00DB1385" w:rsidRDefault="002863E3" w:rsidP="002863E3">
            <w:pPr>
              <w:rPr>
                <w:color w:val="FF0000"/>
              </w:rPr>
            </w:pPr>
            <w:r w:rsidRPr="006B548E">
              <w:t>M 012</w:t>
            </w:r>
          </w:p>
        </w:tc>
        <w:tc>
          <w:tcPr>
            <w:tcW w:w="1350" w:type="dxa"/>
            <w:vAlign w:val="center"/>
          </w:tcPr>
          <w:p w14:paraId="5918EFE8" w14:textId="77777777" w:rsidR="002863E3" w:rsidRPr="003B36C2" w:rsidRDefault="002863E3" w:rsidP="002863E3">
            <w:pPr>
              <w:rPr>
                <w:lang w:val="sr-Cyrl-CS"/>
              </w:rPr>
            </w:pPr>
          </w:p>
        </w:tc>
        <w:tc>
          <w:tcPr>
            <w:tcW w:w="1440" w:type="dxa"/>
            <w:vAlign w:val="center"/>
          </w:tcPr>
          <w:p w14:paraId="2CB87026" w14:textId="77777777" w:rsidR="002863E3" w:rsidRPr="003B36C2" w:rsidRDefault="002863E3" w:rsidP="002863E3">
            <w:pPr>
              <w:rPr>
                <w:lang w:val="sr-Cyrl-CS"/>
              </w:rPr>
            </w:pPr>
          </w:p>
        </w:tc>
        <w:tc>
          <w:tcPr>
            <w:tcW w:w="1530" w:type="dxa"/>
            <w:vAlign w:val="center"/>
          </w:tcPr>
          <w:p w14:paraId="3AB3259E" w14:textId="77777777" w:rsidR="002863E3" w:rsidRPr="003B36C2" w:rsidRDefault="002863E3" w:rsidP="002863E3">
            <w:pPr>
              <w:rPr>
                <w:lang w:val="sr-Cyrl-CS"/>
              </w:rPr>
            </w:pPr>
          </w:p>
        </w:tc>
        <w:tc>
          <w:tcPr>
            <w:tcW w:w="1542" w:type="dxa"/>
          </w:tcPr>
          <w:p w14:paraId="05B6E0A4" w14:textId="77777777" w:rsidR="002863E3" w:rsidRPr="003B36C2" w:rsidRDefault="002863E3" w:rsidP="002863E3">
            <w:pPr>
              <w:rPr>
                <w:lang w:val="sr-Cyrl-CS"/>
              </w:rPr>
            </w:pPr>
          </w:p>
        </w:tc>
      </w:tr>
      <w:tr w:rsidR="002863E3" w:rsidRPr="003B36C2" w14:paraId="14DD29A3" w14:textId="77777777" w:rsidTr="008872DC">
        <w:trPr>
          <w:cantSplit/>
          <w:trHeight w:val="283"/>
          <w:jc w:val="center"/>
        </w:trPr>
        <w:tc>
          <w:tcPr>
            <w:tcW w:w="675" w:type="dxa"/>
          </w:tcPr>
          <w:p w14:paraId="1DA13236" w14:textId="3C6FDCFC" w:rsidR="002863E3" w:rsidRPr="00C62E72" w:rsidRDefault="002863E3" w:rsidP="002863E3">
            <w:pPr>
              <w:rPr>
                <w:lang w:val="sr-Cyrl-RS"/>
              </w:rPr>
            </w:pPr>
            <w:r w:rsidRPr="005F3A2B">
              <w:t>75</w:t>
            </w:r>
          </w:p>
        </w:tc>
        <w:tc>
          <w:tcPr>
            <w:tcW w:w="1275" w:type="dxa"/>
          </w:tcPr>
          <w:p w14:paraId="4C100CEB" w14:textId="7025E72D" w:rsidR="002863E3" w:rsidRPr="003B36C2" w:rsidRDefault="002863E3" w:rsidP="002863E3">
            <w:r w:rsidRPr="002648CF">
              <w:t>33004412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ECC8244" w14:textId="593AE31C" w:rsidR="002863E3" w:rsidRPr="00B8135D" w:rsidRDefault="002863E3" w:rsidP="002863E3">
            <w:pPr>
              <w:rPr>
                <w:rFonts w:cs="Arial"/>
                <w:color w:val="000000"/>
              </w:rPr>
            </w:pPr>
            <w:r w:rsidRPr="009C6E05">
              <w:t>Čelik okrugli D27 C22 h11</w:t>
            </w:r>
          </w:p>
        </w:tc>
        <w:tc>
          <w:tcPr>
            <w:tcW w:w="2323" w:type="dxa"/>
            <w:vAlign w:val="center"/>
          </w:tcPr>
          <w:p w14:paraId="26AE3DF3" w14:textId="77777777" w:rsidR="002863E3" w:rsidRPr="003B36C2" w:rsidRDefault="002863E3" w:rsidP="002863E3"/>
        </w:tc>
        <w:tc>
          <w:tcPr>
            <w:tcW w:w="720" w:type="dxa"/>
          </w:tcPr>
          <w:p w14:paraId="058B658D" w14:textId="544CF2C8" w:rsidR="002863E3" w:rsidRPr="003B36C2" w:rsidRDefault="002863E3" w:rsidP="002863E3">
            <w:r w:rsidRPr="00FC60C0">
              <w:t xml:space="preserve"> kg</w:t>
            </w:r>
          </w:p>
        </w:tc>
        <w:tc>
          <w:tcPr>
            <w:tcW w:w="1350" w:type="dxa"/>
          </w:tcPr>
          <w:p w14:paraId="4FC396A2" w14:textId="61713E6E" w:rsidR="002863E3" w:rsidRPr="003B36C2" w:rsidRDefault="002863E3" w:rsidP="002863E3">
            <w:pPr>
              <w:jc w:val="center"/>
            </w:pPr>
            <w:r>
              <w:t>107,</w:t>
            </w:r>
            <w:r w:rsidRPr="00CD36A1">
              <w:t>8</w:t>
            </w:r>
          </w:p>
        </w:tc>
        <w:tc>
          <w:tcPr>
            <w:tcW w:w="900" w:type="dxa"/>
            <w:shd w:val="clear" w:color="auto" w:fill="auto"/>
            <w:vAlign w:val="center"/>
          </w:tcPr>
          <w:p w14:paraId="1D769879" w14:textId="3796F381" w:rsidR="002863E3" w:rsidRPr="00DB1385" w:rsidRDefault="002863E3" w:rsidP="002863E3">
            <w:pPr>
              <w:rPr>
                <w:color w:val="FF0000"/>
              </w:rPr>
            </w:pPr>
            <w:r w:rsidRPr="006B548E">
              <w:t>M 020</w:t>
            </w:r>
          </w:p>
        </w:tc>
        <w:tc>
          <w:tcPr>
            <w:tcW w:w="1350" w:type="dxa"/>
            <w:vAlign w:val="center"/>
          </w:tcPr>
          <w:p w14:paraId="69C428B4" w14:textId="77777777" w:rsidR="002863E3" w:rsidRPr="003B36C2" w:rsidRDefault="002863E3" w:rsidP="002863E3">
            <w:pPr>
              <w:rPr>
                <w:lang w:val="sr-Cyrl-CS"/>
              </w:rPr>
            </w:pPr>
          </w:p>
        </w:tc>
        <w:tc>
          <w:tcPr>
            <w:tcW w:w="1440" w:type="dxa"/>
            <w:vAlign w:val="center"/>
          </w:tcPr>
          <w:p w14:paraId="255A7DEC" w14:textId="77777777" w:rsidR="002863E3" w:rsidRPr="003B36C2" w:rsidRDefault="002863E3" w:rsidP="002863E3">
            <w:pPr>
              <w:rPr>
                <w:lang w:val="sr-Cyrl-CS"/>
              </w:rPr>
            </w:pPr>
          </w:p>
        </w:tc>
        <w:tc>
          <w:tcPr>
            <w:tcW w:w="1530" w:type="dxa"/>
            <w:vAlign w:val="center"/>
          </w:tcPr>
          <w:p w14:paraId="1B9D9C3B" w14:textId="77777777" w:rsidR="002863E3" w:rsidRPr="003B36C2" w:rsidRDefault="002863E3" w:rsidP="002863E3">
            <w:pPr>
              <w:rPr>
                <w:lang w:val="sr-Cyrl-CS"/>
              </w:rPr>
            </w:pPr>
          </w:p>
        </w:tc>
        <w:tc>
          <w:tcPr>
            <w:tcW w:w="1542" w:type="dxa"/>
          </w:tcPr>
          <w:p w14:paraId="087F4094" w14:textId="77777777" w:rsidR="002863E3" w:rsidRPr="003B36C2" w:rsidRDefault="002863E3" w:rsidP="002863E3">
            <w:pPr>
              <w:rPr>
                <w:lang w:val="sr-Cyrl-CS"/>
              </w:rPr>
            </w:pPr>
          </w:p>
        </w:tc>
      </w:tr>
      <w:tr w:rsidR="002863E3" w:rsidRPr="003B36C2" w14:paraId="05DAC132" w14:textId="77777777" w:rsidTr="008872DC">
        <w:trPr>
          <w:cantSplit/>
          <w:trHeight w:val="283"/>
          <w:jc w:val="center"/>
        </w:trPr>
        <w:tc>
          <w:tcPr>
            <w:tcW w:w="675" w:type="dxa"/>
          </w:tcPr>
          <w:p w14:paraId="03930AB7" w14:textId="2A044F8E" w:rsidR="002863E3" w:rsidRPr="00C62E72" w:rsidRDefault="002863E3" w:rsidP="002863E3">
            <w:pPr>
              <w:rPr>
                <w:lang w:val="sr-Cyrl-RS"/>
              </w:rPr>
            </w:pPr>
            <w:r w:rsidRPr="005F3A2B">
              <w:t>76</w:t>
            </w:r>
          </w:p>
        </w:tc>
        <w:tc>
          <w:tcPr>
            <w:tcW w:w="1275" w:type="dxa"/>
          </w:tcPr>
          <w:p w14:paraId="3B0EC04F" w14:textId="79229D7C" w:rsidR="002863E3" w:rsidRPr="003B36C2" w:rsidRDefault="002863E3" w:rsidP="002863E3">
            <w:r w:rsidRPr="002648CF">
              <w:t>33004412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FF46885" w14:textId="43277D77" w:rsidR="002863E3" w:rsidRPr="00B8135D" w:rsidRDefault="002863E3" w:rsidP="002863E3">
            <w:pPr>
              <w:rPr>
                <w:rFonts w:cs="Arial"/>
                <w:color w:val="000000"/>
              </w:rPr>
            </w:pPr>
            <w:r w:rsidRPr="009C6E05">
              <w:t>Čelik okrugli D27 C22 h11</w:t>
            </w:r>
          </w:p>
        </w:tc>
        <w:tc>
          <w:tcPr>
            <w:tcW w:w="2323" w:type="dxa"/>
            <w:vAlign w:val="center"/>
          </w:tcPr>
          <w:p w14:paraId="1E5A9DA5" w14:textId="77777777" w:rsidR="002863E3" w:rsidRPr="003B36C2" w:rsidRDefault="002863E3" w:rsidP="002863E3"/>
        </w:tc>
        <w:tc>
          <w:tcPr>
            <w:tcW w:w="720" w:type="dxa"/>
          </w:tcPr>
          <w:p w14:paraId="155E88ED" w14:textId="270AC33E" w:rsidR="002863E3" w:rsidRPr="003B36C2" w:rsidRDefault="002863E3" w:rsidP="002863E3">
            <w:r w:rsidRPr="00FC60C0">
              <w:t xml:space="preserve"> kg</w:t>
            </w:r>
          </w:p>
        </w:tc>
        <w:tc>
          <w:tcPr>
            <w:tcW w:w="1350" w:type="dxa"/>
          </w:tcPr>
          <w:p w14:paraId="66B7B899" w14:textId="0E8412A3" w:rsidR="002863E3" w:rsidRPr="003B36C2" w:rsidRDefault="002863E3" w:rsidP="002863E3">
            <w:pPr>
              <w:jc w:val="center"/>
            </w:pPr>
            <w:r>
              <w:t>1.212,</w:t>
            </w:r>
            <w:r w:rsidRPr="00CD36A1">
              <w:t>3</w:t>
            </w:r>
          </w:p>
        </w:tc>
        <w:tc>
          <w:tcPr>
            <w:tcW w:w="900" w:type="dxa"/>
            <w:shd w:val="clear" w:color="auto" w:fill="auto"/>
            <w:vAlign w:val="center"/>
          </w:tcPr>
          <w:p w14:paraId="3131B0E1" w14:textId="2030D0B8" w:rsidR="002863E3" w:rsidRPr="00DB1385" w:rsidRDefault="002863E3" w:rsidP="002863E3">
            <w:pPr>
              <w:rPr>
                <w:color w:val="FF0000"/>
              </w:rPr>
            </w:pPr>
            <w:r w:rsidRPr="006B548E">
              <w:t>M 019</w:t>
            </w:r>
          </w:p>
        </w:tc>
        <w:tc>
          <w:tcPr>
            <w:tcW w:w="1350" w:type="dxa"/>
            <w:vAlign w:val="center"/>
          </w:tcPr>
          <w:p w14:paraId="5A5B85C6" w14:textId="77777777" w:rsidR="002863E3" w:rsidRPr="003B36C2" w:rsidRDefault="002863E3" w:rsidP="002863E3">
            <w:pPr>
              <w:rPr>
                <w:lang w:val="sr-Cyrl-CS"/>
              </w:rPr>
            </w:pPr>
          </w:p>
        </w:tc>
        <w:tc>
          <w:tcPr>
            <w:tcW w:w="1440" w:type="dxa"/>
            <w:vAlign w:val="center"/>
          </w:tcPr>
          <w:p w14:paraId="0427D533" w14:textId="77777777" w:rsidR="002863E3" w:rsidRPr="003B36C2" w:rsidRDefault="002863E3" w:rsidP="002863E3">
            <w:pPr>
              <w:rPr>
                <w:lang w:val="sr-Cyrl-CS"/>
              </w:rPr>
            </w:pPr>
          </w:p>
        </w:tc>
        <w:tc>
          <w:tcPr>
            <w:tcW w:w="1530" w:type="dxa"/>
            <w:vAlign w:val="center"/>
          </w:tcPr>
          <w:p w14:paraId="072AB7F5" w14:textId="77777777" w:rsidR="002863E3" w:rsidRPr="003B36C2" w:rsidRDefault="002863E3" w:rsidP="002863E3">
            <w:pPr>
              <w:rPr>
                <w:lang w:val="sr-Cyrl-CS"/>
              </w:rPr>
            </w:pPr>
          </w:p>
        </w:tc>
        <w:tc>
          <w:tcPr>
            <w:tcW w:w="1542" w:type="dxa"/>
          </w:tcPr>
          <w:p w14:paraId="0CDFEED9" w14:textId="77777777" w:rsidR="002863E3" w:rsidRPr="003B36C2" w:rsidRDefault="002863E3" w:rsidP="002863E3">
            <w:pPr>
              <w:rPr>
                <w:lang w:val="sr-Cyrl-CS"/>
              </w:rPr>
            </w:pPr>
          </w:p>
        </w:tc>
      </w:tr>
      <w:tr w:rsidR="002863E3" w:rsidRPr="003B36C2" w14:paraId="4768611A" w14:textId="77777777" w:rsidTr="008872DC">
        <w:trPr>
          <w:cantSplit/>
          <w:trHeight w:val="283"/>
          <w:jc w:val="center"/>
        </w:trPr>
        <w:tc>
          <w:tcPr>
            <w:tcW w:w="675" w:type="dxa"/>
          </w:tcPr>
          <w:p w14:paraId="34323DC8" w14:textId="2412ABCA" w:rsidR="002863E3" w:rsidRPr="00C62E72" w:rsidRDefault="002863E3" w:rsidP="002863E3">
            <w:pPr>
              <w:rPr>
                <w:lang w:val="sr-Cyrl-RS"/>
              </w:rPr>
            </w:pPr>
            <w:r w:rsidRPr="005F3A2B">
              <w:lastRenderedPageBreak/>
              <w:t>77</w:t>
            </w:r>
          </w:p>
        </w:tc>
        <w:tc>
          <w:tcPr>
            <w:tcW w:w="1275" w:type="dxa"/>
          </w:tcPr>
          <w:p w14:paraId="0678F85A" w14:textId="40008CDE" w:rsidR="002863E3" w:rsidRPr="003B36C2" w:rsidRDefault="002863E3" w:rsidP="002863E3">
            <w:r w:rsidRPr="002648CF">
              <w:t>33004763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9DC4E3D" w14:textId="5D052555" w:rsidR="002863E3" w:rsidRPr="00B8135D" w:rsidRDefault="002863E3" w:rsidP="002863E3">
            <w:pPr>
              <w:rPr>
                <w:rFonts w:cs="Arial"/>
                <w:color w:val="000000"/>
              </w:rPr>
            </w:pPr>
            <w:r w:rsidRPr="009C6E05">
              <w:t>Čelik okrugli D16 C45</w:t>
            </w:r>
          </w:p>
        </w:tc>
        <w:tc>
          <w:tcPr>
            <w:tcW w:w="2323" w:type="dxa"/>
            <w:vAlign w:val="center"/>
          </w:tcPr>
          <w:p w14:paraId="43B2672E" w14:textId="77777777" w:rsidR="002863E3" w:rsidRPr="003B36C2" w:rsidRDefault="002863E3" w:rsidP="002863E3"/>
        </w:tc>
        <w:tc>
          <w:tcPr>
            <w:tcW w:w="720" w:type="dxa"/>
          </w:tcPr>
          <w:p w14:paraId="2E2D3491" w14:textId="62F0DA2B" w:rsidR="002863E3" w:rsidRPr="003B36C2" w:rsidRDefault="002863E3" w:rsidP="002863E3">
            <w:r w:rsidRPr="00FC60C0">
              <w:t xml:space="preserve"> kg</w:t>
            </w:r>
          </w:p>
        </w:tc>
        <w:tc>
          <w:tcPr>
            <w:tcW w:w="1350" w:type="dxa"/>
          </w:tcPr>
          <w:p w14:paraId="174664E3" w14:textId="01451CF9" w:rsidR="002863E3" w:rsidRPr="003B36C2" w:rsidRDefault="002863E3" w:rsidP="002863E3">
            <w:pPr>
              <w:jc w:val="center"/>
            </w:pPr>
            <w:r>
              <w:t>521,</w:t>
            </w:r>
            <w:r w:rsidRPr="00CD36A1">
              <w:t>4</w:t>
            </w:r>
          </w:p>
        </w:tc>
        <w:tc>
          <w:tcPr>
            <w:tcW w:w="900" w:type="dxa"/>
            <w:shd w:val="clear" w:color="auto" w:fill="auto"/>
            <w:vAlign w:val="center"/>
          </w:tcPr>
          <w:p w14:paraId="02991383" w14:textId="77ECE0D0" w:rsidR="002863E3" w:rsidRPr="00DB1385" w:rsidRDefault="002863E3" w:rsidP="002863E3">
            <w:pPr>
              <w:rPr>
                <w:color w:val="FF0000"/>
              </w:rPr>
            </w:pPr>
            <w:r w:rsidRPr="006B548E">
              <w:t>M 012</w:t>
            </w:r>
          </w:p>
        </w:tc>
        <w:tc>
          <w:tcPr>
            <w:tcW w:w="1350" w:type="dxa"/>
            <w:vAlign w:val="center"/>
          </w:tcPr>
          <w:p w14:paraId="458E4129" w14:textId="77777777" w:rsidR="002863E3" w:rsidRPr="003B36C2" w:rsidRDefault="002863E3" w:rsidP="002863E3">
            <w:pPr>
              <w:rPr>
                <w:lang w:val="sr-Cyrl-CS"/>
              </w:rPr>
            </w:pPr>
          </w:p>
        </w:tc>
        <w:tc>
          <w:tcPr>
            <w:tcW w:w="1440" w:type="dxa"/>
            <w:vAlign w:val="center"/>
          </w:tcPr>
          <w:p w14:paraId="7D66A10D" w14:textId="77777777" w:rsidR="002863E3" w:rsidRPr="003B36C2" w:rsidRDefault="002863E3" w:rsidP="002863E3">
            <w:pPr>
              <w:rPr>
                <w:lang w:val="sr-Cyrl-CS"/>
              </w:rPr>
            </w:pPr>
          </w:p>
        </w:tc>
        <w:tc>
          <w:tcPr>
            <w:tcW w:w="1530" w:type="dxa"/>
            <w:vAlign w:val="center"/>
          </w:tcPr>
          <w:p w14:paraId="653D7ACA" w14:textId="77777777" w:rsidR="002863E3" w:rsidRPr="003B36C2" w:rsidRDefault="002863E3" w:rsidP="002863E3">
            <w:pPr>
              <w:rPr>
                <w:lang w:val="sr-Cyrl-CS"/>
              </w:rPr>
            </w:pPr>
          </w:p>
        </w:tc>
        <w:tc>
          <w:tcPr>
            <w:tcW w:w="1542" w:type="dxa"/>
          </w:tcPr>
          <w:p w14:paraId="029C7605" w14:textId="77777777" w:rsidR="002863E3" w:rsidRPr="003B36C2" w:rsidRDefault="002863E3" w:rsidP="002863E3">
            <w:pPr>
              <w:rPr>
                <w:lang w:val="sr-Cyrl-CS"/>
              </w:rPr>
            </w:pPr>
          </w:p>
        </w:tc>
      </w:tr>
      <w:tr w:rsidR="002863E3" w:rsidRPr="003B36C2" w14:paraId="6C4DF521" w14:textId="77777777" w:rsidTr="008872DC">
        <w:trPr>
          <w:cantSplit/>
          <w:trHeight w:val="283"/>
          <w:jc w:val="center"/>
        </w:trPr>
        <w:tc>
          <w:tcPr>
            <w:tcW w:w="675" w:type="dxa"/>
          </w:tcPr>
          <w:p w14:paraId="0A6200A3" w14:textId="0CE85FED" w:rsidR="002863E3" w:rsidRPr="00C62E72" w:rsidRDefault="002863E3" w:rsidP="002863E3">
            <w:pPr>
              <w:rPr>
                <w:lang w:val="sr-Cyrl-RS"/>
              </w:rPr>
            </w:pPr>
            <w:r w:rsidRPr="005F3A2B">
              <w:t>78</w:t>
            </w:r>
          </w:p>
        </w:tc>
        <w:tc>
          <w:tcPr>
            <w:tcW w:w="1275" w:type="dxa"/>
          </w:tcPr>
          <w:p w14:paraId="6CBF1DB1" w14:textId="7028ECFF" w:rsidR="002863E3" w:rsidRPr="003B36C2" w:rsidRDefault="002863E3" w:rsidP="002863E3">
            <w:r w:rsidRPr="002648CF">
              <w:t>33005189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AE2FD24" w14:textId="29760552" w:rsidR="002863E3" w:rsidRPr="00B8135D" w:rsidRDefault="002863E3" w:rsidP="002863E3">
            <w:pPr>
              <w:rPr>
                <w:rFonts w:cs="Arial"/>
                <w:color w:val="000000"/>
              </w:rPr>
            </w:pPr>
            <w:r w:rsidRPr="009C6E05">
              <w:t>Čelik okrugli D90 C45</w:t>
            </w:r>
          </w:p>
        </w:tc>
        <w:tc>
          <w:tcPr>
            <w:tcW w:w="2323" w:type="dxa"/>
            <w:vAlign w:val="center"/>
          </w:tcPr>
          <w:p w14:paraId="7116595E" w14:textId="77777777" w:rsidR="002863E3" w:rsidRPr="003B36C2" w:rsidRDefault="002863E3" w:rsidP="002863E3"/>
        </w:tc>
        <w:tc>
          <w:tcPr>
            <w:tcW w:w="720" w:type="dxa"/>
          </w:tcPr>
          <w:p w14:paraId="016F5EC4" w14:textId="4CEE89BF" w:rsidR="002863E3" w:rsidRPr="003B36C2" w:rsidRDefault="002863E3" w:rsidP="002863E3">
            <w:r w:rsidRPr="00FC60C0">
              <w:t xml:space="preserve"> kg</w:t>
            </w:r>
          </w:p>
        </w:tc>
        <w:tc>
          <w:tcPr>
            <w:tcW w:w="1350" w:type="dxa"/>
          </w:tcPr>
          <w:p w14:paraId="2893432C" w14:textId="12C69974" w:rsidR="002863E3" w:rsidRPr="003B36C2" w:rsidRDefault="002863E3" w:rsidP="002863E3">
            <w:pPr>
              <w:jc w:val="center"/>
            </w:pPr>
            <w:r>
              <w:t>299,</w:t>
            </w:r>
            <w:r w:rsidRPr="00CD36A1">
              <w:t>6</w:t>
            </w:r>
          </w:p>
        </w:tc>
        <w:tc>
          <w:tcPr>
            <w:tcW w:w="900" w:type="dxa"/>
            <w:shd w:val="clear" w:color="auto" w:fill="auto"/>
            <w:vAlign w:val="center"/>
          </w:tcPr>
          <w:p w14:paraId="3484AAC8" w14:textId="3297B417" w:rsidR="002863E3" w:rsidRPr="00DB1385" w:rsidRDefault="002863E3" w:rsidP="002863E3">
            <w:pPr>
              <w:rPr>
                <w:color w:val="FF0000"/>
              </w:rPr>
            </w:pPr>
            <w:r w:rsidRPr="006B548E">
              <w:t xml:space="preserve"> M 046</w:t>
            </w:r>
          </w:p>
        </w:tc>
        <w:tc>
          <w:tcPr>
            <w:tcW w:w="1350" w:type="dxa"/>
            <w:vAlign w:val="center"/>
          </w:tcPr>
          <w:p w14:paraId="609877AF" w14:textId="77777777" w:rsidR="002863E3" w:rsidRPr="003B36C2" w:rsidRDefault="002863E3" w:rsidP="002863E3">
            <w:pPr>
              <w:rPr>
                <w:lang w:val="sr-Cyrl-CS"/>
              </w:rPr>
            </w:pPr>
          </w:p>
        </w:tc>
        <w:tc>
          <w:tcPr>
            <w:tcW w:w="1440" w:type="dxa"/>
            <w:vAlign w:val="center"/>
          </w:tcPr>
          <w:p w14:paraId="54345F89" w14:textId="77777777" w:rsidR="002863E3" w:rsidRPr="003B36C2" w:rsidRDefault="002863E3" w:rsidP="002863E3">
            <w:pPr>
              <w:rPr>
                <w:lang w:val="sr-Cyrl-CS"/>
              </w:rPr>
            </w:pPr>
          </w:p>
        </w:tc>
        <w:tc>
          <w:tcPr>
            <w:tcW w:w="1530" w:type="dxa"/>
            <w:vAlign w:val="center"/>
          </w:tcPr>
          <w:p w14:paraId="7841DC97" w14:textId="77777777" w:rsidR="002863E3" w:rsidRPr="003B36C2" w:rsidRDefault="002863E3" w:rsidP="002863E3">
            <w:pPr>
              <w:rPr>
                <w:lang w:val="sr-Cyrl-CS"/>
              </w:rPr>
            </w:pPr>
          </w:p>
        </w:tc>
        <w:tc>
          <w:tcPr>
            <w:tcW w:w="1542" w:type="dxa"/>
          </w:tcPr>
          <w:p w14:paraId="11B8742F" w14:textId="77777777" w:rsidR="002863E3" w:rsidRPr="003B36C2" w:rsidRDefault="002863E3" w:rsidP="002863E3">
            <w:pPr>
              <w:rPr>
                <w:lang w:val="sr-Cyrl-CS"/>
              </w:rPr>
            </w:pPr>
          </w:p>
        </w:tc>
      </w:tr>
      <w:tr w:rsidR="002863E3" w:rsidRPr="003B36C2" w14:paraId="5B739A95" w14:textId="77777777" w:rsidTr="008872DC">
        <w:trPr>
          <w:cantSplit/>
          <w:trHeight w:val="283"/>
          <w:jc w:val="center"/>
        </w:trPr>
        <w:tc>
          <w:tcPr>
            <w:tcW w:w="675" w:type="dxa"/>
          </w:tcPr>
          <w:p w14:paraId="05C1ECD3" w14:textId="340D7A98" w:rsidR="002863E3" w:rsidRPr="00C62E72" w:rsidRDefault="002863E3" w:rsidP="002863E3">
            <w:pPr>
              <w:rPr>
                <w:lang w:val="sr-Cyrl-RS"/>
              </w:rPr>
            </w:pPr>
            <w:r w:rsidRPr="005F3A2B">
              <w:t>79</w:t>
            </w:r>
          </w:p>
        </w:tc>
        <w:tc>
          <w:tcPr>
            <w:tcW w:w="1275" w:type="dxa"/>
          </w:tcPr>
          <w:p w14:paraId="7BA71B9D" w14:textId="6D18F65C" w:rsidR="002863E3" w:rsidRPr="003B36C2" w:rsidRDefault="002863E3" w:rsidP="002863E3">
            <w:r w:rsidRPr="002648CF">
              <w:t>33005189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4DB4261" w14:textId="2FB6F3A8" w:rsidR="002863E3" w:rsidRPr="00B8135D" w:rsidRDefault="002863E3" w:rsidP="002863E3">
            <w:pPr>
              <w:rPr>
                <w:rFonts w:cs="Arial"/>
                <w:color w:val="000000"/>
              </w:rPr>
            </w:pPr>
            <w:r w:rsidRPr="009C6E05">
              <w:t>Čelik okrugli D90 C45</w:t>
            </w:r>
          </w:p>
        </w:tc>
        <w:tc>
          <w:tcPr>
            <w:tcW w:w="2323" w:type="dxa"/>
            <w:vAlign w:val="center"/>
          </w:tcPr>
          <w:p w14:paraId="7A8E7640" w14:textId="77777777" w:rsidR="002863E3" w:rsidRPr="003B36C2" w:rsidRDefault="002863E3" w:rsidP="002863E3"/>
        </w:tc>
        <w:tc>
          <w:tcPr>
            <w:tcW w:w="720" w:type="dxa"/>
          </w:tcPr>
          <w:p w14:paraId="465B6E7C" w14:textId="76275454" w:rsidR="002863E3" w:rsidRPr="003B36C2" w:rsidRDefault="002863E3" w:rsidP="002863E3">
            <w:r w:rsidRPr="00FC60C0">
              <w:t xml:space="preserve"> kg</w:t>
            </w:r>
          </w:p>
        </w:tc>
        <w:tc>
          <w:tcPr>
            <w:tcW w:w="1350" w:type="dxa"/>
          </w:tcPr>
          <w:p w14:paraId="3CAA60FD" w14:textId="697F223B" w:rsidR="002863E3" w:rsidRPr="003B36C2" w:rsidRDefault="002863E3" w:rsidP="002863E3">
            <w:pPr>
              <w:jc w:val="center"/>
            </w:pPr>
            <w:r>
              <w:t>1.498,</w:t>
            </w:r>
            <w:r w:rsidRPr="00CD36A1">
              <w:t>2</w:t>
            </w:r>
          </w:p>
        </w:tc>
        <w:tc>
          <w:tcPr>
            <w:tcW w:w="900" w:type="dxa"/>
            <w:shd w:val="clear" w:color="auto" w:fill="auto"/>
            <w:vAlign w:val="center"/>
          </w:tcPr>
          <w:p w14:paraId="6F57B0DC" w14:textId="5E0679D4" w:rsidR="002863E3" w:rsidRPr="00DB1385" w:rsidRDefault="002863E3" w:rsidP="002863E3">
            <w:pPr>
              <w:rPr>
                <w:color w:val="FF0000"/>
              </w:rPr>
            </w:pPr>
            <w:r w:rsidRPr="006B548E">
              <w:t>M 012</w:t>
            </w:r>
          </w:p>
        </w:tc>
        <w:tc>
          <w:tcPr>
            <w:tcW w:w="1350" w:type="dxa"/>
            <w:vAlign w:val="center"/>
          </w:tcPr>
          <w:p w14:paraId="1228D7CB" w14:textId="77777777" w:rsidR="002863E3" w:rsidRPr="003B36C2" w:rsidRDefault="002863E3" w:rsidP="002863E3">
            <w:pPr>
              <w:rPr>
                <w:lang w:val="sr-Cyrl-CS"/>
              </w:rPr>
            </w:pPr>
          </w:p>
        </w:tc>
        <w:tc>
          <w:tcPr>
            <w:tcW w:w="1440" w:type="dxa"/>
            <w:vAlign w:val="center"/>
          </w:tcPr>
          <w:p w14:paraId="43EB4191" w14:textId="77777777" w:rsidR="002863E3" w:rsidRPr="003B36C2" w:rsidRDefault="002863E3" w:rsidP="002863E3">
            <w:pPr>
              <w:rPr>
                <w:lang w:val="sr-Cyrl-CS"/>
              </w:rPr>
            </w:pPr>
          </w:p>
        </w:tc>
        <w:tc>
          <w:tcPr>
            <w:tcW w:w="1530" w:type="dxa"/>
            <w:vAlign w:val="center"/>
          </w:tcPr>
          <w:p w14:paraId="333F21B5" w14:textId="77777777" w:rsidR="002863E3" w:rsidRPr="003B36C2" w:rsidRDefault="002863E3" w:rsidP="002863E3">
            <w:pPr>
              <w:rPr>
                <w:lang w:val="sr-Cyrl-CS"/>
              </w:rPr>
            </w:pPr>
          </w:p>
        </w:tc>
        <w:tc>
          <w:tcPr>
            <w:tcW w:w="1542" w:type="dxa"/>
          </w:tcPr>
          <w:p w14:paraId="17FCE1EA" w14:textId="77777777" w:rsidR="002863E3" w:rsidRPr="003B36C2" w:rsidRDefault="002863E3" w:rsidP="002863E3">
            <w:pPr>
              <w:rPr>
                <w:lang w:val="sr-Cyrl-CS"/>
              </w:rPr>
            </w:pPr>
          </w:p>
        </w:tc>
      </w:tr>
      <w:tr w:rsidR="002863E3" w:rsidRPr="003B36C2" w14:paraId="524127C7" w14:textId="77777777" w:rsidTr="008872DC">
        <w:trPr>
          <w:cantSplit/>
          <w:trHeight w:val="283"/>
          <w:jc w:val="center"/>
        </w:trPr>
        <w:tc>
          <w:tcPr>
            <w:tcW w:w="675" w:type="dxa"/>
          </w:tcPr>
          <w:p w14:paraId="7CFE3864" w14:textId="17DB2024" w:rsidR="002863E3" w:rsidRPr="00C62E72" w:rsidRDefault="002863E3" w:rsidP="002863E3">
            <w:pPr>
              <w:rPr>
                <w:lang w:val="sr-Cyrl-RS"/>
              </w:rPr>
            </w:pPr>
            <w:r w:rsidRPr="005F3A2B">
              <w:t>80</w:t>
            </w:r>
          </w:p>
        </w:tc>
        <w:tc>
          <w:tcPr>
            <w:tcW w:w="1275" w:type="dxa"/>
          </w:tcPr>
          <w:p w14:paraId="3FC6549B" w14:textId="71B00DD9" w:rsidR="002863E3" w:rsidRPr="003B36C2" w:rsidRDefault="002863E3" w:rsidP="002863E3">
            <w:r w:rsidRPr="002648CF">
              <w:t>33006315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6A896F3" w14:textId="18AE37D8" w:rsidR="002863E3" w:rsidRPr="00B8135D" w:rsidRDefault="002863E3" w:rsidP="002863E3">
            <w:pPr>
              <w:rPr>
                <w:rFonts w:cs="Arial"/>
                <w:color w:val="000000"/>
              </w:rPr>
            </w:pPr>
            <w:r w:rsidRPr="009C6E05">
              <w:t>Čelik okrugli D60 C45</w:t>
            </w:r>
          </w:p>
        </w:tc>
        <w:tc>
          <w:tcPr>
            <w:tcW w:w="2323" w:type="dxa"/>
            <w:vAlign w:val="center"/>
          </w:tcPr>
          <w:p w14:paraId="7CB3BD8B" w14:textId="77777777" w:rsidR="002863E3" w:rsidRPr="003B36C2" w:rsidRDefault="002863E3" w:rsidP="002863E3"/>
        </w:tc>
        <w:tc>
          <w:tcPr>
            <w:tcW w:w="720" w:type="dxa"/>
          </w:tcPr>
          <w:p w14:paraId="167B7276" w14:textId="5DDB0297" w:rsidR="002863E3" w:rsidRPr="003B36C2" w:rsidRDefault="002863E3" w:rsidP="002863E3">
            <w:r w:rsidRPr="00FC60C0">
              <w:t xml:space="preserve"> kg</w:t>
            </w:r>
          </w:p>
        </w:tc>
        <w:tc>
          <w:tcPr>
            <w:tcW w:w="1350" w:type="dxa"/>
          </w:tcPr>
          <w:p w14:paraId="18E2E12D" w14:textId="72D2E6FE" w:rsidR="002863E3" w:rsidRPr="003B36C2" w:rsidRDefault="002863E3" w:rsidP="002863E3">
            <w:pPr>
              <w:jc w:val="center"/>
            </w:pPr>
            <w:r>
              <w:t>1.998,</w:t>
            </w:r>
            <w:r w:rsidRPr="00CD36A1">
              <w:t>0</w:t>
            </w:r>
          </w:p>
        </w:tc>
        <w:tc>
          <w:tcPr>
            <w:tcW w:w="900" w:type="dxa"/>
            <w:shd w:val="clear" w:color="auto" w:fill="auto"/>
            <w:vAlign w:val="center"/>
          </w:tcPr>
          <w:p w14:paraId="52E539B0" w14:textId="7E96CF48" w:rsidR="002863E3" w:rsidRPr="00DB1385" w:rsidRDefault="002863E3" w:rsidP="002863E3">
            <w:pPr>
              <w:rPr>
                <w:color w:val="FF0000"/>
              </w:rPr>
            </w:pPr>
            <w:r w:rsidRPr="006B548E">
              <w:t>M 012</w:t>
            </w:r>
          </w:p>
        </w:tc>
        <w:tc>
          <w:tcPr>
            <w:tcW w:w="1350" w:type="dxa"/>
            <w:vAlign w:val="center"/>
          </w:tcPr>
          <w:p w14:paraId="3EE2F393" w14:textId="77777777" w:rsidR="002863E3" w:rsidRPr="003B36C2" w:rsidRDefault="002863E3" w:rsidP="002863E3">
            <w:pPr>
              <w:rPr>
                <w:lang w:val="sr-Cyrl-CS"/>
              </w:rPr>
            </w:pPr>
          </w:p>
        </w:tc>
        <w:tc>
          <w:tcPr>
            <w:tcW w:w="1440" w:type="dxa"/>
            <w:vAlign w:val="center"/>
          </w:tcPr>
          <w:p w14:paraId="23A711B1" w14:textId="77777777" w:rsidR="002863E3" w:rsidRPr="003B36C2" w:rsidRDefault="002863E3" w:rsidP="002863E3">
            <w:pPr>
              <w:rPr>
                <w:lang w:val="sr-Cyrl-CS"/>
              </w:rPr>
            </w:pPr>
          </w:p>
        </w:tc>
        <w:tc>
          <w:tcPr>
            <w:tcW w:w="1530" w:type="dxa"/>
            <w:vAlign w:val="center"/>
          </w:tcPr>
          <w:p w14:paraId="5B5E6B1F" w14:textId="77777777" w:rsidR="002863E3" w:rsidRPr="003B36C2" w:rsidRDefault="002863E3" w:rsidP="002863E3">
            <w:pPr>
              <w:rPr>
                <w:lang w:val="sr-Cyrl-CS"/>
              </w:rPr>
            </w:pPr>
          </w:p>
        </w:tc>
        <w:tc>
          <w:tcPr>
            <w:tcW w:w="1542" w:type="dxa"/>
          </w:tcPr>
          <w:p w14:paraId="50406A77" w14:textId="77777777" w:rsidR="002863E3" w:rsidRPr="003B36C2" w:rsidRDefault="002863E3" w:rsidP="002863E3">
            <w:pPr>
              <w:rPr>
                <w:lang w:val="sr-Cyrl-CS"/>
              </w:rPr>
            </w:pPr>
          </w:p>
        </w:tc>
      </w:tr>
      <w:tr w:rsidR="002863E3" w:rsidRPr="003B36C2" w14:paraId="5895F318" w14:textId="77777777" w:rsidTr="008872DC">
        <w:trPr>
          <w:cantSplit/>
          <w:trHeight w:val="283"/>
          <w:jc w:val="center"/>
        </w:trPr>
        <w:tc>
          <w:tcPr>
            <w:tcW w:w="675" w:type="dxa"/>
          </w:tcPr>
          <w:p w14:paraId="289FE140" w14:textId="05AB4653" w:rsidR="002863E3" w:rsidRPr="00C62E72" w:rsidRDefault="002863E3" w:rsidP="002863E3">
            <w:pPr>
              <w:rPr>
                <w:lang w:val="sr-Cyrl-RS"/>
              </w:rPr>
            </w:pPr>
            <w:r w:rsidRPr="005F3A2B">
              <w:t>81</w:t>
            </w:r>
          </w:p>
        </w:tc>
        <w:tc>
          <w:tcPr>
            <w:tcW w:w="1275" w:type="dxa"/>
          </w:tcPr>
          <w:p w14:paraId="18911391" w14:textId="0A10235D" w:rsidR="002863E3" w:rsidRPr="003B36C2" w:rsidRDefault="002863E3" w:rsidP="002863E3">
            <w:r w:rsidRPr="002648CF">
              <w:t>P0035726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0A867D0" w14:textId="6EA11BB4" w:rsidR="002863E3" w:rsidRPr="00B8135D" w:rsidRDefault="002863E3" w:rsidP="002863E3">
            <w:pPr>
              <w:rPr>
                <w:rFonts w:cs="Arial"/>
                <w:color w:val="000000"/>
              </w:rPr>
            </w:pPr>
            <w:r w:rsidRPr="009C6E05">
              <w:t>Celik kvadratni 70x70 C60 (C.1730) l=3m</w:t>
            </w:r>
          </w:p>
        </w:tc>
        <w:tc>
          <w:tcPr>
            <w:tcW w:w="2323" w:type="dxa"/>
            <w:vAlign w:val="center"/>
          </w:tcPr>
          <w:p w14:paraId="27A34AA4" w14:textId="77777777" w:rsidR="002863E3" w:rsidRPr="003B36C2" w:rsidRDefault="002863E3" w:rsidP="002863E3"/>
        </w:tc>
        <w:tc>
          <w:tcPr>
            <w:tcW w:w="720" w:type="dxa"/>
          </w:tcPr>
          <w:p w14:paraId="3E733245" w14:textId="35FF403C" w:rsidR="002863E3" w:rsidRPr="003B36C2" w:rsidRDefault="002863E3" w:rsidP="002863E3">
            <w:r w:rsidRPr="00FC60C0">
              <w:t xml:space="preserve"> kg</w:t>
            </w:r>
          </w:p>
        </w:tc>
        <w:tc>
          <w:tcPr>
            <w:tcW w:w="1350" w:type="dxa"/>
          </w:tcPr>
          <w:p w14:paraId="645C5FD9" w14:textId="5A08AC36" w:rsidR="002863E3" w:rsidRPr="003B36C2" w:rsidRDefault="002863E3" w:rsidP="002863E3">
            <w:pPr>
              <w:jc w:val="center"/>
            </w:pPr>
            <w:r>
              <w:t>119,</w:t>
            </w:r>
            <w:r w:rsidRPr="00CD36A1">
              <w:t>6</w:t>
            </w:r>
          </w:p>
        </w:tc>
        <w:tc>
          <w:tcPr>
            <w:tcW w:w="900" w:type="dxa"/>
            <w:shd w:val="clear" w:color="auto" w:fill="auto"/>
            <w:vAlign w:val="center"/>
          </w:tcPr>
          <w:p w14:paraId="46D5FF6B" w14:textId="263E8C73" w:rsidR="002863E3" w:rsidRPr="00DB1385" w:rsidRDefault="002863E3" w:rsidP="002863E3">
            <w:pPr>
              <w:rPr>
                <w:color w:val="FF0000"/>
              </w:rPr>
            </w:pPr>
            <w:r w:rsidRPr="006B548E">
              <w:t>M 019</w:t>
            </w:r>
          </w:p>
        </w:tc>
        <w:tc>
          <w:tcPr>
            <w:tcW w:w="1350" w:type="dxa"/>
            <w:vAlign w:val="center"/>
          </w:tcPr>
          <w:p w14:paraId="1AB481D1" w14:textId="77777777" w:rsidR="002863E3" w:rsidRPr="003B36C2" w:rsidRDefault="002863E3" w:rsidP="002863E3">
            <w:pPr>
              <w:rPr>
                <w:lang w:val="sr-Cyrl-CS"/>
              </w:rPr>
            </w:pPr>
          </w:p>
        </w:tc>
        <w:tc>
          <w:tcPr>
            <w:tcW w:w="1440" w:type="dxa"/>
            <w:vAlign w:val="center"/>
          </w:tcPr>
          <w:p w14:paraId="19E4EF84" w14:textId="77777777" w:rsidR="002863E3" w:rsidRPr="003B36C2" w:rsidRDefault="002863E3" w:rsidP="002863E3">
            <w:pPr>
              <w:rPr>
                <w:lang w:val="sr-Cyrl-CS"/>
              </w:rPr>
            </w:pPr>
          </w:p>
        </w:tc>
        <w:tc>
          <w:tcPr>
            <w:tcW w:w="1530" w:type="dxa"/>
            <w:vAlign w:val="center"/>
          </w:tcPr>
          <w:p w14:paraId="7EC56474" w14:textId="77777777" w:rsidR="002863E3" w:rsidRPr="003B36C2" w:rsidRDefault="002863E3" w:rsidP="002863E3">
            <w:pPr>
              <w:rPr>
                <w:lang w:val="sr-Cyrl-CS"/>
              </w:rPr>
            </w:pPr>
          </w:p>
        </w:tc>
        <w:tc>
          <w:tcPr>
            <w:tcW w:w="1542" w:type="dxa"/>
          </w:tcPr>
          <w:p w14:paraId="75ABBD9C" w14:textId="77777777" w:rsidR="002863E3" w:rsidRPr="003B36C2" w:rsidRDefault="002863E3" w:rsidP="002863E3">
            <w:pPr>
              <w:rPr>
                <w:lang w:val="sr-Cyrl-CS"/>
              </w:rPr>
            </w:pPr>
          </w:p>
        </w:tc>
      </w:tr>
      <w:tr w:rsidR="002863E3" w:rsidRPr="003B36C2" w14:paraId="4FBDA575" w14:textId="77777777" w:rsidTr="008872DC">
        <w:trPr>
          <w:cantSplit/>
          <w:trHeight w:val="283"/>
          <w:jc w:val="center"/>
        </w:trPr>
        <w:tc>
          <w:tcPr>
            <w:tcW w:w="675" w:type="dxa"/>
          </w:tcPr>
          <w:p w14:paraId="0B9BCF71" w14:textId="507DC9B1" w:rsidR="002863E3" w:rsidRPr="00C62E72" w:rsidRDefault="002863E3" w:rsidP="002863E3">
            <w:pPr>
              <w:rPr>
                <w:lang w:val="sr-Cyrl-RS"/>
              </w:rPr>
            </w:pPr>
            <w:r w:rsidRPr="005F3A2B">
              <w:t>82</w:t>
            </w:r>
          </w:p>
        </w:tc>
        <w:tc>
          <w:tcPr>
            <w:tcW w:w="1275" w:type="dxa"/>
          </w:tcPr>
          <w:p w14:paraId="7371CEDB" w14:textId="28295F0F" w:rsidR="002863E3" w:rsidRPr="003B36C2" w:rsidRDefault="002863E3" w:rsidP="002863E3">
            <w:r w:rsidRPr="002648CF">
              <w:t>P0042038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0199939" w14:textId="35B0B81C" w:rsidR="002863E3" w:rsidRPr="00B8135D" w:rsidRDefault="002863E3" w:rsidP="002863E3">
            <w:pPr>
              <w:rPr>
                <w:rFonts w:cs="Arial"/>
                <w:color w:val="000000"/>
              </w:rPr>
            </w:pPr>
            <w:r w:rsidRPr="009C6E05">
              <w:t>Čelik okrugli C45 (Č.1530) fi60</w:t>
            </w:r>
          </w:p>
        </w:tc>
        <w:tc>
          <w:tcPr>
            <w:tcW w:w="2323" w:type="dxa"/>
            <w:vAlign w:val="center"/>
          </w:tcPr>
          <w:p w14:paraId="21180EAE" w14:textId="77777777" w:rsidR="002863E3" w:rsidRPr="003B36C2" w:rsidRDefault="002863E3" w:rsidP="002863E3"/>
        </w:tc>
        <w:tc>
          <w:tcPr>
            <w:tcW w:w="720" w:type="dxa"/>
          </w:tcPr>
          <w:p w14:paraId="32F7DD23" w14:textId="1C500E6C" w:rsidR="002863E3" w:rsidRPr="003B36C2" w:rsidRDefault="002863E3" w:rsidP="002863E3">
            <w:r w:rsidRPr="00FC60C0">
              <w:t xml:space="preserve"> kg</w:t>
            </w:r>
          </w:p>
        </w:tc>
        <w:tc>
          <w:tcPr>
            <w:tcW w:w="1350" w:type="dxa"/>
          </w:tcPr>
          <w:p w14:paraId="69EB5CD5" w14:textId="3E0F58F3" w:rsidR="002863E3" w:rsidRPr="003B36C2" w:rsidRDefault="002863E3" w:rsidP="002863E3">
            <w:pPr>
              <w:jc w:val="center"/>
            </w:pPr>
            <w:r>
              <w:t>1,065,</w:t>
            </w:r>
            <w:r w:rsidRPr="00CD36A1">
              <w:t>6</w:t>
            </w:r>
          </w:p>
        </w:tc>
        <w:tc>
          <w:tcPr>
            <w:tcW w:w="900" w:type="dxa"/>
            <w:shd w:val="clear" w:color="auto" w:fill="auto"/>
            <w:vAlign w:val="center"/>
          </w:tcPr>
          <w:p w14:paraId="05553E69" w14:textId="0F2D4B2F" w:rsidR="002863E3" w:rsidRPr="00DB1385" w:rsidRDefault="002863E3" w:rsidP="002863E3">
            <w:pPr>
              <w:rPr>
                <w:color w:val="FF0000"/>
              </w:rPr>
            </w:pPr>
            <w:r w:rsidRPr="006B548E">
              <w:t>M 019</w:t>
            </w:r>
          </w:p>
        </w:tc>
        <w:tc>
          <w:tcPr>
            <w:tcW w:w="1350" w:type="dxa"/>
            <w:vAlign w:val="center"/>
          </w:tcPr>
          <w:p w14:paraId="3247EC41" w14:textId="77777777" w:rsidR="002863E3" w:rsidRPr="003B36C2" w:rsidRDefault="002863E3" w:rsidP="002863E3">
            <w:pPr>
              <w:rPr>
                <w:lang w:val="sr-Cyrl-CS"/>
              </w:rPr>
            </w:pPr>
          </w:p>
        </w:tc>
        <w:tc>
          <w:tcPr>
            <w:tcW w:w="1440" w:type="dxa"/>
            <w:vAlign w:val="center"/>
          </w:tcPr>
          <w:p w14:paraId="0C3F569A" w14:textId="77777777" w:rsidR="002863E3" w:rsidRPr="003B36C2" w:rsidRDefault="002863E3" w:rsidP="002863E3">
            <w:pPr>
              <w:rPr>
                <w:lang w:val="sr-Cyrl-CS"/>
              </w:rPr>
            </w:pPr>
          </w:p>
        </w:tc>
        <w:tc>
          <w:tcPr>
            <w:tcW w:w="1530" w:type="dxa"/>
            <w:vAlign w:val="center"/>
          </w:tcPr>
          <w:p w14:paraId="74EA1561" w14:textId="77777777" w:rsidR="002863E3" w:rsidRPr="003B36C2" w:rsidRDefault="002863E3" w:rsidP="002863E3">
            <w:pPr>
              <w:rPr>
                <w:lang w:val="sr-Cyrl-CS"/>
              </w:rPr>
            </w:pPr>
          </w:p>
        </w:tc>
        <w:tc>
          <w:tcPr>
            <w:tcW w:w="1542" w:type="dxa"/>
          </w:tcPr>
          <w:p w14:paraId="5343165C" w14:textId="77777777" w:rsidR="002863E3" w:rsidRPr="003B36C2" w:rsidRDefault="002863E3" w:rsidP="002863E3">
            <w:pPr>
              <w:rPr>
                <w:lang w:val="sr-Cyrl-CS"/>
              </w:rPr>
            </w:pPr>
          </w:p>
        </w:tc>
      </w:tr>
      <w:tr w:rsidR="002863E3" w:rsidRPr="003B36C2" w14:paraId="3828FB68" w14:textId="77777777" w:rsidTr="008872DC">
        <w:trPr>
          <w:cantSplit/>
          <w:trHeight w:val="283"/>
          <w:jc w:val="center"/>
        </w:trPr>
        <w:tc>
          <w:tcPr>
            <w:tcW w:w="675" w:type="dxa"/>
          </w:tcPr>
          <w:p w14:paraId="398151C5" w14:textId="58ADDD67" w:rsidR="002863E3" w:rsidRPr="00C62E72" w:rsidRDefault="002863E3" w:rsidP="002863E3">
            <w:pPr>
              <w:rPr>
                <w:lang w:val="sr-Cyrl-RS"/>
              </w:rPr>
            </w:pPr>
            <w:r w:rsidRPr="005F3A2B">
              <w:t>83</w:t>
            </w:r>
          </w:p>
        </w:tc>
        <w:tc>
          <w:tcPr>
            <w:tcW w:w="1275" w:type="dxa"/>
          </w:tcPr>
          <w:p w14:paraId="312ACB5C" w14:textId="563085BC" w:rsidR="002863E3" w:rsidRPr="003B36C2" w:rsidRDefault="002863E3" w:rsidP="002863E3">
            <w:r w:rsidRPr="002648CF">
              <w:t>P0042052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1C84543" w14:textId="5793DD6B" w:rsidR="002863E3" w:rsidRPr="00B8135D" w:rsidRDefault="002863E3" w:rsidP="002863E3">
            <w:pPr>
              <w:rPr>
                <w:rFonts w:cs="Arial"/>
                <w:color w:val="000000"/>
              </w:rPr>
            </w:pPr>
            <w:r w:rsidRPr="009C6E05">
              <w:t>Čelik okrugli C45 (Č.1530) fi90</w:t>
            </w:r>
          </w:p>
        </w:tc>
        <w:tc>
          <w:tcPr>
            <w:tcW w:w="2323" w:type="dxa"/>
            <w:vAlign w:val="center"/>
          </w:tcPr>
          <w:p w14:paraId="0B160810" w14:textId="77777777" w:rsidR="002863E3" w:rsidRPr="003B36C2" w:rsidRDefault="002863E3" w:rsidP="002863E3"/>
        </w:tc>
        <w:tc>
          <w:tcPr>
            <w:tcW w:w="720" w:type="dxa"/>
          </w:tcPr>
          <w:p w14:paraId="674016CA" w14:textId="464609CB" w:rsidR="002863E3" w:rsidRPr="003B36C2" w:rsidRDefault="002863E3" w:rsidP="002863E3">
            <w:r w:rsidRPr="00FC60C0">
              <w:t xml:space="preserve"> kg</w:t>
            </w:r>
          </w:p>
        </w:tc>
        <w:tc>
          <w:tcPr>
            <w:tcW w:w="1350" w:type="dxa"/>
          </w:tcPr>
          <w:p w14:paraId="20B74071" w14:textId="6D209BF2" w:rsidR="002863E3" w:rsidRPr="003B36C2" w:rsidRDefault="002863E3" w:rsidP="002863E3">
            <w:pPr>
              <w:jc w:val="center"/>
            </w:pPr>
            <w:r>
              <w:t>296,</w:t>
            </w:r>
            <w:r w:rsidRPr="00CD36A1">
              <w:t>9</w:t>
            </w:r>
          </w:p>
        </w:tc>
        <w:tc>
          <w:tcPr>
            <w:tcW w:w="900" w:type="dxa"/>
            <w:shd w:val="clear" w:color="auto" w:fill="auto"/>
            <w:vAlign w:val="center"/>
          </w:tcPr>
          <w:p w14:paraId="312FE899" w14:textId="31CC80BD" w:rsidR="002863E3" w:rsidRPr="00DB1385" w:rsidRDefault="002863E3" w:rsidP="002863E3">
            <w:pPr>
              <w:rPr>
                <w:color w:val="FF0000"/>
              </w:rPr>
            </w:pPr>
            <w:r w:rsidRPr="006B548E">
              <w:t>M 019</w:t>
            </w:r>
          </w:p>
        </w:tc>
        <w:tc>
          <w:tcPr>
            <w:tcW w:w="1350" w:type="dxa"/>
            <w:vAlign w:val="center"/>
          </w:tcPr>
          <w:p w14:paraId="15FAFC3E" w14:textId="77777777" w:rsidR="002863E3" w:rsidRPr="003B36C2" w:rsidRDefault="002863E3" w:rsidP="002863E3">
            <w:pPr>
              <w:rPr>
                <w:lang w:val="sr-Cyrl-CS"/>
              </w:rPr>
            </w:pPr>
          </w:p>
        </w:tc>
        <w:tc>
          <w:tcPr>
            <w:tcW w:w="1440" w:type="dxa"/>
            <w:vAlign w:val="center"/>
          </w:tcPr>
          <w:p w14:paraId="58AB9503" w14:textId="77777777" w:rsidR="002863E3" w:rsidRPr="003B36C2" w:rsidRDefault="002863E3" w:rsidP="002863E3">
            <w:pPr>
              <w:rPr>
                <w:lang w:val="sr-Cyrl-CS"/>
              </w:rPr>
            </w:pPr>
          </w:p>
        </w:tc>
        <w:tc>
          <w:tcPr>
            <w:tcW w:w="1530" w:type="dxa"/>
            <w:vAlign w:val="center"/>
          </w:tcPr>
          <w:p w14:paraId="498080A9" w14:textId="77777777" w:rsidR="002863E3" w:rsidRPr="003B36C2" w:rsidRDefault="002863E3" w:rsidP="002863E3">
            <w:pPr>
              <w:rPr>
                <w:lang w:val="sr-Cyrl-CS"/>
              </w:rPr>
            </w:pPr>
          </w:p>
        </w:tc>
        <w:tc>
          <w:tcPr>
            <w:tcW w:w="1542" w:type="dxa"/>
          </w:tcPr>
          <w:p w14:paraId="61D4B4CD" w14:textId="77777777" w:rsidR="002863E3" w:rsidRPr="003B36C2" w:rsidRDefault="002863E3" w:rsidP="002863E3">
            <w:pPr>
              <w:rPr>
                <w:lang w:val="sr-Cyrl-CS"/>
              </w:rPr>
            </w:pPr>
          </w:p>
        </w:tc>
      </w:tr>
      <w:tr w:rsidR="002863E3" w:rsidRPr="003B36C2" w14:paraId="260C6913" w14:textId="77777777" w:rsidTr="008872DC">
        <w:trPr>
          <w:cantSplit/>
          <w:trHeight w:val="283"/>
          <w:jc w:val="center"/>
        </w:trPr>
        <w:tc>
          <w:tcPr>
            <w:tcW w:w="675" w:type="dxa"/>
          </w:tcPr>
          <w:p w14:paraId="1741A3F1" w14:textId="09236587" w:rsidR="002863E3" w:rsidRPr="00C62E72" w:rsidRDefault="002863E3" w:rsidP="002863E3">
            <w:pPr>
              <w:rPr>
                <w:lang w:val="sr-Cyrl-RS"/>
              </w:rPr>
            </w:pPr>
            <w:r w:rsidRPr="005F3A2B">
              <w:t>84</w:t>
            </w:r>
          </w:p>
        </w:tc>
        <w:tc>
          <w:tcPr>
            <w:tcW w:w="1275" w:type="dxa"/>
          </w:tcPr>
          <w:p w14:paraId="4C3B2240" w14:textId="1E875B7C" w:rsidR="002863E3" w:rsidRPr="003B36C2" w:rsidRDefault="002863E3" w:rsidP="002863E3">
            <w:r w:rsidRPr="002648CF">
              <w:t>P0045429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39DD8F4" w14:textId="5EA22424" w:rsidR="002863E3" w:rsidRPr="00B8135D" w:rsidRDefault="002863E3" w:rsidP="002863E3">
            <w:pPr>
              <w:rPr>
                <w:rFonts w:cs="Arial"/>
                <w:color w:val="000000"/>
              </w:rPr>
            </w:pPr>
            <w:r w:rsidRPr="009C6E05">
              <w:t>Čelik okrugli C45 (Č.1530) fi75</w:t>
            </w:r>
          </w:p>
        </w:tc>
        <w:tc>
          <w:tcPr>
            <w:tcW w:w="2323" w:type="dxa"/>
            <w:vAlign w:val="center"/>
          </w:tcPr>
          <w:p w14:paraId="2998CB1B" w14:textId="77777777" w:rsidR="002863E3" w:rsidRPr="003B36C2" w:rsidRDefault="002863E3" w:rsidP="002863E3"/>
        </w:tc>
        <w:tc>
          <w:tcPr>
            <w:tcW w:w="720" w:type="dxa"/>
          </w:tcPr>
          <w:p w14:paraId="65B482B4" w14:textId="07F2924E" w:rsidR="002863E3" w:rsidRPr="003B36C2" w:rsidRDefault="002863E3" w:rsidP="002863E3">
            <w:r w:rsidRPr="00FC60C0">
              <w:t xml:space="preserve"> kg</w:t>
            </w:r>
          </w:p>
        </w:tc>
        <w:tc>
          <w:tcPr>
            <w:tcW w:w="1350" w:type="dxa"/>
          </w:tcPr>
          <w:p w14:paraId="5907208F" w14:textId="14174C44" w:rsidR="002863E3" w:rsidRPr="003B36C2" w:rsidRDefault="002863E3" w:rsidP="002863E3">
            <w:pPr>
              <w:jc w:val="center"/>
            </w:pPr>
            <w:r>
              <w:t>416,</w:t>
            </w:r>
            <w:r w:rsidRPr="00CD36A1">
              <w:t>2</w:t>
            </w:r>
          </w:p>
        </w:tc>
        <w:tc>
          <w:tcPr>
            <w:tcW w:w="900" w:type="dxa"/>
            <w:shd w:val="clear" w:color="auto" w:fill="auto"/>
            <w:vAlign w:val="center"/>
          </w:tcPr>
          <w:p w14:paraId="017900BE" w14:textId="266621F0" w:rsidR="002863E3" w:rsidRPr="00DB1385" w:rsidRDefault="002863E3" w:rsidP="002863E3">
            <w:pPr>
              <w:rPr>
                <w:color w:val="FF0000"/>
              </w:rPr>
            </w:pPr>
            <w:r w:rsidRPr="006B548E">
              <w:t>M 019</w:t>
            </w:r>
          </w:p>
        </w:tc>
        <w:tc>
          <w:tcPr>
            <w:tcW w:w="1350" w:type="dxa"/>
            <w:vAlign w:val="center"/>
          </w:tcPr>
          <w:p w14:paraId="1A1E36FE" w14:textId="77777777" w:rsidR="002863E3" w:rsidRPr="003B36C2" w:rsidRDefault="002863E3" w:rsidP="002863E3">
            <w:pPr>
              <w:rPr>
                <w:lang w:val="sr-Cyrl-CS"/>
              </w:rPr>
            </w:pPr>
          </w:p>
        </w:tc>
        <w:tc>
          <w:tcPr>
            <w:tcW w:w="1440" w:type="dxa"/>
            <w:vAlign w:val="center"/>
          </w:tcPr>
          <w:p w14:paraId="14306A12" w14:textId="77777777" w:rsidR="002863E3" w:rsidRPr="003B36C2" w:rsidRDefault="002863E3" w:rsidP="002863E3">
            <w:pPr>
              <w:rPr>
                <w:lang w:val="sr-Cyrl-CS"/>
              </w:rPr>
            </w:pPr>
          </w:p>
        </w:tc>
        <w:tc>
          <w:tcPr>
            <w:tcW w:w="1530" w:type="dxa"/>
            <w:vAlign w:val="center"/>
          </w:tcPr>
          <w:p w14:paraId="2061F192" w14:textId="77777777" w:rsidR="002863E3" w:rsidRPr="003B36C2" w:rsidRDefault="002863E3" w:rsidP="002863E3">
            <w:pPr>
              <w:rPr>
                <w:lang w:val="sr-Cyrl-CS"/>
              </w:rPr>
            </w:pPr>
          </w:p>
        </w:tc>
        <w:tc>
          <w:tcPr>
            <w:tcW w:w="1542" w:type="dxa"/>
          </w:tcPr>
          <w:p w14:paraId="687D32A2" w14:textId="77777777" w:rsidR="002863E3" w:rsidRPr="003B36C2" w:rsidRDefault="002863E3" w:rsidP="002863E3">
            <w:pPr>
              <w:rPr>
                <w:lang w:val="sr-Cyrl-CS"/>
              </w:rPr>
            </w:pPr>
          </w:p>
        </w:tc>
      </w:tr>
      <w:tr w:rsidR="002863E3" w:rsidRPr="003B36C2" w14:paraId="26C6C59D" w14:textId="77777777" w:rsidTr="008872DC">
        <w:trPr>
          <w:cantSplit/>
          <w:trHeight w:val="283"/>
          <w:jc w:val="center"/>
        </w:trPr>
        <w:tc>
          <w:tcPr>
            <w:tcW w:w="675" w:type="dxa"/>
          </w:tcPr>
          <w:p w14:paraId="4527D592" w14:textId="046FEFDA" w:rsidR="002863E3" w:rsidRPr="00847309" w:rsidRDefault="002863E3" w:rsidP="002863E3">
            <w:pPr>
              <w:rPr>
                <w:lang w:val="sr-Cyrl-RS"/>
              </w:rPr>
            </w:pPr>
            <w:r w:rsidRPr="005F3A2B">
              <w:t>85</w:t>
            </w:r>
          </w:p>
        </w:tc>
        <w:tc>
          <w:tcPr>
            <w:tcW w:w="1275" w:type="dxa"/>
          </w:tcPr>
          <w:p w14:paraId="24390973" w14:textId="49CD63E3" w:rsidR="002863E3" w:rsidRPr="003B36C2" w:rsidRDefault="002863E3" w:rsidP="002863E3">
            <w:r w:rsidRPr="002648CF">
              <w:t>P0052761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B2C383A" w14:textId="0D5163DB" w:rsidR="002863E3" w:rsidRPr="00B8135D" w:rsidRDefault="002863E3" w:rsidP="002863E3">
            <w:pPr>
              <w:rPr>
                <w:rFonts w:cs="Arial"/>
                <w:color w:val="000000"/>
              </w:rPr>
            </w:pPr>
            <w:r w:rsidRPr="009C6E05">
              <w:t>Čelik okrugli C15E (Č.1221) fi60</w:t>
            </w:r>
          </w:p>
        </w:tc>
        <w:tc>
          <w:tcPr>
            <w:tcW w:w="2323" w:type="dxa"/>
            <w:vAlign w:val="center"/>
          </w:tcPr>
          <w:p w14:paraId="2A75CC6F" w14:textId="77777777" w:rsidR="002863E3" w:rsidRPr="003B36C2" w:rsidRDefault="002863E3" w:rsidP="002863E3"/>
        </w:tc>
        <w:tc>
          <w:tcPr>
            <w:tcW w:w="720" w:type="dxa"/>
          </w:tcPr>
          <w:p w14:paraId="04307D1E" w14:textId="7FE380D7" w:rsidR="002863E3" w:rsidRPr="003B36C2" w:rsidRDefault="002863E3" w:rsidP="002863E3">
            <w:r w:rsidRPr="00FC60C0">
              <w:t xml:space="preserve"> kg</w:t>
            </w:r>
          </w:p>
        </w:tc>
        <w:tc>
          <w:tcPr>
            <w:tcW w:w="1350" w:type="dxa"/>
          </w:tcPr>
          <w:p w14:paraId="533CA39E" w14:textId="0E83E3DB" w:rsidR="002863E3" w:rsidRPr="003B36C2" w:rsidRDefault="002863E3" w:rsidP="002863E3">
            <w:pPr>
              <w:jc w:val="center"/>
            </w:pPr>
            <w:r>
              <w:t>532,</w:t>
            </w:r>
            <w:r w:rsidRPr="00CD36A1">
              <w:t>8</w:t>
            </w:r>
          </w:p>
        </w:tc>
        <w:tc>
          <w:tcPr>
            <w:tcW w:w="900" w:type="dxa"/>
            <w:shd w:val="clear" w:color="auto" w:fill="auto"/>
            <w:vAlign w:val="center"/>
          </w:tcPr>
          <w:p w14:paraId="585DB552" w14:textId="62A81EE4" w:rsidR="002863E3" w:rsidRPr="00DB1385" w:rsidRDefault="002863E3" w:rsidP="002863E3">
            <w:pPr>
              <w:rPr>
                <w:color w:val="FF0000"/>
              </w:rPr>
            </w:pPr>
            <w:r w:rsidRPr="006B548E">
              <w:t>M 019</w:t>
            </w:r>
          </w:p>
        </w:tc>
        <w:tc>
          <w:tcPr>
            <w:tcW w:w="1350" w:type="dxa"/>
            <w:vAlign w:val="center"/>
          </w:tcPr>
          <w:p w14:paraId="1E01EB39" w14:textId="77777777" w:rsidR="002863E3" w:rsidRPr="003B36C2" w:rsidRDefault="002863E3" w:rsidP="002863E3">
            <w:pPr>
              <w:rPr>
                <w:lang w:val="sr-Cyrl-CS"/>
              </w:rPr>
            </w:pPr>
          </w:p>
        </w:tc>
        <w:tc>
          <w:tcPr>
            <w:tcW w:w="1440" w:type="dxa"/>
            <w:vAlign w:val="center"/>
          </w:tcPr>
          <w:p w14:paraId="4AA9BAC7" w14:textId="77777777" w:rsidR="002863E3" w:rsidRPr="003B36C2" w:rsidRDefault="002863E3" w:rsidP="002863E3">
            <w:pPr>
              <w:rPr>
                <w:lang w:val="sr-Cyrl-CS"/>
              </w:rPr>
            </w:pPr>
          </w:p>
        </w:tc>
        <w:tc>
          <w:tcPr>
            <w:tcW w:w="1530" w:type="dxa"/>
            <w:vAlign w:val="center"/>
          </w:tcPr>
          <w:p w14:paraId="6C6F52A9" w14:textId="77777777" w:rsidR="002863E3" w:rsidRPr="003B36C2" w:rsidRDefault="002863E3" w:rsidP="002863E3">
            <w:pPr>
              <w:rPr>
                <w:lang w:val="sr-Cyrl-CS"/>
              </w:rPr>
            </w:pPr>
          </w:p>
        </w:tc>
        <w:tc>
          <w:tcPr>
            <w:tcW w:w="1542" w:type="dxa"/>
          </w:tcPr>
          <w:p w14:paraId="05C30C98" w14:textId="77777777" w:rsidR="002863E3" w:rsidRPr="003B36C2" w:rsidRDefault="002863E3" w:rsidP="002863E3">
            <w:pPr>
              <w:rPr>
                <w:lang w:val="sr-Cyrl-CS"/>
              </w:rPr>
            </w:pPr>
          </w:p>
        </w:tc>
      </w:tr>
      <w:tr w:rsidR="002863E3" w:rsidRPr="003B36C2" w14:paraId="5B9974CA" w14:textId="77777777" w:rsidTr="008872DC">
        <w:trPr>
          <w:cantSplit/>
          <w:trHeight w:val="283"/>
          <w:jc w:val="center"/>
        </w:trPr>
        <w:tc>
          <w:tcPr>
            <w:tcW w:w="675" w:type="dxa"/>
          </w:tcPr>
          <w:p w14:paraId="3297D9D3" w14:textId="276F9F36" w:rsidR="002863E3" w:rsidRPr="00847309" w:rsidRDefault="002863E3" w:rsidP="002863E3">
            <w:pPr>
              <w:rPr>
                <w:lang w:val="sr-Cyrl-RS"/>
              </w:rPr>
            </w:pPr>
            <w:r w:rsidRPr="005F3A2B">
              <w:t>86</w:t>
            </w:r>
          </w:p>
        </w:tc>
        <w:tc>
          <w:tcPr>
            <w:tcW w:w="1275" w:type="dxa"/>
          </w:tcPr>
          <w:p w14:paraId="068C3990" w14:textId="677DCC03" w:rsidR="002863E3" w:rsidRPr="003B36C2" w:rsidRDefault="002863E3" w:rsidP="002863E3">
            <w:r w:rsidRPr="002648CF">
              <w:t>P0052774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C890ED8" w14:textId="067075D2" w:rsidR="002863E3" w:rsidRPr="00B8135D" w:rsidRDefault="002863E3" w:rsidP="002863E3">
            <w:pPr>
              <w:rPr>
                <w:rFonts w:cs="Arial"/>
                <w:color w:val="000000"/>
              </w:rPr>
            </w:pPr>
            <w:r w:rsidRPr="009C6E05">
              <w:t>Čelik šestougaoni C45E (Č.1531) Ok60</w:t>
            </w:r>
          </w:p>
        </w:tc>
        <w:tc>
          <w:tcPr>
            <w:tcW w:w="2323" w:type="dxa"/>
            <w:vAlign w:val="center"/>
          </w:tcPr>
          <w:p w14:paraId="410B63E3" w14:textId="77777777" w:rsidR="002863E3" w:rsidRPr="003B36C2" w:rsidRDefault="002863E3" w:rsidP="002863E3"/>
        </w:tc>
        <w:tc>
          <w:tcPr>
            <w:tcW w:w="720" w:type="dxa"/>
          </w:tcPr>
          <w:p w14:paraId="6D03D91F" w14:textId="55D2B562" w:rsidR="002863E3" w:rsidRPr="003B36C2" w:rsidRDefault="002863E3" w:rsidP="002863E3">
            <w:r w:rsidRPr="00FC60C0">
              <w:t xml:space="preserve"> kg</w:t>
            </w:r>
          </w:p>
        </w:tc>
        <w:tc>
          <w:tcPr>
            <w:tcW w:w="1350" w:type="dxa"/>
          </w:tcPr>
          <w:p w14:paraId="47AD7C69" w14:textId="573B97CF" w:rsidR="002863E3" w:rsidRPr="003B36C2" w:rsidRDefault="002863E3" w:rsidP="002863E3">
            <w:pPr>
              <w:jc w:val="center"/>
            </w:pPr>
            <w:r>
              <w:t>734,</w:t>
            </w:r>
            <w:r w:rsidRPr="00CD36A1">
              <w:t>1</w:t>
            </w:r>
          </w:p>
        </w:tc>
        <w:tc>
          <w:tcPr>
            <w:tcW w:w="900" w:type="dxa"/>
            <w:shd w:val="clear" w:color="auto" w:fill="auto"/>
            <w:vAlign w:val="center"/>
          </w:tcPr>
          <w:p w14:paraId="658AB59D" w14:textId="6E7C56D2" w:rsidR="002863E3" w:rsidRPr="00DB1385" w:rsidRDefault="002863E3" w:rsidP="002863E3">
            <w:pPr>
              <w:rPr>
                <w:color w:val="FF0000"/>
              </w:rPr>
            </w:pPr>
            <w:r w:rsidRPr="006B548E">
              <w:t>M 006</w:t>
            </w:r>
          </w:p>
        </w:tc>
        <w:tc>
          <w:tcPr>
            <w:tcW w:w="1350" w:type="dxa"/>
            <w:vAlign w:val="center"/>
          </w:tcPr>
          <w:p w14:paraId="15663057" w14:textId="77777777" w:rsidR="002863E3" w:rsidRPr="003B36C2" w:rsidRDefault="002863E3" w:rsidP="002863E3">
            <w:pPr>
              <w:rPr>
                <w:lang w:val="sr-Cyrl-CS"/>
              </w:rPr>
            </w:pPr>
          </w:p>
        </w:tc>
        <w:tc>
          <w:tcPr>
            <w:tcW w:w="1440" w:type="dxa"/>
            <w:vAlign w:val="center"/>
          </w:tcPr>
          <w:p w14:paraId="0C592717" w14:textId="77777777" w:rsidR="002863E3" w:rsidRPr="003B36C2" w:rsidRDefault="002863E3" w:rsidP="002863E3">
            <w:pPr>
              <w:rPr>
                <w:lang w:val="sr-Cyrl-CS"/>
              </w:rPr>
            </w:pPr>
          </w:p>
        </w:tc>
        <w:tc>
          <w:tcPr>
            <w:tcW w:w="1530" w:type="dxa"/>
            <w:vAlign w:val="center"/>
          </w:tcPr>
          <w:p w14:paraId="533D5AA5" w14:textId="77777777" w:rsidR="002863E3" w:rsidRPr="003B36C2" w:rsidRDefault="002863E3" w:rsidP="002863E3">
            <w:pPr>
              <w:rPr>
                <w:lang w:val="sr-Cyrl-CS"/>
              </w:rPr>
            </w:pPr>
          </w:p>
        </w:tc>
        <w:tc>
          <w:tcPr>
            <w:tcW w:w="1542" w:type="dxa"/>
          </w:tcPr>
          <w:p w14:paraId="73CB5C1B" w14:textId="77777777" w:rsidR="002863E3" w:rsidRPr="003B36C2" w:rsidRDefault="002863E3" w:rsidP="002863E3">
            <w:pPr>
              <w:rPr>
                <w:lang w:val="sr-Cyrl-CS"/>
              </w:rPr>
            </w:pPr>
          </w:p>
        </w:tc>
      </w:tr>
      <w:tr w:rsidR="002863E3" w:rsidRPr="003B36C2" w14:paraId="717765DB" w14:textId="77777777" w:rsidTr="008872DC">
        <w:trPr>
          <w:cantSplit/>
          <w:trHeight w:val="283"/>
          <w:jc w:val="center"/>
        </w:trPr>
        <w:tc>
          <w:tcPr>
            <w:tcW w:w="675" w:type="dxa"/>
          </w:tcPr>
          <w:p w14:paraId="29224253" w14:textId="080BFD4A" w:rsidR="002863E3" w:rsidRPr="00847309" w:rsidRDefault="002863E3" w:rsidP="002863E3">
            <w:pPr>
              <w:rPr>
                <w:lang w:val="sr-Cyrl-RS"/>
              </w:rPr>
            </w:pPr>
            <w:r w:rsidRPr="005F3A2B">
              <w:t>87</w:t>
            </w:r>
          </w:p>
        </w:tc>
        <w:tc>
          <w:tcPr>
            <w:tcW w:w="1275" w:type="dxa"/>
          </w:tcPr>
          <w:p w14:paraId="225734EF" w14:textId="6008730B" w:rsidR="002863E3" w:rsidRPr="003B36C2" w:rsidRDefault="002863E3" w:rsidP="002863E3">
            <w:r w:rsidRPr="002648CF">
              <w:t>P0067088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69672F2" w14:textId="2364A1AD" w:rsidR="002863E3" w:rsidRPr="00B8135D" w:rsidRDefault="002863E3" w:rsidP="002863E3">
            <w:pPr>
              <w:rPr>
                <w:rFonts w:cs="Arial"/>
                <w:color w:val="000000"/>
              </w:rPr>
            </w:pPr>
            <w:r w:rsidRPr="009C6E05">
              <w:t>.Celik kvadratni 90 x 90 C1530</w:t>
            </w:r>
          </w:p>
        </w:tc>
        <w:tc>
          <w:tcPr>
            <w:tcW w:w="2323" w:type="dxa"/>
            <w:vAlign w:val="center"/>
          </w:tcPr>
          <w:p w14:paraId="54C45147" w14:textId="77777777" w:rsidR="002863E3" w:rsidRPr="003B36C2" w:rsidRDefault="002863E3" w:rsidP="002863E3"/>
        </w:tc>
        <w:tc>
          <w:tcPr>
            <w:tcW w:w="720" w:type="dxa"/>
          </w:tcPr>
          <w:p w14:paraId="0A6F06CF" w14:textId="0F85656B" w:rsidR="002863E3" w:rsidRPr="003B36C2" w:rsidRDefault="002863E3" w:rsidP="002863E3">
            <w:r w:rsidRPr="00FC60C0">
              <w:t xml:space="preserve"> kg</w:t>
            </w:r>
          </w:p>
        </w:tc>
        <w:tc>
          <w:tcPr>
            <w:tcW w:w="1350" w:type="dxa"/>
          </w:tcPr>
          <w:p w14:paraId="6064E9E5" w14:textId="2B7F0419" w:rsidR="002863E3" w:rsidRPr="003B36C2" w:rsidRDefault="002863E3" w:rsidP="002863E3">
            <w:pPr>
              <w:jc w:val="center"/>
            </w:pPr>
            <w:r>
              <w:t>381,</w:t>
            </w:r>
            <w:r w:rsidRPr="00CD36A1">
              <w:t>5</w:t>
            </w:r>
          </w:p>
        </w:tc>
        <w:tc>
          <w:tcPr>
            <w:tcW w:w="900" w:type="dxa"/>
            <w:shd w:val="clear" w:color="auto" w:fill="auto"/>
            <w:vAlign w:val="center"/>
          </w:tcPr>
          <w:p w14:paraId="1A6DE6F6" w14:textId="48C7966F" w:rsidR="002863E3" w:rsidRPr="00DB1385" w:rsidRDefault="002863E3" w:rsidP="002863E3">
            <w:pPr>
              <w:rPr>
                <w:color w:val="FF0000"/>
              </w:rPr>
            </w:pPr>
            <w:r w:rsidRPr="006B548E">
              <w:t>M 020</w:t>
            </w:r>
          </w:p>
        </w:tc>
        <w:tc>
          <w:tcPr>
            <w:tcW w:w="1350" w:type="dxa"/>
            <w:vAlign w:val="center"/>
          </w:tcPr>
          <w:p w14:paraId="05422D02" w14:textId="77777777" w:rsidR="002863E3" w:rsidRPr="003B36C2" w:rsidRDefault="002863E3" w:rsidP="002863E3">
            <w:pPr>
              <w:rPr>
                <w:lang w:val="sr-Cyrl-CS"/>
              </w:rPr>
            </w:pPr>
          </w:p>
        </w:tc>
        <w:tc>
          <w:tcPr>
            <w:tcW w:w="1440" w:type="dxa"/>
            <w:vAlign w:val="center"/>
          </w:tcPr>
          <w:p w14:paraId="56C55DB2" w14:textId="77777777" w:rsidR="002863E3" w:rsidRPr="003B36C2" w:rsidRDefault="002863E3" w:rsidP="002863E3">
            <w:pPr>
              <w:rPr>
                <w:lang w:val="sr-Cyrl-CS"/>
              </w:rPr>
            </w:pPr>
          </w:p>
        </w:tc>
        <w:tc>
          <w:tcPr>
            <w:tcW w:w="1530" w:type="dxa"/>
            <w:vAlign w:val="center"/>
          </w:tcPr>
          <w:p w14:paraId="6CA869CD" w14:textId="77777777" w:rsidR="002863E3" w:rsidRPr="003B36C2" w:rsidRDefault="002863E3" w:rsidP="002863E3">
            <w:pPr>
              <w:rPr>
                <w:lang w:val="sr-Cyrl-CS"/>
              </w:rPr>
            </w:pPr>
          </w:p>
        </w:tc>
        <w:tc>
          <w:tcPr>
            <w:tcW w:w="1542" w:type="dxa"/>
          </w:tcPr>
          <w:p w14:paraId="13EFCC25" w14:textId="77777777" w:rsidR="002863E3" w:rsidRPr="003B36C2" w:rsidRDefault="002863E3" w:rsidP="002863E3">
            <w:pPr>
              <w:rPr>
                <w:lang w:val="sr-Cyrl-CS"/>
              </w:rPr>
            </w:pPr>
          </w:p>
        </w:tc>
      </w:tr>
      <w:tr w:rsidR="002863E3" w:rsidRPr="003B36C2" w14:paraId="3251016D" w14:textId="77777777" w:rsidTr="008872DC">
        <w:trPr>
          <w:cantSplit/>
          <w:trHeight w:val="283"/>
          <w:jc w:val="center"/>
        </w:trPr>
        <w:tc>
          <w:tcPr>
            <w:tcW w:w="675" w:type="dxa"/>
          </w:tcPr>
          <w:p w14:paraId="0C8B682A" w14:textId="6B49554F" w:rsidR="002863E3" w:rsidRPr="00847309" w:rsidRDefault="002863E3" w:rsidP="002863E3">
            <w:pPr>
              <w:rPr>
                <w:lang w:val="sr-Cyrl-RS"/>
              </w:rPr>
            </w:pPr>
            <w:r w:rsidRPr="005F3A2B">
              <w:t>88</w:t>
            </w:r>
          </w:p>
        </w:tc>
        <w:tc>
          <w:tcPr>
            <w:tcW w:w="1275" w:type="dxa"/>
          </w:tcPr>
          <w:p w14:paraId="5B27D26C" w14:textId="3F3252AD" w:rsidR="002863E3" w:rsidRPr="003B36C2" w:rsidRDefault="002863E3" w:rsidP="002863E3">
            <w:r w:rsidRPr="002648CF">
              <w:t>P0067727</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1C057CC" w14:textId="669B4003" w:rsidR="002863E3" w:rsidRPr="00B8135D" w:rsidRDefault="002863E3" w:rsidP="002863E3">
            <w:pPr>
              <w:rPr>
                <w:rFonts w:cs="Arial"/>
                <w:color w:val="000000"/>
              </w:rPr>
            </w:pPr>
            <w:r w:rsidRPr="009C6E05">
              <w:t>.Čelik okrugli fi250 C45 l=1,5m</w:t>
            </w:r>
          </w:p>
        </w:tc>
        <w:tc>
          <w:tcPr>
            <w:tcW w:w="2323" w:type="dxa"/>
            <w:vAlign w:val="center"/>
          </w:tcPr>
          <w:p w14:paraId="6AF4E96D" w14:textId="77777777" w:rsidR="002863E3" w:rsidRPr="003B36C2" w:rsidRDefault="002863E3" w:rsidP="002863E3"/>
        </w:tc>
        <w:tc>
          <w:tcPr>
            <w:tcW w:w="720" w:type="dxa"/>
          </w:tcPr>
          <w:p w14:paraId="50ABDCE7" w14:textId="0B90742B" w:rsidR="002863E3" w:rsidRPr="003B36C2" w:rsidRDefault="002863E3" w:rsidP="002863E3">
            <w:r w:rsidRPr="00FC60C0">
              <w:t xml:space="preserve"> kg</w:t>
            </w:r>
          </w:p>
        </w:tc>
        <w:tc>
          <w:tcPr>
            <w:tcW w:w="1350" w:type="dxa"/>
          </w:tcPr>
          <w:p w14:paraId="6C466FBE" w14:textId="3EE08F1F" w:rsidR="002863E3" w:rsidRPr="003B36C2" w:rsidRDefault="002863E3" w:rsidP="002863E3">
            <w:pPr>
              <w:jc w:val="center"/>
            </w:pPr>
            <w:r>
              <w:t>578,</w:t>
            </w:r>
            <w:r w:rsidRPr="00CD36A1">
              <w:t>0</w:t>
            </w:r>
          </w:p>
        </w:tc>
        <w:tc>
          <w:tcPr>
            <w:tcW w:w="900" w:type="dxa"/>
            <w:shd w:val="clear" w:color="auto" w:fill="auto"/>
            <w:vAlign w:val="center"/>
          </w:tcPr>
          <w:p w14:paraId="6539C674" w14:textId="3F16BE3F" w:rsidR="002863E3" w:rsidRPr="00DB1385" w:rsidRDefault="002863E3" w:rsidP="002863E3">
            <w:pPr>
              <w:rPr>
                <w:color w:val="FF0000"/>
              </w:rPr>
            </w:pPr>
            <w:r w:rsidRPr="006B548E">
              <w:t>M 019</w:t>
            </w:r>
          </w:p>
        </w:tc>
        <w:tc>
          <w:tcPr>
            <w:tcW w:w="1350" w:type="dxa"/>
            <w:vAlign w:val="center"/>
          </w:tcPr>
          <w:p w14:paraId="747F48D9" w14:textId="77777777" w:rsidR="002863E3" w:rsidRPr="003B36C2" w:rsidRDefault="002863E3" w:rsidP="002863E3">
            <w:pPr>
              <w:rPr>
                <w:lang w:val="sr-Cyrl-CS"/>
              </w:rPr>
            </w:pPr>
          </w:p>
        </w:tc>
        <w:tc>
          <w:tcPr>
            <w:tcW w:w="1440" w:type="dxa"/>
            <w:vAlign w:val="center"/>
          </w:tcPr>
          <w:p w14:paraId="521A9E93" w14:textId="77777777" w:rsidR="002863E3" w:rsidRPr="003B36C2" w:rsidRDefault="002863E3" w:rsidP="002863E3">
            <w:pPr>
              <w:rPr>
                <w:lang w:val="sr-Cyrl-CS"/>
              </w:rPr>
            </w:pPr>
          </w:p>
        </w:tc>
        <w:tc>
          <w:tcPr>
            <w:tcW w:w="1530" w:type="dxa"/>
            <w:vAlign w:val="center"/>
          </w:tcPr>
          <w:p w14:paraId="62423D0D" w14:textId="77777777" w:rsidR="002863E3" w:rsidRPr="003B36C2" w:rsidRDefault="002863E3" w:rsidP="002863E3">
            <w:pPr>
              <w:rPr>
                <w:lang w:val="sr-Cyrl-CS"/>
              </w:rPr>
            </w:pPr>
          </w:p>
        </w:tc>
        <w:tc>
          <w:tcPr>
            <w:tcW w:w="1542" w:type="dxa"/>
          </w:tcPr>
          <w:p w14:paraId="222CF8C9" w14:textId="77777777" w:rsidR="002863E3" w:rsidRPr="003B36C2" w:rsidRDefault="002863E3" w:rsidP="002863E3">
            <w:pPr>
              <w:rPr>
                <w:lang w:val="sr-Cyrl-CS"/>
              </w:rPr>
            </w:pPr>
          </w:p>
        </w:tc>
      </w:tr>
      <w:tr w:rsidR="002863E3" w:rsidRPr="003B36C2" w14:paraId="5A37C4CC" w14:textId="77777777" w:rsidTr="008872DC">
        <w:trPr>
          <w:cantSplit/>
          <w:trHeight w:val="283"/>
          <w:jc w:val="center"/>
        </w:trPr>
        <w:tc>
          <w:tcPr>
            <w:tcW w:w="675" w:type="dxa"/>
          </w:tcPr>
          <w:p w14:paraId="68B0743C" w14:textId="6DC3F0DF" w:rsidR="002863E3" w:rsidRPr="00847309" w:rsidRDefault="002863E3" w:rsidP="002863E3">
            <w:pPr>
              <w:rPr>
                <w:lang w:val="sr-Cyrl-RS"/>
              </w:rPr>
            </w:pPr>
            <w:r w:rsidRPr="005F3A2B">
              <w:t>89</w:t>
            </w:r>
          </w:p>
        </w:tc>
        <w:tc>
          <w:tcPr>
            <w:tcW w:w="1275" w:type="dxa"/>
          </w:tcPr>
          <w:p w14:paraId="54680021" w14:textId="089A7CFC" w:rsidR="002863E3" w:rsidRPr="003B36C2" w:rsidRDefault="002863E3" w:rsidP="002863E3">
            <w:r w:rsidRPr="002648CF">
              <w:t>14040943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4D9E621" w14:textId="6CF3AEF2" w:rsidR="002863E3" w:rsidRPr="00B8135D" w:rsidRDefault="002863E3" w:rsidP="002863E3">
            <w:pPr>
              <w:rPr>
                <w:rFonts w:cs="Arial"/>
                <w:color w:val="000000"/>
              </w:rPr>
            </w:pPr>
            <w:r w:rsidRPr="009C6E05">
              <w:t>Čelik okrugli Č.1531 fi8</w:t>
            </w:r>
          </w:p>
        </w:tc>
        <w:tc>
          <w:tcPr>
            <w:tcW w:w="2323" w:type="dxa"/>
            <w:vAlign w:val="center"/>
          </w:tcPr>
          <w:p w14:paraId="265E484C" w14:textId="77777777" w:rsidR="002863E3" w:rsidRPr="003B36C2" w:rsidRDefault="002863E3" w:rsidP="002863E3"/>
        </w:tc>
        <w:tc>
          <w:tcPr>
            <w:tcW w:w="720" w:type="dxa"/>
          </w:tcPr>
          <w:p w14:paraId="0A0849F4" w14:textId="3FC5553C" w:rsidR="002863E3" w:rsidRPr="003B36C2" w:rsidRDefault="002863E3" w:rsidP="002863E3">
            <w:r w:rsidRPr="00FC60C0">
              <w:t xml:space="preserve"> kg</w:t>
            </w:r>
          </w:p>
        </w:tc>
        <w:tc>
          <w:tcPr>
            <w:tcW w:w="1350" w:type="dxa"/>
          </w:tcPr>
          <w:p w14:paraId="7B09CDE9" w14:textId="4032F844" w:rsidR="002863E3" w:rsidRPr="003B36C2" w:rsidRDefault="002863E3" w:rsidP="002863E3">
            <w:pPr>
              <w:jc w:val="center"/>
            </w:pPr>
            <w:r>
              <w:t>23,</w:t>
            </w:r>
            <w:r w:rsidRPr="00CD36A1">
              <w:t>4</w:t>
            </w:r>
          </w:p>
        </w:tc>
        <w:tc>
          <w:tcPr>
            <w:tcW w:w="900" w:type="dxa"/>
            <w:shd w:val="clear" w:color="auto" w:fill="auto"/>
            <w:vAlign w:val="center"/>
          </w:tcPr>
          <w:p w14:paraId="422D4D4B" w14:textId="571F5894" w:rsidR="002863E3" w:rsidRPr="00DB1385" w:rsidRDefault="002863E3" w:rsidP="002863E3">
            <w:pPr>
              <w:rPr>
                <w:color w:val="FF0000"/>
              </w:rPr>
            </w:pPr>
            <w:r w:rsidRPr="006B548E">
              <w:t>M 070</w:t>
            </w:r>
          </w:p>
        </w:tc>
        <w:tc>
          <w:tcPr>
            <w:tcW w:w="1350" w:type="dxa"/>
            <w:vAlign w:val="center"/>
          </w:tcPr>
          <w:p w14:paraId="5EFB1494" w14:textId="77777777" w:rsidR="002863E3" w:rsidRPr="003B36C2" w:rsidRDefault="002863E3" w:rsidP="002863E3">
            <w:pPr>
              <w:rPr>
                <w:lang w:val="sr-Cyrl-CS"/>
              </w:rPr>
            </w:pPr>
          </w:p>
        </w:tc>
        <w:tc>
          <w:tcPr>
            <w:tcW w:w="1440" w:type="dxa"/>
            <w:vAlign w:val="center"/>
          </w:tcPr>
          <w:p w14:paraId="615165E7" w14:textId="77777777" w:rsidR="002863E3" w:rsidRPr="003B36C2" w:rsidRDefault="002863E3" w:rsidP="002863E3">
            <w:pPr>
              <w:rPr>
                <w:lang w:val="sr-Cyrl-CS"/>
              </w:rPr>
            </w:pPr>
          </w:p>
        </w:tc>
        <w:tc>
          <w:tcPr>
            <w:tcW w:w="1530" w:type="dxa"/>
            <w:vAlign w:val="center"/>
          </w:tcPr>
          <w:p w14:paraId="0ABF3D97" w14:textId="77777777" w:rsidR="002863E3" w:rsidRPr="003B36C2" w:rsidRDefault="002863E3" w:rsidP="002863E3">
            <w:pPr>
              <w:rPr>
                <w:lang w:val="sr-Cyrl-CS"/>
              </w:rPr>
            </w:pPr>
          </w:p>
        </w:tc>
        <w:tc>
          <w:tcPr>
            <w:tcW w:w="1542" w:type="dxa"/>
          </w:tcPr>
          <w:p w14:paraId="65AA8832" w14:textId="77777777" w:rsidR="002863E3" w:rsidRPr="003B36C2" w:rsidRDefault="002863E3" w:rsidP="002863E3">
            <w:pPr>
              <w:rPr>
                <w:lang w:val="sr-Cyrl-CS"/>
              </w:rPr>
            </w:pPr>
          </w:p>
        </w:tc>
      </w:tr>
      <w:tr w:rsidR="002863E3" w:rsidRPr="003B36C2" w14:paraId="756910B9" w14:textId="77777777" w:rsidTr="008872DC">
        <w:trPr>
          <w:cantSplit/>
          <w:trHeight w:val="283"/>
          <w:jc w:val="center"/>
        </w:trPr>
        <w:tc>
          <w:tcPr>
            <w:tcW w:w="675" w:type="dxa"/>
          </w:tcPr>
          <w:p w14:paraId="2885AFC3" w14:textId="41FE8B37" w:rsidR="002863E3" w:rsidRPr="00847309" w:rsidRDefault="002863E3" w:rsidP="002863E3">
            <w:pPr>
              <w:rPr>
                <w:lang w:val="sr-Cyrl-RS"/>
              </w:rPr>
            </w:pPr>
            <w:r w:rsidRPr="005F3A2B">
              <w:t>90</w:t>
            </w:r>
          </w:p>
        </w:tc>
        <w:tc>
          <w:tcPr>
            <w:tcW w:w="1275" w:type="dxa"/>
          </w:tcPr>
          <w:p w14:paraId="2BB483AA" w14:textId="29B983A0" w:rsidR="002863E3" w:rsidRPr="003B36C2" w:rsidRDefault="002863E3" w:rsidP="002863E3">
            <w:r w:rsidRPr="002648CF">
              <w:t>14050868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72BD099" w14:textId="5B8B5D6B" w:rsidR="002863E3" w:rsidRPr="00B8135D" w:rsidRDefault="002863E3" w:rsidP="002863E3">
            <w:pPr>
              <w:rPr>
                <w:rFonts w:cs="Arial"/>
                <w:color w:val="000000"/>
              </w:rPr>
            </w:pPr>
            <w:r w:rsidRPr="009C6E05">
              <w:t>Čelik okrugli Č.1330 fi10</w:t>
            </w:r>
          </w:p>
        </w:tc>
        <w:tc>
          <w:tcPr>
            <w:tcW w:w="2323" w:type="dxa"/>
            <w:vAlign w:val="center"/>
          </w:tcPr>
          <w:p w14:paraId="76EE4E20" w14:textId="77777777" w:rsidR="002863E3" w:rsidRPr="003B36C2" w:rsidRDefault="002863E3" w:rsidP="002863E3"/>
        </w:tc>
        <w:tc>
          <w:tcPr>
            <w:tcW w:w="720" w:type="dxa"/>
          </w:tcPr>
          <w:p w14:paraId="2F382BF2" w14:textId="1063C0CE" w:rsidR="002863E3" w:rsidRPr="003B36C2" w:rsidRDefault="002863E3" w:rsidP="002863E3">
            <w:r w:rsidRPr="00FC60C0">
              <w:t xml:space="preserve"> kg</w:t>
            </w:r>
          </w:p>
        </w:tc>
        <w:tc>
          <w:tcPr>
            <w:tcW w:w="1350" w:type="dxa"/>
          </w:tcPr>
          <w:p w14:paraId="18FAA262" w14:textId="7CFE8BB8" w:rsidR="002863E3" w:rsidRPr="003B36C2" w:rsidRDefault="002863E3" w:rsidP="002863E3">
            <w:pPr>
              <w:jc w:val="center"/>
            </w:pPr>
            <w:r>
              <w:t>37,</w:t>
            </w:r>
            <w:r w:rsidRPr="00CD36A1">
              <w:t>2</w:t>
            </w:r>
          </w:p>
        </w:tc>
        <w:tc>
          <w:tcPr>
            <w:tcW w:w="900" w:type="dxa"/>
            <w:shd w:val="clear" w:color="auto" w:fill="auto"/>
            <w:vAlign w:val="center"/>
          </w:tcPr>
          <w:p w14:paraId="6234374E" w14:textId="5C481CD1" w:rsidR="002863E3" w:rsidRPr="00DB1385" w:rsidRDefault="002863E3" w:rsidP="002863E3">
            <w:pPr>
              <w:rPr>
                <w:color w:val="FF0000"/>
              </w:rPr>
            </w:pPr>
            <w:r w:rsidRPr="006B548E">
              <w:t>M019</w:t>
            </w:r>
          </w:p>
        </w:tc>
        <w:tc>
          <w:tcPr>
            <w:tcW w:w="1350" w:type="dxa"/>
            <w:vAlign w:val="center"/>
          </w:tcPr>
          <w:p w14:paraId="083AA3E6" w14:textId="77777777" w:rsidR="002863E3" w:rsidRPr="003B36C2" w:rsidRDefault="002863E3" w:rsidP="002863E3">
            <w:pPr>
              <w:rPr>
                <w:lang w:val="sr-Cyrl-CS"/>
              </w:rPr>
            </w:pPr>
          </w:p>
        </w:tc>
        <w:tc>
          <w:tcPr>
            <w:tcW w:w="1440" w:type="dxa"/>
            <w:vAlign w:val="center"/>
          </w:tcPr>
          <w:p w14:paraId="4CAE6BFF" w14:textId="77777777" w:rsidR="002863E3" w:rsidRPr="003B36C2" w:rsidRDefault="002863E3" w:rsidP="002863E3">
            <w:pPr>
              <w:rPr>
                <w:lang w:val="sr-Cyrl-CS"/>
              </w:rPr>
            </w:pPr>
          </w:p>
        </w:tc>
        <w:tc>
          <w:tcPr>
            <w:tcW w:w="1530" w:type="dxa"/>
            <w:vAlign w:val="center"/>
          </w:tcPr>
          <w:p w14:paraId="5A71ED60" w14:textId="77777777" w:rsidR="002863E3" w:rsidRPr="003B36C2" w:rsidRDefault="002863E3" w:rsidP="002863E3">
            <w:pPr>
              <w:rPr>
                <w:lang w:val="sr-Cyrl-CS"/>
              </w:rPr>
            </w:pPr>
          </w:p>
        </w:tc>
        <w:tc>
          <w:tcPr>
            <w:tcW w:w="1542" w:type="dxa"/>
          </w:tcPr>
          <w:p w14:paraId="5FAC709D" w14:textId="77777777" w:rsidR="002863E3" w:rsidRPr="003B36C2" w:rsidRDefault="002863E3" w:rsidP="002863E3">
            <w:pPr>
              <w:rPr>
                <w:lang w:val="sr-Cyrl-CS"/>
              </w:rPr>
            </w:pPr>
          </w:p>
        </w:tc>
      </w:tr>
      <w:tr w:rsidR="002863E3" w:rsidRPr="003B36C2" w14:paraId="5C1FB8D6" w14:textId="77777777" w:rsidTr="008872DC">
        <w:trPr>
          <w:cantSplit/>
          <w:trHeight w:val="283"/>
          <w:jc w:val="center"/>
        </w:trPr>
        <w:tc>
          <w:tcPr>
            <w:tcW w:w="675" w:type="dxa"/>
          </w:tcPr>
          <w:p w14:paraId="5AB3734E" w14:textId="066EDFD1" w:rsidR="002863E3" w:rsidRPr="00847309" w:rsidRDefault="002863E3" w:rsidP="002863E3">
            <w:pPr>
              <w:rPr>
                <w:lang w:val="sr-Cyrl-RS"/>
              </w:rPr>
            </w:pPr>
            <w:r w:rsidRPr="005F3A2B">
              <w:t>91</w:t>
            </w:r>
          </w:p>
        </w:tc>
        <w:tc>
          <w:tcPr>
            <w:tcW w:w="1275" w:type="dxa"/>
          </w:tcPr>
          <w:p w14:paraId="315B58F8" w14:textId="4CFB4DD1" w:rsidR="002863E3" w:rsidRPr="003B36C2" w:rsidRDefault="002863E3" w:rsidP="002863E3">
            <w:r w:rsidRPr="002648CF">
              <w:t>14050868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870EF93" w14:textId="0C8BB41B" w:rsidR="002863E3" w:rsidRPr="00B8135D" w:rsidRDefault="002863E3" w:rsidP="002863E3">
            <w:pPr>
              <w:rPr>
                <w:rFonts w:cs="Arial"/>
                <w:color w:val="000000"/>
              </w:rPr>
            </w:pPr>
            <w:r w:rsidRPr="009C6E05">
              <w:t>Čelik okrugli Č.1330 fi10</w:t>
            </w:r>
          </w:p>
        </w:tc>
        <w:tc>
          <w:tcPr>
            <w:tcW w:w="2323" w:type="dxa"/>
            <w:vAlign w:val="center"/>
          </w:tcPr>
          <w:p w14:paraId="3FA386D6" w14:textId="77777777" w:rsidR="002863E3" w:rsidRPr="003B36C2" w:rsidRDefault="002863E3" w:rsidP="002863E3"/>
        </w:tc>
        <w:tc>
          <w:tcPr>
            <w:tcW w:w="720" w:type="dxa"/>
          </w:tcPr>
          <w:p w14:paraId="7F788E90" w14:textId="5DE868CA" w:rsidR="002863E3" w:rsidRPr="003B36C2" w:rsidRDefault="002863E3" w:rsidP="002863E3">
            <w:r w:rsidRPr="00FC60C0">
              <w:t xml:space="preserve"> kg</w:t>
            </w:r>
          </w:p>
        </w:tc>
        <w:tc>
          <w:tcPr>
            <w:tcW w:w="1350" w:type="dxa"/>
          </w:tcPr>
          <w:p w14:paraId="4F022DD0" w14:textId="0C7A323F" w:rsidR="002863E3" w:rsidRPr="003B36C2" w:rsidRDefault="002863E3" w:rsidP="002863E3">
            <w:pPr>
              <w:jc w:val="center"/>
            </w:pPr>
            <w:r>
              <w:t>111,</w:t>
            </w:r>
            <w:r w:rsidRPr="00CD36A1">
              <w:t>6</w:t>
            </w:r>
          </w:p>
        </w:tc>
        <w:tc>
          <w:tcPr>
            <w:tcW w:w="900" w:type="dxa"/>
            <w:shd w:val="clear" w:color="auto" w:fill="auto"/>
            <w:vAlign w:val="center"/>
          </w:tcPr>
          <w:p w14:paraId="21A45603" w14:textId="20A7CBEF" w:rsidR="002863E3" w:rsidRPr="00DB1385" w:rsidRDefault="002863E3" w:rsidP="002863E3">
            <w:pPr>
              <w:rPr>
                <w:color w:val="FF0000"/>
              </w:rPr>
            </w:pPr>
            <w:r w:rsidRPr="006B548E">
              <w:t>M 012</w:t>
            </w:r>
          </w:p>
        </w:tc>
        <w:tc>
          <w:tcPr>
            <w:tcW w:w="1350" w:type="dxa"/>
            <w:vAlign w:val="center"/>
          </w:tcPr>
          <w:p w14:paraId="38847593" w14:textId="77777777" w:rsidR="002863E3" w:rsidRPr="003B36C2" w:rsidRDefault="002863E3" w:rsidP="002863E3">
            <w:pPr>
              <w:rPr>
                <w:lang w:val="sr-Cyrl-CS"/>
              </w:rPr>
            </w:pPr>
          </w:p>
        </w:tc>
        <w:tc>
          <w:tcPr>
            <w:tcW w:w="1440" w:type="dxa"/>
            <w:vAlign w:val="center"/>
          </w:tcPr>
          <w:p w14:paraId="4C9F62FD" w14:textId="77777777" w:rsidR="002863E3" w:rsidRPr="003B36C2" w:rsidRDefault="002863E3" w:rsidP="002863E3">
            <w:pPr>
              <w:rPr>
                <w:lang w:val="sr-Cyrl-CS"/>
              </w:rPr>
            </w:pPr>
          </w:p>
        </w:tc>
        <w:tc>
          <w:tcPr>
            <w:tcW w:w="1530" w:type="dxa"/>
            <w:vAlign w:val="center"/>
          </w:tcPr>
          <w:p w14:paraId="19A574E8" w14:textId="77777777" w:rsidR="002863E3" w:rsidRPr="003B36C2" w:rsidRDefault="002863E3" w:rsidP="002863E3">
            <w:pPr>
              <w:rPr>
                <w:lang w:val="sr-Cyrl-CS"/>
              </w:rPr>
            </w:pPr>
          </w:p>
        </w:tc>
        <w:tc>
          <w:tcPr>
            <w:tcW w:w="1542" w:type="dxa"/>
          </w:tcPr>
          <w:p w14:paraId="7B829875" w14:textId="77777777" w:rsidR="002863E3" w:rsidRPr="003B36C2" w:rsidRDefault="002863E3" w:rsidP="002863E3">
            <w:pPr>
              <w:rPr>
                <w:lang w:val="sr-Cyrl-CS"/>
              </w:rPr>
            </w:pPr>
          </w:p>
        </w:tc>
      </w:tr>
      <w:tr w:rsidR="002863E3" w:rsidRPr="003B36C2" w14:paraId="4A46BBA4" w14:textId="77777777" w:rsidTr="008872DC">
        <w:trPr>
          <w:cantSplit/>
          <w:trHeight w:val="283"/>
          <w:jc w:val="center"/>
        </w:trPr>
        <w:tc>
          <w:tcPr>
            <w:tcW w:w="675" w:type="dxa"/>
          </w:tcPr>
          <w:p w14:paraId="4802DF28" w14:textId="4CCCFA7A" w:rsidR="002863E3" w:rsidRPr="00847309" w:rsidRDefault="002863E3" w:rsidP="002863E3">
            <w:pPr>
              <w:rPr>
                <w:lang w:val="sr-Cyrl-RS"/>
              </w:rPr>
            </w:pPr>
            <w:r w:rsidRPr="005F3A2B">
              <w:t>92</w:t>
            </w:r>
          </w:p>
        </w:tc>
        <w:tc>
          <w:tcPr>
            <w:tcW w:w="1275" w:type="dxa"/>
          </w:tcPr>
          <w:p w14:paraId="3137CD36" w14:textId="5FE529B5" w:rsidR="002863E3" w:rsidRPr="003B36C2" w:rsidRDefault="002863E3" w:rsidP="002863E3">
            <w:r w:rsidRPr="002648CF">
              <w:t>14050942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4C855A0" w14:textId="6689284D" w:rsidR="002863E3" w:rsidRPr="00B8135D" w:rsidRDefault="002863E3" w:rsidP="002863E3">
            <w:pPr>
              <w:rPr>
                <w:rFonts w:cs="Arial"/>
                <w:color w:val="000000"/>
              </w:rPr>
            </w:pPr>
            <w:r w:rsidRPr="009C6E05">
              <w:t>Čelik okrugli Č.1530 fi10</w:t>
            </w:r>
          </w:p>
        </w:tc>
        <w:tc>
          <w:tcPr>
            <w:tcW w:w="2323" w:type="dxa"/>
            <w:vAlign w:val="center"/>
          </w:tcPr>
          <w:p w14:paraId="5489C021" w14:textId="77777777" w:rsidR="002863E3" w:rsidRPr="003B36C2" w:rsidRDefault="002863E3" w:rsidP="002863E3"/>
        </w:tc>
        <w:tc>
          <w:tcPr>
            <w:tcW w:w="720" w:type="dxa"/>
          </w:tcPr>
          <w:p w14:paraId="439C8622" w14:textId="3808F1F0" w:rsidR="002863E3" w:rsidRPr="003B36C2" w:rsidRDefault="002863E3" w:rsidP="002863E3">
            <w:r w:rsidRPr="00FC60C0">
              <w:t xml:space="preserve"> kg</w:t>
            </w:r>
          </w:p>
        </w:tc>
        <w:tc>
          <w:tcPr>
            <w:tcW w:w="1350" w:type="dxa"/>
          </w:tcPr>
          <w:p w14:paraId="66D29F84" w14:textId="3C1EA56A" w:rsidR="002863E3" w:rsidRPr="003B36C2" w:rsidRDefault="002863E3" w:rsidP="002863E3">
            <w:pPr>
              <w:jc w:val="center"/>
            </w:pPr>
            <w:r>
              <w:t>37,</w:t>
            </w:r>
            <w:r w:rsidRPr="00CD36A1">
              <w:t>2</w:t>
            </w:r>
          </w:p>
        </w:tc>
        <w:tc>
          <w:tcPr>
            <w:tcW w:w="900" w:type="dxa"/>
            <w:shd w:val="clear" w:color="auto" w:fill="auto"/>
            <w:vAlign w:val="center"/>
          </w:tcPr>
          <w:p w14:paraId="393E6AA3" w14:textId="2B8B7483" w:rsidR="002863E3" w:rsidRPr="00DB1385" w:rsidRDefault="002863E3" w:rsidP="002863E3">
            <w:pPr>
              <w:rPr>
                <w:color w:val="FF0000"/>
              </w:rPr>
            </w:pPr>
            <w:r w:rsidRPr="006B548E">
              <w:t>M 016</w:t>
            </w:r>
          </w:p>
        </w:tc>
        <w:tc>
          <w:tcPr>
            <w:tcW w:w="1350" w:type="dxa"/>
            <w:vAlign w:val="center"/>
          </w:tcPr>
          <w:p w14:paraId="2A8DC755" w14:textId="77777777" w:rsidR="002863E3" w:rsidRPr="003B36C2" w:rsidRDefault="002863E3" w:rsidP="002863E3">
            <w:pPr>
              <w:rPr>
                <w:lang w:val="sr-Cyrl-CS"/>
              </w:rPr>
            </w:pPr>
          </w:p>
        </w:tc>
        <w:tc>
          <w:tcPr>
            <w:tcW w:w="1440" w:type="dxa"/>
            <w:vAlign w:val="center"/>
          </w:tcPr>
          <w:p w14:paraId="1C24D2BC" w14:textId="77777777" w:rsidR="002863E3" w:rsidRPr="003B36C2" w:rsidRDefault="002863E3" w:rsidP="002863E3">
            <w:pPr>
              <w:rPr>
                <w:lang w:val="sr-Cyrl-CS"/>
              </w:rPr>
            </w:pPr>
          </w:p>
        </w:tc>
        <w:tc>
          <w:tcPr>
            <w:tcW w:w="1530" w:type="dxa"/>
            <w:vAlign w:val="center"/>
          </w:tcPr>
          <w:p w14:paraId="4BB53B61" w14:textId="77777777" w:rsidR="002863E3" w:rsidRPr="003B36C2" w:rsidRDefault="002863E3" w:rsidP="002863E3">
            <w:pPr>
              <w:rPr>
                <w:lang w:val="sr-Cyrl-CS"/>
              </w:rPr>
            </w:pPr>
          </w:p>
        </w:tc>
        <w:tc>
          <w:tcPr>
            <w:tcW w:w="1542" w:type="dxa"/>
          </w:tcPr>
          <w:p w14:paraId="02B3E437" w14:textId="77777777" w:rsidR="002863E3" w:rsidRPr="003B36C2" w:rsidRDefault="002863E3" w:rsidP="002863E3">
            <w:pPr>
              <w:rPr>
                <w:lang w:val="sr-Cyrl-CS"/>
              </w:rPr>
            </w:pPr>
          </w:p>
        </w:tc>
      </w:tr>
      <w:tr w:rsidR="002863E3" w:rsidRPr="003B36C2" w14:paraId="41CDAAA6" w14:textId="77777777" w:rsidTr="008872DC">
        <w:trPr>
          <w:cantSplit/>
          <w:trHeight w:val="283"/>
          <w:jc w:val="center"/>
        </w:trPr>
        <w:tc>
          <w:tcPr>
            <w:tcW w:w="675" w:type="dxa"/>
          </w:tcPr>
          <w:p w14:paraId="16995C1F" w14:textId="6EB1EE63" w:rsidR="002863E3" w:rsidRDefault="002863E3" w:rsidP="002863E3">
            <w:r w:rsidRPr="005F3A2B">
              <w:t>93</w:t>
            </w:r>
          </w:p>
        </w:tc>
        <w:tc>
          <w:tcPr>
            <w:tcW w:w="1275" w:type="dxa"/>
          </w:tcPr>
          <w:p w14:paraId="146FDE11" w14:textId="757DFC56" w:rsidR="002863E3" w:rsidRPr="003B36C2" w:rsidRDefault="002863E3" w:rsidP="002863E3">
            <w:r w:rsidRPr="002648CF">
              <w:t>14050942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2A6EC9F" w14:textId="36DC1087" w:rsidR="002863E3" w:rsidRPr="00B8135D" w:rsidRDefault="002863E3" w:rsidP="002863E3">
            <w:pPr>
              <w:rPr>
                <w:rFonts w:cs="Arial"/>
                <w:color w:val="000000"/>
              </w:rPr>
            </w:pPr>
            <w:r w:rsidRPr="009C6E05">
              <w:t>Čelik okrugli Č.1530 fi10</w:t>
            </w:r>
          </w:p>
        </w:tc>
        <w:tc>
          <w:tcPr>
            <w:tcW w:w="2323" w:type="dxa"/>
            <w:vAlign w:val="center"/>
          </w:tcPr>
          <w:p w14:paraId="78D05D4F" w14:textId="77777777" w:rsidR="002863E3" w:rsidRPr="003B36C2" w:rsidRDefault="002863E3" w:rsidP="002863E3"/>
        </w:tc>
        <w:tc>
          <w:tcPr>
            <w:tcW w:w="720" w:type="dxa"/>
          </w:tcPr>
          <w:p w14:paraId="6C989FD3" w14:textId="4A3654E3" w:rsidR="002863E3" w:rsidRPr="003B36C2" w:rsidRDefault="002863E3" w:rsidP="002863E3">
            <w:r w:rsidRPr="00FC60C0">
              <w:t xml:space="preserve"> kg</w:t>
            </w:r>
          </w:p>
        </w:tc>
        <w:tc>
          <w:tcPr>
            <w:tcW w:w="1350" w:type="dxa"/>
          </w:tcPr>
          <w:p w14:paraId="363852DF" w14:textId="398DF92B" w:rsidR="002863E3" w:rsidRPr="003B36C2" w:rsidRDefault="002863E3" w:rsidP="002863E3">
            <w:pPr>
              <w:jc w:val="center"/>
            </w:pPr>
            <w:r>
              <w:t>18,</w:t>
            </w:r>
            <w:r w:rsidRPr="00CD36A1">
              <w:t>6</w:t>
            </w:r>
          </w:p>
        </w:tc>
        <w:tc>
          <w:tcPr>
            <w:tcW w:w="900" w:type="dxa"/>
            <w:shd w:val="clear" w:color="auto" w:fill="auto"/>
            <w:vAlign w:val="center"/>
          </w:tcPr>
          <w:p w14:paraId="29CFFA2C" w14:textId="7911B358" w:rsidR="002863E3" w:rsidRPr="003B36C2" w:rsidRDefault="002863E3" w:rsidP="002863E3">
            <w:r w:rsidRPr="006B548E">
              <w:t>M 006</w:t>
            </w:r>
          </w:p>
        </w:tc>
        <w:tc>
          <w:tcPr>
            <w:tcW w:w="1350" w:type="dxa"/>
            <w:vAlign w:val="center"/>
          </w:tcPr>
          <w:p w14:paraId="2ABD3690" w14:textId="77777777" w:rsidR="002863E3" w:rsidRPr="003B36C2" w:rsidRDefault="002863E3" w:rsidP="002863E3">
            <w:pPr>
              <w:rPr>
                <w:lang w:val="sr-Cyrl-CS"/>
              </w:rPr>
            </w:pPr>
          </w:p>
        </w:tc>
        <w:tc>
          <w:tcPr>
            <w:tcW w:w="1440" w:type="dxa"/>
            <w:vAlign w:val="center"/>
          </w:tcPr>
          <w:p w14:paraId="37E2FE37" w14:textId="77777777" w:rsidR="002863E3" w:rsidRPr="003B36C2" w:rsidRDefault="002863E3" w:rsidP="002863E3">
            <w:pPr>
              <w:rPr>
                <w:lang w:val="sr-Cyrl-CS"/>
              </w:rPr>
            </w:pPr>
          </w:p>
        </w:tc>
        <w:tc>
          <w:tcPr>
            <w:tcW w:w="1530" w:type="dxa"/>
            <w:vAlign w:val="center"/>
          </w:tcPr>
          <w:p w14:paraId="1A3F5DE6" w14:textId="77777777" w:rsidR="002863E3" w:rsidRPr="003B36C2" w:rsidRDefault="002863E3" w:rsidP="002863E3">
            <w:pPr>
              <w:rPr>
                <w:lang w:val="sr-Cyrl-CS"/>
              </w:rPr>
            </w:pPr>
          </w:p>
        </w:tc>
        <w:tc>
          <w:tcPr>
            <w:tcW w:w="1542" w:type="dxa"/>
          </w:tcPr>
          <w:p w14:paraId="0C01F2D6" w14:textId="77777777" w:rsidR="002863E3" w:rsidRPr="003B36C2" w:rsidRDefault="002863E3" w:rsidP="002863E3">
            <w:pPr>
              <w:rPr>
                <w:lang w:val="sr-Cyrl-CS"/>
              </w:rPr>
            </w:pPr>
          </w:p>
        </w:tc>
      </w:tr>
      <w:tr w:rsidR="002863E3" w:rsidRPr="003B36C2" w14:paraId="64600E1B" w14:textId="77777777" w:rsidTr="008872DC">
        <w:trPr>
          <w:cantSplit/>
          <w:trHeight w:val="283"/>
          <w:jc w:val="center"/>
        </w:trPr>
        <w:tc>
          <w:tcPr>
            <w:tcW w:w="675" w:type="dxa"/>
          </w:tcPr>
          <w:p w14:paraId="0A1870E8" w14:textId="3B134486" w:rsidR="002863E3" w:rsidRDefault="002863E3" w:rsidP="002863E3">
            <w:r w:rsidRPr="005F3A2B">
              <w:t>94</w:t>
            </w:r>
          </w:p>
        </w:tc>
        <w:tc>
          <w:tcPr>
            <w:tcW w:w="1275" w:type="dxa"/>
          </w:tcPr>
          <w:p w14:paraId="66B03C83" w14:textId="7D466B8B" w:rsidR="002863E3" w:rsidRPr="003B36C2" w:rsidRDefault="002863E3" w:rsidP="002863E3">
            <w:r w:rsidRPr="002648CF">
              <w:t>14060941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20E4B54" w14:textId="3372DCDE" w:rsidR="002863E3" w:rsidRPr="00B8135D" w:rsidRDefault="002863E3" w:rsidP="002863E3">
            <w:pPr>
              <w:rPr>
                <w:rFonts w:cs="Arial"/>
                <w:color w:val="000000"/>
              </w:rPr>
            </w:pPr>
            <w:r w:rsidRPr="009C6E05">
              <w:t>Čelik okrugli C45 (Č.1530) fi12</w:t>
            </w:r>
          </w:p>
        </w:tc>
        <w:tc>
          <w:tcPr>
            <w:tcW w:w="2323" w:type="dxa"/>
            <w:vAlign w:val="center"/>
          </w:tcPr>
          <w:p w14:paraId="496C91E8" w14:textId="77777777" w:rsidR="002863E3" w:rsidRPr="003B36C2" w:rsidRDefault="002863E3" w:rsidP="002863E3"/>
        </w:tc>
        <w:tc>
          <w:tcPr>
            <w:tcW w:w="720" w:type="dxa"/>
          </w:tcPr>
          <w:p w14:paraId="65265A8E" w14:textId="216353FF" w:rsidR="002863E3" w:rsidRPr="003B36C2" w:rsidRDefault="002863E3" w:rsidP="002863E3">
            <w:r w:rsidRPr="00FC60C0">
              <w:t xml:space="preserve"> kg</w:t>
            </w:r>
          </w:p>
        </w:tc>
        <w:tc>
          <w:tcPr>
            <w:tcW w:w="1350" w:type="dxa"/>
          </w:tcPr>
          <w:p w14:paraId="0B6CDB4C" w14:textId="0D083967" w:rsidR="002863E3" w:rsidRPr="003B36C2" w:rsidRDefault="002863E3" w:rsidP="002863E3">
            <w:pPr>
              <w:jc w:val="center"/>
            </w:pPr>
            <w:r>
              <w:t>26,</w:t>
            </w:r>
            <w:r w:rsidRPr="00CD36A1">
              <w:t>7</w:t>
            </w:r>
          </w:p>
        </w:tc>
        <w:tc>
          <w:tcPr>
            <w:tcW w:w="900" w:type="dxa"/>
            <w:shd w:val="clear" w:color="auto" w:fill="auto"/>
            <w:vAlign w:val="center"/>
          </w:tcPr>
          <w:p w14:paraId="6A25A0B0" w14:textId="052AB47F" w:rsidR="002863E3" w:rsidRPr="003B36C2" w:rsidRDefault="002863E3" w:rsidP="002863E3">
            <w:r w:rsidRPr="006B548E">
              <w:t>M 006</w:t>
            </w:r>
          </w:p>
        </w:tc>
        <w:tc>
          <w:tcPr>
            <w:tcW w:w="1350" w:type="dxa"/>
            <w:vAlign w:val="center"/>
          </w:tcPr>
          <w:p w14:paraId="409274FA" w14:textId="77777777" w:rsidR="002863E3" w:rsidRPr="003B36C2" w:rsidRDefault="002863E3" w:rsidP="002863E3">
            <w:pPr>
              <w:rPr>
                <w:lang w:val="sr-Cyrl-CS"/>
              </w:rPr>
            </w:pPr>
          </w:p>
        </w:tc>
        <w:tc>
          <w:tcPr>
            <w:tcW w:w="1440" w:type="dxa"/>
            <w:vAlign w:val="center"/>
          </w:tcPr>
          <w:p w14:paraId="4D9E6A05" w14:textId="77777777" w:rsidR="002863E3" w:rsidRPr="003B36C2" w:rsidRDefault="002863E3" w:rsidP="002863E3">
            <w:pPr>
              <w:rPr>
                <w:lang w:val="sr-Cyrl-CS"/>
              </w:rPr>
            </w:pPr>
          </w:p>
        </w:tc>
        <w:tc>
          <w:tcPr>
            <w:tcW w:w="1530" w:type="dxa"/>
            <w:vAlign w:val="center"/>
          </w:tcPr>
          <w:p w14:paraId="51561B6E" w14:textId="77777777" w:rsidR="002863E3" w:rsidRPr="003B36C2" w:rsidRDefault="002863E3" w:rsidP="002863E3">
            <w:pPr>
              <w:rPr>
                <w:lang w:val="sr-Cyrl-CS"/>
              </w:rPr>
            </w:pPr>
          </w:p>
        </w:tc>
        <w:tc>
          <w:tcPr>
            <w:tcW w:w="1542" w:type="dxa"/>
          </w:tcPr>
          <w:p w14:paraId="6F672E17" w14:textId="77777777" w:rsidR="002863E3" w:rsidRPr="003B36C2" w:rsidRDefault="002863E3" w:rsidP="002863E3">
            <w:pPr>
              <w:rPr>
                <w:lang w:val="sr-Cyrl-CS"/>
              </w:rPr>
            </w:pPr>
          </w:p>
        </w:tc>
      </w:tr>
      <w:tr w:rsidR="002863E3" w:rsidRPr="003B36C2" w14:paraId="2D68CFAE" w14:textId="77777777" w:rsidTr="008872DC">
        <w:trPr>
          <w:cantSplit/>
          <w:trHeight w:val="283"/>
          <w:jc w:val="center"/>
        </w:trPr>
        <w:tc>
          <w:tcPr>
            <w:tcW w:w="675" w:type="dxa"/>
          </w:tcPr>
          <w:p w14:paraId="540A156C" w14:textId="6D38AC8F" w:rsidR="002863E3" w:rsidRDefault="002863E3" w:rsidP="002863E3">
            <w:r w:rsidRPr="005F3A2B">
              <w:lastRenderedPageBreak/>
              <w:t>95</w:t>
            </w:r>
          </w:p>
        </w:tc>
        <w:tc>
          <w:tcPr>
            <w:tcW w:w="1275" w:type="dxa"/>
          </w:tcPr>
          <w:p w14:paraId="21E4B47E" w14:textId="1198C0E4" w:rsidR="002863E3" w:rsidRPr="003B36C2" w:rsidRDefault="002863E3" w:rsidP="002863E3">
            <w:r w:rsidRPr="002648CF">
              <w:t>14220875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DECFA99" w14:textId="588FF19C" w:rsidR="002863E3" w:rsidRPr="00B8135D" w:rsidRDefault="002863E3" w:rsidP="002863E3">
            <w:pPr>
              <w:rPr>
                <w:rFonts w:cs="Arial"/>
                <w:color w:val="000000"/>
              </w:rPr>
            </w:pPr>
            <w:r w:rsidRPr="009C6E05">
              <w:t>Čelik okrugli C22E (Č.1331) fi28</w:t>
            </w:r>
          </w:p>
        </w:tc>
        <w:tc>
          <w:tcPr>
            <w:tcW w:w="2323" w:type="dxa"/>
            <w:vAlign w:val="center"/>
          </w:tcPr>
          <w:p w14:paraId="67569B98" w14:textId="77777777" w:rsidR="002863E3" w:rsidRPr="003B36C2" w:rsidRDefault="002863E3" w:rsidP="002863E3"/>
        </w:tc>
        <w:tc>
          <w:tcPr>
            <w:tcW w:w="720" w:type="dxa"/>
          </w:tcPr>
          <w:p w14:paraId="009BF229" w14:textId="7A9A14B5" w:rsidR="002863E3" w:rsidRPr="003B36C2" w:rsidRDefault="002863E3" w:rsidP="002863E3">
            <w:r w:rsidRPr="00FC60C0">
              <w:t xml:space="preserve"> kg</w:t>
            </w:r>
          </w:p>
        </w:tc>
        <w:tc>
          <w:tcPr>
            <w:tcW w:w="1350" w:type="dxa"/>
          </w:tcPr>
          <w:p w14:paraId="79A5BD7F" w14:textId="7D015731" w:rsidR="002863E3" w:rsidRPr="003B36C2" w:rsidRDefault="002863E3" w:rsidP="002863E3">
            <w:pPr>
              <w:jc w:val="center"/>
            </w:pPr>
            <w:r>
              <w:t>144,</w:t>
            </w:r>
            <w:r w:rsidRPr="00CD36A1">
              <w:t>9</w:t>
            </w:r>
          </w:p>
        </w:tc>
        <w:tc>
          <w:tcPr>
            <w:tcW w:w="900" w:type="dxa"/>
            <w:shd w:val="clear" w:color="auto" w:fill="auto"/>
            <w:vAlign w:val="center"/>
          </w:tcPr>
          <w:p w14:paraId="6663B097" w14:textId="0A51D8CF" w:rsidR="002863E3" w:rsidRPr="003B36C2" w:rsidRDefault="002863E3" w:rsidP="002863E3">
            <w:r w:rsidRPr="006B548E">
              <w:t>M 012</w:t>
            </w:r>
          </w:p>
        </w:tc>
        <w:tc>
          <w:tcPr>
            <w:tcW w:w="1350" w:type="dxa"/>
            <w:vAlign w:val="center"/>
          </w:tcPr>
          <w:p w14:paraId="197A7530" w14:textId="77777777" w:rsidR="002863E3" w:rsidRPr="003B36C2" w:rsidRDefault="002863E3" w:rsidP="002863E3">
            <w:pPr>
              <w:rPr>
                <w:lang w:val="sr-Cyrl-CS"/>
              </w:rPr>
            </w:pPr>
          </w:p>
        </w:tc>
        <w:tc>
          <w:tcPr>
            <w:tcW w:w="1440" w:type="dxa"/>
            <w:vAlign w:val="center"/>
          </w:tcPr>
          <w:p w14:paraId="09EE6E3C" w14:textId="77777777" w:rsidR="002863E3" w:rsidRPr="003B36C2" w:rsidRDefault="002863E3" w:rsidP="002863E3">
            <w:pPr>
              <w:rPr>
                <w:lang w:val="sr-Cyrl-CS"/>
              </w:rPr>
            </w:pPr>
          </w:p>
        </w:tc>
        <w:tc>
          <w:tcPr>
            <w:tcW w:w="1530" w:type="dxa"/>
            <w:vAlign w:val="center"/>
          </w:tcPr>
          <w:p w14:paraId="1B07A554" w14:textId="77777777" w:rsidR="002863E3" w:rsidRPr="003B36C2" w:rsidRDefault="002863E3" w:rsidP="002863E3">
            <w:pPr>
              <w:rPr>
                <w:lang w:val="sr-Cyrl-CS"/>
              </w:rPr>
            </w:pPr>
          </w:p>
        </w:tc>
        <w:tc>
          <w:tcPr>
            <w:tcW w:w="1542" w:type="dxa"/>
          </w:tcPr>
          <w:p w14:paraId="0F5E3D78" w14:textId="77777777" w:rsidR="002863E3" w:rsidRPr="003B36C2" w:rsidRDefault="002863E3" w:rsidP="002863E3">
            <w:pPr>
              <w:rPr>
                <w:lang w:val="sr-Cyrl-CS"/>
              </w:rPr>
            </w:pPr>
          </w:p>
        </w:tc>
      </w:tr>
      <w:tr w:rsidR="002863E3" w:rsidRPr="003B36C2" w14:paraId="19F3D13F" w14:textId="77777777" w:rsidTr="008872DC">
        <w:trPr>
          <w:cantSplit/>
          <w:trHeight w:val="283"/>
          <w:jc w:val="center"/>
        </w:trPr>
        <w:tc>
          <w:tcPr>
            <w:tcW w:w="675" w:type="dxa"/>
          </w:tcPr>
          <w:p w14:paraId="28F40AB2" w14:textId="3240C8A9" w:rsidR="002863E3" w:rsidRDefault="002863E3" w:rsidP="002863E3">
            <w:r w:rsidRPr="005F3A2B">
              <w:t>96</w:t>
            </w:r>
          </w:p>
        </w:tc>
        <w:tc>
          <w:tcPr>
            <w:tcW w:w="1275" w:type="dxa"/>
          </w:tcPr>
          <w:p w14:paraId="354B2941" w14:textId="2C2C9504" w:rsidR="002863E3" w:rsidRPr="003B36C2" w:rsidRDefault="002863E3" w:rsidP="002863E3">
            <w:r w:rsidRPr="002648CF">
              <w:t>14220941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F7A6D3F" w14:textId="2534DA05" w:rsidR="002863E3" w:rsidRPr="00B8135D" w:rsidRDefault="002863E3" w:rsidP="002863E3">
            <w:pPr>
              <w:rPr>
                <w:rFonts w:cs="Arial"/>
                <w:color w:val="000000"/>
              </w:rPr>
            </w:pPr>
            <w:r w:rsidRPr="009C6E05">
              <w:t>Čelik okrugli fi28 C45</w:t>
            </w:r>
          </w:p>
        </w:tc>
        <w:tc>
          <w:tcPr>
            <w:tcW w:w="2323" w:type="dxa"/>
            <w:vAlign w:val="center"/>
          </w:tcPr>
          <w:p w14:paraId="36BDBA11" w14:textId="77777777" w:rsidR="002863E3" w:rsidRPr="003B36C2" w:rsidRDefault="002863E3" w:rsidP="002863E3"/>
        </w:tc>
        <w:tc>
          <w:tcPr>
            <w:tcW w:w="720" w:type="dxa"/>
          </w:tcPr>
          <w:p w14:paraId="2797F026" w14:textId="04195101" w:rsidR="002863E3" w:rsidRPr="003B36C2" w:rsidRDefault="002863E3" w:rsidP="002863E3">
            <w:r w:rsidRPr="00FC60C0">
              <w:t xml:space="preserve"> kg</w:t>
            </w:r>
          </w:p>
        </w:tc>
        <w:tc>
          <w:tcPr>
            <w:tcW w:w="1350" w:type="dxa"/>
          </w:tcPr>
          <w:p w14:paraId="0AE4B0B5" w14:textId="0D3CC1F6" w:rsidR="002863E3" w:rsidRPr="003B36C2" w:rsidRDefault="002863E3" w:rsidP="002863E3">
            <w:pPr>
              <w:jc w:val="center"/>
            </w:pPr>
            <w:r>
              <w:t>579,</w:t>
            </w:r>
            <w:r w:rsidRPr="00CD36A1">
              <w:t>6</w:t>
            </w:r>
          </w:p>
        </w:tc>
        <w:tc>
          <w:tcPr>
            <w:tcW w:w="900" w:type="dxa"/>
            <w:shd w:val="clear" w:color="auto" w:fill="auto"/>
            <w:vAlign w:val="center"/>
          </w:tcPr>
          <w:p w14:paraId="025BCD80" w14:textId="26FC040C" w:rsidR="002863E3" w:rsidRPr="003B36C2" w:rsidRDefault="002863E3" w:rsidP="002863E3">
            <w:r w:rsidRPr="006B548E">
              <w:t>M 012</w:t>
            </w:r>
          </w:p>
        </w:tc>
        <w:tc>
          <w:tcPr>
            <w:tcW w:w="1350" w:type="dxa"/>
            <w:vAlign w:val="center"/>
          </w:tcPr>
          <w:p w14:paraId="16E74E64" w14:textId="77777777" w:rsidR="002863E3" w:rsidRPr="003B36C2" w:rsidRDefault="002863E3" w:rsidP="002863E3">
            <w:pPr>
              <w:rPr>
                <w:lang w:val="sr-Cyrl-CS"/>
              </w:rPr>
            </w:pPr>
          </w:p>
        </w:tc>
        <w:tc>
          <w:tcPr>
            <w:tcW w:w="1440" w:type="dxa"/>
            <w:vAlign w:val="center"/>
          </w:tcPr>
          <w:p w14:paraId="42B71039" w14:textId="77777777" w:rsidR="002863E3" w:rsidRPr="003B36C2" w:rsidRDefault="002863E3" w:rsidP="002863E3">
            <w:pPr>
              <w:rPr>
                <w:lang w:val="sr-Cyrl-CS"/>
              </w:rPr>
            </w:pPr>
          </w:p>
        </w:tc>
        <w:tc>
          <w:tcPr>
            <w:tcW w:w="1530" w:type="dxa"/>
            <w:vAlign w:val="center"/>
          </w:tcPr>
          <w:p w14:paraId="03F6268A" w14:textId="77777777" w:rsidR="002863E3" w:rsidRPr="003B36C2" w:rsidRDefault="002863E3" w:rsidP="002863E3">
            <w:pPr>
              <w:rPr>
                <w:lang w:val="sr-Cyrl-CS"/>
              </w:rPr>
            </w:pPr>
          </w:p>
        </w:tc>
        <w:tc>
          <w:tcPr>
            <w:tcW w:w="1542" w:type="dxa"/>
          </w:tcPr>
          <w:p w14:paraId="153128B8" w14:textId="77777777" w:rsidR="002863E3" w:rsidRPr="003B36C2" w:rsidRDefault="002863E3" w:rsidP="002863E3">
            <w:pPr>
              <w:rPr>
                <w:lang w:val="sr-Cyrl-CS"/>
              </w:rPr>
            </w:pPr>
          </w:p>
        </w:tc>
      </w:tr>
      <w:tr w:rsidR="002863E3" w:rsidRPr="003B36C2" w14:paraId="19255601" w14:textId="77777777" w:rsidTr="008872DC">
        <w:trPr>
          <w:cantSplit/>
          <w:trHeight w:val="283"/>
          <w:jc w:val="center"/>
        </w:trPr>
        <w:tc>
          <w:tcPr>
            <w:tcW w:w="675" w:type="dxa"/>
          </w:tcPr>
          <w:p w14:paraId="39AF0C6B" w14:textId="7A5EC5A5" w:rsidR="002863E3" w:rsidRDefault="002863E3" w:rsidP="002863E3">
            <w:r w:rsidRPr="005F3A2B">
              <w:t>97</w:t>
            </w:r>
          </w:p>
        </w:tc>
        <w:tc>
          <w:tcPr>
            <w:tcW w:w="1275" w:type="dxa"/>
          </w:tcPr>
          <w:p w14:paraId="0B7C36FF" w14:textId="455D780B" w:rsidR="002863E3" w:rsidRPr="003B36C2" w:rsidRDefault="002863E3" w:rsidP="002863E3">
            <w:r w:rsidRPr="002648CF">
              <w:t>14230957</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7568B1C" w14:textId="779CBE51" w:rsidR="002863E3" w:rsidRPr="00B8135D" w:rsidRDefault="002863E3" w:rsidP="002863E3">
            <w:pPr>
              <w:rPr>
                <w:rFonts w:cs="Arial"/>
                <w:color w:val="000000"/>
              </w:rPr>
            </w:pPr>
            <w:r w:rsidRPr="009C6E05">
              <w:t>Čelik okrugli C45E (Č.1531) fi30 l=3m</w:t>
            </w:r>
          </w:p>
        </w:tc>
        <w:tc>
          <w:tcPr>
            <w:tcW w:w="2323" w:type="dxa"/>
            <w:vAlign w:val="center"/>
          </w:tcPr>
          <w:p w14:paraId="0E238D0A" w14:textId="77777777" w:rsidR="002863E3" w:rsidRPr="003B36C2" w:rsidRDefault="002863E3" w:rsidP="002863E3"/>
        </w:tc>
        <w:tc>
          <w:tcPr>
            <w:tcW w:w="720" w:type="dxa"/>
          </w:tcPr>
          <w:p w14:paraId="04E66046" w14:textId="5A45408B" w:rsidR="002863E3" w:rsidRPr="003B36C2" w:rsidRDefault="002863E3" w:rsidP="002863E3">
            <w:r w:rsidRPr="00FC60C0">
              <w:t xml:space="preserve"> kg</w:t>
            </w:r>
          </w:p>
        </w:tc>
        <w:tc>
          <w:tcPr>
            <w:tcW w:w="1350" w:type="dxa"/>
          </w:tcPr>
          <w:p w14:paraId="15081448" w14:textId="02B5688E" w:rsidR="002863E3" w:rsidRPr="003B36C2" w:rsidRDefault="002863E3" w:rsidP="002863E3">
            <w:pPr>
              <w:jc w:val="center"/>
            </w:pPr>
            <w:r>
              <w:t>16,</w:t>
            </w:r>
            <w:r w:rsidRPr="00CD36A1">
              <w:t>7</w:t>
            </w:r>
          </w:p>
        </w:tc>
        <w:tc>
          <w:tcPr>
            <w:tcW w:w="900" w:type="dxa"/>
            <w:shd w:val="clear" w:color="auto" w:fill="auto"/>
            <w:vAlign w:val="center"/>
          </w:tcPr>
          <w:p w14:paraId="71FEC021" w14:textId="3EC4C2E8" w:rsidR="002863E3" w:rsidRPr="003B36C2" w:rsidRDefault="002863E3" w:rsidP="002863E3">
            <w:r w:rsidRPr="006B548E">
              <w:t>M 011</w:t>
            </w:r>
          </w:p>
        </w:tc>
        <w:tc>
          <w:tcPr>
            <w:tcW w:w="1350" w:type="dxa"/>
            <w:vAlign w:val="center"/>
          </w:tcPr>
          <w:p w14:paraId="551DB81C" w14:textId="77777777" w:rsidR="002863E3" w:rsidRPr="003B36C2" w:rsidRDefault="002863E3" w:rsidP="002863E3">
            <w:pPr>
              <w:rPr>
                <w:lang w:val="sr-Cyrl-CS"/>
              </w:rPr>
            </w:pPr>
          </w:p>
        </w:tc>
        <w:tc>
          <w:tcPr>
            <w:tcW w:w="1440" w:type="dxa"/>
            <w:vAlign w:val="center"/>
          </w:tcPr>
          <w:p w14:paraId="702CE967" w14:textId="77777777" w:rsidR="002863E3" w:rsidRPr="003B36C2" w:rsidRDefault="002863E3" w:rsidP="002863E3">
            <w:pPr>
              <w:rPr>
                <w:lang w:val="sr-Cyrl-CS"/>
              </w:rPr>
            </w:pPr>
          </w:p>
        </w:tc>
        <w:tc>
          <w:tcPr>
            <w:tcW w:w="1530" w:type="dxa"/>
            <w:vAlign w:val="center"/>
          </w:tcPr>
          <w:p w14:paraId="06030F74" w14:textId="77777777" w:rsidR="002863E3" w:rsidRPr="003B36C2" w:rsidRDefault="002863E3" w:rsidP="002863E3">
            <w:pPr>
              <w:rPr>
                <w:lang w:val="sr-Cyrl-CS"/>
              </w:rPr>
            </w:pPr>
          </w:p>
        </w:tc>
        <w:tc>
          <w:tcPr>
            <w:tcW w:w="1542" w:type="dxa"/>
          </w:tcPr>
          <w:p w14:paraId="3E749282" w14:textId="77777777" w:rsidR="002863E3" w:rsidRPr="003B36C2" w:rsidRDefault="002863E3" w:rsidP="002863E3">
            <w:pPr>
              <w:rPr>
                <w:lang w:val="sr-Cyrl-CS"/>
              </w:rPr>
            </w:pPr>
          </w:p>
        </w:tc>
      </w:tr>
      <w:tr w:rsidR="002863E3" w:rsidRPr="003B36C2" w14:paraId="49772955" w14:textId="77777777" w:rsidTr="008872DC">
        <w:trPr>
          <w:cantSplit/>
          <w:trHeight w:val="283"/>
          <w:jc w:val="center"/>
        </w:trPr>
        <w:tc>
          <w:tcPr>
            <w:tcW w:w="675" w:type="dxa"/>
          </w:tcPr>
          <w:p w14:paraId="4861107F" w14:textId="20D14B5F" w:rsidR="002863E3" w:rsidRDefault="002863E3" w:rsidP="002863E3">
            <w:r w:rsidRPr="005F3A2B">
              <w:t>98</w:t>
            </w:r>
          </w:p>
        </w:tc>
        <w:tc>
          <w:tcPr>
            <w:tcW w:w="1275" w:type="dxa"/>
          </w:tcPr>
          <w:p w14:paraId="4EC2B173" w14:textId="2DD323AD" w:rsidR="002863E3" w:rsidRPr="003B36C2" w:rsidRDefault="002863E3" w:rsidP="002863E3">
            <w:r w:rsidRPr="002648CF">
              <w:t>14260954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E1E7666" w14:textId="533E14B9" w:rsidR="002863E3" w:rsidRPr="00B8135D" w:rsidRDefault="002863E3" w:rsidP="002863E3">
            <w:pPr>
              <w:rPr>
                <w:rFonts w:cs="Arial"/>
                <w:color w:val="000000"/>
              </w:rPr>
            </w:pPr>
            <w:r w:rsidRPr="009C6E05">
              <w:t>Čelik okrugli C45E (Č.1531) fi35</w:t>
            </w:r>
          </w:p>
        </w:tc>
        <w:tc>
          <w:tcPr>
            <w:tcW w:w="2323" w:type="dxa"/>
            <w:vAlign w:val="center"/>
          </w:tcPr>
          <w:p w14:paraId="11B0F6EE" w14:textId="77777777" w:rsidR="002863E3" w:rsidRPr="003B36C2" w:rsidRDefault="002863E3" w:rsidP="002863E3"/>
        </w:tc>
        <w:tc>
          <w:tcPr>
            <w:tcW w:w="720" w:type="dxa"/>
          </w:tcPr>
          <w:p w14:paraId="4CFDD410" w14:textId="2DCA02A4" w:rsidR="002863E3" w:rsidRPr="003B36C2" w:rsidRDefault="002863E3" w:rsidP="002863E3">
            <w:r w:rsidRPr="00FC60C0">
              <w:t xml:space="preserve"> kg</w:t>
            </w:r>
          </w:p>
        </w:tc>
        <w:tc>
          <w:tcPr>
            <w:tcW w:w="1350" w:type="dxa"/>
          </w:tcPr>
          <w:p w14:paraId="40BD4E37" w14:textId="4CB088B5" w:rsidR="002863E3" w:rsidRPr="003B36C2" w:rsidRDefault="002863E3" w:rsidP="002863E3">
            <w:pPr>
              <w:jc w:val="center"/>
            </w:pPr>
            <w:r>
              <w:t>906,</w:t>
            </w:r>
            <w:r w:rsidRPr="00CD36A1">
              <w:t>0</w:t>
            </w:r>
          </w:p>
        </w:tc>
        <w:tc>
          <w:tcPr>
            <w:tcW w:w="900" w:type="dxa"/>
            <w:shd w:val="clear" w:color="auto" w:fill="auto"/>
            <w:vAlign w:val="center"/>
          </w:tcPr>
          <w:p w14:paraId="396E7D1B" w14:textId="541CBAC4" w:rsidR="002863E3" w:rsidRPr="003B36C2" w:rsidRDefault="002863E3" w:rsidP="002863E3">
            <w:r w:rsidRPr="006B548E">
              <w:t>M 012</w:t>
            </w:r>
          </w:p>
        </w:tc>
        <w:tc>
          <w:tcPr>
            <w:tcW w:w="1350" w:type="dxa"/>
            <w:vAlign w:val="center"/>
          </w:tcPr>
          <w:p w14:paraId="5EC24894" w14:textId="77777777" w:rsidR="002863E3" w:rsidRPr="003B36C2" w:rsidRDefault="002863E3" w:rsidP="002863E3">
            <w:pPr>
              <w:rPr>
                <w:lang w:val="sr-Cyrl-CS"/>
              </w:rPr>
            </w:pPr>
          </w:p>
        </w:tc>
        <w:tc>
          <w:tcPr>
            <w:tcW w:w="1440" w:type="dxa"/>
            <w:vAlign w:val="center"/>
          </w:tcPr>
          <w:p w14:paraId="5E673273" w14:textId="77777777" w:rsidR="002863E3" w:rsidRPr="003B36C2" w:rsidRDefault="002863E3" w:rsidP="002863E3">
            <w:pPr>
              <w:rPr>
                <w:lang w:val="sr-Cyrl-CS"/>
              </w:rPr>
            </w:pPr>
          </w:p>
        </w:tc>
        <w:tc>
          <w:tcPr>
            <w:tcW w:w="1530" w:type="dxa"/>
            <w:vAlign w:val="center"/>
          </w:tcPr>
          <w:p w14:paraId="38075A11" w14:textId="77777777" w:rsidR="002863E3" w:rsidRPr="003B36C2" w:rsidRDefault="002863E3" w:rsidP="002863E3">
            <w:pPr>
              <w:rPr>
                <w:lang w:val="sr-Cyrl-CS"/>
              </w:rPr>
            </w:pPr>
          </w:p>
        </w:tc>
        <w:tc>
          <w:tcPr>
            <w:tcW w:w="1542" w:type="dxa"/>
          </w:tcPr>
          <w:p w14:paraId="0D17146C" w14:textId="77777777" w:rsidR="002863E3" w:rsidRPr="003B36C2" w:rsidRDefault="002863E3" w:rsidP="002863E3">
            <w:pPr>
              <w:rPr>
                <w:lang w:val="sr-Cyrl-CS"/>
              </w:rPr>
            </w:pPr>
          </w:p>
        </w:tc>
      </w:tr>
      <w:tr w:rsidR="002863E3" w:rsidRPr="003B36C2" w14:paraId="41C9B123" w14:textId="77777777" w:rsidTr="008872DC">
        <w:trPr>
          <w:cantSplit/>
          <w:trHeight w:val="283"/>
          <w:jc w:val="center"/>
        </w:trPr>
        <w:tc>
          <w:tcPr>
            <w:tcW w:w="675" w:type="dxa"/>
          </w:tcPr>
          <w:p w14:paraId="444B969F" w14:textId="18453BE1" w:rsidR="002863E3" w:rsidRDefault="002863E3" w:rsidP="002863E3">
            <w:r w:rsidRPr="005F3A2B">
              <w:t>99</w:t>
            </w:r>
          </w:p>
        </w:tc>
        <w:tc>
          <w:tcPr>
            <w:tcW w:w="1275" w:type="dxa"/>
          </w:tcPr>
          <w:p w14:paraId="22DE2DB3" w14:textId="180C69FC" w:rsidR="002863E3" w:rsidRPr="003B36C2" w:rsidRDefault="002863E3" w:rsidP="002863E3">
            <w:r w:rsidRPr="002648CF">
              <w:t>14310957</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08C00FF" w14:textId="0FADDB3F" w:rsidR="002863E3" w:rsidRPr="00B8135D" w:rsidRDefault="002863E3" w:rsidP="002863E3">
            <w:pPr>
              <w:rPr>
                <w:rFonts w:cs="Arial"/>
                <w:color w:val="000000"/>
              </w:rPr>
            </w:pPr>
            <w:r w:rsidRPr="009C6E05">
              <w:t>Čelik okrugli C45 (Č.1530) fi45</w:t>
            </w:r>
          </w:p>
        </w:tc>
        <w:tc>
          <w:tcPr>
            <w:tcW w:w="2323" w:type="dxa"/>
            <w:vAlign w:val="center"/>
          </w:tcPr>
          <w:p w14:paraId="560F0FBA" w14:textId="77777777" w:rsidR="002863E3" w:rsidRPr="003B36C2" w:rsidRDefault="002863E3" w:rsidP="002863E3"/>
        </w:tc>
        <w:tc>
          <w:tcPr>
            <w:tcW w:w="720" w:type="dxa"/>
          </w:tcPr>
          <w:p w14:paraId="1ADB2B4A" w14:textId="39D427DE" w:rsidR="002863E3" w:rsidRPr="003B36C2" w:rsidRDefault="002863E3" w:rsidP="002863E3">
            <w:r w:rsidRPr="00FC60C0">
              <w:t xml:space="preserve"> kg</w:t>
            </w:r>
          </w:p>
        </w:tc>
        <w:tc>
          <w:tcPr>
            <w:tcW w:w="1350" w:type="dxa"/>
          </w:tcPr>
          <w:p w14:paraId="65186BC1" w14:textId="41D3B914" w:rsidR="002863E3" w:rsidRPr="003B36C2" w:rsidRDefault="002863E3" w:rsidP="002863E3">
            <w:pPr>
              <w:jc w:val="center"/>
            </w:pPr>
            <w:r>
              <w:t>149,</w:t>
            </w:r>
            <w:r w:rsidRPr="00CD36A1">
              <w:t>8</w:t>
            </w:r>
          </w:p>
        </w:tc>
        <w:tc>
          <w:tcPr>
            <w:tcW w:w="900" w:type="dxa"/>
            <w:shd w:val="clear" w:color="auto" w:fill="auto"/>
            <w:vAlign w:val="center"/>
          </w:tcPr>
          <w:p w14:paraId="74EABBF4" w14:textId="44003390" w:rsidR="002863E3" w:rsidRPr="003B36C2" w:rsidRDefault="002863E3" w:rsidP="002863E3">
            <w:r w:rsidRPr="006B548E">
              <w:t>M o19</w:t>
            </w:r>
          </w:p>
        </w:tc>
        <w:tc>
          <w:tcPr>
            <w:tcW w:w="1350" w:type="dxa"/>
            <w:vAlign w:val="center"/>
          </w:tcPr>
          <w:p w14:paraId="6C396E9B" w14:textId="77777777" w:rsidR="002863E3" w:rsidRPr="003B36C2" w:rsidRDefault="002863E3" w:rsidP="002863E3">
            <w:pPr>
              <w:rPr>
                <w:lang w:val="sr-Cyrl-CS"/>
              </w:rPr>
            </w:pPr>
          </w:p>
        </w:tc>
        <w:tc>
          <w:tcPr>
            <w:tcW w:w="1440" w:type="dxa"/>
            <w:vAlign w:val="center"/>
          </w:tcPr>
          <w:p w14:paraId="725530F5" w14:textId="77777777" w:rsidR="002863E3" w:rsidRPr="003B36C2" w:rsidRDefault="002863E3" w:rsidP="002863E3">
            <w:pPr>
              <w:rPr>
                <w:lang w:val="sr-Cyrl-CS"/>
              </w:rPr>
            </w:pPr>
          </w:p>
        </w:tc>
        <w:tc>
          <w:tcPr>
            <w:tcW w:w="1530" w:type="dxa"/>
            <w:vAlign w:val="center"/>
          </w:tcPr>
          <w:p w14:paraId="4944228F" w14:textId="77777777" w:rsidR="002863E3" w:rsidRPr="003B36C2" w:rsidRDefault="002863E3" w:rsidP="002863E3">
            <w:pPr>
              <w:rPr>
                <w:lang w:val="sr-Cyrl-CS"/>
              </w:rPr>
            </w:pPr>
          </w:p>
        </w:tc>
        <w:tc>
          <w:tcPr>
            <w:tcW w:w="1542" w:type="dxa"/>
          </w:tcPr>
          <w:p w14:paraId="55EEB605" w14:textId="77777777" w:rsidR="002863E3" w:rsidRPr="003B36C2" w:rsidRDefault="002863E3" w:rsidP="002863E3">
            <w:pPr>
              <w:rPr>
                <w:lang w:val="sr-Cyrl-CS"/>
              </w:rPr>
            </w:pPr>
          </w:p>
        </w:tc>
      </w:tr>
      <w:tr w:rsidR="002863E3" w:rsidRPr="003B36C2" w14:paraId="381FE470" w14:textId="77777777" w:rsidTr="008872DC">
        <w:trPr>
          <w:cantSplit/>
          <w:trHeight w:val="283"/>
          <w:jc w:val="center"/>
        </w:trPr>
        <w:tc>
          <w:tcPr>
            <w:tcW w:w="675" w:type="dxa"/>
          </w:tcPr>
          <w:p w14:paraId="719D64F4" w14:textId="3316DB57" w:rsidR="002863E3" w:rsidRDefault="002863E3" w:rsidP="002863E3">
            <w:r w:rsidRPr="005F3A2B">
              <w:t>100</w:t>
            </w:r>
          </w:p>
        </w:tc>
        <w:tc>
          <w:tcPr>
            <w:tcW w:w="1275" w:type="dxa"/>
          </w:tcPr>
          <w:p w14:paraId="3E36CB4B" w14:textId="2F4A9CA0" w:rsidR="002863E3" w:rsidRPr="003B36C2" w:rsidRDefault="002863E3" w:rsidP="002863E3">
            <w:r w:rsidRPr="002648CF">
              <w:t>14310957</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721D064" w14:textId="1BC0B1CB" w:rsidR="002863E3" w:rsidRPr="00B8135D" w:rsidRDefault="002863E3" w:rsidP="002863E3">
            <w:pPr>
              <w:rPr>
                <w:rFonts w:cs="Arial"/>
                <w:color w:val="000000"/>
              </w:rPr>
            </w:pPr>
            <w:r w:rsidRPr="009C6E05">
              <w:t>Čelik okrugli C45 (Č.1530) fi45</w:t>
            </w:r>
          </w:p>
        </w:tc>
        <w:tc>
          <w:tcPr>
            <w:tcW w:w="2323" w:type="dxa"/>
            <w:vAlign w:val="center"/>
          </w:tcPr>
          <w:p w14:paraId="4744657E" w14:textId="77777777" w:rsidR="002863E3" w:rsidRPr="003B36C2" w:rsidRDefault="002863E3" w:rsidP="002863E3"/>
        </w:tc>
        <w:tc>
          <w:tcPr>
            <w:tcW w:w="720" w:type="dxa"/>
          </w:tcPr>
          <w:p w14:paraId="25F67275" w14:textId="1B0A44C5" w:rsidR="002863E3" w:rsidRPr="003B36C2" w:rsidRDefault="002863E3" w:rsidP="002863E3">
            <w:r w:rsidRPr="00FC60C0">
              <w:t xml:space="preserve"> kg</w:t>
            </w:r>
          </w:p>
        </w:tc>
        <w:tc>
          <w:tcPr>
            <w:tcW w:w="1350" w:type="dxa"/>
          </w:tcPr>
          <w:p w14:paraId="7A91CA9E" w14:textId="02B31D11" w:rsidR="002863E3" w:rsidRPr="003B36C2" w:rsidRDefault="002863E3" w:rsidP="002863E3">
            <w:pPr>
              <w:jc w:val="center"/>
            </w:pPr>
            <w:r>
              <w:t>6.364,</w:t>
            </w:r>
            <w:r w:rsidRPr="00CD36A1">
              <w:t>8</w:t>
            </w:r>
          </w:p>
        </w:tc>
        <w:tc>
          <w:tcPr>
            <w:tcW w:w="900" w:type="dxa"/>
            <w:shd w:val="clear" w:color="auto" w:fill="auto"/>
            <w:vAlign w:val="center"/>
          </w:tcPr>
          <w:p w14:paraId="4617009D" w14:textId="2C190F6D" w:rsidR="002863E3" w:rsidRPr="003B36C2" w:rsidRDefault="002863E3" w:rsidP="002863E3">
            <w:r w:rsidRPr="006B548E">
              <w:t>M 012</w:t>
            </w:r>
          </w:p>
        </w:tc>
        <w:tc>
          <w:tcPr>
            <w:tcW w:w="1350" w:type="dxa"/>
            <w:vAlign w:val="center"/>
          </w:tcPr>
          <w:p w14:paraId="7B7F728E" w14:textId="77777777" w:rsidR="002863E3" w:rsidRPr="003B36C2" w:rsidRDefault="002863E3" w:rsidP="002863E3">
            <w:pPr>
              <w:rPr>
                <w:lang w:val="sr-Cyrl-CS"/>
              </w:rPr>
            </w:pPr>
          </w:p>
        </w:tc>
        <w:tc>
          <w:tcPr>
            <w:tcW w:w="1440" w:type="dxa"/>
            <w:vAlign w:val="center"/>
          </w:tcPr>
          <w:p w14:paraId="635AA486" w14:textId="77777777" w:rsidR="002863E3" w:rsidRPr="003B36C2" w:rsidRDefault="002863E3" w:rsidP="002863E3">
            <w:pPr>
              <w:rPr>
                <w:lang w:val="sr-Cyrl-CS"/>
              </w:rPr>
            </w:pPr>
          </w:p>
        </w:tc>
        <w:tc>
          <w:tcPr>
            <w:tcW w:w="1530" w:type="dxa"/>
            <w:vAlign w:val="center"/>
          </w:tcPr>
          <w:p w14:paraId="27669B19" w14:textId="77777777" w:rsidR="002863E3" w:rsidRPr="003B36C2" w:rsidRDefault="002863E3" w:rsidP="002863E3">
            <w:pPr>
              <w:rPr>
                <w:lang w:val="sr-Cyrl-CS"/>
              </w:rPr>
            </w:pPr>
          </w:p>
        </w:tc>
        <w:tc>
          <w:tcPr>
            <w:tcW w:w="1542" w:type="dxa"/>
          </w:tcPr>
          <w:p w14:paraId="2658CF92" w14:textId="77777777" w:rsidR="002863E3" w:rsidRPr="003B36C2" w:rsidRDefault="002863E3" w:rsidP="002863E3">
            <w:pPr>
              <w:rPr>
                <w:lang w:val="sr-Cyrl-CS"/>
              </w:rPr>
            </w:pPr>
          </w:p>
        </w:tc>
      </w:tr>
      <w:tr w:rsidR="002863E3" w:rsidRPr="003B36C2" w14:paraId="564E01E7" w14:textId="77777777" w:rsidTr="008872DC">
        <w:trPr>
          <w:cantSplit/>
          <w:trHeight w:val="283"/>
          <w:jc w:val="center"/>
        </w:trPr>
        <w:tc>
          <w:tcPr>
            <w:tcW w:w="675" w:type="dxa"/>
          </w:tcPr>
          <w:p w14:paraId="1D157E3E" w14:textId="0EE95FB7" w:rsidR="002863E3" w:rsidRDefault="002863E3" w:rsidP="002863E3">
            <w:r w:rsidRPr="005F3A2B">
              <w:t>101</w:t>
            </w:r>
          </w:p>
        </w:tc>
        <w:tc>
          <w:tcPr>
            <w:tcW w:w="1275" w:type="dxa"/>
          </w:tcPr>
          <w:p w14:paraId="5C98CD70" w14:textId="5C6762D1" w:rsidR="002863E3" w:rsidRPr="003B36C2" w:rsidRDefault="002863E3" w:rsidP="002863E3">
            <w:r w:rsidRPr="002648CF">
              <w:t>14311047</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D0E3560" w14:textId="4A716B2C" w:rsidR="002863E3" w:rsidRPr="00B8135D" w:rsidRDefault="002863E3" w:rsidP="002863E3">
            <w:pPr>
              <w:rPr>
                <w:rFonts w:cs="Arial"/>
                <w:color w:val="000000"/>
              </w:rPr>
            </w:pPr>
            <w:r w:rsidRPr="009C6E05">
              <w:t>Čelik okrugli fi45 C60</w:t>
            </w:r>
          </w:p>
        </w:tc>
        <w:tc>
          <w:tcPr>
            <w:tcW w:w="2323" w:type="dxa"/>
            <w:vAlign w:val="center"/>
          </w:tcPr>
          <w:p w14:paraId="55228F19" w14:textId="77777777" w:rsidR="002863E3" w:rsidRPr="003B36C2" w:rsidRDefault="002863E3" w:rsidP="002863E3"/>
        </w:tc>
        <w:tc>
          <w:tcPr>
            <w:tcW w:w="720" w:type="dxa"/>
          </w:tcPr>
          <w:p w14:paraId="29D8893A" w14:textId="4C763472" w:rsidR="002863E3" w:rsidRPr="003B36C2" w:rsidRDefault="002863E3" w:rsidP="002863E3">
            <w:r w:rsidRPr="001F3B3E">
              <w:t xml:space="preserve"> kg</w:t>
            </w:r>
          </w:p>
        </w:tc>
        <w:tc>
          <w:tcPr>
            <w:tcW w:w="1350" w:type="dxa"/>
          </w:tcPr>
          <w:p w14:paraId="7315330F" w14:textId="5AECDAFC" w:rsidR="002863E3" w:rsidRPr="003B36C2" w:rsidRDefault="002863E3" w:rsidP="002863E3">
            <w:pPr>
              <w:jc w:val="center"/>
            </w:pPr>
            <w:r>
              <w:t>149,</w:t>
            </w:r>
            <w:r w:rsidRPr="00CD36A1">
              <w:t>8</w:t>
            </w:r>
          </w:p>
        </w:tc>
        <w:tc>
          <w:tcPr>
            <w:tcW w:w="900" w:type="dxa"/>
            <w:shd w:val="clear" w:color="auto" w:fill="auto"/>
            <w:vAlign w:val="center"/>
          </w:tcPr>
          <w:p w14:paraId="0F54C11C" w14:textId="15EDE85A" w:rsidR="002863E3" w:rsidRPr="003B36C2" w:rsidRDefault="002863E3" w:rsidP="002863E3">
            <w:r w:rsidRPr="006B548E">
              <w:t>M 012</w:t>
            </w:r>
          </w:p>
        </w:tc>
        <w:tc>
          <w:tcPr>
            <w:tcW w:w="1350" w:type="dxa"/>
            <w:vAlign w:val="center"/>
          </w:tcPr>
          <w:p w14:paraId="41810FFC" w14:textId="77777777" w:rsidR="002863E3" w:rsidRPr="003B36C2" w:rsidRDefault="002863E3" w:rsidP="002863E3">
            <w:pPr>
              <w:rPr>
                <w:lang w:val="sr-Cyrl-CS"/>
              </w:rPr>
            </w:pPr>
          </w:p>
        </w:tc>
        <w:tc>
          <w:tcPr>
            <w:tcW w:w="1440" w:type="dxa"/>
            <w:vAlign w:val="center"/>
          </w:tcPr>
          <w:p w14:paraId="0F4F14F6" w14:textId="77777777" w:rsidR="002863E3" w:rsidRPr="003B36C2" w:rsidRDefault="002863E3" w:rsidP="002863E3">
            <w:pPr>
              <w:rPr>
                <w:lang w:val="sr-Cyrl-CS"/>
              </w:rPr>
            </w:pPr>
          </w:p>
        </w:tc>
        <w:tc>
          <w:tcPr>
            <w:tcW w:w="1530" w:type="dxa"/>
            <w:vAlign w:val="center"/>
          </w:tcPr>
          <w:p w14:paraId="67E3CFBF" w14:textId="77777777" w:rsidR="002863E3" w:rsidRPr="003B36C2" w:rsidRDefault="002863E3" w:rsidP="002863E3">
            <w:pPr>
              <w:rPr>
                <w:lang w:val="sr-Cyrl-CS"/>
              </w:rPr>
            </w:pPr>
          </w:p>
        </w:tc>
        <w:tc>
          <w:tcPr>
            <w:tcW w:w="1542" w:type="dxa"/>
          </w:tcPr>
          <w:p w14:paraId="29A5BCF0" w14:textId="77777777" w:rsidR="002863E3" w:rsidRPr="003B36C2" w:rsidRDefault="002863E3" w:rsidP="002863E3">
            <w:pPr>
              <w:rPr>
                <w:lang w:val="sr-Cyrl-CS"/>
              </w:rPr>
            </w:pPr>
          </w:p>
        </w:tc>
      </w:tr>
      <w:tr w:rsidR="002863E3" w:rsidRPr="003B36C2" w14:paraId="4E697FC8" w14:textId="77777777" w:rsidTr="008872DC">
        <w:trPr>
          <w:cantSplit/>
          <w:trHeight w:val="283"/>
          <w:jc w:val="center"/>
        </w:trPr>
        <w:tc>
          <w:tcPr>
            <w:tcW w:w="675" w:type="dxa"/>
          </w:tcPr>
          <w:p w14:paraId="09ABD609" w14:textId="2A09B16B" w:rsidR="002863E3" w:rsidRDefault="002863E3" w:rsidP="002863E3">
            <w:r w:rsidRPr="005F3A2B">
              <w:t>102</w:t>
            </w:r>
          </w:p>
        </w:tc>
        <w:tc>
          <w:tcPr>
            <w:tcW w:w="1275" w:type="dxa"/>
          </w:tcPr>
          <w:p w14:paraId="203EC5F4" w14:textId="0546CAB7" w:rsidR="002863E3" w:rsidRPr="003B36C2" w:rsidRDefault="002863E3" w:rsidP="002863E3">
            <w:r w:rsidRPr="002648CF">
              <w:t>14330872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33CDB56" w14:textId="7C295A30" w:rsidR="002863E3" w:rsidRPr="00B8135D" w:rsidRDefault="002863E3" w:rsidP="002863E3">
            <w:pPr>
              <w:rPr>
                <w:rFonts w:cs="Arial"/>
                <w:color w:val="000000"/>
              </w:rPr>
            </w:pPr>
            <w:r w:rsidRPr="009C6E05">
              <w:t>Čelik okrugli C22 (Č.1330) fi50</w:t>
            </w:r>
          </w:p>
        </w:tc>
        <w:tc>
          <w:tcPr>
            <w:tcW w:w="2323" w:type="dxa"/>
            <w:vAlign w:val="center"/>
          </w:tcPr>
          <w:p w14:paraId="70B746D5" w14:textId="77777777" w:rsidR="002863E3" w:rsidRPr="003B36C2" w:rsidRDefault="002863E3" w:rsidP="002863E3"/>
        </w:tc>
        <w:tc>
          <w:tcPr>
            <w:tcW w:w="720" w:type="dxa"/>
          </w:tcPr>
          <w:p w14:paraId="42255C5B" w14:textId="6DC6C829" w:rsidR="002863E3" w:rsidRPr="003B36C2" w:rsidRDefault="002863E3" w:rsidP="002863E3">
            <w:r w:rsidRPr="001F3B3E">
              <w:t xml:space="preserve"> kg</w:t>
            </w:r>
          </w:p>
        </w:tc>
        <w:tc>
          <w:tcPr>
            <w:tcW w:w="1350" w:type="dxa"/>
          </w:tcPr>
          <w:p w14:paraId="2E54D604" w14:textId="589486A5" w:rsidR="002863E3" w:rsidRPr="003B36C2" w:rsidRDefault="002863E3" w:rsidP="002863E3">
            <w:pPr>
              <w:jc w:val="center"/>
            </w:pPr>
            <w:r>
              <w:t>924,</w:t>
            </w:r>
            <w:r w:rsidRPr="00CD36A1">
              <w:t>6</w:t>
            </w:r>
          </w:p>
        </w:tc>
        <w:tc>
          <w:tcPr>
            <w:tcW w:w="900" w:type="dxa"/>
            <w:shd w:val="clear" w:color="auto" w:fill="auto"/>
            <w:vAlign w:val="center"/>
          </w:tcPr>
          <w:p w14:paraId="07A331D2" w14:textId="4BC6F646" w:rsidR="002863E3" w:rsidRPr="003B36C2" w:rsidRDefault="002863E3" w:rsidP="002863E3">
            <w:r w:rsidRPr="006B548E">
              <w:t>M 012</w:t>
            </w:r>
          </w:p>
        </w:tc>
        <w:tc>
          <w:tcPr>
            <w:tcW w:w="1350" w:type="dxa"/>
            <w:vAlign w:val="center"/>
          </w:tcPr>
          <w:p w14:paraId="1ABAFB04" w14:textId="77777777" w:rsidR="002863E3" w:rsidRPr="003B36C2" w:rsidRDefault="002863E3" w:rsidP="002863E3">
            <w:pPr>
              <w:rPr>
                <w:lang w:val="sr-Cyrl-CS"/>
              </w:rPr>
            </w:pPr>
          </w:p>
        </w:tc>
        <w:tc>
          <w:tcPr>
            <w:tcW w:w="1440" w:type="dxa"/>
            <w:vAlign w:val="center"/>
          </w:tcPr>
          <w:p w14:paraId="123C8500" w14:textId="77777777" w:rsidR="002863E3" w:rsidRPr="003B36C2" w:rsidRDefault="002863E3" w:rsidP="002863E3">
            <w:pPr>
              <w:rPr>
                <w:lang w:val="sr-Cyrl-CS"/>
              </w:rPr>
            </w:pPr>
          </w:p>
        </w:tc>
        <w:tc>
          <w:tcPr>
            <w:tcW w:w="1530" w:type="dxa"/>
            <w:vAlign w:val="center"/>
          </w:tcPr>
          <w:p w14:paraId="36C6FB7C" w14:textId="77777777" w:rsidR="002863E3" w:rsidRPr="003B36C2" w:rsidRDefault="002863E3" w:rsidP="002863E3">
            <w:pPr>
              <w:rPr>
                <w:lang w:val="sr-Cyrl-CS"/>
              </w:rPr>
            </w:pPr>
          </w:p>
        </w:tc>
        <w:tc>
          <w:tcPr>
            <w:tcW w:w="1542" w:type="dxa"/>
          </w:tcPr>
          <w:p w14:paraId="0AAA9D84" w14:textId="77777777" w:rsidR="002863E3" w:rsidRPr="003B36C2" w:rsidRDefault="002863E3" w:rsidP="002863E3">
            <w:pPr>
              <w:rPr>
                <w:lang w:val="sr-Cyrl-CS"/>
              </w:rPr>
            </w:pPr>
          </w:p>
        </w:tc>
      </w:tr>
      <w:tr w:rsidR="002863E3" w:rsidRPr="003B36C2" w14:paraId="387DCE54" w14:textId="77777777" w:rsidTr="008872DC">
        <w:trPr>
          <w:cantSplit/>
          <w:trHeight w:val="283"/>
          <w:jc w:val="center"/>
        </w:trPr>
        <w:tc>
          <w:tcPr>
            <w:tcW w:w="675" w:type="dxa"/>
          </w:tcPr>
          <w:p w14:paraId="405809A7" w14:textId="50E829B7" w:rsidR="002863E3" w:rsidRDefault="002863E3" w:rsidP="002863E3">
            <w:r w:rsidRPr="005F3A2B">
              <w:t>103</w:t>
            </w:r>
          </w:p>
        </w:tc>
        <w:tc>
          <w:tcPr>
            <w:tcW w:w="1275" w:type="dxa"/>
          </w:tcPr>
          <w:p w14:paraId="0C771806" w14:textId="07DB7958" w:rsidR="002863E3" w:rsidRPr="003B36C2" w:rsidRDefault="002863E3" w:rsidP="002863E3">
            <w:r w:rsidRPr="002648CF">
              <w:t>14330955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FE1552D" w14:textId="7590AE25" w:rsidR="002863E3" w:rsidRPr="00B8135D" w:rsidRDefault="002863E3" w:rsidP="002863E3">
            <w:pPr>
              <w:rPr>
                <w:rFonts w:cs="Arial"/>
                <w:color w:val="000000"/>
              </w:rPr>
            </w:pPr>
            <w:r w:rsidRPr="009C6E05">
              <w:t>Čelik okrugli C45E (Č.1531) fi50x</w:t>
            </w:r>
            <w:r>
              <w:t>2</w:t>
            </w:r>
            <w:r w:rsidRPr="009C6E05">
              <w:t>000 l=2m</w:t>
            </w:r>
          </w:p>
        </w:tc>
        <w:tc>
          <w:tcPr>
            <w:tcW w:w="2323" w:type="dxa"/>
            <w:vAlign w:val="center"/>
          </w:tcPr>
          <w:p w14:paraId="128D85A1" w14:textId="77777777" w:rsidR="002863E3" w:rsidRPr="003B36C2" w:rsidRDefault="002863E3" w:rsidP="002863E3"/>
        </w:tc>
        <w:tc>
          <w:tcPr>
            <w:tcW w:w="720" w:type="dxa"/>
          </w:tcPr>
          <w:p w14:paraId="5A4C22A4" w14:textId="7DF9C96C" w:rsidR="002863E3" w:rsidRPr="003B36C2" w:rsidRDefault="002863E3" w:rsidP="002863E3">
            <w:r w:rsidRPr="001F3B3E">
              <w:t xml:space="preserve"> kg</w:t>
            </w:r>
          </w:p>
        </w:tc>
        <w:tc>
          <w:tcPr>
            <w:tcW w:w="1350" w:type="dxa"/>
          </w:tcPr>
          <w:p w14:paraId="35D9CD6A" w14:textId="59B23ED5" w:rsidR="002863E3" w:rsidRPr="003B36C2" w:rsidRDefault="002863E3" w:rsidP="002863E3">
            <w:pPr>
              <w:jc w:val="center"/>
            </w:pPr>
            <w:r>
              <w:t>30,</w:t>
            </w:r>
            <w:r w:rsidRPr="00CD36A1">
              <w:t>8</w:t>
            </w:r>
          </w:p>
        </w:tc>
        <w:tc>
          <w:tcPr>
            <w:tcW w:w="900" w:type="dxa"/>
            <w:shd w:val="clear" w:color="auto" w:fill="auto"/>
            <w:vAlign w:val="center"/>
          </w:tcPr>
          <w:p w14:paraId="7FAA1B31" w14:textId="5964864D" w:rsidR="002863E3" w:rsidRPr="003B36C2" w:rsidRDefault="002863E3" w:rsidP="002863E3">
            <w:r w:rsidRPr="006B548E">
              <w:t>M 016</w:t>
            </w:r>
          </w:p>
        </w:tc>
        <w:tc>
          <w:tcPr>
            <w:tcW w:w="1350" w:type="dxa"/>
            <w:vAlign w:val="center"/>
          </w:tcPr>
          <w:p w14:paraId="3BE23624" w14:textId="77777777" w:rsidR="002863E3" w:rsidRPr="003B36C2" w:rsidRDefault="002863E3" w:rsidP="002863E3">
            <w:pPr>
              <w:rPr>
                <w:lang w:val="sr-Cyrl-CS"/>
              </w:rPr>
            </w:pPr>
          </w:p>
        </w:tc>
        <w:tc>
          <w:tcPr>
            <w:tcW w:w="1440" w:type="dxa"/>
            <w:vAlign w:val="center"/>
          </w:tcPr>
          <w:p w14:paraId="7043C8FC" w14:textId="77777777" w:rsidR="002863E3" w:rsidRPr="003B36C2" w:rsidRDefault="002863E3" w:rsidP="002863E3">
            <w:pPr>
              <w:rPr>
                <w:lang w:val="sr-Cyrl-CS"/>
              </w:rPr>
            </w:pPr>
          </w:p>
        </w:tc>
        <w:tc>
          <w:tcPr>
            <w:tcW w:w="1530" w:type="dxa"/>
            <w:vAlign w:val="center"/>
          </w:tcPr>
          <w:p w14:paraId="73825771" w14:textId="77777777" w:rsidR="002863E3" w:rsidRPr="003B36C2" w:rsidRDefault="002863E3" w:rsidP="002863E3">
            <w:pPr>
              <w:rPr>
                <w:lang w:val="sr-Cyrl-CS"/>
              </w:rPr>
            </w:pPr>
          </w:p>
        </w:tc>
        <w:tc>
          <w:tcPr>
            <w:tcW w:w="1542" w:type="dxa"/>
          </w:tcPr>
          <w:p w14:paraId="6A617978" w14:textId="77777777" w:rsidR="002863E3" w:rsidRPr="003B36C2" w:rsidRDefault="002863E3" w:rsidP="002863E3">
            <w:pPr>
              <w:rPr>
                <w:lang w:val="sr-Cyrl-CS"/>
              </w:rPr>
            </w:pPr>
          </w:p>
        </w:tc>
      </w:tr>
      <w:tr w:rsidR="002863E3" w:rsidRPr="003B36C2" w14:paraId="75B156D1" w14:textId="77777777" w:rsidTr="008872DC">
        <w:trPr>
          <w:cantSplit/>
          <w:trHeight w:val="283"/>
          <w:jc w:val="center"/>
        </w:trPr>
        <w:tc>
          <w:tcPr>
            <w:tcW w:w="675" w:type="dxa"/>
          </w:tcPr>
          <w:p w14:paraId="4D614F45" w14:textId="75953522" w:rsidR="002863E3" w:rsidRDefault="002863E3" w:rsidP="002863E3">
            <w:r w:rsidRPr="005F3A2B">
              <w:t>104</w:t>
            </w:r>
          </w:p>
        </w:tc>
        <w:tc>
          <w:tcPr>
            <w:tcW w:w="1275" w:type="dxa"/>
          </w:tcPr>
          <w:p w14:paraId="292AF358" w14:textId="09CAD48D" w:rsidR="002863E3" w:rsidRPr="003B36C2" w:rsidRDefault="002863E3" w:rsidP="002863E3">
            <w:r w:rsidRPr="002648CF">
              <w:t>14330955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FC6324F" w14:textId="17BF7DF4" w:rsidR="002863E3" w:rsidRPr="00B8135D" w:rsidRDefault="002863E3" w:rsidP="002863E3">
            <w:pPr>
              <w:rPr>
                <w:rFonts w:cs="Arial"/>
                <w:color w:val="000000"/>
              </w:rPr>
            </w:pPr>
            <w:r w:rsidRPr="009C6E05">
              <w:t>Čelik okrugli C45E (Č.1531) fi50 l=3m</w:t>
            </w:r>
          </w:p>
        </w:tc>
        <w:tc>
          <w:tcPr>
            <w:tcW w:w="2323" w:type="dxa"/>
            <w:vAlign w:val="center"/>
          </w:tcPr>
          <w:p w14:paraId="2184FB82" w14:textId="77777777" w:rsidR="002863E3" w:rsidRPr="003B36C2" w:rsidRDefault="002863E3" w:rsidP="002863E3"/>
        </w:tc>
        <w:tc>
          <w:tcPr>
            <w:tcW w:w="720" w:type="dxa"/>
          </w:tcPr>
          <w:p w14:paraId="05B178FB" w14:textId="72B1303D" w:rsidR="002863E3" w:rsidRPr="003B36C2" w:rsidRDefault="002863E3" w:rsidP="002863E3">
            <w:r w:rsidRPr="001F3B3E">
              <w:t xml:space="preserve"> kg</w:t>
            </w:r>
          </w:p>
        </w:tc>
        <w:tc>
          <w:tcPr>
            <w:tcW w:w="1350" w:type="dxa"/>
          </w:tcPr>
          <w:p w14:paraId="047AE4FE" w14:textId="5A5EF635" w:rsidR="002863E3" w:rsidRPr="003B36C2" w:rsidRDefault="002863E3" w:rsidP="002863E3">
            <w:pPr>
              <w:jc w:val="center"/>
            </w:pPr>
            <w:r>
              <w:t>46,</w:t>
            </w:r>
            <w:r w:rsidRPr="00CD36A1">
              <w:t>2</w:t>
            </w:r>
          </w:p>
        </w:tc>
        <w:tc>
          <w:tcPr>
            <w:tcW w:w="900" w:type="dxa"/>
            <w:shd w:val="clear" w:color="auto" w:fill="auto"/>
            <w:vAlign w:val="center"/>
          </w:tcPr>
          <w:p w14:paraId="79AF9366" w14:textId="75C58581" w:rsidR="002863E3" w:rsidRPr="003B36C2" w:rsidRDefault="002863E3" w:rsidP="002863E3">
            <w:r w:rsidRPr="006B548E">
              <w:t>M 011</w:t>
            </w:r>
          </w:p>
        </w:tc>
        <w:tc>
          <w:tcPr>
            <w:tcW w:w="1350" w:type="dxa"/>
            <w:vAlign w:val="center"/>
          </w:tcPr>
          <w:p w14:paraId="5FB6B9EC" w14:textId="77777777" w:rsidR="002863E3" w:rsidRPr="003B36C2" w:rsidRDefault="002863E3" w:rsidP="002863E3">
            <w:pPr>
              <w:rPr>
                <w:lang w:val="sr-Cyrl-CS"/>
              </w:rPr>
            </w:pPr>
          </w:p>
        </w:tc>
        <w:tc>
          <w:tcPr>
            <w:tcW w:w="1440" w:type="dxa"/>
            <w:vAlign w:val="center"/>
          </w:tcPr>
          <w:p w14:paraId="000774F8" w14:textId="77777777" w:rsidR="002863E3" w:rsidRPr="003B36C2" w:rsidRDefault="002863E3" w:rsidP="002863E3">
            <w:pPr>
              <w:rPr>
                <w:lang w:val="sr-Cyrl-CS"/>
              </w:rPr>
            </w:pPr>
          </w:p>
        </w:tc>
        <w:tc>
          <w:tcPr>
            <w:tcW w:w="1530" w:type="dxa"/>
            <w:vAlign w:val="center"/>
          </w:tcPr>
          <w:p w14:paraId="391F0697" w14:textId="77777777" w:rsidR="002863E3" w:rsidRPr="003B36C2" w:rsidRDefault="002863E3" w:rsidP="002863E3">
            <w:pPr>
              <w:rPr>
                <w:lang w:val="sr-Cyrl-CS"/>
              </w:rPr>
            </w:pPr>
          </w:p>
        </w:tc>
        <w:tc>
          <w:tcPr>
            <w:tcW w:w="1542" w:type="dxa"/>
          </w:tcPr>
          <w:p w14:paraId="764CA70B" w14:textId="77777777" w:rsidR="002863E3" w:rsidRPr="003B36C2" w:rsidRDefault="002863E3" w:rsidP="002863E3">
            <w:pPr>
              <w:rPr>
                <w:lang w:val="sr-Cyrl-CS"/>
              </w:rPr>
            </w:pPr>
          </w:p>
        </w:tc>
      </w:tr>
      <w:tr w:rsidR="002863E3" w:rsidRPr="003B36C2" w14:paraId="66715BED" w14:textId="77777777" w:rsidTr="008872DC">
        <w:trPr>
          <w:cantSplit/>
          <w:trHeight w:val="283"/>
          <w:jc w:val="center"/>
        </w:trPr>
        <w:tc>
          <w:tcPr>
            <w:tcW w:w="675" w:type="dxa"/>
          </w:tcPr>
          <w:p w14:paraId="2F5C79A7" w14:textId="78244984" w:rsidR="002863E3" w:rsidRDefault="002863E3" w:rsidP="002863E3">
            <w:r w:rsidRPr="005F3A2B">
              <w:t>105</w:t>
            </w:r>
          </w:p>
        </w:tc>
        <w:tc>
          <w:tcPr>
            <w:tcW w:w="1275" w:type="dxa"/>
          </w:tcPr>
          <w:p w14:paraId="09B3BA89" w14:textId="4548E5D0" w:rsidR="002863E3" w:rsidRPr="003B36C2" w:rsidRDefault="002863E3" w:rsidP="002863E3">
            <w:r w:rsidRPr="002648CF">
              <w:t>14330955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F07DC75" w14:textId="284FB0F1" w:rsidR="002863E3" w:rsidRPr="00B8135D" w:rsidRDefault="002863E3" w:rsidP="002863E3">
            <w:pPr>
              <w:rPr>
                <w:rFonts w:cs="Arial"/>
                <w:color w:val="000000"/>
              </w:rPr>
            </w:pPr>
            <w:r w:rsidRPr="009C6E05">
              <w:t>Čelik okrugli C45E (Č.1531) fi50</w:t>
            </w:r>
          </w:p>
        </w:tc>
        <w:tc>
          <w:tcPr>
            <w:tcW w:w="2323" w:type="dxa"/>
            <w:vAlign w:val="center"/>
          </w:tcPr>
          <w:p w14:paraId="7BA1414D" w14:textId="77777777" w:rsidR="002863E3" w:rsidRPr="003B36C2" w:rsidRDefault="002863E3" w:rsidP="002863E3"/>
        </w:tc>
        <w:tc>
          <w:tcPr>
            <w:tcW w:w="720" w:type="dxa"/>
          </w:tcPr>
          <w:p w14:paraId="74532E24" w14:textId="129485AE" w:rsidR="002863E3" w:rsidRPr="003B36C2" w:rsidRDefault="002863E3" w:rsidP="002863E3">
            <w:r w:rsidRPr="001F3B3E">
              <w:t xml:space="preserve"> kg</w:t>
            </w:r>
          </w:p>
        </w:tc>
        <w:tc>
          <w:tcPr>
            <w:tcW w:w="1350" w:type="dxa"/>
          </w:tcPr>
          <w:p w14:paraId="361E0EFE" w14:textId="17BAE22A" w:rsidR="002863E3" w:rsidRPr="003B36C2" w:rsidRDefault="002863E3" w:rsidP="002863E3">
            <w:pPr>
              <w:jc w:val="center"/>
            </w:pPr>
            <w:r>
              <w:t>462,</w:t>
            </w:r>
            <w:r w:rsidRPr="00CD36A1">
              <w:t>3</w:t>
            </w:r>
          </w:p>
        </w:tc>
        <w:tc>
          <w:tcPr>
            <w:tcW w:w="900" w:type="dxa"/>
            <w:shd w:val="clear" w:color="auto" w:fill="auto"/>
            <w:vAlign w:val="center"/>
          </w:tcPr>
          <w:p w14:paraId="3A32001D" w14:textId="45B619DD" w:rsidR="002863E3" w:rsidRPr="003B36C2" w:rsidRDefault="002863E3" w:rsidP="002863E3">
            <w:r w:rsidRPr="006B548E">
              <w:t>M 012</w:t>
            </w:r>
          </w:p>
        </w:tc>
        <w:tc>
          <w:tcPr>
            <w:tcW w:w="1350" w:type="dxa"/>
            <w:vAlign w:val="center"/>
          </w:tcPr>
          <w:p w14:paraId="2B3B2A35" w14:textId="77777777" w:rsidR="002863E3" w:rsidRPr="003B36C2" w:rsidRDefault="002863E3" w:rsidP="002863E3">
            <w:pPr>
              <w:rPr>
                <w:lang w:val="sr-Cyrl-CS"/>
              </w:rPr>
            </w:pPr>
          </w:p>
        </w:tc>
        <w:tc>
          <w:tcPr>
            <w:tcW w:w="1440" w:type="dxa"/>
            <w:vAlign w:val="center"/>
          </w:tcPr>
          <w:p w14:paraId="17CF0CA5" w14:textId="77777777" w:rsidR="002863E3" w:rsidRPr="003B36C2" w:rsidRDefault="002863E3" w:rsidP="002863E3">
            <w:pPr>
              <w:rPr>
                <w:lang w:val="sr-Cyrl-CS"/>
              </w:rPr>
            </w:pPr>
          </w:p>
        </w:tc>
        <w:tc>
          <w:tcPr>
            <w:tcW w:w="1530" w:type="dxa"/>
            <w:vAlign w:val="center"/>
          </w:tcPr>
          <w:p w14:paraId="7D24E42A" w14:textId="77777777" w:rsidR="002863E3" w:rsidRPr="003B36C2" w:rsidRDefault="002863E3" w:rsidP="002863E3">
            <w:pPr>
              <w:rPr>
                <w:lang w:val="sr-Cyrl-CS"/>
              </w:rPr>
            </w:pPr>
          </w:p>
        </w:tc>
        <w:tc>
          <w:tcPr>
            <w:tcW w:w="1542" w:type="dxa"/>
          </w:tcPr>
          <w:p w14:paraId="0B521161" w14:textId="77777777" w:rsidR="002863E3" w:rsidRPr="003B36C2" w:rsidRDefault="002863E3" w:rsidP="002863E3">
            <w:pPr>
              <w:rPr>
                <w:lang w:val="sr-Cyrl-CS"/>
              </w:rPr>
            </w:pPr>
          </w:p>
        </w:tc>
      </w:tr>
      <w:tr w:rsidR="002863E3" w:rsidRPr="003B36C2" w14:paraId="407D429C" w14:textId="77777777" w:rsidTr="008872DC">
        <w:trPr>
          <w:cantSplit/>
          <w:trHeight w:val="283"/>
          <w:jc w:val="center"/>
        </w:trPr>
        <w:tc>
          <w:tcPr>
            <w:tcW w:w="675" w:type="dxa"/>
          </w:tcPr>
          <w:p w14:paraId="25E07AF3" w14:textId="23254A03" w:rsidR="002863E3" w:rsidRDefault="002863E3" w:rsidP="002863E3">
            <w:r w:rsidRPr="005F3A2B">
              <w:t>106</w:t>
            </w:r>
          </w:p>
        </w:tc>
        <w:tc>
          <w:tcPr>
            <w:tcW w:w="1275" w:type="dxa"/>
          </w:tcPr>
          <w:p w14:paraId="2FD98CAD" w14:textId="18A52612" w:rsidR="002863E3" w:rsidRPr="003B36C2" w:rsidRDefault="002863E3" w:rsidP="002863E3">
            <w:r w:rsidRPr="002648CF">
              <w:t>14350862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7F69EDD" w14:textId="1443C2FA" w:rsidR="002863E3" w:rsidRPr="00B8135D" w:rsidRDefault="002863E3" w:rsidP="002863E3">
            <w:pPr>
              <w:rPr>
                <w:rFonts w:cs="Arial"/>
                <w:color w:val="000000"/>
              </w:rPr>
            </w:pPr>
            <w:r w:rsidRPr="009C6E05">
              <w:t>Čelik okrugli C22 (Č.1330) fi60</w:t>
            </w:r>
          </w:p>
        </w:tc>
        <w:tc>
          <w:tcPr>
            <w:tcW w:w="2323" w:type="dxa"/>
            <w:vAlign w:val="center"/>
          </w:tcPr>
          <w:p w14:paraId="5B397234" w14:textId="77777777" w:rsidR="002863E3" w:rsidRPr="003B36C2" w:rsidRDefault="002863E3" w:rsidP="002863E3"/>
        </w:tc>
        <w:tc>
          <w:tcPr>
            <w:tcW w:w="720" w:type="dxa"/>
          </w:tcPr>
          <w:p w14:paraId="45DF20A3" w14:textId="66D91EE1" w:rsidR="002863E3" w:rsidRPr="003B36C2" w:rsidRDefault="002863E3" w:rsidP="002863E3">
            <w:r w:rsidRPr="001F3B3E">
              <w:t xml:space="preserve"> kg</w:t>
            </w:r>
          </w:p>
        </w:tc>
        <w:tc>
          <w:tcPr>
            <w:tcW w:w="1350" w:type="dxa"/>
          </w:tcPr>
          <w:p w14:paraId="1BF3EEB3" w14:textId="73D80177" w:rsidR="002863E3" w:rsidRPr="003B36C2" w:rsidRDefault="002863E3" w:rsidP="002863E3">
            <w:pPr>
              <w:jc w:val="center"/>
            </w:pPr>
            <w:r>
              <w:t>133,</w:t>
            </w:r>
            <w:r w:rsidRPr="00CD36A1">
              <w:t>2</w:t>
            </w:r>
          </w:p>
        </w:tc>
        <w:tc>
          <w:tcPr>
            <w:tcW w:w="900" w:type="dxa"/>
            <w:shd w:val="clear" w:color="auto" w:fill="auto"/>
            <w:vAlign w:val="center"/>
          </w:tcPr>
          <w:p w14:paraId="78190890" w14:textId="1F62890D" w:rsidR="002863E3" w:rsidRPr="003B36C2" w:rsidRDefault="002863E3" w:rsidP="002863E3">
            <w:r w:rsidRPr="006B548E">
              <w:t>M 012</w:t>
            </w:r>
          </w:p>
        </w:tc>
        <w:tc>
          <w:tcPr>
            <w:tcW w:w="1350" w:type="dxa"/>
            <w:vAlign w:val="center"/>
          </w:tcPr>
          <w:p w14:paraId="736A7DB6" w14:textId="77777777" w:rsidR="002863E3" w:rsidRPr="003B36C2" w:rsidRDefault="002863E3" w:rsidP="002863E3">
            <w:pPr>
              <w:rPr>
                <w:lang w:val="sr-Cyrl-CS"/>
              </w:rPr>
            </w:pPr>
          </w:p>
        </w:tc>
        <w:tc>
          <w:tcPr>
            <w:tcW w:w="1440" w:type="dxa"/>
            <w:vAlign w:val="center"/>
          </w:tcPr>
          <w:p w14:paraId="5765A3A1" w14:textId="77777777" w:rsidR="002863E3" w:rsidRPr="003B36C2" w:rsidRDefault="002863E3" w:rsidP="002863E3">
            <w:pPr>
              <w:rPr>
                <w:lang w:val="sr-Cyrl-CS"/>
              </w:rPr>
            </w:pPr>
          </w:p>
        </w:tc>
        <w:tc>
          <w:tcPr>
            <w:tcW w:w="1530" w:type="dxa"/>
            <w:vAlign w:val="center"/>
          </w:tcPr>
          <w:p w14:paraId="714342B5" w14:textId="77777777" w:rsidR="002863E3" w:rsidRPr="003B36C2" w:rsidRDefault="002863E3" w:rsidP="002863E3">
            <w:pPr>
              <w:rPr>
                <w:lang w:val="sr-Cyrl-CS"/>
              </w:rPr>
            </w:pPr>
          </w:p>
        </w:tc>
        <w:tc>
          <w:tcPr>
            <w:tcW w:w="1542" w:type="dxa"/>
          </w:tcPr>
          <w:p w14:paraId="3C63172F" w14:textId="77777777" w:rsidR="002863E3" w:rsidRPr="003B36C2" w:rsidRDefault="002863E3" w:rsidP="002863E3">
            <w:pPr>
              <w:rPr>
                <w:lang w:val="sr-Cyrl-CS"/>
              </w:rPr>
            </w:pPr>
          </w:p>
        </w:tc>
      </w:tr>
      <w:tr w:rsidR="002863E3" w:rsidRPr="003B36C2" w14:paraId="46B0B7F3" w14:textId="77777777" w:rsidTr="008872DC">
        <w:trPr>
          <w:cantSplit/>
          <w:trHeight w:val="283"/>
          <w:jc w:val="center"/>
        </w:trPr>
        <w:tc>
          <w:tcPr>
            <w:tcW w:w="675" w:type="dxa"/>
          </w:tcPr>
          <w:p w14:paraId="20714107" w14:textId="68950EB5" w:rsidR="002863E3" w:rsidRDefault="002863E3" w:rsidP="002863E3">
            <w:r w:rsidRPr="005F3A2B">
              <w:t>107</w:t>
            </w:r>
          </w:p>
        </w:tc>
        <w:tc>
          <w:tcPr>
            <w:tcW w:w="1275" w:type="dxa"/>
          </w:tcPr>
          <w:p w14:paraId="33D861AA" w14:textId="12B23B49" w:rsidR="002863E3" w:rsidRPr="003B36C2" w:rsidRDefault="002863E3" w:rsidP="002863E3">
            <w:r w:rsidRPr="002648CF">
              <w:t>14360580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F279279" w14:textId="069BB7DB" w:rsidR="002863E3" w:rsidRPr="00B8135D" w:rsidRDefault="002863E3" w:rsidP="002863E3">
            <w:pPr>
              <w:rPr>
                <w:rFonts w:cs="Arial"/>
                <w:color w:val="000000"/>
              </w:rPr>
            </w:pPr>
            <w:r w:rsidRPr="009C6E05">
              <w:t>Čelik okrugli fi65 S355J2G3 l=3m</w:t>
            </w:r>
          </w:p>
        </w:tc>
        <w:tc>
          <w:tcPr>
            <w:tcW w:w="2323" w:type="dxa"/>
            <w:vAlign w:val="center"/>
          </w:tcPr>
          <w:p w14:paraId="7C2AEC04" w14:textId="77777777" w:rsidR="002863E3" w:rsidRPr="003B36C2" w:rsidRDefault="002863E3" w:rsidP="002863E3"/>
        </w:tc>
        <w:tc>
          <w:tcPr>
            <w:tcW w:w="720" w:type="dxa"/>
          </w:tcPr>
          <w:p w14:paraId="15AD6146" w14:textId="32828032" w:rsidR="002863E3" w:rsidRPr="003B36C2" w:rsidRDefault="002863E3" w:rsidP="002863E3">
            <w:r w:rsidRPr="001F3B3E">
              <w:t xml:space="preserve"> kg</w:t>
            </w:r>
          </w:p>
        </w:tc>
        <w:tc>
          <w:tcPr>
            <w:tcW w:w="1350" w:type="dxa"/>
          </w:tcPr>
          <w:p w14:paraId="37796BCF" w14:textId="43CA4A68" w:rsidR="002863E3" w:rsidRPr="003B36C2" w:rsidRDefault="002863E3" w:rsidP="002863E3">
            <w:pPr>
              <w:jc w:val="center"/>
            </w:pPr>
            <w:r>
              <w:t>78,</w:t>
            </w:r>
            <w:r w:rsidRPr="00CD36A1">
              <w:t>2</w:t>
            </w:r>
          </w:p>
        </w:tc>
        <w:tc>
          <w:tcPr>
            <w:tcW w:w="900" w:type="dxa"/>
            <w:shd w:val="clear" w:color="auto" w:fill="auto"/>
            <w:vAlign w:val="center"/>
          </w:tcPr>
          <w:p w14:paraId="4829B293" w14:textId="39CEEFB2" w:rsidR="002863E3" w:rsidRPr="003B36C2" w:rsidRDefault="002863E3" w:rsidP="002863E3">
            <w:r w:rsidRPr="006B548E">
              <w:t>M 011</w:t>
            </w:r>
          </w:p>
        </w:tc>
        <w:tc>
          <w:tcPr>
            <w:tcW w:w="1350" w:type="dxa"/>
            <w:vAlign w:val="center"/>
          </w:tcPr>
          <w:p w14:paraId="02B48B18" w14:textId="77777777" w:rsidR="002863E3" w:rsidRPr="003B36C2" w:rsidRDefault="002863E3" w:rsidP="002863E3">
            <w:pPr>
              <w:rPr>
                <w:lang w:val="sr-Cyrl-CS"/>
              </w:rPr>
            </w:pPr>
          </w:p>
        </w:tc>
        <w:tc>
          <w:tcPr>
            <w:tcW w:w="1440" w:type="dxa"/>
            <w:vAlign w:val="center"/>
          </w:tcPr>
          <w:p w14:paraId="6348DB74" w14:textId="77777777" w:rsidR="002863E3" w:rsidRPr="003B36C2" w:rsidRDefault="002863E3" w:rsidP="002863E3">
            <w:pPr>
              <w:rPr>
                <w:lang w:val="sr-Cyrl-CS"/>
              </w:rPr>
            </w:pPr>
          </w:p>
        </w:tc>
        <w:tc>
          <w:tcPr>
            <w:tcW w:w="1530" w:type="dxa"/>
            <w:vAlign w:val="center"/>
          </w:tcPr>
          <w:p w14:paraId="7D17D2C5" w14:textId="77777777" w:rsidR="002863E3" w:rsidRPr="003B36C2" w:rsidRDefault="002863E3" w:rsidP="002863E3">
            <w:pPr>
              <w:rPr>
                <w:lang w:val="sr-Cyrl-CS"/>
              </w:rPr>
            </w:pPr>
          </w:p>
        </w:tc>
        <w:tc>
          <w:tcPr>
            <w:tcW w:w="1542" w:type="dxa"/>
          </w:tcPr>
          <w:p w14:paraId="15FDDA69" w14:textId="77777777" w:rsidR="002863E3" w:rsidRPr="003B36C2" w:rsidRDefault="002863E3" w:rsidP="002863E3">
            <w:pPr>
              <w:rPr>
                <w:lang w:val="sr-Cyrl-CS"/>
              </w:rPr>
            </w:pPr>
          </w:p>
        </w:tc>
      </w:tr>
      <w:tr w:rsidR="002863E3" w:rsidRPr="003B36C2" w14:paraId="0ED9640C" w14:textId="77777777" w:rsidTr="008872DC">
        <w:trPr>
          <w:cantSplit/>
          <w:trHeight w:val="283"/>
          <w:jc w:val="center"/>
        </w:trPr>
        <w:tc>
          <w:tcPr>
            <w:tcW w:w="675" w:type="dxa"/>
          </w:tcPr>
          <w:p w14:paraId="048DBBE6" w14:textId="396229BE" w:rsidR="002863E3" w:rsidRDefault="002863E3" w:rsidP="002863E3">
            <w:r w:rsidRPr="005F3A2B">
              <w:t>108</w:t>
            </w:r>
          </w:p>
        </w:tc>
        <w:tc>
          <w:tcPr>
            <w:tcW w:w="1275" w:type="dxa"/>
          </w:tcPr>
          <w:p w14:paraId="4C6E1921" w14:textId="5A992294" w:rsidR="002863E3" w:rsidRPr="003B36C2" w:rsidRDefault="002863E3" w:rsidP="002863E3">
            <w:r w:rsidRPr="002648CF">
              <w:t>14360580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6C6F822" w14:textId="1EE90788" w:rsidR="002863E3" w:rsidRPr="00B8135D" w:rsidRDefault="002863E3" w:rsidP="002863E3">
            <w:pPr>
              <w:rPr>
                <w:rFonts w:cs="Arial"/>
                <w:color w:val="000000"/>
              </w:rPr>
            </w:pPr>
            <w:r w:rsidRPr="009C6E05">
              <w:t>Čelik okrugli fi65 S355J2G3</w:t>
            </w:r>
          </w:p>
        </w:tc>
        <w:tc>
          <w:tcPr>
            <w:tcW w:w="2323" w:type="dxa"/>
            <w:vAlign w:val="center"/>
          </w:tcPr>
          <w:p w14:paraId="0A29EE79" w14:textId="77777777" w:rsidR="002863E3" w:rsidRPr="003B36C2" w:rsidRDefault="002863E3" w:rsidP="002863E3"/>
        </w:tc>
        <w:tc>
          <w:tcPr>
            <w:tcW w:w="720" w:type="dxa"/>
          </w:tcPr>
          <w:p w14:paraId="05AE3B54" w14:textId="537CCB90" w:rsidR="002863E3" w:rsidRPr="003B36C2" w:rsidRDefault="002863E3" w:rsidP="002863E3">
            <w:r w:rsidRPr="001F3B3E">
              <w:t xml:space="preserve"> kg</w:t>
            </w:r>
          </w:p>
        </w:tc>
        <w:tc>
          <w:tcPr>
            <w:tcW w:w="1350" w:type="dxa"/>
          </w:tcPr>
          <w:p w14:paraId="0826AECE" w14:textId="04EEE518" w:rsidR="002863E3" w:rsidRPr="003B36C2" w:rsidRDefault="002863E3" w:rsidP="002863E3">
            <w:pPr>
              <w:jc w:val="center"/>
            </w:pPr>
            <w:r>
              <w:t>6.</w:t>
            </w:r>
            <w:r w:rsidRPr="00CD36A1">
              <w:t>252</w:t>
            </w:r>
            <w:r>
              <w:t>,</w:t>
            </w:r>
            <w:r w:rsidRPr="00CD36A1">
              <w:t>0</w:t>
            </w:r>
          </w:p>
        </w:tc>
        <w:tc>
          <w:tcPr>
            <w:tcW w:w="900" w:type="dxa"/>
            <w:shd w:val="clear" w:color="auto" w:fill="auto"/>
            <w:vAlign w:val="center"/>
          </w:tcPr>
          <w:p w14:paraId="4F0CCB88" w14:textId="505B0666" w:rsidR="002863E3" w:rsidRPr="003B36C2" w:rsidRDefault="002863E3" w:rsidP="002863E3">
            <w:r w:rsidRPr="006B548E">
              <w:t>M 012</w:t>
            </w:r>
          </w:p>
        </w:tc>
        <w:tc>
          <w:tcPr>
            <w:tcW w:w="1350" w:type="dxa"/>
            <w:vAlign w:val="center"/>
          </w:tcPr>
          <w:p w14:paraId="38E9112D" w14:textId="77777777" w:rsidR="002863E3" w:rsidRPr="003B36C2" w:rsidRDefault="002863E3" w:rsidP="002863E3">
            <w:pPr>
              <w:rPr>
                <w:lang w:val="sr-Cyrl-CS"/>
              </w:rPr>
            </w:pPr>
          </w:p>
        </w:tc>
        <w:tc>
          <w:tcPr>
            <w:tcW w:w="1440" w:type="dxa"/>
            <w:vAlign w:val="center"/>
          </w:tcPr>
          <w:p w14:paraId="6044ACFC" w14:textId="77777777" w:rsidR="002863E3" w:rsidRPr="003B36C2" w:rsidRDefault="002863E3" w:rsidP="002863E3">
            <w:pPr>
              <w:rPr>
                <w:lang w:val="sr-Cyrl-CS"/>
              </w:rPr>
            </w:pPr>
          </w:p>
        </w:tc>
        <w:tc>
          <w:tcPr>
            <w:tcW w:w="1530" w:type="dxa"/>
            <w:vAlign w:val="center"/>
          </w:tcPr>
          <w:p w14:paraId="45AD1DE2" w14:textId="77777777" w:rsidR="002863E3" w:rsidRPr="003B36C2" w:rsidRDefault="002863E3" w:rsidP="002863E3">
            <w:pPr>
              <w:rPr>
                <w:lang w:val="sr-Cyrl-CS"/>
              </w:rPr>
            </w:pPr>
          </w:p>
        </w:tc>
        <w:tc>
          <w:tcPr>
            <w:tcW w:w="1542" w:type="dxa"/>
          </w:tcPr>
          <w:p w14:paraId="1D6034E1" w14:textId="77777777" w:rsidR="002863E3" w:rsidRPr="003B36C2" w:rsidRDefault="002863E3" w:rsidP="002863E3">
            <w:pPr>
              <w:rPr>
                <w:lang w:val="sr-Cyrl-CS"/>
              </w:rPr>
            </w:pPr>
          </w:p>
        </w:tc>
      </w:tr>
      <w:tr w:rsidR="002863E3" w:rsidRPr="003B36C2" w14:paraId="3B9E2228" w14:textId="77777777" w:rsidTr="008872DC">
        <w:trPr>
          <w:cantSplit/>
          <w:trHeight w:val="283"/>
          <w:jc w:val="center"/>
        </w:trPr>
        <w:tc>
          <w:tcPr>
            <w:tcW w:w="675" w:type="dxa"/>
          </w:tcPr>
          <w:p w14:paraId="44DFDEB3" w14:textId="05E83EC2" w:rsidR="002863E3" w:rsidRDefault="002863E3" w:rsidP="002863E3">
            <w:r w:rsidRPr="005F3A2B">
              <w:t>109</w:t>
            </w:r>
          </w:p>
        </w:tc>
        <w:tc>
          <w:tcPr>
            <w:tcW w:w="1275" w:type="dxa"/>
          </w:tcPr>
          <w:p w14:paraId="5B6F57A9" w14:textId="3FD07769" w:rsidR="002863E3" w:rsidRPr="003B36C2" w:rsidRDefault="002863E3" w:rsidP="002863E3">
            <w:r w:rsidRPr="002648CF">
              <w:t>14360952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982D80B" w14:textId="6CD29E02" w:rsidR="002863E3" w:rsidRPr="00B8135D" w:rsidRDefault="002863E3" w:rsidP="002863E3">
            <w:pPr>
              <w:rPr>
                <w:rFonts w:cs="Arial"/>
                <w:color w:val="000000"/>
              </w:rPr>
            </w:pPr>
            <w:r w:rsidRPr="009C6E05">
              <w:t>Čelik okrugli C45E (Č.1531) fi65 l=3m</w:t>
            </w:r>
          </w:p>
        </w:tc>
        <w:tc>
          <w:tcPr>
            <w:tcW w:w="2323" w:type="dxa"/>
            <w:vAlign w:val="center"/>
          </w:tcPr>
          <w:p w14:paraId="0BA6FC2F" w14:textId="77777777" w:rsidR="002863E3" w:rsidRPr="003B36C2" w:rsidRDefault="002863E3" w:rsidP="002863E3"/>
        </w:tc>
        <w:tc>
          <w:tcPr>
            <w:tcW w:w="720" w:type="dxa"/>
          </w:tcPr>
          <w:p w14:paraId="202556EA" w14:textId="759A4580" w:rsidR="002863E3" w:rsidRPr="003B36C2" w:rsidRDefault="002863E3" w:rsidP="002863E3">
            <w:r w:rsidRPr="001F3B3E">
              <w:t xml:space="preserve"> kg</w:t>
            </w:r>
          </w:p>
        </w:tc>
        <w:tc>
          <w:tcPr>
            <w:tcW w:w="1350" w:type="dxa"/>
          </w:tcPr>
          <w:p w14:paraId="53841F8E" w14:textId="1CF8C034" w:rsidR="002863E3" w:rsidRPr="003B36C2" w:rsidRDefault="002863E3" w:rsidP="002863E3">
            <w:pPr>
              <w:jc w:val="center"/>
            </w:pPr>
            <w:r>
              <w:t>78,</w:t>
            </w:r>
            <w:r w:rsidRPr="00CD36A1">
              <w:t>2</w:t>
            </w:r>
          </w:p>
        </w:tc>
        <w:tc>
          <w:tcPr>
            <w:tcW w:w="900" w:type="dxa"/>
            <w:shd w:val="clear" w:color="auto" w:fill="auto"/>
            <w:vAlign w:val="center"/>
          </w:tcPr>
          <w:p w14:paraId="0EBB6E8B" w14:textId="666A7216" w:rsidR="002863E3" w:rsidRPr="003B36C2" w:rsidRDefault="002863E3" w:rsidP="002863E3">
            <w:r w:rsidRPr="006B548E">
              <w:t>M 019</w:t>
            </w:r>
          </w:p>
        </w:tc>
        <w:tc>
          <w:tcPr>
            <w:tcW w:w="1350" w:type="dxa"/>
            <w:vAlign w:val="center"/>
          </w:tcPr>
          <w:p w14:paraId="478C89CF" w14:textId="77777777" w:rsidR="002863E3" w:rsidRPr="003B36C2" w:rsidRDefault="002863E3" w:rsidP="002863E3">
            <w:pPr>
              <w:rPr>
                <w:lang w:val="sr-Cyrl-CS"/>
              </w:rPr>
            </w:pPr>
          </w:p>
        </w:tc>
        <w:tc>
          <w:tcPr>
            <w:tcW w:w="1440" w:type="dxa"/>
            <w:vAlign w:val="center"/>
          </w:tcPr>
          <w:p w14:paraId="758FB6B1" w14:textId="77777777" w:rsidR="002863E3" w:rsidRPr="003B36C2" w:rsidRDefault="002863E3" w:rsidP="002863E3">
            <w:pPr>
              <w:rPr>
                <w:lang w:val="sr-Cyrl-CS"/>
              </w:rPr>
            </w:pPr>
          </w:p>
        </w:tc>
        <w:tc>
          <w:tcPr>
            <w:tcW w:w="1530" w:type="dxa"/>
            <w:vAlign w:val="center"/>
          </w:tcPr>
          <w:p w14:paraId="2560A51B" w14:textId="77777777" w:rsidR="002863E3" w:rsidRPr="003B36C2" w:rsidRDefault="002863E3" w:rsidP="002863E3">
            <w:pPr>
              <w:rPr>
                <w:lang w:val="sr-Cyrl-CS"/>
              </w:rPr>
            </w:pPr>
          </w:p>
        </w:tc>
        <w:tc>
          <w:tcPr>
            <w:tcW w:w="1542" w:type="dxa"/>
          </w:tcPr>
          <w:p w14:paraId="07AAB994" w14:textId="77777777" w:rsidR="002863E3" w:rsidRPr="003B36C2" w:rsidRDefault="002863E3" w:rsidP="002863E3">
            <w:pPr>
              <w:rPr>
                <w:lang w:val="sr-Cyrl-CS"/>
              </w:rPr>
            </w:pPr>
          </w:p>
        </w:tc>
      </w:tr>
      <w:tr w:rsidR="002863E3" w:rsidRPr="003B36C2" w14:paraId="28F9B826" w14:textId="77777777" w:rsidTr="008872DC">
        <w:trPr>
          <w:cantSplit/>
          <w:trHeight w:val="283"/>
          <w:jc w:val="center"/>
        </w:trPr>
        <w:tc>
          <w:tcPr>
            <w:tcW w:w="675" w:type="dxa"/>
          </w:tcPr>
          <w:p w14:paraId="3C9125A2" w14:textId="39BC5F0F" w:rsidR="002863E3" w:rsidRDefault="002863E3" w:rsidP="002863E3">
            <w:r w:rsidRPr="005F3A2B">
              <w:lastRenderedPageBreak/>
              <w:t>110</w:t>
            </w:r>
          </w:p>
        </w:tc>
        <w:tc>
          <w:tcPr>
            <w:tcW w:w="1275" w:type="dxa"/>
          </w:tcPr>
          <w:p w14:paraId="275D8E2C" w14:textId="3B81C359" w:rsidR="002863E3" w:rsidRPr="003B36C2" w:rsidRDefault="002863E3" w:rsidP="002863E3">
            <w:r w:rsidRPr="002648CF">
              <w:t>14370951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B23EB0D" w14:textId="67049601" w:rsidR="002863E3" w:rsidRPr="00B8135D" w:rsidRDefault="002863E3" w:rsidP="002863E3">
            <w:pPr>
              <w:rPr>
                <w:rFonts w:cs="Arial"/>
                <w:color w:val="000000"/>
              </w:rPr>
            </w:pPr>
            <w:r w:rsidRPr="009C6E05">
              <w:t>Čelik okrugli C45 (Č.1530) fi70</w:t>
            </w:r>
          </w:p>
        </w:tc>
        <w:tc>
          <w:tcPr>
            <w:tcW w:w="2323" w:type="dxa"/>
            <w:vAlign w:val="center"/>
          </w:tcPr>
          <w:p w14:paraId="3BFD2CFC" w14:textId="77777777" w:rsidR="002863E3" w:rsidRPr="003B36C2" w:rsidRDefault="002863E3" w:rsidP="002863E3"/>
        </w:tc>
        <w:tc>
          <w:tcPr>
            <w:tcW w:w="720" w:type="dxa"/>
          </w:tcPr>
          <w:p w14:paraId="7AB3A286" w14:textId="3A6938CF" w:rsidR="002863E3" w:rsidRPr="003B36C2" w:rsidRDefault="002863E3" w:rsidP="002863E3">
            <w:r w:rsidRPr="001F3B3E">
              <w:t xml:space="preserve"> kg</w:t>
            </w:r>
          </w:p>
        </w:tc>
        <w:tc>
          <w:tcPr>
            <w:tcW w:w="1350" w:type="dxa"/>
          </w:tcPr>
          <w:p w14:paraId="586EECDC" w14:textId="18B494ED" w:rsidR="002863E3" w:rsidRPr="003B36C2" w:rsidRDefault="002863E3" w:rsidP="002863E3">
            <w:pPr>
              <w:jc w:val="center"/>
            </w:pPr>
            <w:r>
              <w:t>1.812,</w:t>
            </w:r>
            <w:r w:rsidRPr="00CD36A1">
              <w:t>6</w:t>
            </w:r>
          </w:p>
        </w:tc>
        <w:tc>
          <w:tcPr>
            <w:tcW w:w="900" w:type="dxa"/>
            <w:shd w:val="clear" w:color="auto" w:fill="auto"/>
            <w:vAlign w:val="center"/>
          </w:tcPr>
          <w:p w14:paraId="32818944" w14:textId="653F994A" w:rsidR="002863E3" w:rsidRPr="003B36C2" w:rsidRDefault="002863E3" w:rsidP="002863E3">
            <w:r w:rsidRPr="006B548E">
              <w:t>M 020</w:t>
            </w:r>
          </w:p>
        </w:tc>
        <w:tc>
          <w:tcPr>
            <w:tcW w:w="1350" w:type="dxa"/>
            <w:vAlign w:val="center"/>
          </w:tcPr>
          <w:p w14:paraId="2E7BCB46" w14:textId="77777777" w:rsidR="002863E3" w:rsidRPr="003B36C2" w:rsidRDefault="002863E3" w:rsidP="002863E3">
            <w:pPr>
              <w:rPr>
                <w:lang w:val="sr-Cyrl-CS"/>
              </w:rPr>
            </w:pPr>
          </w:p>
        </w:tc>
        <w:tc>
          <w:tcPr>
            <w:tcW w:w="1440" w:type="dxa"/>
            <w:vAlign w:val="center"/>
          </w:tcPr>
          <w:p w14:paraId="5E32008A" w14:textId="77777777" w:rsidR="002863E3" w:rsidRPr="003B36C2" w:rsidRDefault="002863E3" w:rsidP="002863E3">
            <w:pPr>
              <w:rPr>
                <w:lang w:val="sr-Cyrl-CS"/>
              </w:rPr>
            </w:pPr>
          </w:p>
        </w:tc>
        <w:tc>
          <w:tcPr>
            <w:tcW w:w="1530" w:type="dxa"/>
            <w:vAlign w:val="center"/>
          </w:tcPr>
          <w:p w14:paraId="3F4B8C3E" w14:textId="77777777" w:rsidR="002863E3" w:rsidRPr="003B36C2" w:rsidRDefault="002863E3" w:rsidP="002863E3">
            <w:pPr>
              <w:rPr>
                <w:lang w:val="sr-Cyrl-CS"/>
              </w:rPr>
            </w:pPr>
          </w:p>
        </w:tc>
        <w:tc>
          <w:tcPr>
            <w:tcW w:w="1542" w:type="dxa"/>
          </w:tcPr>
          <w:p w14:paraId="505005C2" w14:textId="77777777" w:rsidR="002863E3" w:rsidRPr="003B36C2" w:rsidRDefault="002863E3" w:rsidP="002863E3">
            <w:pPr>
              <w:rPr>
                <w:lang w:val="sr-Cyrl-CS"/>
              </w:rPr>
            </w:pPr>
          </w:p>
        </w:tc>
      </w:tr>
      <w:tr w:rsidR="002863E3" w:rsidRPr="003B36C2" w14:paraId="540DB6F7" w14:textId="77777777" w:rsidTr="008872DC">
        <w:trPr>
          <w:cantSplit/>
          <w:trHeight w:val="283"/>
          <w:jc w:val="center"/>
        </w:trPr>
        <w:tc>
          <w:tcPr>
            <w:tcW w:w="675" w:type="dxa"/>
          </w:tcPr>
          <w:p w14:paraId="0F1A4706" w14:textId="0A97A057" w:rsidR="002863E3" w:rsidRDefault="002863E3" w:rsidP="002863E3">
            <w:r w:rsidRPr="005F3A2B">
              <w:t>111</w:t>
            </w:r>
          </w:p>
        </w:tc>
        <w:tc>
          <w:tcPr>
            <w:tcW w:w="1275" w:type="dxa"/>
          </w:tcPr>
          <w:p w14:paraId="7E237403" w14:textId="7C2FFCC1" w:rsidR="002863E3" w:rsidRPr="003B36C2" w:rsidRDefault="002863E3" w:rsidP="002863E3">
            <w:r w:rsidRPr="002648CF">
              <w:t>14390959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1269831" w14:textId="35FB9821" w:rsidR="002863E3" w:rsidRPr="00B8135D" w:rsidRDefault="002863E3" w:rsidP="002863E3">
            <w:pPr>
              <w:rPr>
                <w:rFonts w:cs="Arial"/>
                <w:color w:val="000000"/>
              </w:rPr>
            </w:pPr>
            <w:r w:rsidRPr="009C6E05">
              <w:t>Čelik okrugli C45E (Č.1531) fi80</w:t>
            </w:r>
          </w:p>
        </w:tc>
        <w:tc>
          <w:tcPr>
            <w:tcW w:w="2323" w:type="dxa"/>
            <w:vAlign w:val="center"/>
          </w:tcPr>
          <w:p w14:paraId="30A96871" w14:textId="77777777" w:rsidR="002863E3" w:rsidRPr="003B36C2" w:rsidRDefault="002863E3" w:rsidP="002863E3"/>
        </w:tc>
        <w:tc>
          <w:tcPr>
            <w:tcW w:w="720" w:type="dxa"/>
          </w:tcPr>
          <w:p w14:paraId="6E188C51" w14:textId="71B53A08" w:rsidR="002863E3" w:rsidRPr="003B36C2" w:rsidRDefault="002863E3" w:rsidP="002863E3">
            <w:r w:rsidRPr="001F3B3E">
              <w:t xml:space="preserve"> kg</w:t>
            </w:r>
          </w:p>
        </w:tc>
        <w:tc>
          <w:tcPr>
            <w:tcW w:w="1350" w:type="dxa"/>
          </w:tcPr>
          <w:p w14:paraId="3ECBF464" w14:textId="286E94E0" w:rsidR="002863E3" w:rsidRPr="003B36C2" w:rsidRDefault="002863E3" w:rsidP="002863E3">
            <w:pPr>
              <w:jc w:val="center"/>
            </w:pPr>
            <w:r>
              <w:t>710,</w:t>
            </w:r>
            <w:r w:rsidRPr="00CD36A1">
              <w:t>3</w:t>
            </w:r>
          </w:p>
        </w:tc>
        <w:tc>
          <w:tcPr>
            <w:tcW w:w="900" w:type="dxa"/>
            <w:shd w:val="clear" w:color="auto" w:fill="auto"/>
            <w:vAlign w:val="center"/>
          </w:tcPr>
          <w:p w14:paraId="316B68A3" w14:textId="1AD79673" w:rsidR="002863E3" w:rsidRPr="003B36C2" w:rsidRDefault="002863E3" w:rsidP="002863E3">
            <w:r w:rsidRPr="006B548E">
              <w:t>M 011</w:t>
            </w:r>
          </w:p>
        </w:tc>
        <w:tc>
          <w:tcPr>
            <w:tcW w:w="1350" w:type="dxa"/>
            <w:vAlign w:val="center"/>
          </w:tcPr>
          <w:p w14:paraId="0099F38F" w14:textId="77777777" w:rsidR="002863E3" w:rsidRPr="003B36C2" w:rsidRDefault="002863E3" w:rsidP="002863E3">
            <w:pPr>
              <w:rPr>
                <w:lang w:val="sr-Cyrl-CS"/>
              </w:rPr>
            </w:pPr>
          </w:p>
        </w:tc>
        <w:tc>
          <w:tcPr>
            <w:tcW w:w="1440" w:type="dxa"/>
            <w:vAlign w:val="center"/>
          </w:tcPr>
          <w:p w14:paraId="2D216D39" w14:textId="77777777" w:rsidR="002863E3" w:rsidRPr="003B36C2" w:rsidRDefault="002863E3" w:rsidP="002863E3">
            <w:pPr>
              <w:rPr>
                <w:lang w:val="sr-Cyrl-CS"/>
              </w:rPr>
            </w:pPr>
          </w:p>
        </w:tc>
        <w:tc>
          <w:tcPr>
            <w:tcW w:w="1530" w:type="dxa"/>
            <w:vAlign w:val="center"/>
          </w:tcPr>
          <w:p w14:paraId="7667E6FE" w14:textId="77777777" w:rsidR="002863E3" w:rsidRPr="003B36C2" w:rsidRDefault="002863E3" w:rsidP="002863E3">
            <w:pPr>
              <w:rPr>
                <w:lang w:val="sr-Cyrl-CS"/>
              </w:rPr>
            </w:pPr>
          </w:p>
        </w:tc>
        <w:tc>
          <w:tcPr>
            <w:tcW w:w="1542" w:type="dxa"/>
          </w:tcPr>
          <w:p w14:paraId="0B1587F7" w14:textId="77777777" w:rsidR="002863E3" w:rsidRPr="003B36C2" w:rsidRDefault="002863E3" w:rsidP="002863E3">
            <w:pPr>
              <w:rPr>
                <w:lang w:val="sr-Cyrl-CS"/>
              </w:rPr>
            </w:pPr>
          </w:p>
        </w:tc>
      </w:tr>
      <w:tr w:rsidR="002863E3" w:rsidRPr="003B36C2" w14:paraId="2DC42256" w14:textId="77777777" w:rsidTr="008872DC">
        <w:trPr>
          <w:cantSplit/>
          <w:trHeight w:val="283"/>
          <w:jc w:val="center"/>
        </w:trPr>
        <w:tc>
          <w:tcPr>
            <w:tcW w:w="675" w:type="dxa"/>
          </w:tcPr>
          <w:p w14:paraId="2D311053" w14:textId="75EECD91" w:rsidR="002863E3" w:rsidRDefault="002863E3" w:rsidP="002863E3">
            <w:r w:rsidRPr="005F3A2B">
              <w:t>112</w:t>
            </w:r>
          </w:p>
        </w:tc>
        <w:tc>
          <w:tcPr>
            <w:tcW w:w="1275" w:type="dxa"/>
          </w:tcPr>
          <w:p w14:paraId="4E4C1DE3" w14:textId="580066A2" w:rsidR="002863E3" w:rsidRPr="003B36C2" w:rsidRDefault="002863E3" w:rsidP="002863E3">
            <w:r w:rsidRPr="002648CF">
              <w:t>14390959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9237038" w14:textId="1007F5D2" w:rsidR="002863E3" w:rsidRPr="00B8135D" w:rsidRDefault="002863E3" w:rsidP="002863E3">
            <w:pPr>
              <w:rPr>
                <w:rFonts w:cs="Arial"/>
                <w:color w:val="000000"/>
              </w:rPr>
            </w:pPr>
            <w:r w:rsidRPr="009C6E05">
              <w:t>Čelik okrugli C45E (Č.1531) fi80 l=3m</w:t>
            </w:r>
          </w:p>
        </w:tc>
        <w:tc>
          <w:tcPr>
            <w:tcW w:w="2323" w:type="dxa"/>
            <w:vAlign w:val="center"/>
          </w:tcPr>
          <w:p w14:paraId="3F94FD9E" w14:textId="77777777" w:rsidR="002863E3" w:rsidRPr="003B36C2" w:rsidRDefault="002863E3" w:rsidP="002863E3"/>
        </w:tc>
        <w:tc>
          <w:tcPr>
            <w:tcW w:w="720" w:type="dxa"/>
          </w:tcPr>
          <w:p w14:paraId="51D2781B" w14:textId="50804722" w:rsidR="002863E3" w:rsidRPr="003B36C2" w:rsidRDefault="002863E3" w:rsidP="002863E3">
            <w:r w:rsidRPr="001F3B3E">
              <w:t xml:space="preserve"> kg</w:t>
            </w:r>
          </w:p>
        </w:tc>
        <w:tc>
          <w:tcPr>
            <w:tcW w:w="1350" w:type="dxa"/>
          </w:tcPr>
          <w:p w14:paraId="12567842" w14:textId="585E3BE9" w:rsidR="002863E3" w:rsidRPr="003B36C2" w:rsidRDefault="002863E3" w:rsidP="002863E3">
            <w:pPr>
              <w:jc w:val="center"/>
            </w:pPr>
            <w:r>
              <w:t>118,</w:t>
            </w:r>
            <w:r w:rsidRPr="00CD36A1">
              <w:t>4</w:t>
            </w:r>
          </w:p>
        </w:tc>
        <w:tc>
          <w:tcPr>
            <w:tcW w:w="900" w:type="dxa"/>
            <w:shd w:val="clear" w:color="auto" w:fill="auto"/>
            <w:vAlign w:val="center"/>
          </w:tcPr>
          <w:p w14:paraId="1A50244A" w14:textId="103088BC" w:rsidR="002863E3" w:rsidRPr="003B36C2" w:rsidRDefault="002863E3" w:rsidP="002863E3">
            <w:r w:rsidRPr="006B548E">
              <w:t>M 011</w:t>
            </w:r>
          </w:p>
        </w:tc>
        <w:tc>
          <w:tcPr>
            <w:tcW w:w="1350" w:type="dxa"/>
            <w:vAlign w:val="center"/>
          </w:tcPr>
          <w:p w14:paraId="0F8CFA16" w14:textId="77777777" w:rsidR="002863E3" w:rsidRPr="003B36C2" w:rsidRDefault="002863E3" w:rsidP="002863E3">
            <w:pPr>
              <w:rPr>
                <w:lang w:val="sr-Cyrl-CS"/>
              </w:rPr>
            </w:pPr>
          </w:p>
        </w:tc>
        <w:tc>
          <w:tcPr>
            <w:tcW w:w="1440" w:type="dxa"/>
            <w:vAlign w:val="center"/>
          </w:tcPr>
          <w:p w14:paraId="2E62D13F" w14:textId="77777777" w:rsidR="002863E3" w:rsidRPr="003B36C2" w:rsidRDefault="002863E3" w:rsidP="002863E3">
            <w:pPr>
              <w:rPr>
                <w:lang w:val="sr-Cyrl-CS"/>
              </w:rPr>
            </w:pPr>
          </w:p>
        </w:tc>
        <w:tc>
          <w:tcPr>
            <w:tcW w:w="1530" w:type="dxa"/>
            <w:vAlign w:val="center"/>
          </w:tcPr>
          <w:p w14:paraId="20021AA8" w14:textId="77777777" w:rsidR="002863E3" w:rsidRPr="003B36C2" w:rsidRDefault="002863E3" w:rsidP="002863E3">
            <w:pPr>
              <w:rPr>
                <w:lang w:val="sr-Cyrl-CS"/>
              </w:rPr>
            </w:pPr>
          </w:p>
        </w:tc>
        <w:tc>
          <w:tcPr>
            <w:tcW w:w="1542" w:type="dxa"/>
          </w:tcPr>
          <w:p w14:paraId="0BC55E6D" w14:textId="77777777" w:rsidR="002863E3" w:rsidRPr="003B36C2" w:rsidRDefault="002863E3" w:rsidP="002863E3">
            <w:pPr>
              <w:rPr>
                <w:lang w:val="sr-Cyrl-CS"/>
              </w:rPr>
            </w:pPr>
          </w:p>
        </w:tc>
      </w:tr>
      <w:tr w:rsidR="002863E3" w:rsidRPr="003B36C2" w14:paraId="217D6766" w14:textId="77777777" w:rsidTr="008872DC">
        <w:trPr>
          <w:cantSplit/>
          <w:trHeight w:val="283"/>
          <w:jc w:val="center"/>
        </w:trPr>
        <w:tc>
          <w:tcPr>
            <w:tcW w:w="675" w:type="dxa"/>
          </w:tcPr>
          <w:p w14:paraId="5866138F" w14:textId="65513B12" w:rsidR="002863E3" w:rsidRDefault="002863E3" w:rsidP="002863E3">
            <w:r w:rsidRPr="005F3A2B">
              <w:t>113</w:t>
            </w:r>
          </w:p>
        </w:tc>
        <w:tc>
          <w:tcPr>
            <w:tcW w:w="1275" w:type="dxa"/>
          </w:tcPr>
          <w:p w14:paraId="5F093861" w14:textId="226E2BB2" w:rsidR="002863E3" w:rsidRPr="003B36C2" w:rsidRDefault="002863E3" w:rsidP="002863E3">
            <w:r w:rsidRPr="002648CF">
              <w:t>14390959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FC4BC7F" w14:textId="1C6E25E0" w:rsidR="002863E3" w:rsidRPr="00B8135D" w:rsidRDefault="002863E3" w:rsidP="002863E3">
            <w:pPr>
              <w:rPr>
                <w:rFonts w:cs="Arial"/>
                <w:color w:val="000000"/>
              </w:rPr>
            </w:pPr>
            <w:r w:rsidRPr="009C6E05">
              <w:t>Čelik okrugli C45E (Č.1531) fi80</w:t>
            </w:r>
          </w:p>
        </w:tc>
        <w:tc>
          <w:tcPr>
            <w:tcW w:w="2323" w:type="dxa"/>
            <w:vAlign w:val="center"/>
          </w:tcPr>
          <w:p w14:paraId="39805D7B" w14:textId="77777777" w:rsidR="002863E3" w:rsidRPr="003B36C2" w:rsidRDefault="002863E3" w:rsidP="002863E3"/>
        </w:tc>
        <w:tc>
          <w:tcPr>
            <w:tcW w:w="720" w:type="dxa"/>
          </w:tcPr>
          <w:p w14:paraId="0C8F0F94" w14:textId="6435B180" w:rsidR="002863E3" w:rsidRPr="003B36C2" w:rsidRDefault="002863E3" w:rsidP="002863E3">
            <w:r w:rsidRPr="001F3B3E">
              <w:t xml:space="preserve"> kg</w:t>
            </w:r>
          </w:p>
        </w:tc>
        <w:tc>
          <w:tcPr>
            <w:tcW w:w="1350" w:type="dxa"/>
          </w:tcPr>
          <w:p w14:paraId="675556B6" w14:textId="3E0567D6" w:rsidR="002863E3" w:rsidRPr="003B36C2" w:rsidRDefault="002863E3" w:rsidP="002863E3">
            <w:pPr>
              <w:jc w:val="center"/>
            </w:pPr>
            <w:r>
              <w:t>1.420,</w:t>
            </w:r>
            <w:r w:rsidRPr="00CD36A1">
              <w:t>6</w:t>
            </w:r>
          </w:p>
        </w:tc>
        <w:tc>
          <w:tcPr>
            <w:tcW w:w="900" w:type="dxa"/>
            <w:shd w:val="clear" w:color="auto" w:fill="auto"/>
            <w:vAlign w:val="center"/>
          </w:tcPr>
          <w:p w14:paraId="4FEC7BED" w14:textId="0B589759" w:rsidR="002863E3" w:rsidRPr="003B36C2" w:rsidRDefault="002863E3" w:rsidP="002863E3">
            <w:r w:rsidRPr="006B548E">
              <w:t>M 012</w:t>
            </w:r>
          </w:p>
        </w:tc>
        <w:tc>
          <w:tcPr>
            <w:tcW w:w="1350" w:type="dxa"/>
            <w:vAlign w:val="center"/>
          </w:tcPr>
          <w:p w14:paraId="3E5B1DF2" w14:textId="77777777" w:rsidR="002863E3" w:rsidRPr="003B36C2" w:rsidRDefault="002863E3" w:rsidP="002863E3">
            <w:pPr>
              <w:rPr>
                <w:lang w:val="sr-Cyrl-CS"/>
              </w:rPr>
            </w:pPr>
          </w:p>
        </w:tc>
        <w:tc>
          <w:tcPr>
            <w:tcW w:w="1440" w:type="dxa"/>
            <w:vAlign w:val="center"/>
          </w:tcPr>
          <w:p w14:paraId="4898A781" w14:textId="77777777" w:rsidR="002863E3" w:rsidRPr="003B36C2" w:rsidRDefault="002863E3" w:rsidP="002863E3">
            <w:pPr>
              <w:rPr>
                <w:lang w:val="sr-Cyrl-CS"/>
              </w:rPr>
            </w:pPr>
          </w:p>
        </w:tc>
        <w:tc>
          <w:tcPr>
            <w:tcW w:w="1530" w:type="dxa"/>
            <w:vAlign w:val="center"/>
          </w:tcPr>
          <w:p w14:paraId="235ECA7E" w14:textId="77777777" w:rsidR="002863E3" w:rsidRPr="003B36C2" w:rsidRDefault="002863E3" w:rsidP="002863E3">
            <w:pPr>
              <w:rPr>
                <w:lang w:val="sr-Cyrl-CS"/>
              </w:rPr>
            </w:pPr>
          </w:p>
        </w:tc>
        <w:tc>
          <w:tcPr>
            <w:tcW w:w="1542" w:type="dxa"/>
          </w:tcPr>
          <w:p w14:paraId="068B1A52" w14:textId="77777777" w:rsidR="002863E3" w:rsidRPr="003B36C2" w:rsidRDefault="002863E3" w:rsidP="002863E3">
            <w:pPr>
              <w:rPr>
                <w:lang w:val="sr-Cyrl-CS"/>
              </w:rPr>
            </w:pPr>
          </w:p>
        </w:tc>
      </w:tr>
      <w:tr w:rsidR="002863E3" w:rsidRPr="003B36C2" w14:paraId="1B5A2421" w14:textId="77777777" w:rsidTr="008872DC">
        <w:trPr>
          <w:cantSplit/>
          <w:trHeight w:val="283"/>
          <w:jc w:val="center"/>
        </w:trPr>
        <w:tc>
          <w:tcPr>
            <w:tcW w:w="675" w:type="dxa"/>
          </w:tcPr>
          <w:p w14:paraId="62F482F4" w14:textId="78540411" w:rsidR="002863E3" w:rsidRDefault="002863E3" w:rsidP="002863E3">
            <w:r w:rsidRPr="005F3A2B">
              <w:t>114</w:t>
            </w:r>
          </w:p>
        </w:tc>
        <w:tc>
          <w:tcPr>
            <w:tcW w:w="1275" w:type="dxa"/>
          </w:tcPr>
          <w:p w14:paraId="5950AEBE" w14:textId="778F1325" w:rsidR="002863E3" w:rsidRPr="003B36C2" w:rsidRDefault="002863E3" w:rsidP="002863E3">
            <w:r w:rsidRPr="002648CF">
              <w:t>14391049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74CA2A4" w14:textId="48AFB8C6" w:rsidR="002863E3" w:rsidRPr="00B8135D" w:rsidRDefault="002863E3" w:rsidP="002863E3">
            <w:pPr>
              <w:rPr>
                <w:rFonts w:cs="Arial"/>
                <w:color w:val="000000"/>
              </w:rPr>
            </w:pPr>
            <w:r w:rsidRPr="009C6E05">
              <w:t>Čelik okrugli C60 (Č.1730) fi80 l=3m</w:t>
            </w:r>
          </w:p>
        </w:tc>
        <w:tc>
          <w:tcPr>
            <w:tcW w:w="2323" w:type="dxa"/>
            <w:vAlign w:val="center"/>
          </w:tcPr>
          <w:p w14:paraId="22082B79" w14:textId="77777777" w:rsidR="002863E3" w:rsidRPr="003B36C2" w:rsidRDefault="002863E3" w:rsidP="002863E3"/>
        </w:tc>
        <w:tc>
          <w:tcPr>
            <w:tcW w:w="720" w:type="dxa"/>
          </w:tcPr>
          <w:p w14:paraId="2E7875C8" w14:textId="7AE766A5" w:rsidR="002863E3" w:rsidRPr="003B36C2" w:rsidRDefault="002863E3" w:rsidP="002863E3">
            <w:r w:rsidRPr="001F3B3E">
              <w:t xml:space="preserve"> kg</w:t>
            </w:r>
          </w:p>
        </w:tc>
        <w:tc>
          <w:tcPr>
            <w:tcW w:w="1350" w:type="dxa"/>
          </w:tcPr>
          <w:p w14:paraId="5E4B55AB" w14:textId="0D84265E" w:rsidR="002863E3" w:rsidRPr="003B36C2" w:rsidRDefault="002863E3" w:rsidP="002863E3">
            <w:pPr>
              <w:jc w:val="center"/>
            </w:pPr>
            <w:r>
              <w:t>118,</w:t>
            </w:r>
            <w:r w:rsidRPr="00CD36A1">
              <w:t>4</w:t>
            </w:r>
          </w:p>
        </w:tc>
        <w:tc>
          <w:tcPr>
            <w:tcW w:w="900" w:type="dxa"/>
            <w:shd w:val="clear" w:color="auto" w:fill="auto"/>
            <w:vAlign w:val="center"/>
          </w:tcPr>
          <w:p w14:paraId="0B225D10" w14:textId="4B599B5A" w:rsidR="002863E3" w:rsidRPr="003B36C2" w:rsidRDefault="002863E3" w:rsidP="002863E3">
            <w:r w:rsidRPr="006B548E">
              <w:t>M 012</w:t>
            </w:r>
          </w:p>
        </w:tc>
        <w:tc>
          <w:tcPr>
            <w:tcW w:w="1350" w:type="dxa"/>
            <w:vAlign w:val="center"/>
          </w:tcPr>
          <w:p w14:paraId="4058DD6B" w14:textId="77777777" w:rsidR="002863E3" w:rsidRPr="003B36C2" w:rsidRDefault="002863E3" w:rsidP="002863E3">
            <w:pPr>
              <w:rPr>
                <w:lang w:val="sr-Cyrl-CS"/>
              </w:rPr>
            </w:pPr>
          </w:p>
        </w:tc>
        <w:tc>
          <w:tcPr>
            <w:tcW w:w="1440" w:type="dxa"/>
            <w:vAlign w:val="center"/>
          </w:tcPr>
          <w:p w14:paraId="2C332AF6" w14:textId="77777777" w:rsidR="002863E3" w:rsidRPr="003B36C2" w:rsidRDefault="002863E3" w:rsidP="002863E3">
            <w:pPr>
              <w:rPr>
                <w:lang w:val="sr-Cyrl-CS"/>
              </w:rPr>
            </w:pPr>
          </w:p>
        </w:tc>
        <w:tc>
          <w:tcPr>
            <w:tcW w:w="1530" w:type="dxa"/>
            <w:vAlign w:val="center"/>
          </w:tcPr>
          <w:p w14:paraId="4203F815" w14:textId="77777777" w:rsidR="002863E3" w:rsidRPr="003B36C2" w:rsidRDefault="002863E3" w:rsidP="002863E3">
            <w:pPr>
              <w:rPr>
                <w:lang w:val="sr-Cyrl-CS"/>
              </w:rPr>
            </w:pPr>
          </w:p>
        </w:tc>
        <w:tc>
          <w:tcPr>
            <w:tcW w:w="1542" w:type="dxa"/>
          </w:tcPr>
          <w:p w14:paraId="2D5119DE" w14:textId="77777777" w:rsidR="002863E3" w:rsidRPr="003B36C2" w:rsidRDefault="002863E3" w:rsidP="002863E3">
            <w:pPr>
              <w:rPr>
                <w:lang w:val="sr-Cyrl-CS"/>
              </w:rPr>
            </w:pPr>
          </w:p>
        </w:tc>
      </w:tr>
      <w:tr w:rsidR="002863E3" w:rsidRPr="003B36C2" w14:paraId="29C6ACBE" w14:textId="77777777" w:rsidTr="008872DC">
        <w:trPr>
          <w:cantSplit/>
          <w:trHeight w:val="283"/>
          <w:jc w:val="center"/>
        </w:trPr>
        <w:tc>
          <w:tcPr>
            <w:tcW w:w="675" w:type="dxa"/>
          </w:tcPr>
          <w:p w14:paraId="6C28CE97" w14:textId="4A2CFAE8" w:rsidR="002863E3" w:rsidRDefault="002863E3" w:rsidP="002863E3">
            <w:r w:rsidRPr="005F3A2B">
              <w:t>115</w:t>
            </w:r>
          </w:p>
        </w:tc>
        <w:tc>
          <w:tcPr>
            <w:tcW w:w="1275" w:type="dxa"/>
          </w:tcPr>
          <w:p w14:paraId="748A776E" w14:textId="46DE5738" w:rsidR="002863E3" w:rsidRPr="003B36C2" w:rsidRDefault="002863E3" w:rsidP="002863E3">
            <w:r w:rsidRPr="002648CF">
              <w:t>14400949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F14AB79" w14:textId="185058D4" w:rsidR="002863E3" w:rsidRPr="00B8135D" w:rsidRDefault="002863E3" w:rsidP="002863E3">
            <w:pPr>
              <w:rPr>
                <w:rFonts w:cs="Arial"/>
                <w:color w:val="000000"/>
              </w:rPr>
            </w:pPr>
            <w:r w:rsidRPr="009C6E05">
              <w:t>Čelik okrugli C45(Č.1530) fi85</w:t>
            </w:r>
          </w:p>
        </w:tc>
        <w:tc>
          <w:tcPr>
            <w:tcW w:w="2323" w:type="dxa"/>
            <w:vAlign w:val="center"/>
          </w:tcPr>
          <w:p w14:paraId="57032C2E" w14:textId="77777777" w:rsidR="002863E3" w:rsidRPr="003B36C2" w:rsidRDefault="002863E3" w:rsidP="002863E3"/>
        </w:tc>
        <w:tc>
          <w:tcPr>
            <w:tcW w:w="720" w:type="dxa"/>
          </w:tcPr>
          <w:p w14:paraId="2FC2B7DB" w14:textId="1A59BE68" w:rsidR="002863E3" w:rsidRPr="003B36C2" w:rsidRDefault="002863E3" w:rsidP="002863E3">
            <w:r w:rsidRPr="001F3B3E">
              <w:t xml:space="preserve"> kg</w:t>
            </w:r>
          </w:p>
        </w:tc>
        <w:tc>
          <w:tcPr>
            <w:tcW w:w="1350" w:type="dxa"/>
          </w:tcPr>
          <w:p w14:paraId="5C14098D" w14:textId="3C0DE3BE" w:rsidR="002863E3" w:rsidRPr="003B36C2" w:rsidRDefault="002863E3" w:rsidP="002863E3">
            <w:pPr>
              <w:jc w:val="center"/>
            </w:pPr>
            <w:r>
              <w:t>2.672,</w:t>
            </w:r>
            <w:r w:rsidRPr="00CD36A1">
              <w:t>4</w:t>
            </w:r>
          </w:p>
        </w:tc>
        <w:tc>
          <w:tcPr>
            <w:tcW w:w="900" w:type="dxa"/>
            <w:shd w:val="clear" w:color="auto" w:fill="auto"/>
            <w:vAlign w:val="center"/>
          </w:tcPr>
          <w:p w14:paraId="07BF3A85" w14:textId="52D003F9" w:rsidR="002863E3" w:rsidRPr="003B36C2" w:rsidRDefault="002863E3" w:rsidP="002863E3">
            <w:r w:rsidRPr="006B548E">
              <w:t>M 012</w:t>
            </w:r>
          </w:p>
        </w:tc>
        <w:tc>
          <w:tcPr>
            <w:tcW w:w="1350" w:type="dxa"/>
            <w:vAlign w:val="center"/>
          </w:tcPr>
          <w:p w14:paraId="4E34C10E" w14:textId="77777777" w:rsidR="002863E3" w:rsidRPr="003B36C2" w:rsidRDefault="002863E3" w:rsidP="002863E3">
            <w:pPr>
              <w:rPr>
                <w:lang w:val="sr-Cyrl-CS"/>
              </w:rPr>
            </w:pPr>
          </w:p>
        </w:tc>
        <w:tc>
          <w:tcPr>
            <w:tcW w:w="1440" w:type="dxa"/>
            <w:vAlign w:val="center"/>
          </w:tcPr>
          <w:p w14:paraId="58DF0D87" w14:textId="77777777" w:rsidR="002863E3" w:rsidRPr="003B36C2" w:rsidRDefault="002863E3" w:rsidP="002863E3">
            <w:pPr>
              <w:rPr>
                <w:lang w:val="sr-Cyrl-CS"/>
              </w:rPr>
            </w:pPr>
          </w:p>
        </w:tc>
        <w:tc>
          <w:tcPr>
            <w:tcW w:w="1530" w:type="dxa"/>
            <w:vAlign w:val="center"/>
          </w:tcPr>
          <w:p w14:paraId="0016CCEA" w14:textId="77777777" w:rsidR="002863E3" w:rsidRPr="003B36C2" w:rsidRDefault="002863E3" w:rsidP="002863E3">
            <w:pPr>
              <w:rPr>
                <w:lang w:val="sr-Cyrl-CS"/>
              </w:rPr>
            </w:pPr>
          </w:p>
        </w:tc>
        <w:tc>
          <w:tcPr>
            <w:tcW w:w="1542" w:type="dxa"/>
          </w:tcPr>
          <w:p w14:paraId="05BFCA75" w14:textId="77777777" w:rsidR="002863E3" w:rsidRPr="003B36C2" w:rsidRDefault="002863E3" w:rsidP="002863E3">
            <w:pPr>
              <w:rPr>
                <w:lang w:val="sr-Cyrl-CS"/>
              </w:rPr>
            </w:pPr>
          </w:p>
        </w:tc>
      </w:tr>
      <w:tr w:rsidR="002863E3" w:rsidRPr="003B36C2" w14:paraId="4768FB0D" w14:textId="77777777" w:rsidTr="008872DC">
        <w:trPr>
          <w:cantSplit/>
          <w:trHeight w:val="283"/>
          <w:jc w:val="center"/>
        </w:trPr>
        <w:tc>
          <w:tcPr>
            <w:tcW w:w="675" w:type="dxa"/>
          </w:tcPr>
          <w:p w14:paraId="45DDCC09" w14:textId="3AA28480" w:rsidR="002863E3" w:rsidRDefault="002863E3" w:rsidP="002863E3">
            <w:r w:rsidRPr="005F3A2B">
              <w:t>116</w:t>
            </w:r>
          </w:p>
        </w:tc>
        <w:tc>
          <w:tcPr>
            <w:tcW w:w="1275" w:type="dxa"/>
          </w:tcPr>
          <w:p w14:paraId="68E942D1" w14:textId="5AC4E505" w:rsidR="002863E3" w:rsidRPr="003B36C2" w:rsidRDefault="002863E3" w:rsidP="002863E3">
            <w:r w:rsidRPr="002648CF">
              <w:t>14400956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7B54C0D" w14:textId="5D6C68C6" w:rsidR="002863E3" w:rsidRPr="00B8135D" w:rsidRDefault="002863E3" w:rsidP="002863E3">
            <w:pPr>
              <w:rPr>
                <w:rFonts w:cs="Arial"/>
                <w:color w:val="000000"/>
              </w:rPr>
            </w:pPr>
            <w:r w:rsidRPr="009C6E05">
              <w:t>Čelik okrugli C45E (Č.1531) fi85</w:t>
            </w:r>
          </w:p>
        </w:tc>
        <w:tc>
          <w:tcPr>
            <w:tcW w:w="2323" w:type="dxa"/>
            <w:vAlign w:val="center"/>
          </w:tcPr>
          <w:p w14:paraId="61337FCA" w14:textId="77777777" w:rsidR="002863E3" w:rsidRPr="003B36C2" w:rsidRDefault="002863E3" w:rsidP="002863E3"/>
        </w:tc>
        <w:tc>
          <w:tcPr>
            <w:tcW w:w="720" w:type="dxa"/>
          </w:tcPr>
          <w:p w14:paraId="0FBA45E6" w14:textId="7FEA55FF" w:rsidR="002863E3" w:rsidRPr="003B36C2" w:rsidRDefault="002863E3" w:rsidP="002863E3">
            <w:r w:rsidRPr="001F3B3E">
              <w:t xml:space="preserve"> kg</w:t>
            </w:r>
          </w:p>
        </w:tc>
        <w:tc>
          <w:tcPr>
            <w:tcW w:w="1350" w:type="dxa"/>
          </w:tcPr>
          <w:p w14:paraId="7818300A" w14:textId="03FCA600" w:rsidR="002863E3" w:rsidRPr="003B36C2" w:rsidRDefault="002863E3" w:rsidP="002863E3">
            <w:pPr>
              <w:jc w:val="center"/>
            </w:pPr>
            <w:r>
              <w:t>801,</w:t>
            </w:r>
            <w:r w:rsidRPr="00CD36A1">
              <w:t>7</w:t>
            </w:r>
          </w:p>
        </w:tc>
        <w:tc>
          <w:tcPr>
            <w:tcW w:w="900" w:type="dxa"/>
            <w:shd w:val="clear" w:color="auto" w:fill="auto"/>
            <w:vAlign w:val="center"/>
          </w:tcPr>
          <w:p w14:paraId="52F7E545" w14:textId="46A3296A" w:rsidR="002863E3" w:rsidRPr="003B36C2" w:rsidRDefault="002863E3" w:rsidP="002863E3">
            <w:r w:rsidRPr="006B548E">
              <w:t>M 020</w:t>
            </w:r>
          </w:p>
        </w:tc>
        <w:tc>
          <w:tcPr>
            <w:tcW w:w="1350" w:type="dxa"/>
            <w:vAlign w:val="center"/>
          </w:tcPr>
          <w:p w14:paraId="0B2368CD" w14:textId="77777777" w:rsidR="002863E3" w:rsidRPr="003B36C2" w:rsidRDefault="002863E3" w:rsidP="002863E3">
            <w:pPr>
              <w:rPr>
                <w:lang w:val="sr-Cyrl-CS"/>
              </w:rPr>
            </w:pPr>
          </w:p>
        </w:tc>
        <w:tc>
          <w:tcPr>
            <w:tcW w:w="1440" w:type="dxa"/>
            <w:vAlign w:val="center"/>
          </w:tcPr>
          <w:p w14:paraId="6878470E" w14:textId="77777777" w:rsidR="002863E3" w:rsidRPr="003B36C2" w:rsidRDefault="002863E3" w:rsidP="002863E3">
            <w:pPr>
              <w:rPr>
                <w:lang w:val="sr-Cyrl-CS"/>
              </w:rPr>
            </w:pPr>
          </w:p>
        </w:tc>
        <w:tc>
          <w:tcPr>
            <w:tcW w:w="1530" w:type="dxa"/>
            <w:vAlign w:val="center"/>
          </w:tcPr>
          <w:p w14:paraId="694AC1F8" w14:textId="77777777" w:rsidR="002863E3" w:rsidRPr="003B36C2" w:rsidRDefault="002863E3" w:rsidP="002863E3">
            <w:pPr>
              <w:rPr>
                <w:lang w:val="sr-Cyrl-CS"/>
              </w:rPr>
            </w:pPr>
          </w:p>
        </w:tc>
        <w:tc>
          <w:tcPr>
            <w:tcW w:w="1542" w:type="dxa"/>
          </w:tcPr>
          <w:p w14:paraId="740037C8" w14:textId="77777777" w:rsidR="002863E3" w:rsidRPr="003B36C2" w:rsidRDefault="002863E3" w:rsidP="002863E3">
            <w:pPr>
              <w:rPr>
                <w:lang w:val="sr-Cyrl-CS"/>
              </w:rPr>
            </w:pPr>
          </w:p>
        </w:tc>
      </w:tr>
      <w:tr w:rsidR="002863E3" w:rsidRPr="003B36C2" w14:paraId="28139DC4" w14:textId="77777777" w:rsidTr="008872DC">
        <w:trPr>
          <w:cantSplit/>
          <w:trHeight w:val="283"/>
          <w:jc w:val="center"/>
        </w:trPr>
        <w:tc>
          <w:tcPr>
            <w:tcW w:w="675" w:type="dxa"/>
          </w:tcPr>
          <w:p w14:paraId="21740441" w14:textId="07C203C3" w:rsidR="002863E3" w:rsidRDefault="002863E3" w:rsidP="002863E3">
            <w:r w:rsidRPr="005F3A2B">
              <w:t>117</w:t>
            </w:r>
          </w:p>
        </w:tc>
        <w:tc>
          <w:tcPr>
            <w:tcW w:w="1275" w:type="dxa"/>
          </w:tcPr>
          <w:p w14:paraId="7AD405FB" w14:textId="4E92DD50" w:rsidR="002863E3" w:rsidRPr="003B36C2" w:rsidRDefault="002863E3" w:rsidP="002863E3">
            <w:r w:rsidRPr="002648CF">
              <w:t>14400956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2F65C41" w14:textId="22FC50C5" w:rsidR="002863E3" w:rsidRPr="00B8135D" w:rsidRDefault="002863E3" w:rsidP="002863E3">
            <w:pPr>
              <w:rPr>
                <w:rFonts w:cs="Arial"/>
                <w:color w:val="000000"/>
              </w:rPr>
            </w:pPr>
            <w:r w:rsidRPr="009C6E05">
              <w:t>Čelik okrugli C45E (Č.1531) fi85</w:t>
            </w:r>
          </w:p>
        </w:tc>
        <w:tc>
          <w:tcPr>
            <w:tcW w:w="2323" w:type="dxa"/>
            <w:vAlign w:val="center"/>
          </w:tcPr>
          <w:p w14:paraId="303DFD02" w14:textId="77777777" w:rsidR="002863E3" w:rsidRPr="003B36C2" w:rsidRDefault="002863E3" w:rsidP="002863E3"/>
        </w:tc>
        <w:tc>
          <w:tcPr>
            <w:tcW w:w="720" w:type="dxa"/>
          </w:tcPr>
          <w:p w14:paraId="552015EF" w14:textId="5BF21D02" w:rsidR="002863E3" w:rsidRPr="003B36C2" w:rsidRDefault="002863E3" w:rsidP="002863E3">
            <w:r w:rsidRPr="001F3B3E">
              <w:t xml:space="preserve"> kg</w:t>
            </w:r>
          </w:p>
        </w:tc>
        <w:tc>
          <w:tcPr>
            <w:tcW w:w="1350" w:type="dxa"/>
          </w:tcPr>
          <w:p w14:paraId="4AF6545B" w14:textId="23E241D0" w:rsidR="002863E3" w:rsidRPr="003B36C2" w:rsidRDefault="002863E3" w:rsidP="002863E3">
            <w:pPr>
              <w:jc w:val="center"/>
            </w:pPr>
            <w:r>
              <w:t>267,</w:t>
            </w:r>
            <w:r w:rsidRPr="00CD36A1">
              <w:t>2</w:t>
            </w:r>
          </w:p>
        </w:tc>
        <w:tc>
          <w:tcPr>
            <w:tcW w:w="900" w:type="dxa"/>
            <w:shd w:val="clear" w:color="auto" w:fill="auto"/>
            <w:vAlign w:val="center"/>
          </w:tcPr>
          <w:p w14:paraId="670EFB6D" w14:textId="3B11E229" w:rsidR="002863E3" w:rsidRPr="003B36C2" w:rsidRDefault="002863E3" w:rsidP="002863E3">
            <w:r w:rsidRPr="006B548E">
              <w:t>M 011</w:t>
            </w:r>
          </w:p>
        </w:tc>
        <w:tc>
          <w:tcPr>
            <w:tcW w:w="1350" w:type="dxa"/>
            <w:vAlign w:val="center"/>
          </w:tcPr>
          <w:p w14:paraId="44D072AB" w14:textId="77777777" w:rsidR="002863E3" w:rsidRPr="003B36C2" w:rsidRDefault="002863E3" w:rsidP="002863E3">
            <w:pPr>
              <w:rPr>
                <w:lang w:val="sr-Cyrl-CS"/>
              </w:rPr>
            </w:pPr>
          </w:p>
        </w:tc>
        <w:tc>
          <w:tcPr>
            <w:tcW w:w="1440" w:type="dxa"/>
            <w:vAlign w:val="center"/>
          </w:tcPr>
          <w:p w14:paraId="0BCBDD72" w14:textId="77777777" w:rsidR="002863E3" w:rsidRPr="003B36C2" w:rsidRDefault="002863E3" w:rsidP="002863E3">
            <w:pPr>
              <w:rPr>
                <w:lang w:val="sr-Cyrl-CS"/>
              </w:rPr>
            </w:pPr>
          </w:p>
        </w:tc>
        <w:tc>
          <w:tcPr>
            <w:tcW w:w="1530" w:type="dxa"/>
            <w:vAlign w:val="center"/>
          </w:tcPr>
          <w:p w14:paraId="26FB114B" w14:textId="77777777" w:rsidR="002863E3" w:rsidRPr="003B36C2" w:rsidRDefault="002863E3" w:rsidP="002863E3">
            <w:pPr>
              <w:rPr>
                <w:lang w:val="sr-Cyrl-CS"/>
              </w:rPr>
            </w:pPr>
          </w:p>
        </w:tc>
        <w:tc>
          <w:tcPr>
            <w:tcW w:w="1542" w:type="dxa"/>
          </w:tcPr>
          <w:p w14:paraId="08D32A8A" w14:textId="77777777" w:rsidR="002863E3" w:rsidRPr="003B36C2" w:rsidRDefault="002863E3" w:rsidP="002863E3">
            <w:pPr>
              <w:rPr>
                <w:lang w:val="sr-Cyrl-CS"/>
              </w:rPr>
            </w:pPr>
          </w:p>
        </w:tc>
      </w:tr>
      <w:tr w:rsidR="002863E3" w:rsidRPr="003B36C2" w14:paraId="2E25AEF2" w14:textId="77777777" w:rsidTr="008872DC">
        <w:trPr>
          <w:cantSplit/>
          <w:trHeight w:val="283"/>
          <w:jc w:val="center"/>
        </w:trPr>
        <w:tc>
          <w:tcPr>
            <w:tcW w:w="675" w:type="dxa"/>
          </w:tcPr>
          <w:p w14:paraId="1398336F" w14:textId="3916FA7A" w:rsidR="002863E3" w:rsidRDefault="002863E3" w:rsidP="002863E3">
            <w:r w:rsidRPr="005F3A2B">
              <w:t>118</w:t>
            </w:r>
          </w:p>
        </w:tc>
        <w:tc>
          <w:tcPr>
            <w:tcW w:w="1275" w:type="dxa"/>
          </w:tcPr>
          <w:p w14:paraId="50F9EAE3" w14:textId="73412080" w:rsidR="002863E3" w:rsidRPr="003B36C2" w:rsidRDefault="002863E3" w:rsidP="002863E3">
            <w:r w:rsidRPr="002648CF">
              <w:t>14400956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EB4DDD5" w14:textId="44B34B11" w:rsidR="002863E3" w:rsidRPr="00B8135D" w:rsidRDefault="002863E3" w:rsidP="002863E3">
            <w:pPr>
              <w:rPr>
                <w:rFonts w:cs="Arial"/>
                <w:color w:val="000000"/>
              </w:rPr>
            </w:pPr>
            <w:r w:rsidRPr="009C6E05">
              <w:t>Čelik okrugli C45E (Č.1531) fi85</w:t>
            </w:r>
          </w:p>
        </w:tc>
        <w:tc>
          <w:tcPr>
            <w:tcW w:w="2323" w:type="dxa"/>
            <w:vAlign w:val="center"/>
          </w:tcPr>
          <w:p w14:paraId="1BAF0647" w14:textId="77777777" w:rsidR="002863E3" w:rsidRPr="003B36C2" w:rsidRDefault="002863E3" w:rsidP="002863E3"/>
        </w:tc>
        <w:tc>
          <w:tcPr>
            <w:tcW w:w="720" w:type="dxa"/>
          </w:tcPr>
          <w:p w14:paraId="249099BA" w14:textId="724FBBDA" w:rsidR="002863E3" w:rsidRPr="003B36C2" w:rsidRDefault="002863E3" w:rsidP="002863E3">
            <w:r w:rsidRPr="001F3B3E">
              <w:t xml:space="preserve"> kg</w:t>
            </w:r>
          </w:p>
        </w:tc>
        <w:tc>
          <w:tcPr>
            <w:tcW w:w="1350" w:type="dxa"/>
          </w:tcPr>
          <w:p w14:paraId="5A66366E" w14:textId="3081F53D" w:rsidR="002863E3" w:rsidRPr="003B36C2" w:rsidRDefault="002863E3" w:rsidP="002863E3">
            <w:pPr>
              <w:jc w:val="center"/>
            </w:pPr>
            <w:r>
              <w:t>1.603,</w:t>
            </w:r>
            <w:r w:rsidRPr="00CD36A1">
              <w:t>4</w:t>
            </w:r>
          </w:p>
        </w:tc>
        <w:tc>
          <w:tcPr>
            <w:tcW w:w="900" w:type="dxa"/>
            <w:shd w:val="clear" w:color="auto" w:fill="auto"/>
            <w:vAlign w:val="center"/>
          </w:tcPr>
          <w:p w14:paraId="1E430D34" w14:textId="737FCECC" w:rsidR="002863E3" w:rsidRPr="003B36C2" w:rsidRDefault="002863E3" w:rsidP="002863E3">
            <w:r w:rsidRPr="006B548E">
              <w:t>M 012</w:t>
            </w:r>
          </w:p>
        </w:tc>
        <w:tc>
          <w:tcPr>
            <w:tcW w:w="1350" w:type="dxa"/>
            <w:vAlign w:val="center"/>
          </w:tcPr>
          <w:p w14:paraId="0D5E454E" w14:textId="77777777" w:rsidR="002863E3" w:rsidRPr="003B36C2" w:rsidRDefault="002863E3" w:rsidP="002863E3">
            <w:pPr>
              <w:rPr>
                <w:lang w:val="sr-Cyrl-CS"/>
              </w:rPr>
            </w:pPr>
          </w:p>
        </w:tc>
        <w:tc>
          <w:tcPr>
            <w:tcW w:w="1440" w:type="dxa"/>
            <w:vAlign w:val="center"/>
          </w:tcPr>
          <w:p w14:paraId="74958AC3" w14:textId="77777777" w:rsidR="002863E3" w:rsidRPr="003B36C2" w:rsidRDefault="002863E3" w:rsidP="002863E3">
            <w:pPr>
              <w:rPr>
                <w:lang w:val="sr-Cyrl-CS"/>
              </w:rPr>
            </w:pPr>
          </w:p>
        </w:tc>
        <w:tc>
          <w:tcPr>
            <w:tcW w:w="1530" w:type="dxa"/>
            <w:vAlign w:val="center"/>
          </w:tcPr>
          <w:p w14:paraId="27F95B58" w14:textId="77777777" w:rsidR="002863E3" w:rsidRPr="003B36C2" w:rsidRDefault="002863E3" w:rsidP="002863E3">
            <w:pPr>
              <w:rPr>
                <w:lang w:val="sr-Cyrl-CS"/>
              </w:rPr>
            </w:pPr>
          </w:p>
        </w:tc>
        <w:tc>
          <w:tcPr>
            <w:tcW w:w="1542" w:type="dxa"/>
          </w:tcPr>
          <w:p w14:paraId="2432063A" w14:textId="77777777" w:rsidR="002863E3" w:rsidRPr="003B36C2" w:rsidRDefault="002863E3" w:rsidP="002863E3">
            <w:pPr>
              <w:rPr>
                <w:lang w:val="sr-Cyrl-CS"/>
              </w:rPr>
            </w:pPr>
          </w:p>
        </w:tc>
      </w:tr>
      <w:tr w:rsidR="002863E3" w:rsidRPr="003B36C2" w14:paraId="78802580" w14:textId="77777777" w:rsidTr="008872DC">
        <w:trPr>
          <w:cantSplit/>
          <w:trHeight w:val="283"/>
          <w:jc w:val="center"/>
        </w:trPr>
        <w:tc>
          <w:tcPr>
            <w:tcW w:w="675" w:type="dxa"/>
          </w:tcPr>
          <w:p w14:paraId="76B54584" w14:textId="4193DB5C" w:rsidR="002863E3" w:rsidRDefault="002863E3" w:rsidP="002863E3">
            <w:r w:rsidRPr="005F3A2B">
              <w:t>119</w:t>
            </w:r>
          </w:p>
        </w:tc>
        <w:tc>
          <w:tcPr>
            <w:tcW w:w="1275" w:type="dxa"/>
          </w:tcPr>
          <w:p w14:paraId="2338BD5C" w14:textId="2488B18F" w:rsidR="002863E3" w:rsidRPr="003B36C2" w:rsidRDefault="002863E3" w:rsidP="002863E3">
            <w:r w:rsidRPr="002648CF">
              <w:t>14410872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2C5352F" w14:textId="2D53992D" w:rsidR="002863E3" w:rsidRPr="00B8135D" w:rsidRDefault="002863E3" w:rsidP="002863E3">
            <w:pPr>
              <w:rPr>
                <w:rFonts w:cs="Arial"/>
                <w:color w:val="000000"/>
              </w:rPr>
            </w:pPr>
            <w:r w:rsidRPr="009C6E05">
              <w:t>Čelik okrugli fi90 C22</w:t>
            </w:r>
          </w:p>
        </w:tc>
        <w:tc>
          <w:tcPr>
            <w:tcW w:w="2323" w:type="dxa"/>
            <w:vAlign w:val="center"/>
          </w:tcPr>
          <w:p w14:paraId="72961FD7" w14:textId="77777777" w:rsidR="002863E3" w:rsidRPr="003B36C2" w:rsidRDefault="002863E3" w:rsidP="002863E3"/>
        </w:tc>
        <w:tc>
          <w:tcPr>
            <w:tcW w:w="720" w:type="dxa"/>
          </w:tcPr>
          <w:p w14:paraId="04507E29" w14:textId="77E68A23" w:rsidR="002863E3" w:rsidRPr="003B36C2" w:rsidRDefault="002863E3" w:rsidP="002863E3">
            <w:r w:rsidRPr="001F3B3E">
              <w:t xml:space="preserve"> kg</w:t>
            </w:r>
          </w:p>
        </w:tc>
        <w:tc>
          <w:tcPr>
            <w:tcW w:w="1350" w:type="dxa"/>
          </w:tcPr>
          <w:p w14:paraId="1F049289" w14:textId="27DA4DB3" w:rsidR="002863E3" w:rsidRPr="003B36C2" w:rsidRDefault="002863E3" w:rsidP="002863E3">
            <w:pPr>
              <w:jc w:val="center"/>
            </w:pPr>
            <w:r>
              <w:t>299,</w:t>
            </w:r>
            <w:r w:rsidRPr="00CD36A1">
              <w:t>6</w:t>
            </w:r>
          </w:p>
        </w:tc>
        <w:tc>
          <w:tcPr>
            <w:tcW w:w="900" w:type="dxa"/>
            <w:shd w:val="clear" w:color="auto" w:fill="auto"/>
            <w:vAlign w:val="center"/>
          </w:tcPr>
          <w:p w14:paraId="0D76489F" w14:textId="2BCE706B" w:rsidR="002863E3" w:rsidRPr="003B36C2" w:rsidRDefault="002863E3" w:rsidP="002863E3">
            <w:r w:rsidRPr="006B548E">
              <w:t>M 012</w:t>
            </w:r>
          </w:p>
        </w:tc>
        <w:tc>
          <w:tcPr>
            <w:tcW w:w="1350" w:type="dxa"/>
            <w:vAlign w:val="center"/>
          </w:tcPr>
          <w:p w14:paraId="0DCCADBE" w14:textId="77777777" w:rsidR="002863E3" w:rsidRPr="003B36C2" w:rsidRDefault="002863E3" w:rsidP="002863E3">
            <w:pPr>
              <w:rPr>
                <w:lang w:val="sr-Cyrl-CS"/>
              </w:rPr>
            </w:pPr>
          </w:p>
        </w:tc>
        <w:tc>
          <w:tcPr>
            <w:tcW w:w="1440" w:type="dxa"/>
            <w:vAlign w:val="center"/>
          </w:tcPr>
          <w:p w14:paraId="00320B6C" w14:textId="77777777" w:rsidR="002863E3" w:rsidRPr="003B36C2" w:rsidRDefault="002863E3" w:rsidP="002863E3">
            <w:pPr>
              <w:rPr>
                <w:lang w:val="sr-Cyrl-CS"/>
              </w:rPr>
            </w:pPr>
          </w:p>
        </w:tc>
        <w:tc>
          <w:tcPr>
            <w:tcW w:w="1530" w:type="dxa"/>
            <w:vAlign w:val="center"/>
          </w:tcPr>
          <w:p w14:paraId="1AECE6F5" w14:textId="77777777" w:rsidR="002863E3" w:rsidRPr="003B36C2" w:rsidRDefault="002863E3" w:rsidP="002863E3">
            <w:pPr>
              <w:rPr>
                <w:lang w:val="sr-Cyrl-CS"/>
              </w:rPr>
            </w:pPr>
          </w:p>
        </w:tc>
        <w:tc>
          <w:tcPr>
            <w:tcW w:w="1542" w:type="dxa"/>
          </w:tcPr>
          <w:p w14:paraId="0D650BBE" w14:textId="77777777" w:rsidR="002863E3" w:rsidRPr="003B36C2" w:rsidRDefault="002863E3" w:rsidP="002863E3">
            <w:pPr>
              <w:rPr>
                <w:lang w:val="sr-Cyrl-CS"/>
              </w:rPr>
            </w:pPr>
          </w:p>
        </w:tc>
      </w:tr>
      <w:tr w:rsidR="002863E3" w:rsidRPr="003B36C2" w14:paraId="029AF2D1" w14:textId="77777777" w:rsidTr="008872DC">
        <w:trPr>
          <w:cantSplit/>
          <w:trHeight w:val="283"/>
          <w:jc w:val="center"/>
        </w:trPr>
        <w:tc>
          <w:tcPr>
            <w:tcW w:w="675" w:type="dxa"/>
          </w:tcPr>
          <w:p w14:paraId="672BA984" w14:textId="6053255F" w:rsidR="002863E3" w:rsidRDefault="002863E3" w:rsidP="002863E3">
            <w:r w:rsidRPr="005F3A2B">
              <w:t>120</w:t>
            </w:r>
          </w:p>
        </w:tc>
        <w:tc>
          <w:tcPr>
            <w:tcW w:w="1275" w:type="dxa"/>
          </w:tcPr>
          <w:p w14:paraId="11131D46" w14:textId="2B107386" w:rsidR="002863E3" w:rsidRPr="003B36C2" w:rsidRDefault="002863E3" w:rsidP="002863E3">
            <w:r w:rsidRPr="002648CF">
              <w:t>14410955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556C49F" w14:textId="7B28308E" w:rsidR="002863E3" w:rsidRPr="00B8135D" w:rsidRDefault="002863E3" w:rsidP="002863E3">
            <w:pPr>
              <w:rPr>
                <w:rFonts w:cs="Arial"/>
                <w:color w:val="000000"/>
              </w:rPr>
            </w:pPr>
            <w:r w:rsidRPr="009C6E05">
              <w:t>Čelik okrugli C45E (Č.1531) fi90</w:t>
            </w:r>
          </w:p>
        </w:tc>
        <w:tc>
          <w:tcPr>
            <w:tcW w:w="2323" w:type="dxa"/>
            <w:vAlign w:val="center"/>
          </w:tcPr>
          <w:p w14:paraId="0CC1D877" w14:textId="77777777" w:rsidR="002863E3" w:rsidRPr="003B36C2" w:rsidRDefault="002863E3" w:rsidP="002863E3"/>
        </w:tc>
        <w:tc>
          <w:tcPr>
            <w:tcW w:w="720" w:type="dxa"/>
          </w:tcPr>
          <w:p w14:paraId="0399F266" w14:textId="624E48F0" w:rsidR="002863E3" w:rsidRPr="003B36C2" w:rsidRDefault="002863E3" w:rsidP="002863E3">
            <w:r w:rsidRPr="001F3B3E">
              <w:t xml:space="preserve"> kg</w:t>
            </w:r>
          </w:p>
        </w:tc>
        <w:tc>
          <w:tcPr>
            <w:tcW w:w="1350" w:type="dxa"/>
          </w:tcPr>
          <w:p w14:paraId="43F4EA21" w14:textId="03E7E81A" w:rsidR="002863E3" w:rsidRPr="003B36C2" w:rsidRDefault="002863E3" w:rsidP="002863E3">
            <w:pPr>
              <w:jc w:val="center"/>
            </w:pPr>
            <w:r>
              <w:t>599,</w:t>
            </w:r>
            <w:r w:rsidRPr="00CD36A1">
              <w:t>3</w:t>
            </w:r>
          </w:p>
        </w:tc>
        <w:tc>
          <w:tcPr>
            <w:tcW w:w="900" w:type="dxa"/>
            <w:shd w:val="clear" w:color="auto" w:fill="auto"/>
            <w:vAlign w:val="center"/>
          </w:tcPr>
          <w:p w14:paraId="25C6BADF" w14:textId="18BF26E9" w:rsidR="002863E3" w:rsidRPr="003B36C2" w:rsidRDefault="002863E3" w:rsidP="002863E3">
            <w:r w:rsidRPr="006B548E">
              <w:t>M020</w:t>
            </w:r>
          </w:p>
        </w:tc>
        <w:tc>
          <w:tcPr>
            <w:tcW w:w="1350" w:type="dxa"/>
            <w:vAlign w:val="center"/>
          </w:tcPr>
          <w:p w14:paraId="53FBD068" w14:textId="77777777" w:rsidR="002863E3" w:rsidRPr="003B36C2" w:rsidRDefault="002863E3" w:rsidP="002863E3">
            <w:pPr>
              <w:rPr>
                <w:lang w:val="sr-Cyrl-CS"/>
              </w:rPr>
            </w:pPr>
          </w:p>
        </w:tc>
        <w:tc>
          <w:tcPr>
            <w:tcW w:w="1440" w:type="dxa"/>
            <w:vAlign w:val="center"/>
          </w:tcPr>
          <w:p w14:paraId="7E7705FC" w14:textId="77777777" w:rsidR="002863E3" w:rsidRPr="003B36C2" w:rsidRDefault="002863E3" w:rsidP="002863E3">
            <w:pPr>
              <w:rPr>
                <w:lang w:val="sr-Cyrl-CS"/>
              </w:rPr>
            </w:pPr>
          </w:p>
        </w:tc>
        <w:tc>
          <w:tcPr>
            <w:tcW w:w="1530" w:type="dxa"/>
            <w:vAlign w:val="center"/>
          </w:tcPr>
          <w:p w14:paraId="372D9D71" w14:textId="77777777" w:rsidR="002863E3" w:rsidRPr="003B36C2" w:rsidRDefault="002863E3" w:rsidP="002863E3">
            <w:pPr>
              <w:rPr>
                <w:lang w:val="sr-Cyrl-CS"/>
              </w:rPr>
            </w:pPr>
          </w:p>
        </w:tc>
        <w:tc>
          <w:tcPr>
            <w:tcW w:w="1542" w:type="dxa"/>
          </w:tcPr>
          <w:p w14:paraId="6BFDCC7E" w14:textId="77777777" w:rsidR="002863E3" w:rsidRPr="003B36C2" w:rsidRDefault="002863E3" w:rsidP="002863E3">
            <w:pPr>
              <w:rPr>
                <w:lang w:val="sr-Cyrl-CS"/>
              </w:rPr>
            </w:pPr>
          </w:p>
        </w:tc>
      </w:tr>
      <w:tr w:rsidR="002863E3" w:rsidRPr="003B36C2" w14:paraId="11A0ACB9" w14:textId="77777777" w:rsidTr="008872DC">
        <w:trPr>
          <w:cantSplit/>
          <w:trHeight w:val="283"/>
          <w:jc w:val="center"/>
        </w:trPr>
        <w:tc>
          <w:tcPr>
            <w:tcW w:w="675" w:type="dxa"/>
          </w:tcPr>
          <w:p w14:paraId="0D61E4EA" w14:textId="70CD9C41" w:rsidR="002863E3" w:rsidRDefault="002863E3" w:rsidP="002863E3">
            <w:r w:rsidRPr="005F3A2B">
              <w:t>121</w:t>
            </w:r>
          </w:p>
        </w:tc>
        <w:tc>
          <w:tcPr>
            <w:tcW w:w="1275" w:type="dxa"/>
          </w:tcPr>
          <w:p w14:paraId="7F97A632" w14:textId="312C947A" w:rsidR="002863E3" w:rsidRPr="003B36C2" w:rsidRDefault="002863E3" w:rsidP="002863E3">
            <w:r w:rsidRPr="002648CF">
              <w:t>14410955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7CFBE0D" w14:textId="4FDBB64A" w:rsidR="002863E3" w:rsidRPr="00B8135D" w:rsidRDefault="002863E3" w:rsidP="002863E3">
            <w:pPr>
              <w:rPr>
                <w:rFonts w:cs="Arial"/>
                <w:color w:val="000000"/>
              </w:rPr>
            </w:pPr>
            <w:r w:rsidRPr="009C6E05">
              <w:t>Čelik okrugli C45E (Č.1531) fi90</w:t>
            </w:r>
          </w:p>
        </w:tc>
        <w:tc>
          <w:tcPr>
            <w:tcW w:w="2323" w:type="dxa"/>
            <w:vAlign w:val="center"/>
          </w:tcPr>
          <w:p w14:paraId="77BAFC85" w14:textId="77777777" w:rsidR="002863E3" w:rsidRPr="003B36C2" w:rsidRDefault="002863E3" w:rsidP="002863E3"/>
        </w:tc>
        <w:tc>
          <w:tcPr>
            <w:tcW w:w="720" w:type="dxa"/>
          </w:tcPr>
          <w:p w14:paraId="5B7667A3" w14:textId="70511280" w:rsidR="002863E3" w:rsidRPr="003B36C2" w:rsidRDefault="002863E3" w:rsidP="002863E3">
            <w:r w:rsidRPr="001F3B3E">
              <w:t xml:space="preserve"> kg</w:t>
            </w:r>
          </w:p>
        </w:tc>
        <w:tc>
          <w:tcPr>
            <w:tcW w:w="1350" w:type="dxa"/>
          </w:tcPr>
          <w:p w14:paraId="6872B2A7" w14:textId="0B297ADC" w:rsidR="002863E3" w:rsidRPr="003B36C2" w:rsidRDefault="002863E3" w:rsidP="002863E3">
            <w:pPr>
              <w:jc w:val="center"/>
            </w:pPr>
            <w:r>
              <w:t>299,</w:t>
            </w:r>
            <w:r w:rsidRPr="00CD36A1">
              <w:t>6</w:t>
            </w:r>
          </w:p>
        </w:tc>
        <w:tc>
          <w:tcPr>
            <w:tcW w:w="900" w:type="dxa"/>
            <w:shd w:val="clear" w:color="auto" w:fill="auto"/>
            <w:vAlign w:val="center"/>
          </w:tcPr>
          <w:p w14:paraId="133C93BA" w14:textId="72E95EF5" w:rsidR="002863E3" w:rsidRPr="003B36C2" w:rsidRDefault="002863E3" w:rsidP="002863E3">
            <w:r w:rsidRPr="006B548E">
              <w:t>M 011</w:t>
            </w:r>
          </w:p>
        </w:tc>
        <w:tc>
          <w:tcPr>
            <w:tcW w:w="1350" w:type="dxa"/>
            <w:vAlign w:val="center"/>
          </w:tcPr>
          <w:p w14:paraId="15FBFEFF" w14:textId="77777777" w:rsidR="002863E3" w:rsidRPr="003B36C2" w:rsidRDefault="002863E3" w:rsidP="002863E3">
            <w:pPr>
              <w:rPr>
                <w:lang w:val="sr-Cyrl-CS"/>
              </w:rPr>
            </w:pPr>
          </w:p>
        </w:tc>
        <w:tc>
          <w:tcPr>
            <w:tcW w:w="1440" w:type="dxa"/>
            <w:vAlign w:val="center"/>
          </w:tcPr>
          <w:p w14:paraId="7F72277E" w14:textId="77777777" w:rsidR="002863E3" w:rsidRPr="003B36C2" w:rsidRDefault="002863E3" w:rsidP="002863E3">
            <w:pPr>
              <w:rPr>
                <w:lang w:val="sr-Cyrl-CS"/>
              </w:rPr>
            </w:pPr>
          </w:p>
        </w:tc>
        <w:tc>
          <w:tcPr>
            <w:tcW w:w="1530" w:type="dxa"/>
            <w:vAlign w:val="center"/>
          </w:tcPr>
          <w:p w14:paraId="59620914" w14:textId="77777777" w:rsidR="002863E3" w:rsidRPr="003B36C2" w:rsidRDefault="002863E3" w:rsidP="002863E3">
            <w:pPr>
              <w:rPr>
                <w:lang w:val="sr-Cyrl-CS"/>
              </w:rPr>
            </w:pPr>
          </w:p>
        </w:tc>
        <w:tc>
          <w:tcPr>
            <w:tcW w:w="1542" w:type="dxa"/>
          </w:tcPr>
          <w:p w14:paraId="21032B4B" w14:textId="77777777" w:rsidR="002863E3" w:rsidRPr="003B36C2" w:rsidRDefault="002863E3" w:rsidP="002863E3">
            <w:pPr>
              <w:rPr>
                <w:lang w:val="sr-Cyrl-CS"/>
              </w:rPr>
            </w:pPr>
          </w:p>
        </w:tc>
      </w:tr>
      <w:tr w:rsidR="002863E3" w:rsidRPr="003B36C2" w14:paraId="330327DD" w14:textId="77777777" w:rsidTr="008872DC">
        <w:trPr>
          <w:cantSplit/>
          <w:trHeight w:val="283"/>
          <w:jc w:val="center"/>
        </w:trPr>
        <w:tc>
          <w:tcPr>
            <w:tcW w:w="675" w:type="dxa"/>
          </w:tcPr>
          <w:p w14:paraId="5C0EEBD4" w14:textId="1AF0554A" w:rsidR="002863E3" w:rsidRDefault="002863E3" w:rsidP="002863E3">
            <w:r w:rsidRPr="005F3A2B">
              <w:t>122</w:t>
            </w:r>
          </w:p>
        </w:tc>
        <w:tc>
          <w:tcPr>
            <w:tcW w:w="1275" w:type="dxa"/>
          </w:tcPr>
          <w:p w14:paraId="437A0DD1" w14:textId="1648DA06" w:rsidR="002863E3" w:rsidRPr="003B36C2" w:rsidRDefault="002863E3" w:rsidP="002863E3">
            <w:r w:rsidRPr="002648CF">
              <w:t>14410955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C70D0AF" w14:textId="3AED14B7" w:rsidR="002863E3" w:rsidRPr="00B8135D" w:rsidRDefault="002863E3" w:rsidP="002863E3">
            <w:pPr>
              <w:rPr>
                <w:rFonts w:cs="Arial"/>
                <w:color w:val="000000"/>
              </w:rPr>
            </w:pPr>
            <w:r w:rsidRPr="009C6E05">
              <w:t>Čelik okrugli C45E (Č.1531) fi90</w:t>
            </w:r>
          </w:p>
        </w:tc>
        <w:tc>
          <w:tcPr>
            <w:tcW w:w="2323" w:type="dxa"/>
            <w:vAlign w:val="center"/>
          </w:tcPr>
          <w:p w14:paraId="4F02A789" w14:textId="77777777" w:rsidR="002863E3" w:rsidRPr="003B36C2" w:rsidRDefault="002863E3" w:rsidP="002863E3"/>
        </w:tc>
        <w:tc>
          <w:tcPr>
            <w:tcW w:w="720" w:type="dxa"/>
          </w:tcPr>
          <w:p w14:paraId="33E20411" w14:textId="713FA73E" w:rsidR="002863E3" w:rsidRPr="003B36C2" w:rsidRDefault="002863E3" w:rsidP="002863E3">
            <w:r w:rsidRPr="001F3B3E">
              <w:t xml:space="preserve"> kg</w:t>
            </w:r>
          </w:p>
        </w:tc>
        <w:tc>
          <w:tcPr>
            <w:tcW w:w="1350" w:type="dxa"/>
          </w:tcPr>
          <w:p w14:paraId="00C2DD17" w14:textId="4DECF688" w:rsidR="002863E3" w:rsidRPr="003B36C2" w:rsidRDefault="002863E3" w:rsidP="002863E3">
            <w:pPr>
              <w:jc w:val="center"/>
            </w:pPr>
            <w:r>
              <w:t>299,</w:t>
            </w:r>
            <w:r w:rsidRPr="00CD36A1">
              <w:t>6</w:t>
            </w:r>
          </w:p>
        </w:tc>
        <w:tc>
          <w:tcPr>
            <w:tcW w:w="900" w:type="dxa"/>
            <w:shd w:val="clear" w:color="auto" w:fill="auto"/>
            <w:vAlign w:val="center"/>
          </w:tcPr>
          <w:p w14:paraId="4EA877D2" w14:textId="02D24D4C" w:rsidR="002863E3" w:rsidRPr="003B36C2" w:rsidRDefault="002863E3" w:rsidP="002863E3">
            <w:r w:rsidRPr="006B548E">
              <w:t>M 006</w:t>
            </w:r>
          </w:p>
        </w:tc>
        <w:tc>
          <w:tcPr>
            <w:tcW w:w="1350" w:type="dxa"/>
            <w:vAlign w:val="center"/>
          </w:tcPr>
          <w:p w14:paraId="3009A389" w14:textId="77777777" w:rsidR="002863E3" w:rsidRPr="003B36C2" w:rsidRDefault="002863E3" w:rsidP="002863E3">
            <w:pPr>
              <w:rPr>
                <w:lang w:val="sr-Cyrl-CS"/>
              </w:rPr>
            </w:pPr>
          </w:p>
        </w:tc>
        <w:tc>
          <w:tcPr>
            <w:tcW w:w="1440" w:type="dxa"/>
            <w:vAlign w:val="center"/>
          </w:tcPr>
          <w:p w14:paraId="7CD38174" w14:textId="77777777" w:rsidR="002863E3" w:rsidRPr="003B36C2" w:rsidRDefault="002863E3" w:rsidP="002863E3">
            <w:pPr>
              <w:rPr>
                <w:lang w:val="sr-Cyrl-CS"/>
              </w:rPr>
            </w:pPr>
          </w:p>
        </w:tc>
        <w:tc>
          <w:tcPr>
            <w:tcW w:w="1530" w:type="dxa"/>
            <w:vAlign w:val="center"/>
          </w:tcPr>
          <w:p w14:paraId="591A324E" w14:textId="77777777" w:rsidR="002863E3" w:rsidRPr="003B36C2" w:rsidRDefault="002863E3" w:rsidP="002863E3">
            <w:pPr>
              <w:rPr>
                <w:lang w:val="sr-Cyrl-CS"/>
              </w:rPr>
            </w:pPr>
          </w:p>
        </w:tc>
        <w:tc>
          <w:tcPr>
            <w:tcW w:w="1542" w:type="dxa"/>
          </w:tcPr>
          <w:p w14:paraId="5D08BB37" w14:textId="77777777" w:rsidR="002863E3" w:rsidRPr="003B36C2" w:rsidRDefault="002863E3" w:rsidP="002863E3">
            <w:pPr>
              <w:rPr>
                <w:lang w:val="sr-Cyrl-CS"/>
              </w:rPr>
            </w:pPr>
          </w:p>
        </w:tc>
      </w:tr>
      <w:tr w:rsidR="002863E3" w:rsidRPr="003B36C2" w14:paraId="2EAF0306" w14:textId="77777777" w:rsidTr="008872DC">
        <w:trPr>
          <w:cantSplit/>
          <w:trHeight w:val="283"/>
          <w:jc w:val="center"/>
        </w:trPr>
        <w:tc>
          <w:tcPr>
            <w:tcW w:w="675" w:type="dxa"/>
          </w:tcPr>
          <w:p w14:paraId="1B1D1EEE" w14:textId="1104AC1C" w:rsidR="002863E3" w:rsidRDefault="002863E3" w:rsidP="002863E3">
            <w:r w:rsidRPr="005F3A2B">
              <w:t>123</w:t>
            </w:r>
          </w:p>
        </w:tc>
        <w:tc>
          <w:tcPr>
            <w:tcW w:w="1275" w:type="dxa"/>
          </w:tcPr>
          <w:p w14:paraId="47385B8A" w14:textId="03E0D985" w:rsidR="002863E3" w:rsidRPr="003B36C2" w:rsidRDefault="002863E3" w:rsidP="002863E3">
            <w:r w:rsidRPr="002648CF">
              <w:t>14410955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81C971F" w14:textId="31868E87" w:rsidR="002863E3" w:rsidRPr="00B8135D" w:rsidRDefault="002863E3" w:rsidP="002863E3">
            <w:pPr>
              <w:rPr>
                <w:rFonts w:cs="Arial"/>
                <w:color w:val="000000"/>
              </w:rPr>
            </w:pPr>
            <w:r w:rsidRPr="009C6E05">
              <w:t>Čelik okrugli C45E (Č.1531) fi90</w:t>
            </w:r>
          </w:p>
        </w:tc>
        <w:tc>
          <w:tcPr>
            <w:tcW w:w="2323" w:type="dxa"/>
            <w:vAlign w:val="center"/>
          </w:tcPr>
          <w:p w14:paraId="5BDE5FDE" w14:textId="77777777" w:rsidR="002863E3" w:rsidRPr="003B36C2" w:rsidRDefault="002863E3" w:rsidP="002863E3"/>
        </w:tc>
        <w:tc>
          <w:tcPr>
            <w:tcW w:w="720" w:type="dxa"/>
          </w:tcPr>
          <w:p w14:paraId="7D10BF28" w14:textId="31FFE159" w:rsidR="002863E3" w:rsidRPr="003B36C2" w:rsidRDefault="002863E3" w:rsidP="002863E3">
            <w:r w:rsidRPr="001F3B3E">
              <w:t xml:space="preserve"> kg</w:t>
            </w:r>
          </w:p>
        </w:tc>
        <w:tc>
          <w:tcPr>
            <w:tcW w:w="1350" w:type="dxa"/>
          </w:tcPr>
          <w:p w14:paraId="068256DF" w14:textId="386772E7" w:rsidR="002863E3" w:rsidRPr="003B36C2" w:rsidRDefault="002863E3" w:rsidP="002863E3">
            <w:pPr>
              <w:jc w:val="center"/>
            </w:pPr>
            <w:r>
              <w:t>1.048,</w:t>
            </w:r>
            <w:r w:rsidRPr="00CD36A1">
              <w:t>7</w:t>
            </w:r>
          </w:p>
        </w:tc>
        <w:tc>
          <w:tcPr>
            <w:tcW w:w="900" w:type="dxa"/>
            <w:shd w:val="clear" w:color="auto" w:fill="auto"/>
            <w:vAlign w:val="center"/>
          </w:tcPr>
          <w:p w14:paraId="514B6DDF" w14:textId="749C1D5E" w:rsidR="002863E3" w:rsidRPr="003B36C2" w:rsidRDefault="002863E3" w:rsidP="002863E3">
            <w:r w:rsidRPr="006B548E">
              <w:t>M 012</w:t>
            </w:r>
          </w:p>
        </w:tc>
        <w:tc>
          <w:tcPr>
            <w:tcW w:w="1350" w:type="dxa"/>
            <w:vAlign w:val="center"/>
          </w:tcPr>
          <w:p w14:paraId="55C2DB14" w14:textId="77777777" w:rsidR="002863E3" w:rsidRPr="003B36C2" w:rsidRDefault="002863E3" w:rsidP="002863E3">
            <w:pPr>
              <w:rPr>
                <w:lang w:val="sr-Cyrl-CS"/>
              </w:rPr>
            </w:pPr>
          </w:p>
        </w:tc>
        <w:tc>
          <w:tcPr>
            <w:tcW w:w="1440" w:type="dxa"/>
            <w:vAlign w:val="center"/>
          </w:tcPr>
          <w:p w14:paraId="2F5B6AA7" w14:textId="77777777" w:rsidR="002863E3" w:rsidRPr="003B36C2" w:rsidRDefault="002863E3" w:rsidP="002863E3">
            <w:pPr>
              <w:rPr>
                <w:lang w:val="sr-Cyrl-CS"/>
              </w:rPr>
            </w:pPr>
          </w:p>
        </w:tc>
        <w:tc>
          <w:tcPr>
            <w:tcW w:w="1530" w:type="dxa"/>
            <w:vAlign w:val="center"/>
          </w:tcPr>
          <w:p w14:paraId="61176115" w14:textId="77777777" w:rsidR="002863E3" w:rsidRPr="003B36C2" w:rsidRDefault="002863E3" w:rsidP="002863E3">
            <w:pPr>
              <w:rPr>
                <w:lang w:val="sr-Cyrl-CS"/>
              </w:rPr>
            </w:pPr>
          </w:p>
        </w:tc>
        <w:tc>
          <w:tcPr>
            <w:tcW w:w="1542" w:type="dxa"/>
          </w:tcPr>
          <w:p w14:paraId="58F4495B" w14:textId="77777777" w:rsidR="002863E3" w:rsidRPr="003B36C2" w:rsidRDefault="002863E3" w:rsidP="002863E3">
            <w:pPr>
              <w:rPr>
                <w:lang w:val="sr-Cyrl-CS"/>
              </w:rPr>
            </w:pPr>
          </w:p>
        </w:tc>
      </w:tr>
      <w:tr w:rsidR="002863E3" w:rsidRPr="003B36C2" w14:paraId="3DDA7C2D" w14:textId="77777777" w:rsidTr="008872DC">
        <w:trPr>
          <w:cantSplit/>
          <w:trHeight w:val="283"/>
          <w:jc w:val="center"/>
        </w:trPr>
        <w:tc>
          <w:tcPr>
            <w:tcW w:w="675" w:type="dxa"/>
          </w:tcPr>
          <w:p w14:paraId="0B13C44A" w14:textId="7B4B78CC" w:rsidR="002863E3" w:rsidRDefault="002863E3" w:rsidP="002863E3">
            <w:r w:rsidRPr="005F3A2B">
              <w:t>124</w:t>
            </w:r>
          </w:p>
        </w:tc>
        <w:tc>
          <w:tcPr>
            <w:tcW w:w="1275" w:type="dxa"/>
          </w:tcPr>
          <w:p w14:paraId="105E0CD3" w14:textId="640585C7" w:rsidR="002863E3" w:rsidRPr="003B36C2" w:rsidRDefault="002863E3" w:rsidP="002863E3">
            <w:r w:rsidRPr="002648CF">
              <w:t>14410955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31EA823" w14:textId="2CDBC862" w:rsidR="002863E3" w:rsidRPr="00B8135D" w:rsidRDefault="002863E3" w:rsidP="002863E3">
            <w:pPr>
              <w:rPr>
                <w:rFonts w:cs="Arial"/>
                <w:color w:val="000000"/>
              </w:rPr>
            </w:pPr>
            <w:r w:rsidRPr="009C6E05">
              <w:t>Čelik okrugli C45E (Č.1531) fi90</w:t>
            </w:r>
          </w:p>
        </w:tc>
        <w:tc>
          <w:tcPr>
            <w:tcW w:w="2323" w:type="dxa"/>
            <w:vAlign w:val="center"/>
          </w:tcPr>
          <w:p w14:paraId="4A250402" w14:textId="77777777" w:rsidR="002863E3" w:rsidRPr="003B36C2" w:rsidRDefault="002863E3" w:rsidP="002863E3"/>
        </w:tc>
        <w:tc>
          <w:tcPr>
            <w:tcW w:w="720" w:type="dxa"/>
          </w:tcPr>
          <w:p w14:paraId="09178A89" w14:textId="4074D57E" w:rsidR="002863E3" w:rsidRPr="003B36C2" w:rsidRDefault="002863E3" w:rsidP="002863E3">
            <w:r w:rsidRPr="001F3B3E">
              <w:t xml:space="preserve"> kg</w:t>
            </w:r>
          </w:p>
        </w:tc>
        <w:tc>
          <w:tcPr>
            <w:tcW w:w="1350" w:type="dxa"/>
          </w:tcPr>
          <w:p w14:paraId="672A7106" w14:textId="7568957C" w:rsidR="002863E3" w:rsidRPr="003B36C2" w:rsidRDefault="002863E3" w:rsidP="002863E3">
            <w:pPr>
              <w:jc w:val="center"/>
            </w:pPr>
            <w:r>
              <w:t>599,</w:t>
            </w:r>
            <w:r w:rsidRPr="00CD36A1">
              <w:t>3</w:t>
            </w:r>
          </w:p>
        </w:tc>
        <w:tc>
          <w:tcPr>
            <w:tcW w:w="900" w:type="dxa"/>
            <w:shd w:val="clear" w:color="auto" w:fill="auto"/>
            <w:vAlign w:val="center"/>
          </w:tcPr>
          <w:p w14:paraId="623EE96A" w14:textId="6C7EAE06" w:rsidR="002863E3" w:rsidRPr="003B36C2" w:rsidRDefault="002863E3" w:rsidP="002863E3">
            <w:r w:rsidRPr="006B548E">
              <w:t>M 012</w:t>
            </w:r>
          </w:p>
        </w:tc>
        <w:tc>
          <w:tcPr>
            <w:tcW w:w="1350" w:type="dxa"/>
            <w:vAlign w:val="center"/>
          </w:tcPr>
          <w:p w14:paraId="228D797A" w14:textId="77777777" w:rsidR="002863E3" w:rsidRPr="003B36C2" w:rsidRDefault="002863E3" w:rsidP="002863E3">
            <w:pPr>
              <w:rPr>
                <w:lang w:val="sr-Cyrl-CS"/>
              </w:rPr>
            </w:pPr>
          </w:p>
        </w:tc>
        <w:tc>
          <w:tcPr>
            <w:tcW w:w="1440" w:type="dxa"/>
            <w:vAlign w:val="center"/>
          </w:tcPr>
          <w:p w14:paraId="2879FB5D" w14:textId="77777777" w:rsidR="002863E3" w:rsidRPr="003B36C2" w:rsidRDefault="002863E3" w:rsidP="002863E3">
            <w:pPr>
              <w:rPr>
                <w:lang w:val="sr-Cyrl-CS"/>
              </w:rPr>
            </w:pPr>
          </w:p>
        </w:tc>
        <w:tc>
          <w:tcPr>
            <w:tcW w:w="1530" w:type="dxa"/>
            <w:vAlign w:val="center"/>
          </w:tcPr>
          <w:p w14:paraId="6AACE18B" w14:textId="77777777" w:rsidR="002863E3" w:rsidRPr="003B36C2" w:rsidRDefault="002863E3" w:rsidP="002863E3">
            <w:pPr>
              <w:rPr>
                <w:lang w:val="sr-Cyrl-CS"/>
              </w:rPr>
            </w:pPr>
          </w:p>
        </w:tc>
        <w:tc>
          <w:tcPr>
            <w:tcW w:w="1542" w:type="dxa"/>
          </w:tcPr>
          <w:p w14:paraId="05558BA2" w14:textId="77777777" w:rsidR="002863E3" w:rsidRPr="003B36C2" w:rsidRDefault="002863E3" w:rsidP="002863E3">
            <w:pPr>
              <w:rPr>
                <w:lang w:val="sr-Cyrl-CS"/>
              </w:rPr>
            </w:pPr>
          </w:p>
        </w:tc>
      </w:tr>
      <w:tr w:rsidR="002863E3" w:rsidRPr="003B36C2" w14:paraId="272B70C7" w14:textId="77777777" w:rsidTr="008872DC">
        <w:trPr>
          <w:cantSplit/>
          <w:trHeight w:val="283"/>
          <w:jc w:val="center"/>
        </w:trPr>
        <w:tc>
          <w:tcPr>
            <w:tcW w:w="675" w:type="dxa"/>
          </w:tcPr>
          <w:p w14:paraId="01DA9847" w14:textId="19662704" w:rsidR="002863E3" w:rsidRDefault="002863E3" w:rsidP="002863E3">
            <w:r w:rsidRPr="005F3A2B">
              <w:lastRenderedPageBreak/>
              <w:t>125</w:t>
            </w:r>
          </w:p>
        </w:tc>
        <w:tc>
          <w:tcPr>
            <w:tcW w:w="1275" w:type="dxa"/>
          </w:tcPr>
          <w:p w14:paraId="3A108BAC" w14:textId="42EA018E" w:rsidR="002863E3" w:rsidRPr="003B36C2" w:rsidRDefault="002863E3" w:rsidP="002863E3">
            <w:r w:rsidRPr="002648CF">
              <w:t>14420871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7CB21F3" w14:textId="06A31D70" w:rsidR="002863E3" w:rsidRPr="00B8135D" w:rsidRDefault="002863E3" w:rsidP="002863E3">
            <w:pPr>
              <w:rPr>
                <w:rFonts w:cs="Arial"/>
                <w:color w:val="000000"/>
              </w:rPr>
            </w:pPr>
            <w:r w:rsidRPr="009C6E05">
              <w:t>Čelik okrugli fi95 Č.1331 l=1,5m</w:t>
            </w:r>
          </w:p>
        </w:tc>
        <w:tc>
          <w:tcPr>
            <w:tcW w:w="2323" w:type="dxa"/>
            <w:vAlign w:val="center"/>
          </w:tcPr>
          <w:p w14:paraId="36E2374D" w14:textId="77777777" w:rsidR="002863E3" w:rsidRPr="003B36C2" w:rsidRDefault="002863E3" w:rsidP="002863E3"/>
        </w:tc>
        <w:tc>
          <w:tcPr>
            <w:tcW w:w="720" w:type="dxa"/>
          </w:tcPr>
          <w:p w14:paraId="1F705E84" w14:textId="5D2F2B86" w:rsidR="002863E3" w:rsidRPr="003B36C2" w:rsidRDefault="002863E3" w:rsidP="002863E3">
            <w:r w:rsidRPr="001F3B3E">
              <w:t xml:space="preserve"> kg</w:t>
            </w:r>
          </w:p>
        </w:tc>
        <w:tc>
          <w:tcPr>
            <w:tcW w:w="1350" w:type="dxa"/>
          </w:tcPr>
          <w:p w14:paraId="34E6A3C1" w14:textId="720E3788" w:rsidR="002863E3" w:rsidRPr="003B36C2" w:rsidRDefault="002863E3" w:rsidP="002863E3">
            <w:pPr>
              <w:jc w:val="center"/>
            </w:pPr>
            <w:r>
              <w:t>83,</w:t>
            </w:r>
            <w:r w:rsidRPr="00CD36A1">
              <w:t>5</w:t>
            </w:r>
          </w:p>
        </w:tc>
        <w:tc>
          <w:tcPr>
            <w:tcW w:w="900" w:type="dxa"/>
            <w:shd w:val="clear" w:color="auto" w:fill="auto"/>
            <w:vAlign w:val="center"/>
          </w:tcPr>
          <w:p w14:paraId="0F24E6A1" w14:textId="0410F1C5" w:rsidR="002863E3" w:rsidRPr="003B36C2" w:rsidRDefault="002863E3" w:rsidP="002863E3">
            <w:r w:rsidRPr="006B548E">
              <w:t>M 012</w:t>
            </w:r>
          </w:p>
        </w:tc>
        <w:tc>
          <w:tcPr>
            <w:tcW w:w="1350" w:type="dxa"/>
            <w:vAlign w:val="center"/>
          </w:tcPr>
          <w:p w14:paraId="15B054DB" w14:textId="77777777" w:rsidR="002863E3" w:rsidRPr="003B36C2" w:rsidRDefault="002863E3" w:rsidP="002863E3">
            <w:pPr>
              <w:rPr>
                <w:lang w:val="sr-Cyrl-CS"/>
              </w:rPr>
            </w:pPr>
          </w:p>
        </w:tc>
        <w:tc>
          <w:tcPr>
            <w:tcW w:w="1440" w:type="dxa"/>
            <w:vAlign w:val="center"/>
          </w:tcPr>
          <w:p w14:paraId="28B40909" w14:textId="77777777" w:rsidR="002863E3" w:rsidRPr="003B36C2" w:rsidRDefault="002863E3" w:rsidP="002863E3">
            <w:pPr>
              <w:rPr>
                <w:lang w:val="sr-Cyrl-CS"/>
              </w:rPr>
            </w:pPr>
          </w:p>
        </w:tc>
        <w:tc>
          <w:tcPr>
            <w:tcW w:w="1530" w:type="dxa"/>
            <w:vAlign w:val="center"/>
          </w:tcPr>
          <w:p w14:paraId="1DCB6FF2" w14:textId="77777777" w:rsidR="002863E3" w:rsidRPr="003B36C2" w:rsidRDefault="002863E3" w:rsidP="002863E3">
            <w:pPr>
              <w:rPr>
                <w:lang w:val="sr-Cyrl-CS"/>
              </w:rPr>
            </w:pPr>
          </w:p>
        </w:tc>
        <w:tc>
          <w:tcPr>
            <w:tcW w:w="1542" w:type="dxa"/>
          </w:tcPr>
          <w:p w14:paraId="209249F1" w14:textId="77777777" w:rsidR="002863E3" w:rsidRPr="003B36C2" w:rsidRDefault="002863E3" w:rsidP="002863E3">
            <w:pPr>
              <w:rPr>
                <w:lang w:val="sr-Cyrl-CS"/>
              </w:rPr>
            </w:pPr>
          </w:p>
        </w:tc>
      </w:tr>
      <w:tr w:rsidR="002863E3" w:rsidRPr="003B36C2" w14:paraId="1CA3D29F" w14:textId="77777777" w:rsidTr="008872DC">
        <w:trPr>
          <w:cantSplit/>
          <w:trHeight w:val="283"/>
          <w:jc w:val="center"/>
        </w:trPr>
        <w:tc>
          <w:tcPr>
            <w:tcW w:w="675" w:type="dxa"/>
          </w:tcPr>
          <w:p w14:paraId="48924E0C" w14:textId="7EF3967F" w:rsidR="002863E3" w:rsidRDefault="002863E3" w:rsidP="002863E3">
            <w:r w:rsidRPr="005F3A2B">
              <w:t>126</w:t>
            </w:r>
          </w:p>
        </w:tc>
        <w:tc>
          <w:tcPr>
            <w:tcW w:w="1275" w:type="dxa"/>
          </w:tcPr>
          <w:p w14:paraId="2FC8EE57" w14:textId="264A6B65" w:rsidR="002863E3" w:rsidRPr="003B36C2" w:rsidRDefault="002863E3" w:rsidP="002863E3">
            <w:r w:rsidRPr="002648CF">
              <w:t>14420947</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A6C3A20" w14:textId="3AAD1041" w:rsidR="002863E3" w:rsidRPr="00B8135D" w:rsidRDefault="002863E3" w:rsidP="002863E3">
            <w:pPr>
              <w:rPr>
                <w:rFonts w:cs="Arial"/>
                <w:color w:val="000000"/>
              </w:rPr>
            </w:pPr>
            <w:r w:rsidRPr="009C6E05">
              <w:t>Čelik okrugli fi95 C45</w:t>
            </w:r>
          </w:p>
        </w:tc>
        <w:tc>
          <w:tcPr>
            <w:tcW w:w="2323" w:type="dxa"/>
            <w:vAlign w:val="center"/>
          </w:tcPr>
          <w:p w14:paraId="34FEB225" w14:textId="77777777" w:rsidR="002863E3" w:rsidRPr="003B36C2" w:rsidRDefault="002863E3" w:rsidP="002863E3"/>
        </w:tc>
        <w:tc>
          <w:tcPr>
            <w:tcW w:w="720" w:type="dxa"/>
          </w:tcPr>
          <w:p w14:paraId="2A050B16" w14:textId="75A58AF8" w:rsidR="002863E3" w:rsidRPr="003B36C2" w:rsidRDefault="002863E3" w:rsidP="002863E3">
            <w:r w:rsidRPr="001F3B3E">
              <w:t xml:space="preserve"> kg</w:t>
            </w:r>
          </w:p>
        </w:tc>
        <w:tc>
          <w:tcPr>
            <w:tcW w:w="1350" w:type="dxa"/>
          </w:tcPr>
          <w:p w14:paraId="1E871613" w14:textId="0946AC06" w:rsidR="002863E3" w:rsidRPr="003B36C2" w:rsidRDefault="002863E3" w:rsidP="002863E3">
            <w:pPr>
              <w:jc w:val="center"/>
            </w:pPr>
            <w:r>
              <w:t>333,</w:t>
            </w:r>
            <w:r w:rsidRPr="00CD36A1">
              <w:t>8</w:t>
            </w:r>
          </w:p>
        </w:tc>
        <w:tc>
          <w:tcPr>
            <w:tcW w:w="900" w:type="dxa"/>
            <w:shd w:val="clear" w:color="auto" w:fill="auto"/>
            <w:vAlign w:val="center"/>
          </w:tcPr>
          <w:p w14:paraId="3F668A87" w14:textId="3D6C2452" w:rsidR="002863E3" w:rsidRPr="003B36C2" w:rsidRDefault="002863E3" w:rsidP="002863E3">
            <w:r w:rsidRPr="006B548E">
              <w:t>M 012</w:t>
            </w:r>
          </w:p>
        </w:tc>
        <w:tc>
          <w:tcPr>
            <w:tcW w:w="1350" w:type="dxa"/>
            <w:vAlign w:val="center"/>
          </w:tcPr>
          <w:p w14:paraId="5BDD3CA6" w14:textId="77777777" w:rsidR="002863E3" w:rsidRPr="003B36C2" w:rsidRDefault="002863E3" w:rsidP="002863E3">
            <w:pPr>
              <w:rPr>
                <w:lang w:val="sr-Cyrl-CS"/>
              </w:rPr>
            </w:pPr>
          </w:p>
        </w:tc>
        <w:tc>
          <w:tcPr>
            <w:tcW w:w="1440" w:type="dxa"/>
            <w:vAlign w:val="center"/>
          </w:tcPr>
          <w:p w14:paraId="516CA3D1" w14:textId="77777777" w:rsidR="002863E3" w:rsidRPr="003B36C2" w:rsidRDefault="002863E3" w:rsidP="002863E3">
            <w:pPr>
              <w:rPr>
                <w:lang w:val="sr-Cyrl-CS"/>
              </w:rPr>
            </w:pPr>
          </w:p>
        </w:tc>
        <w:tc>
          <w:tcPr>
            <w:tcW w:w="1530" w:type="dxa"/>
            <w:vAlign w:val="center"/>
          </w:tcPr>
          <w:p w14:paraId="4FD557E6" w14:textId="77777777" w:rsidR="002863E3" w:rsidRPr="003B36C2" w:rsidRDefault="002863E3" w:rsidP="002863E3">
            <w:pPr>
              <w:rPr>
                <w:lang w:val="sr-Cyrl-CS"/>
              </w:rPr>
            </w:pPr>
          </w:p>
        </w:tc>
        <w:tc>
          <w:tcPr>
            <w:tcW w:w="1542" w:type="dxa"/>
          </w:tcPr>
          <w:p w14:paraId="4699FDA1" w14:textId="77777777" w:rsidR="002863E3" w:rsidRPr="003B36C2" w:rsidRDefault="002863E3" w:rsidP="002863E3">
            <w:pPr>
              <w:rPr>
                <w:lang w:val="sr-Cyrl-CS"/>
              </w:rPr>
            </w:pPr>
          </w:p>
        </w:tc>
      </w:tr>
      <w:tr w:rsidR="002863E3" w:rsidRPr="003B36C2" w14:paraId="1CE702E6" w14:textId="77777777" w:rsidTr="008872DC">
        <w:trPr>
          <w:cantSplit/>
          <w:trHeight w:val="283"/>
          <w:jc w:val="center"/>
        </w:trPr>
        <w:tc>
          <w:tcPr>
            <w:tcW w:w="675" w:type="dxa"/>
          </w:tcPr>
          <w:p w14:paraId="53D3DC07" w14:textId="61E1825E" w:rsidR="002863E3" w:rsidRDefault="002863E3" w:rsidP="002863E3">
            <w:r w:rsidRPr="005F3A2B">
              <w:t>127</w:t>
            </w:r>
          </w:p>
        </w:tc>
        <w:tc>
          <w:tcPr>
            <w:tcW w:w="1275" w:type="dxa"/>
          </w:tcPr>
          <w:p w14:paraId="01ACD037" w14:textId="1006CE1F" w:rsidR="002863E3" w:rsidRPr="003B36C2" w:rsidRDefault="002863E3" w:rsidP="002863E3">
            <w:r w:rsidRPr="002648CF">
              <w:t>14430821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DBC6F06" w14:textId="1C555ACB" w:rsidR="002863E3" w:rsidRPr="00B8135D" w:rsidRDefault="002863E3" w:rsidP="002863E3">
            <w:pPr>
              <w:rPr>
                <w:rFonts w:cs="Arial"/>
                <w:color w:val="000000"/>
              </w:rPr>
            </w:pPr>
            <w:r w:rsidRPr="009C6E05">
              <w:t>Čelik okrugli Č.1221 fi100 l=1,5m</w:t>
            </w:r>
          </w:p>
        </w:tc>
        <w:tc>
          <w:tcPr>
            <w:tcW w:w="2323" w:type="dxa"/>
            <w:vAlign w:val="center"/>
          </w:tcPr>
          <w:p w14:paraId="20FC16FF" w14:textId="77777777" w:rsidR="002863E3" w:rsidRPr="003B36C2" w:rsidRDefault="002863E3" w:rsidP="002863E3"/>
        </w:tc>
        <w:tc>
          <w:tcPr>
            <w:tcW w:w="720" w:type="dxa"/>
          </w:tcPr>
          <w:p w14:paraId="020AE8A4" w14:textId="6AD13D62" w:rsidR="002863E3" w:rsidRPr="003B36C2" w:rsidRDefault="002863E3" w:rsidP="002863E3">
            <w:r w:rsidRPr="001F3B3E">
              <w:t xml:space="preserve"> kg</w:t>
            </w:r>
          </w:p>
        </w:tc>
        <w:tc>
          <w:tcPr>
            <w:tcW w:w="1350" w:type="dxa"/>
          </w:tcPr>
          <w:p w14:paraId="778B914C" w14:textId="3DDD0569" w:rsidR="002863E3" w:rsidRPr="003B36C2" w:rsidRDefault="002863E3" w:rsidP="002863E3">
            <w:pPr>
              <w:jc w:val="center"/>
            </w:pPr>
            <w:r>
              <w:t>92,</w:t>
            </w:r>
            <w:r w:rsidRPr="00CD36A1">
              <w:t>5</w:t>
            </w:r>
          </w:p>
        </w:tc>
        <w:tc>
          <w:tcPr>
            <w:tcW w:w="900" w:type="dxa"/>
            <w:shd w:val="clear" w:color="auto" w:fill="auto"/>
            <w:vAlign w:val="center"/>
          </w:tcPr>
          <w:p w14:paraId="405219E1" w14:textId="17C771C3" w:rsidR="002863E3" w:rsidRPr="003B36C2" w:rsidRDefault="002863E3" w:rsidP="002863E3">
            <w:r w:rsidRPr="006B548E">
              <w:t>M 012</w:t>
            </w:r>
          </w:p>
        </w:tc>
        <w:tc>
          <w:tcPr>
            <w:tcW w:w="1350" w:type="dxa"/>
            <w:vAlign w:val="center"/>
          </w:tcPr>
          <w:p w14:paraId="28B7B4AA" w14:textId="77777777" w:rsidR="002863E3" w:rsidRPr="003B36C2" w:rsidRDefault="002863E3" w:rsidP="002863E3">
            <w:pPr>
              <w:rPr>
                <w:lang w:val="sr-Cyrl-CS"/>
              </w:rPr>
            </w:pPr>
          </w:p>
        </w:tc>
        <w:tc>
          <w:tcPr>
            <w:tcW w:w="1440" w:type="dxa"/>
            <w:vAlign w:val="center"/>
          </w:tcPr>
          <w:p w14:paraId="2A9AB520" w14:textId="77777777" w:rsidR="002863E3" w:rsidRPr="003B36C2" w:rsidRDefault="002863E3" w:rsidP="002863E3">
            <w:pPr>
              <w:rPr>
                <w:lang w:val="sr-Cyrl-CS"/>
              </w:rPr>
            </w:pPr>
          </w:p>
        </w:tc>
        <w:tc>
          <w:tcPr>
            <w:tcW w:w="1530" w:type="dxa"/>
            <w:vAlign w:val="center"/>
          </w:tcPr>
          <w:p w14:paraId="0C235E86" w14:textId="77777777" w:rsidR="002863E3" w:rsidRPr="003B36C2" w:rsidRDefault="002863E3" w:rsidP="002863E3">
            <w:pPr>
              <w:rPr>
                <w:lang w:val="sr-Cyrl-CS"/>
              </w:rPr>
            </w:pPr>
          </w:p>
        </w:tc>
        <w:tc>
          <w:tcPr>
            <w:tcW w:w="1542" w:type="dxa"/>
          </w:tcPr>
          <w:p w14:paraId="43EE029C" w14:textId="77777777" w:rsidR="002863E3" w:rsidRPr="003B36C2" w:rsidRDefault="002863E3" w:rsidP="002863E3">
            <w:pPr>
              <w:rPr>
                <w:lang w:val="sr-Cyrl-CS"/>
              </w:rPr>
            </w:pPr>
          </w:p>
        </w:tc>
      </w:tr>
      <w:tr w:rsidR="002863E3" w:rsidRPr="003B36C2" w14:paraId="27754747" w14:textId="77777777" w:rsidTr="008872DC">
        <w:trPr>
          <w:cantSplit/>
          <w:trHeight w:val="283"/>
          <w:jc w:val="center"/>
        </w:trPr>
        <w:tc>
          <w:tcPr>
            <w:tcW w:w="675" w:type="dxa"/>
          </w:tcPr>
          <w:p w14:paraId="6566FE6E" w14:textId="23533049" w:rsidR="002863E3" w:rsidRDefault="002863E3" w:rsidP="002863E3">
            <w:r w:rsidRPr="005F3A2B">
              <w:t>128</w:t>
            </w:r>
          </w:p>
        </w:tc>
        <w:tc>
          <w:tcPr>
            <w:tcW w:w="1275" w:type="dxa"/>
          </w:tcPr>
          <w:p w14:paraId="3B3BA9BD" w14:textId="701E393A" w:rsidR="002863E3" w:rsidRPr="003B36C2" w:rsidRDefault="002863E3" w:rsidP="002863E3">
            <w:r w:rsidRPr="002648CF">
              <w:t>14430953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AEB8116" w14:textId="1188D4AC" w:rsidR="002863E3" w:rsidRPr="00B8135D" w:rsidRDefault="002863E3" w:rsidP="002863E3">
            <w:pPr>
              <w:rPr>
                <w:rFonts w:cs="Arial"/>
                <w:color w:val="000000"/>
              </w:rPr>
            </w:pPr>
            <w:r w:rsidRPr="009C6E05">
              <w:t>Čelik okrugli fi100 Č.1531 l=1,5m</w:t>
            </w:r>
          </w:p>
        </w:tc>
        <w:tc>
          <w:tcPr>
            <w:tcW w:w="2323" w:type="dxa"/>
            <w:vAlign w:val="center"/>
          </w:tcPr>
          <w:p w14:paraId="37C4297F" w14:textId="77777777" w:rsidR="002863E3" w:rsidRPr="003B36C2" w:rsidRDefault="002863E3" w:rsidP="002863E3"/>
        </w:tc>
        <w:tc>
          <w:tcPr>
            <w:tcW w:w="720" w:type="dxa"/>
          </w:tcPr>
          <w:p w14:paraId="7B78B464" w14:textId="782CCB04" w:rsidR="002863E3" w:rsidRPr="003B36C2" w:rsidRDefault="002863E3" w:rsidP="002863E3">
            <w:r w:rsidRPr="001F3B3E">
              <w:t xml:space="preserve"> kg</w:t>
            </w:r>
          </w:p>
        </w:tc>
        <w:tc>
          <w:tcPr>
            <w:tcW w:w="1350" w:type="dxa"/>
          </w:tcPr>
          <w:p w14:paraId="60AD5690" w14:textId="22696DCD" w:rsidR="002863E3" w:rsidRPr="003B36C2" w:rsidRDefault="002863E3" w:rsidP="002863E3">
            <w:pPr>
              <w:jc w:val="center"/>
            </w:pPr>
            <w:r w:rsidRPr="00CD36A1">
              <w:t>9</w:t>
            </w:r>
            <w:r>
              <w:t>2,</w:t>
            </w:r>
            <w:r w:rsidRPr="00CD36A1">
              <w:t>5</w:t>
            </w:r>
          </w:p>
        </w:tc>
        <w:tc>
          <w:tcPr>
            <w:tcW w:w="900" w:type="dxa"/>
            <w:shd w:val="clear" w:color="auto" w:fill="auto"/>
            <w:vAlign w:val="center"/>
          </w:tcPr>
          <w:p w14:paraId="74DEC46D" w14:textId="6D9F503B" w:rsidR="002863E3" w:rsidRPr="003B36C2" w:rsidRDefault="002863E3" w:rsidP="002863E3">
            <w:r w:rsidRPr="006B548E">
              <w:t>M 020</w:t>
            </w:r>
          </w:p>
        </w:tc>
        <w:tc>
          <w:tcPr>
            <w:tcW w:w="1350" w:type="dxa"/>
            <w:vAlign w:val="center"/>
          </w:tcPr>
          <w:p w14:paraId="21227BF1" w14:textId="77777777" w:rsidR="002863E3" w:rsidRPr="003B36C2" w:rsidRDefault="002863E3" w:rsidP="002863E3">
            <w:pPr>
              <w:rPr>
                <w:lang w:val="sr-Cyrl-CS"/>
              </w:rPr>
            </w:pPr>
          </w:p>
        </w:tc>
        <w:tc>
          <w:tcPr>
            <w:tcW w:w="1440" w:type="dxa"/>
            <w:vAlign w:val="center"/>
          </w:tcPr>
          <w:p w14:paraId="42F98738" w14:textId="77777777" w:rsidR="002863E3" w:rsidRPr="003B36C2" w:rsidRDefault="002863E3" w:rsidP="002863E3">
            <w:pPr>
              <w:rPr>
                <w:lang w:val="sr-Cyrl-CS"/>
              </w:rPr>
            </w:pPr>
          </w:p>
        </w:tc>
        <w:tc>
          <w:tcPr>
            <w:tcW w:w="1530" w:type="dxa"/>
            <w:vAlign w:val="center"/>
          </w:tcPr>
          <w:p w14:paraId="79C551CC" w14:textId="77777777" w:rsidR="002863E3" w:rsidRPr="003B36C2" w:rsidRDefault="002863E3" w:rsidP="002863E3">
            <w:pPr>
              <w:rPr>
                <w:lang w:val="sr-Cyrl-CS"/>
              </w:rPr>
            </w:pPr>
          </w:p>
        </w:tc>
        <w:tc>
          <w:tcPr>
            <w:tcW w:w="1542" w:type="dxa"/>
          </w:tcPr>
          <w:p w14:paraId="21DFF2E0" w14:textId="77777777" w:rsidR="002863E3" w:rsidRPr="003B36C2" w:rsidRDefault="002863E3" w:rsidP="002863E3">
            <w:pPr>
              <w:rPr>
                <w:lang w:val="sr-Cyrl-CS"/>
              </w:rPr>
            </w:pPr>
          </w:p>
        </w:tc>
      </w:tr>
      <w:tr w:rsidR="002863E3" w:rsidRPr="003B36C2" w14:paraId="3449758D" w14:textId="77777777" w:rsidTr="008872DC">
        <w:trPr>
          <w:cantSplit/>
          <w:trHeight w:val="283"/>
          <w:jc w:val="center"/>
        </w:trPr>
        <w:tc>
          <w:tcPr>
            <w:tcW w:w="675" w:type="dxa"/>
          </w:tcPr>
          <w:p w14:paraId="593C48B5" w14:textId="497015B8" w:rsidR="002863E3" w:rsidRDefault="002863E3" w:rsidP="002863E3">
            <w:r w:rsidRPr="005F3A2B">
              <w:t>129</w:t>
            </w:r>
          </w:p>
        </w:tc>
        <w:tc>
          <w:tcPr>
            <w:tcW w:w="1275" w:type="dxa"/>
          </w:tcPr>
          <w:p w14:paraId="78BE2064" w14:textId="5286483A" w:rsidR="002863E3" w:rsidRPr="003B36C2" w:rsidRDefault="002863E3" w:rsidP="002863E3">
            <w:r w:rsidRPr="002648CF">
              <w:t>14430953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0ED97F6" w14:textId="4953836E" w:rsidR="002863E3" w:rsidRPr="00B8135D" w:rsidRDefault="002863E3" w:rsidP="002863E3">
            <w:pPr>
              <w:rPr>
                <w:rFonts w:cs="Arial"/>
                <w:color w:val="000000"/>
              </w:rPr>
            </w:pPr>
            <w:r w:rsidRPr="009C6E05">
              <w:t>Čelik okrugli fi100 Č.1531 l=3m</w:t>
            </w:r>
          </w:p>
        </w:tc>
        <w:tc>
          <w:tcPr>
            <w:tcW w:w="2323" w:type="dxa"/>
            <w:vAlign w:val="center"/>
          </w:tcPr>
          <w:p w14:paraId="25EB871E" w14:textId="77777777" w:rsidR="002863E3" w:rsidRPr="003B36C2" w:rsidRDefault="002863E3" w:rsidP="002863E3"/>
        </w:tc>
        <w:tc>
          <w:tcPr>
            <w:tcW w:w="720" w:type="dxa"/>
          </w:tcPr>
          <w:p w14:paraId="57AB6011" w14:textId="69754060" w:rsidR="002863E3" w:rsidRPr="003B36C2" w:rsidRDefault="002863E3" w:rsidP="002863E3">
            <w:r w:rsidRPr="001F3B3E">
              <w:t xml:space="preserve"> kg</w:t>
            </w:r>
          </w:p>
        </w:tc>
        <w:tc>
          <w:tcPr>
            <w:tcW w:w="1350" w:type="dxa"/>
          </w:tcPr>
          <w:p w14:paraId="649141AB" w14:textId="4396C57A" w:rsidR="002863E3" w:rsidRPr="003B36C2" w:rsidRDefault="002863E3" w:rsidP="002863E3">
            <w:pPr>
              <w:jc w:val="center"/>
            </w:pPr>
            <w:r>
              <w:t>185,</w:t>
            </w:r>
            <w:r w:rsidRPr="00CD36A1">
              <w:t>0</w:t>
            </w:r>
          </w:p>
        </w:tc>
        <w:tc>
          <w:tcPr>
            <w:tcW w:w="900" w:type="dxa"/>
            <w:shd w:val="clear" w:color="auto" w:fill="auto"/>
            <w:vAlign w:val="center"/>
          </w:tcPr>
          <w:p w14:paraId="339120A0" w14:textId="0D4A0AD0" w:rsidR="002863E3" w:rsidRPr="003B36C2" w:rsidRDefault="002863E3" w:rsidP="002863E3">
            <w:r w:rsidRPr="006B548E">
              <w:t>M 011</w:t>
            </w:r>
          </w:p>
        </w:tc>
        <w:tc>
          <w:tcPr>
            <w:tcW w:w="1350" w:type="dxa"/>
            <w:vAlign w:val="center"/>
          </w:tcPr>
          <w:p w14:paraId="619D7C5B" w14:textId="77777777" w:rsidR="002863E3" w:rsidRPr="003B36C2" w:rsidRDefault="002863E3" w:rsidP="002863E3">
            <w:pPr>
              <w:rPr>
                <w:lang w:val="sr-Cyrl-CS"/>
              </w:rPr>
            </w:pPr>
          </w:p>
        </w:tc>
        <w:tc>
          <w:tcPr>
            <w:tcW w:w="1440" w:type="dxa"/>
            <w:vAlign w:val="center"/>
          </w:tcPr>
          <w:p w14:paraId="71B88DEA" w14:textId="77777777" w:rsidR="002863E3" w:rsidRPr="003B36C2" w:rsidRDefault="002863E3" w:rsidP="002863E3">
            <w:pPr>
              <w:rPr>
                <w:lang w:val="sr-Cyrl-CS"/>
              </w:rPr>
            </w:pPr>
          </w:p>
        </w:tc>
        <w:tc>
          <w:tcPr>
            <w:tcW w:w="1530" w:type="dxa"/>
            <w:vAlign w:val="center"/>
          </w:tcPr>
          <w:p w14:paraId="50294890" w14:textId="77777777" w:rsidR="002863E3" w:rsidRPr="003B36C2" w:rsidRDefault="002863E3" w:rsidP="002863E3">
            <w:pPr>
              <w:rPr>
                <w:lang w:val="sr-Cyrl-CS"/>
              </w:rPr>
            </w:pPr>
          </w:p>
        </w:tc>
        <w:tc>
          <w:tcPr>
            <w:tcW w:w="1542" w:type="dxa"/>
          </w:tcPr>
          <w:p w14:paraId="5AD18E35" w14:textId="77777777" w:rsidR="002863E3" w:rsidRPr="003B36C2" w:rsidRDefault="002863E3" w:rsidP="002863E3">
            <w:pPr>
              <w:rPr>
                <w:lang w:val="sr-Cyrl-CS"/>
              </w:rPr>
            </w:pPr>
          </w:p>
        </w:tc>
      </w:tr>
      <w:tr w:rsidR="002863E3" w:rsidRPr="003B36C2" w14:paraId="4688828C" w14:textId="77777777" w:rsidTr="008872DC">
        <w:trPr>
          <w:cantSplit/>
          <w:trHeight w:val="283"/>
          <w:jc w:val="center"/>
        </w:trPr>
        <w:tc>
          <w:tcPr>
            <w:tcW w:w="675" w:type="dxa"/>
          </w:tcPr>
          <w:p w14:paraId="012F6417" w14:textId="6BFE0C55" w:rsidR="002863E3" w:rsidRDefault="002863E3" w:rsidP="002863E3">
            <w:r w:rsidRPr="005F3A2B">
              <w:t>130</w:t>
            </w:r>
          </w:p>
        </w:tc>
        <w:tc>
          <w:tcPr>
            <w:tcW w:w="1275" w:type="dxa"/>
          </w:tcPr>
          <w:p w14:paraId="121F6CDF" w14:textId="048DB11D" w:rsidR="002863E3" w:rsidRPr="003B36C2" w:rsidRDefault="002863E3" w:rsidP="002863E3">
            <w:r w:rsidRPr="002648CF">
              <w:t>14430953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AA0686D" w14:textId="23E5EE9A" w:rsidR="002863E3" w:rsidRPr="00B8135D" w:rsidRDefault="002863E3" w:rsidP="002863E3">
            <w:pPr>
              <w:rPr>
                <w:rFonts w:cs="Arial"/>
                <w:color w:val="000000"/>
              </w:rPr>
            </w:pPr>
            <w:r w:rsidRPr="009C6E05">
              <w:t>Čelik okrugli fi100 Č.1531 l=3m</w:t>
            </w:r>
          </w:p>
        </w:tc>
        <w:tc>
          <w:tcPr>
            <w:tcW w:w="2323" w:type="dxa"/>
            <w:vAlign w:val="center"/>
          </w:tcPr>
          <w:p w14:paraId="56D2F287" w14:textId="77777777" w:rsidR="002863E3" w:rsidRPr="003B36C2" w:rsidRDefault="002863E3" w:rsidP="002863E3"/>
        </w:tc>
        <w:tc>
          <w:tcPr>
            <w:tcW w:w="720" w:type="dxa"/>
          </w:tcPr>
          <w:p w14:paraId="75AF0DCA" w14:textId="5233A0AE" w:rsidR="002863E3" w:rsidRPr="003B36C2" w:rsidRDefault="002863E3" w:rsidP="002863E3">
            <w:r w:rsidRPr="001F3B3E">
              <w:t xml:space="preserve"> kg</w:t>
            </w:r>
          </w:p>
        </w:tc>
        <w:tc>
          <w:tcPr>
            <w:tcW w:w="1350" w:type="dxa"/>
          </w:tcPr>
          <w:p w14:paraId="57B0FC09" w14:textId="5B36472E" w:rsidR="002863E3" w:rsidRPr="003B36C2" w:rsidRDefault="002863E3" w:rsidP="002863E3">
            <w:pPr>
              <w:jc w:val="center"/>
            </w:pPr>
            <w:r>
              <w:t>185,</w:t>
            </w:r>
            <w:r w:rsidRPr="00CD36A1">
              <w:t>0</w:t>
            </w:r>
          </w:p>
        </w:tc>
        <w:tc>
          <w:tcPr>
            <w:tcW w:w="900" w:type="dxa"/>
            <w:shd w:val="clear" w:color="auto" w:fill="auto"/>
            <w:vAlign w:val="center"/>
          </w:tcPr>
          <w:p w14:paraId="3BC1D6A3" w14:textId="0E39F02D" w:rsidR="002863E3" w:rsidRPr="003B36C2" w:rsidRDefault="002863E3" w:rsidP="002863E3">
            <w:r w:rsidRPr="006B548E">
              <w:t>M 011</w:t>
            </w:r>
          </w:p>
        </w:tc>
        <w:tc>
          <w:tcPr>
            <w:tcW w:w="1350" w:type="dxa"/>
            <w:vAlign w:val="center"/>
          </w:tcPr>
          <w:p w14:paraId="1653FE3D" w14:textId="77777777" w:rsidR="002863E3" w:rsidRPr="003B36C2" w:rsidRDefault="002863E3" w:rsidP="002863E3">
            <w:pPr>
              <w:rPr>
                <w:lang w:val="sr-Cyrl-CS"/>
              </w:rPr>
            </w:pPr>
          </w:p>
        </w:tc>
        <w:tc>
          <w:tcPr>
            <w:tcW w:w="1440" w:type="dxa"/>
            <w:vAlign w:val="center"/>
          </w:tcPr>
          <w:p w14:paraId="2F4D2787" w14:textId="77777777" w:rsidR="002863E3" w:rsidRPr="003B36C2" w:rsidRDefault="002863E3" w:rsidP="002863E3">
            <w:pPr>
              <w:rPr>
                <w:lang w:val="sr-Cyrl-CS"/>
              </w:rPr>
            </w:pPr>
          </w:p>
        </w:tc>
        <w:tc>
          <w:tcPr>
            <w:tcW w:w="1530" w:type="dxa"/>
            <w:vAlign w:val="center"/>
          </w:tcPr>
          <w:p w14:paraId="3DF236D1" w14:textId="77777777" w:rsidR="002863E3" w:rsidRPr="003B36C2" w:rsidRDefault="002863E3" w:rsidP="002863E3">
            <w:pPr>
              <w:rPr>
                <w:lang w:val="sr-Cyrl-CS"/>
              </w:rPr>
            </w:pPr>
          </w:p>
        </w:tc>
        <w:tc>
          <w:tcPr>
            <w:tcW w:w="1542" w:type="dxa"/>
          </w:tcPr>
          <w:p w14:paraId="102DC26D" w14:textId="77777777" w:rsidR="002863E3" w:rsidRPr="003B36C2" w:rsidRDefault="002863E3" w:rsidP="002863E3">
            <w:pPr>
              <w:rPr>
                <w:lang w:val="sr-Cyrl-CS"/>
              </w:rPr>
            </w:pPr>
          </w:p>
        </w:tc>
      </w:tr>
      <w:tr w:rsidR="002863E3" w:rsidRPr="003B36C2" w14:paraId="5C0D80EE" w14:textId="77777777" w:rsidTr="008872DC">
        <w:trPr>
          <w:cantSplit/>
          <w:trHeight w:val="283"/>
          <w:jc w:val="center"/>
        </w:trPr>
        <w:tc>
          <w:tcPr>
            <w:tcW w:w="675" w:type="dxa"/>
          </w:tcPr>
          <w:p w14:paraId="7E05227A" w14:textId="0C2C0694" w:rsidR="002863E3" w:rsidRDefault="002863E3" w:rsidP="002863E3">
            <w:r w:rsidRPr="005F3A2B">
              <w:t>131</w:t>
            </w:r>
          </w:p>
        </w:tc>
        <w:tc>
          <w:tcPr>
            <w:tcW w:w="1275" w:type="dxa"/>
          </w:tcPr>
          <w:p w14:paraId="2608988F" w14:textId="4AD0696B" w:rsidR="002863E3" w:rsidRPr="003B36C2" w:rsidRDefault="002863E3" w:rsidP="002863E3">
            <w:r w:rsidRPr="002648CF">
              <w:t>14430953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2D171B4" w14:textId="46FF430A" w:rsidR="002863E3" w:rsidRPr="00B8135D" w:rsidRDefault="002863E3" w:rsidP="002863E3">
            <w:pPr>
              <w:rPr>
                <w:rFonts w:cs="Arial"/>
                <w:color w:val="000000"/>
              </w:rPr>
            </w:pPr>
            <w:r w:rsidRPr="009C6E05">
              <w:t>Čelik okrugli fi100 Č.1531</w:t>
            </w:r>
          </w:p>
        </w:tc>
        <w:tc>
          <w:tcPr>
            <w:tcW w:w="2323" w:type="dxa"/>
            <w:vAlign w:val="center"/>
          </w:tcPr>
          <w:p w14:paraId="2803D25F" w14:textId="77777777" w:rsidR="002863E3" w:rsidRPr="003B36C2" w:rsidRDefault="002863E3" w:rsidP="002863E3"/>
        </w:tc>
        <w:tc>
          <w:tcPr>
            <w:tcW w:w="720" w:type="dxa"/>
          </w:tcPr>
          <w:p w14:paraId="35AA4108" w14:textId="21A80C14" w:rsidR="002863E3" w:rsidRPr="003B36C2" w:rsidRDefault="002863E3" w:rsidP="002863E3">
            <w:r w:rsidRPr="001F3B3E">
              <w:t xml:space="preserve"> kg</w:t>
            </w:r>
          </w:p>
        </w:tc>
        <w:tc>
          <w:tcPr>
            <w:tcW w:w="1350" w:type="dxa"/>
          </w:tcPr>
          <w:p w14:paraId="5F8DA46C" w14:textId="49C1BD09" w:rsidR="002863E3" w:rsidRPr="003B36C2" w:rsidRDefault="002863E3" w:rsidP="002863E3">
            <w:pPr>
              <w:jc w:val="center"/>
            </w:pPr>
            <w:r>
              <w:t>5.000,</w:t>
            </w:r>
            <w:r w:rsidRPr="00CD36A1">
              <w:t>0</w:t>
            </w:r>
          </w:p>
        </w:tc>
        <w:tc>
          <w:tcPr>
            <w:tcW w:w="900" w:type="dxa"/>
            <w:shd w:val="clear" w:color="auto" w:fill="auto"/>
            <w:vAlign w:val="center"/>
          </w:tcPr>
          <w:p w14:paraId="57E9BF3D" w14:textId="55766FE9" w:rsidR="002863E3" w:rsidRPr="003B36C2" w:rsidRDefault="002863E3" w:rsidP="002863E3">
            <w:r w:rsidRPr="006B548E">
              <w:t>M 012</w:t>
            </w:r>
          </w:p>
        </w:tc>
        <w:tc>
          <w:tcPr>
            <w:tcW w:w="1350" w:type="dxa"/>
            <w:vAlign w:val="center"/>
          </w:tcPr>
          <w:p w14:paraId="3D5A789A" w14:textId="77777777" w:rsidR="002863E3" w:rsidRPr="003B36C2" w:rsidRDefault="002863E3" w:rsidP="002863E3">
            <w:pPr>
              <w:rPr>
                <w:lang w:val="sr-Cyrl-CS"/>
              </w:rPr>
            </w:pPr>
          </w:p>
        </w:tc>
        <w:tc>
          <w:tcPr>
            <w:tcW w:w="1440" w:type="dxa"/>
            <w:vAlign w:val="center"/>
          </w:tcPr>
          <w:p w14:paraId="52D185EF" w14:textId="77777777" w:rsidR="002863E3" w:rsidRPr="003B36C2" w:rsidRDefault="002863E3" w:rsidP="002863E3">
            <w:pPr>
              <w:rPr>
                <w:lang w:val="sr-Cyrl-CS"/>
              </w:rPr>
            </w:pPr>
          </w:p>
        </w:tc>
        <w:tc>
          <w:tcPr>
            <w:tcW w:w="1530" w:type="dxa"/>
            <w:vAlign w:val="center"/>
          </w:tcPr>
          <w:p w14:paraId="4B0C016F" w14:textId="77777777" w:rsidR="002863E3" w:rsidRPr="003B36C2" w:rsidRDefault="002863E3" w:rsidP="002863E3">
            <w:pPr>
              <w:rPr>
                <w:lang w:val="sr-Cyrl-CS"/>
              </w:rPr>
            </w:pPr>
          </w:p>
        </w:tc>
        <w:tc>
          <w:tcPr>
            <w:tcW w:w="1542" w:type="dxa"/>
          </w:tcPr>
          <w:p w14:paraId="269FD079" w14:textId="77777777" w:rsidR="002863E3" w:rsidRPr="003B36C2" w:rsidRDefault="002863E3" w:rsidP="002863E3">
            <w:pPr>
              <w:rPr>
                <w:lang w:val="sr-Cyrl-CS"/>
              </w:rPr>
            </w:pPr>
          </w:p>
        </w:tc>
      </w:tr>
      <w:tr w:rsidR="002863E3" w:rsidRPr="003B36C2" w14:paraId="55242E6E" w14:textId="77777777" w:rsidTr="008872DC">
        <w:trPr>
          <w:cantSplit/>
          <w:trHeight w:val="283"/>
          <w:jc w:val="center"/>
        </w:trPr>
        <w:tc>
          <w:tcPr>
            <w:tcW w:w="675" w:type="dxa"/>
          </w:tcPr>
          <w:p w14:paraId="0D181589" w14:textId="10050C3F" w:rsidR="002863E3" w:rsidRDefault="002863E3" w:rsidP="002863E3">
            <w:r w:rsidRPr="005F3A2B">
              <w:t>132</w:t>
            </w:r>
          </w:p>
        </w:tc>
        <w:tc>
          <w:tcPr>
            <w:tcW w:w="1275" w:type="dxa"/>
          </w:tcPr>
          <w:p w14:paraId="6FFEF1E6" w14:textId="38691D71" w:rsidR="002863E3" w:rsidRPr="003B36C2" w:rsidRDefault="002863E3" w:rsidP="002863E3">
            <w:r w:rsidRPr="002648CF">
              <w:t>14435291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292E92F" w14:textId="49BBC035" w:rsidR="002863E3" w:rsidRPr="00B8135D" w:rsidRDefault="002863E3" w:rsidP="002863E3">
            <w:pPr>
              <w:rPr>
                <w:rFonts w:cs="Arial"/>
                <w:color w:val="000000"/>
              </w:rPr>
            </w:pPr>
            <w:r w:rsidRPr="009C6E05">
              <w:t>Čelik okrugli D105 C45E l=3m</w:t>
            </w:r>
          </w:p>
        </w:tc>
        <w:tc>
          <w:tcPr>
            <w:tcW w:w="2323" w:type="dxa"/>
            <w:vAlign w:val="center"/>
          </w:tcPr>
          <w:p w14:paraId="790887D0" w14:textId="77777777" w:rsidR="002863E3" w:rsidRPr="003B36C2" w:rsidRDefault="002863E3" w:rsidP="002863E3"/>
        </w:tc>
        <w:tc>
          <w:tcPr>
            <w:tcW w:w="720" w:type="dxa"/>
          </w:tcPr>
          <w:p w14:paraId="574F2B4D" w14:textId="46E41F13" w:rsidR="002863E3" w:rsidRPr="003B36C2" w:rsidRDefault="002863E3" w:rsidP="002863E3">
            <w:r w:rsidRPr="001F3B3E">
              <w:t xml:space="preserve"> kg</w:t>
            </w:r>
          </w:p>
        </w:tc>
        <w:tc>
          <w:tcPr>
            <w:tcW w:w="1350" w:type="dxa"/>
          </w:tcPr>
          <w:p w14:paraId="133D02D1" w14:textId="65346677" w:rsidR="002863E3" w:rsidRPr="003B36C2" w:rsidRDefault="002863E3" w:rsidP="002863E3">
            <w:pPr>
              <w:jc w:val="center"/>
            </w:pPr>
            <w:r>
              <w:t>203,</w:t>
            </w:r>
            <w:r w:rsidRPr="00CD36A1">
              <w:t>9</w:t>
            </w:r>
          </w:p>
        </w:tc>
        <w:tc>
          <w:tcPr>
            <w:tcW w:w="900" w:type="dxa"/>
            <w:shd w:val="clear" w:color="auto" w:fill="auto"/>
            <w:vAlign w:val="center"/>
          </w:tcPr>
          <w:p w14:paraId="26A1B73C" w14:textId="6E4AF8AA" w:rsidR="002863E3" w:rsidRPr="003B36C2" w:rsidRDefault="002863E3" w:rsidP="002863E3">
            <w:r w:rsidRPr="006B548E">
              <w:t>M 012</w:t>
            </w:r>
          </w:p>
        </w:tc>
        <w:tc>
          <w:tcPr>
            <w:tcW w:w="1350" w:type="dxa"/>
            <w:vAlign w:val="center"/>
          </w:tcPr>
          <w:p w14:paraId="24FF5230" w14:textId="77777777" w:rsidR="002863E3" w:rsidRPr="003B36C2" w:rsidRDefault="002863E3" w:rsidP="002863E3">
            <w:pPr>
              <w:rPr>
                <w:lang w:val="sr-Cyrl-CS"/>
              </w:rPr>
            </w:pPr>
          </w:p>
        </w:tc>
        <w:tc>
          <w:tcPr>
            <w:tcW w:w="1440" w:type="dxa"/>
            <w:vAlign w:val="center"/>
          </w:tcPr>
          <w:p w14:paraId="7200C9A9" w14:textId="77777777" w:rsidR="002863E3" w:rsidRPr="003B36C2" w:rsidRDefault="002863E3" w:rsidP="002863E3">
            <w:pPr>
              <w:rPr>
                <w:lang w:val="sr-Cyrl-CS"/>
              </w:rPr>
            </w:pPr>
          </w:p>
        </w:tc>
        <w:tc>
          <w:tcPr>
            <w:tcW w:w="1530" w:type="dxa"/>
            <w:vAlign w:val="center"/>
          </w:tcPr>
          <w:p w14:paraId="23454A83" w14:textId="77777777" w:rsidR="002863E3" w:rsidRPr="003B36C2" w:rsidRDefault="002863E3" w:rsidP="002863E3">
            <w:pPr>
              <w:rPr>
                <w:lang w:val="sr-Cyrl-CS"/>
              </w:rPr>
            </w:pPr>
          </w:p>
        </w:tc>
        <w:tc>
          <w:tcPr>
            <w:tcW w:w="1542" w:type="dxa"/>
          </w:tcPr>
          <w:p w14:paraId="34484FA5" w14:textId="77777777" w:rsidR="002863E3" w:rsidRPr="003B36C2" w:rsidRDefault="002863E3" w:rsidP="002863E3">
            <w:pPr>
              <w:rPr>
                <w:lang w:val="sr-Cyrl-CS"/>
              </w:rPr>
            </w:pPr>
          </w:p>
        </w:tc>
      </w:tr>
      <w:tr w:rsidR="002863E3" w:rsidRPr="003B36C2" w14:paraId="6893B2D7" w14:textId="77777777" w:rsidTr="008872DC">
        <w:trPr>
          <w:cantSplit/>
          <w:trHeight w:val="283"/>
          <w:jc w:val="center"/>
        </w:trPr>
        <w:tc>
          <w:tcPr>
            <w:tcW w:w="675" w:type="dxa"/>
          </w:tcPr>
          <w:p w14:paraId="6816025B" w14:textId="2CB3945F" w:rsidR="002863E3" w:rsidRDefault="002863E3" w:rsidP="002863E3">
            <w:r w:rsidRPr="005F3A2B">
              <w:t>133</w:t>
            </w:r>
          </w:p>
        </w:tc>
        <w:tc>
          <w:tcPr>
            <w:tcW w:w="1275" w:type="dxa"/>
          </w:tcPr>
          <w:p w14:paraId="2F655971" w14:textId="339B3D49" w:rsidR="002863E3" w:rsidRPr="003B36C2" w:rsidRDefault="002863E3" w:rsidP="002863E3">
            <w:r w:rsidRPr="002648CF">
              <w:t>14470942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E250B9B" w14:textId="42C98878" w:rsidR="002863E3" w:rsidRPr="00B8135D" w:rsidRDefault="002863E3" w:rsidP="002863E3">
            <w:pPr>
              <w:rPr>
                <w:rFonts w:cs="Arial"/>
                <w:color w:val="000000"/>
              </w:rPr>
            </w:pPr>
            <w:r w:rsidRPr="009C6E05">
              <w:t>Čelik okrugli C45E (Č.1531) fi140 l=3m</w:t>
            </w:r>
          </w:p>
        </w:tc>
        <w:tc>
          <w:tcPr>
            <w:tcW w:w="2323" w:type="dxa"/>
            <w:vAlign w:val="center"/>
          </w:tcPr>
          <w:p w14:paraId="4E3B250E" w14:textId="77777777" w:rsidR="002863E3" w:rsidRPr="003B36C2" w:rsidRDefault="002863E3" w:rsidP="002863E3"/>
        </w:tc>
        <w:tc>
          <w:tcPr>
            <w:tcW w:w="720" w:type="dxa"/>
          </w:tcPr>
          <w:p w14:paraId="4E096B91" w14:textId="38890481" w:rsidR="002863E3" w:rsidRPr="003B36C2" w:rsidRDefault="002863E3" w:rsidP="002863E3">
            <w:r w:rsidRPr="001F3B3E">
              <w:t xml:space="preserve"> kg</w:t>
            </w:r>
          </w:p>
        </w:tc>
        <w:tc>
          <w:tcPr>
            <w:tcW w:w="1350" w:type="dxa"/>
          </w:tcPr>
          <w:p w14:paraId="5A707F94" w14:textId="05727D79" w:rsidR="002863E3" w:rsidRPr="003B36C2" w:rsidRDefault="002863E3" w:rsidP="002863E3">
            <w:pPr>
              <w:jc w:val="center"/>
            </w:pPr>
            <w:r>
              <w:t>362,</w:t>
            </w:r>
            <w:r w:rsidRPr="00CD36A1">
              <w:t>5</w:t>
            </w:r>
          </w:p>
        </w:tc>
        <w:tc>
          <w:tcPr>
            <w:tcW w:w="900" w:type="dxa"/>
            <w:shd w:val="clear" w:color="auto" w:fill="auto"/>
            <w:vAlign w:val="center"/>
          </w:tcPr>
          <w:p w14:paraId="28DB2BCE" w14:textId="25087F4B" w:rsidR="002863E3" w:rsidRPr="003B36C2" w:rsidRDefault="002863E3" w:rsidP="002863E3">
            <w:r w:rsidRPr="006B548E">
              <w:t>M 019</w:t>
            </w:r>
          </w:p>
        </w:tc>
        <w:tc>
          <w:tcPr>
            <w:tcW w:w="1350" w:type="dxa"/>
            <w:vAlign w:val="center"/>
          </w:tcPr>
          <w:p w14:paraId="7B2C4BE8" w14:textId="77777777" w:rsidR="002863E3" w:rsidRPr="003B36C2" w:rsidRDefault="002863E3" w:rsidP="002863E3">
            <w:pPr>
              <w:rPr>
                <w:lang w:val="sr-Cyrl-CS"/>
              </w:rPr>
            </w:pPr>
          </w:p>
        </w:tc>
        <w:tc>
          <w:tcPr>
            <w:tcW w:w="1440" w:type="dxa"/>
            <w:vAlign w:val="center"/>
          </w:tcPr>
          <w:p w14:paraId="6D690DD2" w14:textId="77777777" w:rsidR="002863E3" w:rsidRPr="003B36C2" w:rsidRDefault="002863E3" w:rsidP="002863E3">
            <w:pPr>
              <w:rPr>
                <w:lang w:val="sr-Cyrl-CS"/>
              </w:rPr>
            </w:pPr>
          </w:p>
        </w:tc>
        <w:tc>
          <w:tcPr>
            <w:tcW w:w="1530" w:type="dxa"/>
            <w:vAlign w:val="center"/>
          </w:tcPr>
          <w:p w14:paraId="72442BF2" w14:textId="77777777" w:rsidR="002863E3" w:rsidRPr="003B36C2" w:rsidRDefault="002863E3" w:rsidP="002863E3">
            <w:pPr>
              <w:rPr>
                <w:lang w:val="sr-Cyrl-CS"/>
              </w:rPr>
            </w:pPr>
          </w:p>
        </w:tc>
        <w:tc>
          <w:tcPr>
            <w:tcW w:w="1542" w:type="dxa"/>
          </w:tcPr>
          <w:p w14:paraId="3C56CA17" w14:textId="77777777" w:rsidR="002863E3" w:rsidRPr="003B36C2" w:rsidRDefault="002863E3" w:rsidP="002863E3">
            <w:pPr>
              <w:rPr>
                <w:lang w:val="sr-Cyrl-CS"/>
              </w:rPr>
            </w:pPr>
          </w:p>
        </w:tc>
      </w:tr>
      <w:tr w:rsidR="002863E3" w:rsidRPr="003B36C2" w14:paraId="7B00B12E" w14:textId="77777777" w:rsidTr="008872DC">
        <w:trPr>
          <w:cantSplit/>
          <w:trHeight w:val="283"/>
          <w:jc w:val="center"/>
        </w:trPr>
        <w:tc>
          <w:tcPr>
            <w:tcW w:w="675" w:type="dxa"/>
          </w:tcPr>
          <w:p w14:paraId="0540BDD2" w14:textId="004FBEEE" w:rsidR="002863E3" w:rsidRDefault="002863E3" w:rsidP="002863E3">
            <w:r w:rsidRPr="005F3A2B">
              <w:t>134</w:t>
            </w:r>
          </w:p>
        </w:tc>
        <w:tc>
          <w:tcPr>
            <w:tcW w:w="1275" w:type="dxa"/>
          </w:tcPr>
          <w:p w14:paraId="1FBEE15B" w14:textId="658AED10" w:rsidR="002863E3" w:rsidRPr="003B36C2" w:rsidRDefault="002863E3" w:rsidP="002863E3">
            <w:r w:rsidRPr="002648CF">
              <w:t>14470942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8D81F25" w14:textId="48854DEB" w:rsidR="002863E3" w:rsidRPr="00B8135D" w:rsidRDefault="002863E3" w:rsidP="002863E3">
            <w:pPr>
              <w:rPr>
                <w:rFonts w:cs="Arial"/>
                <w:color w:val="000000"/>
              </w:rPr>
            </w:pPr>
            <w:r w:rsidRPr="009C6E05">
              <w:t>Čelik okrugli C45E (Č.1531) fi140 l=3m</w:t>
            </w:r>
          </w:p>
        </w:tc>
        <w:tc>
          <w:tcPr>
            <w:tcW w:w="2323" w:type="dxa"/>
            <w:vAlign w:val="center"/>
          </w:tcPr>
          <w:p w14:paraId="162FCC66" w14:textId="77777777" w:rsidR="002863E3" w:rsidRPr="003B36C2" w:rsidRDefault="002863E3" w:rsidP="002863E3"/>
        </w:tc>
        <w:tc>
          <w:tcPr>
            <w:tcW w:w="720" w:type="dxa"/>
          </w:tcPr>
          <w:p w14:paraId="42C12591" w14:textId="7B7E9237" w:rsidR="002863E3" w:rsidRPr="003B36C2" w:rsidRDefault="002863E3" w:rsidP="002863E3">
            <w:r w:rsidRPr="001F3B3E">
              <w:t xml:space="preserve"> kg</w:t>
            </w:r>
          </w:p>
        </w:tc>
        <w:tc>
          <w:tcPr>
            <w:tcW w:w="1350" w:type="dxa"/>
          </w:tcPr>
          <w:p w14:paraId="06CB1494" w14:textId="77CF1093" w:rsidR="002863E3" w:rsidRPr="003B36C2" w:rsidRDefault="002863E3" w:rsidP="002863E3">
            <w:pPr>
              <w:jc w:val="center"/>
            </w:pPr>
            <w:r>
              <w:t>362,</w:t>
            </w:r>
            <w:r w:rsidRPr="00CD36A1">
              <w:t>5</w:t>
            </w:r>
          </w:p>
        </w:tc>
        <w:tc>
          <w:tcPr>
            <w:tcW w:w="900" w:type="dxa"/>
            <w:shd w:val="clear" w:color="auto" w:fill="auto"/>
            <w:vAlign w:val="center"/>
          </w:tcPr>
          <w:p w14:paraId="37E130A2" w14:textId="1D257825" w:rsidR="002863E3" w:rsidRPr="003B36C2" w:rsidRDefault="002863E3" w:rsidP="002863E3">
            <w:r w:rsidRPr="006B548E">
              <w:t>M 014</w:t>
            </w:r>
          </w:p>
        </w:tc>
        <w:tc>
          <w:tcPr>
            <w:tcW w:w="1350" w:type="dxa"/>
            <w:vAlign w:val="center"/>
          </w:tcPr>
          <w:p w14:paraId="55137989" w14:textId="77777777" w:rsidR="002863E3" w:rsidRPr="003B36C2" w:rsidRDefault="002863E3" w:rsidP="002863E3">
            <w:pPr>
              <w:rPr>
                <w:lang w:val="sr-Cyrl-CS"/>
              </w:rPr>
            </w:pPr>
          </w:p>
        </w:tc>
        <w:tc>
          <w:tcPr>
            <w:tcW w:w="1440" w:type="dxa"/>
            <w:vAlign w:val="center"/>
          </w:tcPr>
          <w:p w14:paraId="672A6FEF" w14:textId="77777777" w:rsidR="002863E3" w:rsidRPr="003B36C2" w:rsidRDefault="002863E3" w:rsidP="002863E3">
            <w:pPr>
              <w:rPr>
                <w:lang w:val="sr-Cyrl-CS"/>
              </w:rPr>
            </w:pPr>
          </w:p>
        </w:tc>
        <w:tc>
          <w:tcPr>
            <w:tcW w:w="1530" w:type="dxa"/>
            <w:vAlign w:val="center"/>
          </w:tcPr>
          <w:p w14:paraId="621504A1" w14:textId="77777777" w:rsidR="002863E3" w:rsidRPr="003B36C2" w:rsidRDefault="002863E3" w:rsidP="002863E3">
            <w:pPr>
              <w:rPr>
                <w:lang w:val="sr-Cyrl-CS"/>
              </w:rPr>
            </w:pPr>
          </w:p>
        </w:tc>
        <w:tc>
          <w:tcPr>
            <w:tcW w:w="1542" w:type="dxa"/>
          </w:tcPr>
          <w:p w14:paraId="5B5F8867" w14:textId="77777777" w:rsidR="002863E3" w:rsidRPr="003B36C2" w:rsidRDefault="002863E3" w:rsidP="002863E3">
            <w:pPr>
              <w:rPr>
                <w:lang w:val="sr-Cyrl-CS"/>
              </w:rPr>
            </w:pPr>
          </w:p>
        </w:tc>
      </w:tr>
      <w:tr w:rsidR="002863E3" w:rsidRPr="003B36C2" w14:paraId="7B1CFB61" w14:textId="77777777" w:rsidTr="008872DC">
        <w:trPr>
          <w:cantSplit/>
          <w:trHeight w:val="283"/>
          <w:jc w:val="center"/>
        </w:trPr>
        <w:tc>
          <w:tcPr>
            <w:tcW w:w="675" w:type="dxa"/>
          </w:tcPr>
          <w:p w14:paraId="649A22C7" w14:textId="0E5C6FB4" w:rsidR="002863E3" w:rsidRDefault="002863E3" w:rsidP="002863E3">
            <w:r w:rsidRPr="005F3A2B">
              <w:t>135</w:t>
            </w:r>
          </w:p>
        </w:tc>
        <w:tc>
          <w:tcPr>
            <w:tcW w:w="1275" w:type="dxa"/>
          </w:tcPr>
          <w:p w14:paraId="083509E2" w14:textId="1DB56CF6" w:rsidR="002863E3" w:rsidRPr="003B36C2" w:rsidRDefault="002863E3" w:rsidP="002863E3">
            <w:r w:rsidRPr="002648CF">
              <w:t>14470959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5C8D18E" w14:textId="3D0B008B" w:rsidR="002863E3" w:rsidRPr="00B8135D" w:rsidRDefault="002863E3" w:rsidP="002863E3">
            <w:pPr>
              <w:rPr>
                <w:rFonts w:cs="Arial"/>
                <w:color w:val="000000"/>
              </w:rPr>
            </w:pPr>
            <w:r w:rsidRPr="009C6E05">
              <w:t>Čelik okrugli C45E (Č.1531) fi140</w:t>
            </w:r>
          </w:p>
        </w:tc>
        <w:tc>
          <w:tcPr>
            <w:tcW w:w="2323" w:type="dxa"/>
            <w:vAlign w:val="center"/>
          </w:tcPr>
          <w:p w14:paraId="341C261A" w14:textId="77777777" w:rsidR="002863E3" w:rsidRPr="003B36C2" w:rsidRDefault="002863E3" w:rsidP="002863E3"/>
        </w:tc>
        <w:tc>
          <w:tcPr>
            <w:tcW w:w="720" w:type="dxa"/>
          </w:tcPr>
          <w:p w14:paraId="36EE947A" w14:textId="41BC4184" w:rsidR="002863E3" w:rsidRPr="003B36C2" w:rsidRDefault="002863E3" w:rsidP="002863E3">
            <w:r w:rsidRPr="001F3B3E">
              <w:t xml:space="preserve"> kg</w:t>
            </w:r>
          </w:p>
        </w:tc>
        <w:tc>
          <w:tcPr>
            <w:tcW w:w="1350" w:type="dxa"/>
          </w:tcPr>
          <w:p w14:paraId="79C2EEC6" w14:textId="319C017F" w:rsidR="002863E3" w:rsidRPr="003B36C2" w:rsidRDefault="002863E3" w:rsidP="002863E3">
            <w:pPr>
              <w:jc w:val="center"/>
            </w:pPr>
            <w:r>
              <w:t>2.175,</w:t>
            </w:r>
            <w:r w:rsidRPr="00CD36A1">
              <w:t>1</w:t>
            </w:r>
          </w:p>
        </w:tc>
        <w:tc>
          <w:tcPr>
            <w:tcW w:w="900" w:type="dxa"/>
            <w:shd w:val="clear" w:color="auto" w:fill="auto"/>
            <w:vAlign w:val="center"/>
          </w:tcPr>
          <w:p w14:paraId="464F15B2" w14:textId="3D8B7E90" w:rsidR="002863E3" w:rsidRPr="003B36C2" w:rsidRDefault="002863E3" w:rsidP="002863E3">
            <w:r w:rsidRPr="006B548E">
              <w:t>M 012</w:t>
            </w:r>
          </w:p>
        </w:tc>
        <w:tc>
          <w:tcPr>
            <w:tcW w:w="1350" w:type="dxa"/>
            <w:vAlign w:val="center"/>
          </w:tcPr>
          <w:p w14:paraId="63001991" w14:textId="77777777" w:rsidR="002863E3" w:rsidRPr="003B36C2" w:rsidRDefault="002863E3" w:rsidP="002863E3">
            <w:pPr>
              <w:rPr>
                <w:lang w:val="sr-Cyrl-CS"/>
              </w:rPr>
            </w:pPr>
          </w:p>
        </w:tc>
        <w:tc>
          <w:tcPr>
            <w:tcW w:w="1440" w:type="dxa"/>
            <w:vAlign w:val="center"/>
          </w:tcPr>
          <w:p w14:paraId="15E1A998" w14:textId="77777777" w:rsidR="002863E3" w:rsidRPr="003B36C2" w:rsidRDefault="002863E3" w:rsidP="002863E3">
            <w:pPr>
              <w:rPr>
                <w:lang w:val="sr-Cyrl-CS"/>
              </w:rPr>
            </w:pPr>
          </w:p>
        </w:tc>
        <w:tc>
          <w:tcPr>
            <w:tcW w:w="1530" w:type="dxa"/>
            <w:vAlign w:val="center"/>
          </w:tcPr>
          <w:p w14:paraId="0D33DE80" w14:textId="77777777" w:rsidR="002863E3" w:rsidRPr="003B36C2" w:rsidRDefault="002863E3" w:rsidP="002863E3">
            <w:pPr>
              <w:rPr>
                <w:lang w:val="sr-Cyrl-CS"/>
              </w:rPr>
            </w:pPr>
          </w:p>
        </w:tc>
        <w:tc>
          <w:tcPr>
            <w:tcW w:w="1542" w:type="dxa"/>
          </w:tcPr>
          <w:p w14:paraId="19EB8368" w14:textId="77777777" w:rsidR="002863E3" w:rsidRPr="003B36C2" w:rsidRDefault="002863E3" w:rsidP="002863E3">
            <w:pPr>
              <w:rPr>
                <w:lang w:val="sr-Cyrl-CS"/>
              </w:rPr>
            </w:pPr>
          </w:p>
        </w:tc>
      </w:tr>
      <w:tr w:rsidR="002863E3" w:rsidRPr="003B36C2" w14:paraId="18E06921" w14:textId="77777777" w:rsidTr="008872DC">
        <w:trPr>
          <w:cantSplit/>
          <w:trHeight w:val="283"/>
          <w:jc w:val="center"/>
        </w:trPr>
        <w:tc>
          <w:tcPr>
            <w:tcW w:w="675" w:type="dxa"/>
          </w:tcPr>
          <w:p w14:paraId="21E4A6D6" w14:textId="0B360B8F" w:rsidR="002863E3" w:rsidRDefault="002863E3" w:rsidP="002863E3">
            <w:r w:rsidRPr="005F3A2B">
              <w:t>136</w:t>
            </w:r>
          </w:p>
        </w:tc>
        <w:tc>
          <w:tcPr>
            <w:tcW w:w="1275" w:type="dxa"/>
          </w:tcPr>
          <w:p w14:paraId="5BE1171D" w14:textId="5421CD4B" w:rsidR="002863E3" w:rsidRPr="003B36C2" w:rsidRDefault="002863E3" w:rsidP="002863E3">
            <w:r w:rsidRPr="002648CF">
              <w:t>14480958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540964A" w14:textId="6A20BBF8" w:rsidR="002863E3" w:rsidRPr="00B8135D" w:rsidRDefault="002863E3" w:rsidP="002863E3">
            <w:pPr>
              <w:rPr>
                <w:rFonts w:cs="Arial"/>
                <w:color w:val="000000"/>
              </w:rPr>
            </w:pPr>
            <w:r w:rsidRPr="009C6E05">
              <w:t>Čelik okrugli C45 (Č.1530) fi150</w:t>
            </w:r>
          </w:p>
        </w:tc>
        <w:tc>
          <w:tcPr>
            <w:tcW w:w="2323" w:type="dxa"/>
            <w:vAlign w:val="center"/>
          </w:tcPr>
          <w:p w14:paraId="79D27E27" w14:textId="77777777" w:rsidR="002863E3" w:rsidRPr="003B36C2" w:rsidRDefault="002863E3" w:rsidP="002863E3"/>
        </w:tc>
        <w:tc>
          <w:tcPr>
            <w:tcW w:w="720" w:type="dxa"/>
          </w:tcPr>
          <w:p w14:paraId="1B3EA63E" w14:textId="6E2A3067" w:rsidR="002863E3" w:rsidRPr="003B36C2" w:rsidRDefault="002863E3" w:rsidP="002863E3">
            <w:r w:rsidRPr="001F3B3E">
              <w:t xml:space="preserve"> kg</w:t>
            </w:r>
          </w:p>
        </w:tc>
        <w:tc>
          <w:tcPr>
            <w:tcW w:w="1350" w:type="dxa"/>
          </w:tcPr>
          <w:p w14:paraId="4D7C469B" w14:textId="30E6A331" w:rsidR="002863E3" w:rsidRPr="003B36C2" w:rsidRDefault="002863E3" w:rsidP="002863E3">
            <w:pPr>
              <w:jc w:val="center"/>
            </w:pPr>
            <w:r>
              <w:t>1.</w:t>
            </w:r>
            <w:r w:rsidRPr="00CD36A1">
              <w:t>664</w:t>
            </w:r>
            <w:r>
              <w:t>,</w:t>
            </w:r>
            <w:r w:rsidRPr="00CD36A1">
              <w:t>6</w:t>
            </w:r>
          </w:p>
        </w:tc>
        <w:tc>
          <w:tcPr>
            <w:tcW w:w="900" w:type="dxa"/>
            <w:shd w:val="clear" w:color="auto" w:fill="auto"/>
            <w:vAlign w:val="center"/>
          </w:tcPr>
          <w:p w14:paraId="33AD76FC" w14:textId="658E15A7" w:rsidR="002863E3" w:rsidRPr="003B36C2" w:rsidRDefault="002863E3" w:rsidP="002863E3">
            <w:r w:rsidRPr="006B548E">
              <w:t>M 012</w:t>
            </w:r>
          </w:p>
        </w:tc>
        <w:tc>
          <w:tcPr>
            <w:tcW w:w="1350" w:type="dxa"/>
            <w:vAlign w:val="center"/>
          </w:tcPr>
          <w:p w14:paraId="20BA70C0" w14:textId="77777777" w:rsidR="002863E3" w:rsidRPr="003B36C2" w:rsidRDefault="002863E3" w:rsidP="002863E3">
            <w:pPr>
              <w:rPr>
                <w:lang w:val="sr-Cyrl-CS"/>
              </w:rPr>
            </w:pPr>
          </w:p>
        </w:tc>
        <w:tc>
          <w:tcPr>
            <w:tcW w:w="1440" w:type="dxa"/>
            <w:vAlign w:val="center"/>
          </w:tcPr>
          <w:p w14:paraId="2B842901" w14:textId="77777777" w:rsidR="002863E3" w:rsidRPr="003B36C2" w:rsidRDefault="002863E3" w:rsidP="002863E3">
            <w:pPr>
              <w:rPr>
                <w:lang w:val="sr-Cyrl-CS"/>
              </w:rPr>
            </w:pPr>
          </w:p>
        </w:tc>
        <w:tc>
          <w:tcPr>
            <w:tcW w:w="1530" w:type="dxa"/>
            <w:vAlign w:val="center"/>
          </w:tcPr>
          <w:p w14:paraId="0825C822" w14:textId="77777777" w:rsidR="002863E3" w:rsidRPr="003B36C2" w:rsidRDefault="002863E3" w:rsidP="002863E3">
            <w:pPr>
              <w:rPr>
                <w:lang w:val="sr-Cyrl-CS"/>
              </w:rPr>
            </w:pPr>
          </w:p>
        </w:tc>
        <w:tc>
          <w:tcPr>
            <w:tcW w:w="1542" w:type="dxa"/>
          </w:tcPr>
          <w:p w14:paraId="2C7B7FBE" w14:textId="77777777" w:rsidR="002863E3" w:rsidRPr="003B36C2" w:rsidRDefault="002863E3" w:rsidP="002863E3">
            <w:pPr>
              <w:rPr>
                <w:lang w:val="sr-Cyrl-CS"/>
              </w:rPr>
            </w:pPr>
          </w:p>
        </w:tc>
      </w:tr>
      <w:tr w:rsidR="002863E3" w:rsidRPr="003B36C2" w14:paraId="3189B3B4" w14:textId="77777777" w:rsidTr="008872DC">
        <w:trPr>
          <w:cantSplit/>
          <w:trHeight w:val="283"/>
          <w:jc w:val="center"/>
        </w:trPr>
        <w:tc>
          <w:tcPr>
            <w:tcW w:w="675" w:type="dxa"/>
          </w:tcPr>
          <w:p w14:paraId="742DC6F1" w14:textId="33663384" w:rsidR="002863E3" w:rsidRDefault="002863E3" w:rsidP="002863E3">
            <w:r w:rsidRPr="005F3A2B">
              <w:t>137</w:t>
            </w:r>
          </w:p>
        </w:tc>
        <w:tc>
          <w:tcPr>
            <w:tcW w:w="1275" w:type="dxa"/>
          </w:tcPr>
          <w:p w14:paraId="1B35EEFC" w14:textId="2FCD8B5E" w:rsidR="002863E3" w:rsidRPr="003B36C2" w:rsidRDefault="002863E3" w:rsidP="002863E3">
            <w:r w:rsidRPr="002648CF">
              <w:t>14500953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F1DEE85" w14:textId="04D81361" w:rsidR="002863E3" w:rsidRPr="00B8135D" w:rsidRDefault="002863E3" w:rsidP="002863E3">
            <w:pPr>
              <w:rPr>
                <w:rFonts w:cs="Arial"/>
                <w:color w:val="000000"/>
              </w:rPr>
            </w:pPr>
            <w:r w:rsidRPr="009C6E05">
              <w:t>Čelik okrugli fi160 C45E</w:t>
            </w:r>
          </w:p>
        </w:tc>
        <w:tc>
          <w:tcPr>
            <w:tcW w:w="2323" w:type="dxa"/>
            <w:vAlign w:val="center"/>
          </w:tcPr>
          <w:p w14:paraId="3A544E44" w14:textId="77777777" w:rsidR="002863E3" w:rsidRPr="003B36C2" w:rsidRDefault="002863E3" w:rsidP="002863E3"/>
        </w:tc>
        <w:tc>
          <w:tcPr>
            <w:tcW w:w="720" w:type="dxa"/>
          </w:tcPr>
          <w:p w14:paraId="4F4B5A8C" w14:textId="638FDC3F" w:rsidR="002863E3" w:rsidRPr="003B36C2" w:rsidRDefault="002863E3" w:rsidP="002863E3">
            <w:r w:rsidRPr="001F3B3E">
              <w:t xml:space="preserve"> kg</w:t>
            </w:r>
          </w:p>
        </w:tc>
        <w:tc>
          <w:tcPr>
            <w:tcW w:w="1350" w:type="dxa"/>
          </w:tcPr>
          <w:p w14:paraId="18DD9084" w14:textId="3B736CA2" w:rsidR="002863E3" w:rsidRPr="003B36C2" w:rsidRDefault="002863E3" w:rsidP="002863E3">
            <w:pPr>
              <w:jc w:val="center"/>
            </w:pPr>
            <w:r>
              <w:t>947,</w:t>
            </w:r>
            <w:r w:rsidRPr="00CD36A1">
              <w:t>0</w:t>
            </w:r>
          </w:p>
        </w:tc>
        <w:tc>
          <w:tcPr>
            <w:tcW w:w="900" w:type="dxa"/>
            <w:shd w:val="clear" w:color="auto" w:fill="auto"/>
            <w:vAlign w:val="center"/>
          </w:tcPr>
          <w:p w14:paraId="06FDE1C3" w14:textId="695F4E47" w:rsidR="002863E3" w:rsidRPr="003B36C2" w:rsidRDefault="002863E3" w:rsidP="002863E3">
            <w:r w:rsidRPr="006B548E">
              <w:t>M 020</w:t>
            </w:r>
          </w:p>
        </w:tc>
        <w:tc>
          <w:tcPr>
            <w:tcW w:w="1350" w:type="dxa"/>
            <w:vAlign w:val="center"/>
          </w:tcPr>
          <w:p w14:paraId="54CAA618" w14:textId="77777777" w:rsidR="002863E3" w:rsidRPr="003B36C2" w:rsidRDefault="002863E3" w:rsidP="002863E3">
            <w:pPr>
              <w:rPr>
                <w:lang w:val="sr-Cyrl-CS"/>
              </w:rPr>
            </w:pPr>
          </w:p>
        </w:tc>
        <w:tc>
          <w:tcPr>
            <w:tcW w:w="1440" w:type="dxa"/>
            <w:vAlign w:val="center"/>
          </w:tcPr>
          <w:p w14:paraId="7D52BFA8" w14:textId="77777777" w:rsidR="002863E3" w:rsidRPr="003B36C2" w:rsidRDefault="002863E3" w:rsidP="002863E3">
            <w:pPr>
              <w:rPr>
                <w:lang w:val="sr-Cyrl-CS"/>
              </w:rPr>
            </w:pPr>
          </w:p>
        </w:tc>
        <w:tc>
          <w:tcPr>
            <w:tcW w:w="1530" w:type="dxa"/>
            <w:vAlign w:val="center"/>
          </w:tcPr>
          <w:p w14:paraId="6A8F812C" w14:textId="77777777" w:rsidR="002863E3" w:rsidRPr="003B36C2" w:rsidRDefault="002863E3" w:rsidP="002863E3">
            <w:pPr>
              <w:rPr>
                <w:lang w:val="sr-Cyrl-CS"/>
              </w:rPr>
            </w:pPr>
          </w:p>
        </w:tc>
        <w:tc>
          <w:tcPr>
            <w:tcW w:w="1542" w:type="dxa"/>
          </w:tcPr>
          <w:p w14:paraId="1E5B599E" w14:textId="77777777" w:rsidR="002863E3" w:rsidRPr="003B36C2" w:rsidRDefault="002863E3" w:rsidP="002863E3">
            <w:pPr>
              <w:rPr>
                <w:lang w:val="sr-Cyrl-CS"/>
              </w:rPr>
            </w:pPr>
          </w:p>
        </w:tc>
      </w:tr>
      <w:tr w:rsidR="002863E3" w:rsidRPr="003B36C2" w14:paraId="3252BD4B" w14:textId="77777777" w:rsidTr="008872DC">
        <w:trPr>
          <w:cantSplit/>
          <w:trHeight w:val="283"/>
          <w:jc w:val="center"/>
        </w:trPr>
        <w:tc>
          <w:tcPr>
            <w:tcW w:w="675" w:type="dxa"/>
          </w:tcPr>
          <w:p w14:paraId="0ABFC7CD" w14:textId="72D30E52" w:rsidR="002863E3" w:rsidRDefault="002863E3" w:rsidP="002863E3">
            <w:r w:rsidRPr="005F3A2B">
              <w:t>138</w:t>
            </w:r>
          </w:p>
        </w:tc>
        <w:tc>
          <w:tcPr>
            <w:tcW w:w="1275" w:type="dxa"/>
          </w:tcPr>
          <w:p w14:paraId="7A60BAEB" w14:textId="7B6855CF" w:rsidR="002863E3" w:rsidRPr="003B36C2" w:rsidRDefault="002863E3" w:rsidP="002863E3">
            <w:r w:rsidRPr="002648CF">
              <w:t>14500953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BEFB318" w14:textId="706C347F" w:rsidR="002863E3" w:rsidRPr="00B8135D" w:rsidRDefault="002863E3" w:rsidP="002863E3">
            <w:pPr>
              <w:rPr>
                <w:rFonts w:cs="Arial"/>
                <w:color w:val="000000"/>
              </w:rPr>
            </w:pPr>
            <w:r w:rsidRPr="009C6E05">
              <w:t>Čelik okrugli fi160 C45E l=1m</w:t>
            </w:r>
          </w:p>
        </w:tc>
        <w:tc>
          <w:tcPr>
            <w:tcW w:w="2323" w:type="dxa"/>
            <w:vAlign w:val="center"/>
          </w:tcPr>
          <w:p w14:paraId="65B684F2" w14:textId="77777777" w:rsidR="002863E3" w:rsidRPr="003B36C2" w:rsidRDefault="002863E3" w:rsidP="002863E3"/>
        </w:tc>
        <w:tc>
          <w:tcPr>
            <w:tcW w:w="720" w:type="dxa"/>
          </w:tcPr>
          <w:p w14:paraId="2617210A" w14:textId="21014E68" w:rsidR="002863E3" w:rsidRPr="003B36C2" w:rsidRDefault="002863E3" w:rsidP="002863E3">
            <w:r w:rsidRPr="001F3B3E">
              <w:t xml:space="preserve"> kg</w:t>
            </w:r>
          </w:p>
        </w:tc>
        <w:tc>
          <w:tcPr>
            <w:tcW w:w="1350" w:type="dxa"/>
          </w:tcPr>
          <w:p w14:paraId="605B5067" w14:textId="43B9797E" w:rsidR="002863E3" w:rsidRPr="003B36C2" w:rsidRDefault="002863E3" w:rsidP="002863E3">
            <w:pPr>
              <w:jc w:val="center"/>
            </w:pPr>
            <w:r>
              <w:t>157,</w:t>
            </w:r>
            <w:r w:rsidRPr="00CD36A1">
              <w:t>8</w:t>
            </w:r>
          </w:p>
        </w:tc>
        <w:tc>
          <w:tcPr>
            <w:tcW w:w="900" w:type="dxa"/>
            <w:shd w:val="clear" w:color="auto" w:fill="auto"/>
            <w:vAlign w:val="center"/>
          </w:tcPr>
          <w:p w14:paraId="2A285C1B" w14:textId="3C54C09D" w:rsidR="002863E3" w:rsidRPr="003B36C2" w:rsidRDefault="002863E3" w:rsidP="002863E3">
            <w:r w:rsidRPr="006B548E">
              <w:t>M 011</w:t>
            </w:r>
          </w:p>
        </w:tc>
        <w:tc>
          <w:tcPr>
            <w:tcW w:w="1350" w:type="dxa"/>
            <w:vAlign w:val="center"/>
          </w:tcPr>
          <w:p w14:paraId="696245BB" w14:textId="77777777" w:rsidR="002863E3" w:rsidRPr="003B36C2" w:rsidRDefault="002863E3" w:rsidP="002863E3">
            <w:pPr>
              <w:rPr>
                <w:lang w:val="sr-Cyrl-CS"/>
              </w:rPr>
            </w:pPr>
          </w:p>
        </w:tc>
        <w:tc>
          <w:tcPr>
            <w:tcW w:w="1440" w:type="dxa"/>
            <w:vAlign w:val="center"/>
          </w:tcPr>
          <w:p w14:paraId="7A1A1389" w14:textId="77777777" w:rsidR="002863E3" w:rsidRPr="003B36C2" w:rsidRDefault="002863E3" w:rsidP="002863E3">
            <w:pPr>
              <w:rPr>
                <w:lang w:val="sr-Cyrl-CS"/>
              </w:rPr>
            </w:pPr>
          </w:p>
        </w:tc>
        <w:tc>
          <w:tcPr>
            <w:tcW w:w="1530" w:type="dxa"/>
            <w:vAlign w:val="center"/>
          </w:tcPr>
          <w:p w14:paraId="556C7198" w14:textId="77777777" w:rsidR="002863E3" w:rsidRPr="003B36C2" w:rsidRDefault="002863E3" w:rsidP="002863E3">
            <w:pPr>
              <w:rPr>
                <w:lang w:val="sr-Cyrl-CS"/>
              </w:rPr>
            </w:pPr>
          </w:p>
        </w:tc>
        <w:tc>
          <w:tcPr>
            <w:tcW w:w="1542" w:type="dxa"/>
          </w:tcPr>
          <w:p w14:paraId="3C4EB3C1" w14:textId="77777777" w:rsidR="002863E3" w:rsidRPr="003B36C2" w:rsidRDefault="002863E3" w:rsidP="002863E3">
            <w:pPr>
              <w:rPr>
                <w:lang w:val="sr-Cyrl-CS"/>
              </w:rPr>
            </w:pPr>
          </w:p>
        </w:tc>
      </w:tr>
      <w:tr w:rsidR="002863E3" w:rsidRPr="003B36C2" w14:paraId="09C1C1FB" w14:textId="77777777" w:rsidTr="008872DC">
        <w:trPr>
          <w:cantSplit/>
          <w:trHeight w:val="283"/>
          <w:jc w:val="center"/>
        </w:trPr>
        <w:tc>
          <w:tcPr>
            <w:tcW w:w="675" w:type="dxa"/>
          </w:tcPr>
          <w:p w14:paraId="2B34B958" w14:textId="25D95B1F" w:rsidR="002863E3" w:rsidRDefault="002863E3" w:rsidP="002863E3">
            <w:r w:rsidRPr="005F3A2B">
              <w:t>139</w:t>
            </w:r>
          </w:p>
        </w:tc>
        <w:tc>
          <w:tcPr>
            <w:tcW w:w="1275" w:type="dxa"/>
          </w:tcPr>
          <w:p w14:paraId="20B7294E" w14:textId="6CB0DD08" w:rsidR="002863E3" w:rsidRPr="003B36C2" w:rsidRDefault="002863E3" w:rsidP="002863E3">
            <w:r w:rsidRPr="002648CF">
              <w:t>14500953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DB861FD" w14:textId="0226D830" w:rsidR="002863E3" w:rsidRPr="00B8135D" w:rsidRDefault="002863E3" w:rsidP="002863E3">
            <w:pPr>
              <w:rPr>
                <w:rFonts w:cs="Arial"/>
                <w:color w:val="000000"/>
              </w:rPr>
            </w:pPr>
            <w:r w:rsidRPr="009C6E05">
              <w:t>Čelik okrugli fi160 C45E</w:t>
            </w:r>
          </w:p>
        </w:tc>
        <w:tc>
          <w:tcPr>
            <w:tcW w:w="2323" w:type="dxa"/>
            <w:vAlign w:val="center"/>
          </w:tcPr>
          <w:p w14:paraId="1593F9C9" w14:textId="77777777" w:rsidR="002863E3" w:rsidRPr="003B36C2" w:rsidRDefault="002863E3" w:rsidP="002863E3"/>
        </w:tc>
        <w:tc>
          <w:tcPr>
            <w:tcW w:w="720" w:type="dxa"/>
          </w:tcPr>
          <w:p w14:paraId="68E24372" w14:textId="4A29A660" w:rsidR="002863E3" w:rsidRPr="003B36C2" w:rsidRDefault="002863E3" w:rsidP="002863E3">
            <w:r w:rsidRPr="001F3B3E">
              <w:t xml:space="preserve"> kg</w:t>
            </w:r>
          </w:p>
        </w:tc>
        <w:tc>
          <w:tcPr>
            <w:tcW w:w="1350" w:type="dxa"/>
          </w:tcPr>
          <w:p w14:paraId="4B426BCB" w14:textId="0AF167FB" w:rsidR="002863E3" w:rsidRPr="003B36C2" w:rsidRDefault="002863E3" w:rsidP="002863E3">
            <w:pPr>
              <w:jc w:val="center"/>
            </w:pPr>
            <w:r>
              <w:t>2.840,</w:t>
            </w:r>
            <w:r w:rsidRPr="00CD36A1">
              <w:t>9</w:t>
            </w:r>
          </w:p>
        </w:tc>
        <w:tc>
          <w:tcPr>
            <w:tcW w:w="900" w:type="dxa"/>
            <w:shd w:val="clear" w:color="auto" w:fill="auto"/>
            <w:vAlign w:val="center"/>
          </w:tcPr>
          <w:p w14:paraId="4E2E1C7E" w14:textId="0FBECE3B" w:rsidR="002863E3" w:rsidRPr="003B36C2" w:rsidRDefault="002863E3" w:rsidP="002863E3">
            <w:r w:rsidRPr="006B548E">
              <w:t>M 012</w:t>
            </w:r>
          </w:p>
        </w:tc>
        <w:tc>
          <w:tcPr>
            <w:tcW w:w="1350" w:type="dxa"/>
            <w:vAlign w:val="center"/>
          </w:tcPr>
          <w:p w14:paraId="5A07EE21" w14:textId="77777777" w:rsidR="002863E3" w:rsidRPr="003B36C2" w:rsidRDefault="002863E3" w:rsidP="002863E3">
            <w:pPr>
              <w:rPr>
                <w:lang w:val="sr-Cyrl-CS"/>
              </w:rPr>
            </w:pPr>
          </w:p>
        </w:tc>
        <w:tc>
          <w:tcPr>
            <w:tcW w:w="1440" w:type="dxa"/>
            <w:vAlign w:val="center"/>
          </w:tcPr>
          <w:p w14:paraId="7D475874" w14:textId="77777777" w:rsidR="002863E3" w:rsidRPr="003B36C2" w:rsidRDefault="002863E3" w:rsidP="002863E3">
            <w:pPr>
              <w:rPr>
                <w:lang w:val="sr-Cyrl-CS"/>
              </w:rPr>
            </w:pPr>
          </w:p>
        </w:tc>
        <w:tc>
          <w:tcPr>
            <w:tcW w:w="1530" w:type="dxa"/>
            <w:vAlign w:val="center"/>
          </w:tcPr>
          <w:p w14:paraId="35194CA2" w14:textId="77777777" w:rsidR="002863E3" w:rsidRPr="003B36C2" w:rsidRDefault="002863E3" w:rsidP="002863E3">
            <w:pPr>
              <w:rPr>
                <w:lang w:val="sr-Cyrl-CS"/>
              </w:rPr>
            </w:pPr>
          </w:p>
        </w:tc>
        <w:tc>
          <w:tcPr>
            <w:tcW w:w="1542" w:type="dxa"/>
          </w:tcPr>
          <w:p w14:paraId="269DAB4F" w14:textId="77777777" w:rsidR="002863E3" w:rsidRPr="003B36C2" w:rsidRDefault="002863E3" w:rsidP="002863E3">
            <w:pPr>
              <w:rPr>
                <w:lang w:val="sr-Cyrl-CS"/>
              </w:rPr>
            </w:pPr>
          </w:p>
        </w:tc>
      </w:tr>
      <w:tr w:rsidR="002863E3" w:rsidRPr="003B36C2" w14:paraId="4D0C8B42" w14:textId="77777777" w:rsidTr="008872DC">
        <w:trPr>
          <w:cantSplit/>
          <w:trHeight w:val="283"/>
          <w:jc w:val="center"/>
        </w:trPr>
        <w:tc>
          <w:tcPr>
            <w:tcW w:w="675" w:type="dxa"/>
          </w:tcPr>
          <w:p w14:paraId="693B6A36" w14:textId="1E898D81" w:rsidR="002863E3" w:rsidRDefault="002863E3" w:rsidP="002863E3">
            <w:r w:rsidRPr="005F3A2B">
              <w:t>140</w:t>
            </w:r>
          </w:p>
        </w:tc>
        <w:tc>
          <w:tcPr>
            <w:tcW w:w="1275" w:type="dxa"/>
          </w:tcPr>
          <w:p w14:paraId="27668404" w14:textId="581C7F67" w:rsidR="002863E3" w:rsidRPr="003B36C2" w:rsidRDefault="002863E3" w:rsidP="002863E3">
            <w:r w:rsidRPr="002648CF">
              <w:t>14510952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2E36499" w14:textId="27405A38" w:rsidR="002863E3" w:rsidRPr="00B8135D" w:rsidRDefault="002863E3" w:rsidP="002863E3">
            <w:pPr>
              <w:rPr>
                <w:rFonts w:cs="Arial"/>
                <w:color w:val="000000"/>
              </w:rPr>
            </w:pPr>
            <w:r w:rsidRPr="009C6E05">
              <w:t>Čelik okrugli C45E (Č.1531) fi170 l=1,5m</w:t>
            </w:r>
          </w:p>
        </w:tc>
        <w:tc>
          <w:tcPr>
            <w:tcW w:w="2323" w:type="dxa"/>
            <w:vAlign w:val="center"/>
          </w:tcPr>
          <w:p w14:paraId="0896FE94" w14:textId="77777777" w:rsidR="002863E3" w:rsidRPr="003B36C2" w:rsidRDefault="002863E3" w:rsidP="002863E3"/>
        </w:tc>
        <w:tc>
          <w:tcPr>
            <w:tcW w:w="720" w:type="dxa"/>
          </w:tcPr>
          <w:p w14:paraId="23B121B3" w14:textId="3AE08C5D" w:rsidR="002863E3" w:rsidRPr="003B36C2" w:rsidRDefault="002863E3" w:rsidP="002863E3">
            <w:r w:rsidRPr="001F3B3E">
              <w:t xml:space="preserve"> kg</w:t>
            </w:r>
          </w:p>
        </w:tc>
        <w:tc>
          <w:tcPr>
            <w:tcW w:w="1350" w:type="dxa"/>
          </w:tcPr>
          <w:p w14:paraId="5D6690C4" w14:textId="622BC2B0" w:rsidR="002863E3" w:rsidRPr="003B36C2" w:rsidRDefault="002863E3" w:rsidP="002863E3">
            <w:pPr>
              <w:jc w:val="center"/>
            </w:pPr>
            <w:r>
              <w:t>267,</w:t>
            </w:r>
            <w:r w:rsidRPr="00CD36A1">
              <w:t>3</w:t>
            </w:r>
          </w:p>
        </w:tc>
        <w:tc>
          <w:tcPr>
            <w:tcW w:w="900" w:type="dxa"/>
            <w:shd w:val="clear" w:color="auto" w:fill="auto"/>
            <w:vAlign w:val="center"/>
          </w:tcPr>
          <w:p w14:paraId="42CC86A5" w14:textId="0FA150A0" w:rsidR="002863E3" w:rsidRPr="003B36C2" w:rsidRDefault="002863E3" w:rsidP="002863E3">
            <w:r w:rsidRPr="006B548E">
              <w:t>M 019</w:t>
            </w:r>
          </w:p>
        </w:tc>
        <w:tc>
          <w:tcPr>
            <w:tcW w:w="1350" w:type="dxa"/>
            <w:vAlign w:val="center"/>
          </w:tcPr>
          <w:p w14:paraId="3B5640CF" w14:textId="77777777" w:rsidR="002863E3" w:rsidRPr="003B36C2" w:rsidRDefault="002863E3" w:rsidP="002863E3">
            <w:pPr>
              <w:rPr>
                <w:lang w:val="sr-Cyrl-CS"/>
              </w:rPr>
            </w:pPr>
          </w:p>
        </w:tc>
        <w:tc>
          <w:tcPr>
            <w:tcW w:w="1440" w:type="dxa"/>
            <w:vAlign w:val="center"/>
          </w:tcPr>
          <w:p w14:paraId="77010902" w14:textId="77777777" w:rsidR="002863E3" w:rsidRPr="003B36C2" w:rsidRDefault="002863E3" w:rsidP="002863E3">
            <w:pPr>
              <w:rPr>
                <w:lang w:val="sr-Cyrl-CS"/>
              </w:rPr>
            </w:pPr>
          </w:p>
        </w:tc>
        <w:tc>
          <w:tcPr>
            <w:tcW w:w="1530" w:type="dxa"/>
            <w:vAlign w:val="center"/>
          </w:tcPr>
          <w:p w14:paraId="7DC37A53" w14:textId="77777777" w:rsidR="002863E3" w:rsidRPr="003B36C2" w:rsidRDefault="002863E3" w:rsidP="002863E3">
            <w:pPr>
              <w:rPr>
                <w:lang w:val="sr-Cyrl-CS"/>
              </w:rPr>
            </w:pPr>
          </w:p>
        </w:tc>
        <w:tc>
          <w:tcPr>
            <w:tcW w:w="1542" w:type="dxa"/>
          </w:tcPr>
          <w:p w14:paraId="4F38B1DF" w14:textId="77777777" w:rsidR="002863E3" w:rsidRPr="003B36C2" w:rsidRDefault="002863E3" w:rsidP="002863E3">
            <w:pPr>
              <w:rPr>
                <w:lang w:val="sr-Cyrl-CS"/>
              </w:rPr>
            </w:pPr>
          </w:p>
        </w:tc>
      </w:tr>
      <w:tr w:rsidR="002863E3" w:rsidRPr="003B36C2" w14:paraId="6AC7B9E2" w14:textId="77777777" w:rsidTr="008872DC">
        <w:trPr>
          <w:cantSplit/>
          <w:trHeight w:val="283"/>
          <w:jc w:val="center"/>
        </w:trPr>
        <w:tc>
          <w:tcPr>
            <w:tcW w:w="675" w:type="dxa"/>
          </w:tcPr>
          <w:p w14:paraId="7547353F" w14:textId="1E064E27" w:rsidR="002863E3" w:rsidRDefault="002863E3" w:rsidP="002863E3">
            <w:r w:rsidRPr="005F3A2B">
              <w:lastRenderedPageBreak/>
              <w:t>141</w:t>
            </w:r>
          </w:p>
        </w:tc>
        <w:tc>
          <w:tcPr>
            <w:tcW w:w="1275" w:type="dxa"/>
          </w:tcPr>
          <w:p w14:paraId="47D29CA9" w14:textId="58508A3A" w:rsidR="002863E3" w:rsidRPr="003B36C2" w:rsidRDefault="002863E3" w:rsidP="002863E3">
            <w:r w:rsidRPr="002648CF">
              <w:t>14510952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5D0D316" w14:textId="404599D4" w:rsidR="002863E3" w:rsidRPr="00B8135D" w:rsidRDefault="002863E3" w:rsidP="002863E3">
            <w:pPr>
              <w:rPr>
                <w:rFonts w:cs="Arial"/>
                <w:color w:val="000000"/>
              </w:rPr>
            </w:pPr>
            <w:r w:rsidRPr="009C6E05">
              <w:t>Čelik okrugli C45E (Č.1531) fi170</w:t>
            </w:r>
          </w:p>
        </w:tc>
        <w:tc>
          <w:tcPr>
            <w:tcW w:w="2323" w:type="dxa"/>
            <w:vAlign w:val="center"/>
          </w:tcPr>
          <w:p w14:paraId="673EEF12" w14:textId="77777777" w:rsidR="002863E3" w:rsidRPr="003B36C2" w:rsidRDefault="002863E3" w:rsidP="002863E3"/>
        </w:tc>
        <w:tc>
          <w:tcPr>
            <w:tcW w:w="720" w:type="dxa"/>
          </w:tcPr>
          <w:p w14:paraId="74667DF2" w14:textId="53759D4E" w:rsidR="002863E3" w:rsidRPr="003B36C2" w:rsidRDefault="002863E3" w:rsidP="002863E3">
            <w:r w:rsidRPr="001F3B3E">
              <w:t xml:space="preserve"> kg</w:t>
            </w:r>
          </w:p>
        </w:tc>
        <w:tc>
          <w:tcPr>
            <w:tcW w:w="1350" w:type="dxa"/>
          </w:tcPr>
          <w:p w14:paraId="1AFAA926" w14:textId="5A45DCAD" w:rsidR="002863E3" w:rsidRPr="003B36C2" w:rsidRDefault="002863E3" w:rsidP="002863E3">
            <w:pPr>
              <w:jc w:val="center"/>
            </w:pPr>
            <w:r>
              <w:t>534,</w:t>
            </w:r>
            <w:r w:rsidRPr="00CD36A1">
              <w:t>5</w:t>
            </w:r>
          </w:p>
        </w:tc>
        <w:tc>
          <w:tcPr>
            <w:tcW w:w="900" w:type="dxa"/>
            <w:shd w:val="clear" w:color="auto" w:fill="auto"/>
            <w:vAlign w:val="center"/>
          </w:tcPr>
          <w:p w14:paraId="1D37D094" w14:textId="7604F850" w:rsidR="002863E3" w:rsidRPr="003B36C2" w:rsidRDefault="002863E3" w:rsidP="002863E3">
            <w:r w:rsidRPr="006B548E">
              <w:t>M 012</w:t>
            </w:r>
          </w:p>
        </w:tc>
        <w:tc>
          <w:tcPr>
            <w:tcW w:w="1350" w:type="dxa"/>
            <w:vAlign w:val="center"/>
          </w:tcPr>
          <w:p w14:paraId="014972F8" w14:textId="77777777" w:rsidR="002863E3" w:rsidRPr="003B36C2" w:rsidRDefault="002863E3" w:rsidP="002863E3">
            <w:pPr>
              <w:rPr>
                <w:lang w:val="sr-Cyrl-CS"/>
              </w:rPr>
            </w:pPr>
          </w:p>
        </w:tc>
        <w:tc>
          <w:tcPr>
            <w:tcW w:w="1440" w:type="dxa"/>
            <w:vAlign w:val="center"/>
          </w:tcPr>
          <w:p w14:paraId="79CC4638" w14:textId="77777777" w:rsidR="002863E3" w:rsidRPr="003B36C2" w:rsidRDefault="002863E3" w:rsidP="002863E3">
            <w:pPr>
              <w:rPr>
                <w:lang w:val="sr-Cyrl-CS"/>
              </w:rPr>
            </w:pPr>
          </w:p>
        </w:tc>
        <w:tc>
          <w:tcPr>
            <w:tcW w:w="1530" w:type="dxa"/>
            <w:vAlign w:val="center"/>
          </w:tcPr>
          <w:p w14:paraId="2CAEC00B" w14:textId="77777777" w:rsidR="002863E3" w:rsidRPr="003B36C2" w:rsidRDefault="002863E3" w:rsidP="002863E3">
            <w:pPr>
              <w:rPr>
                <w:lang w:val="sr-Cyrl-CS"/>
              </w:rPr>
            </w:pPr>
          </w:p>
        </w:tc>
        <w:tc>
          <w:tcPr>
            <w:tcW w:w="1542" w:type="dxa"/>
          </w:tcPr>
          <w:p w14:paraId="470A2203" w14:textId="77777777" w:rsidR="002863E3" w:rsidRPr="003B36C2" w:rsidRDefault="002863E3" w:rsidP="002863E3">
            <w:pPr>
              <w:rPr>
                <w:lang w:val="sr-Cyrl-CS"/>
              </w:rPr>
            </w:pPr>
          </w:p>
        </w:tc>
      </w:tr>
      <w:tr w:rsidR="002863E3" w:rsidRPr="003B36C2" w14:paraId="7C49D29E" w14:textId="77777777" w:rsidTr="008872DC">
        <w:trPr>
          <w:cantSplit/>
          <w:trHeight w:val="283"/>
          <w:jc w:val="center"/>
        </w:trPr>
        <w:tc>
          <w:tcPr>
            <w:tcW w:w="675" w:type="dxa"/>
          </w:tcPr>
          <w:p w14:paraId="0B33096B" w14:textId="72F10229" w:rsidR="002863E3" w:rsidRDefault="002863E3" w:rsidP="002863E3">
            <w:r w:rsidRPr="005F3A2B">
              <w:t>142</w:t>
            </w:r>
          </w:p>
        </w:tc>
        <w:tc>
          <w:tcPr>
            <w:tcW w:w="1275" w:type="dxa"/>
          </w:tcPr>
          <w:p w14:paraId="3FFCFA27" w14:textId="24D3BDEC" w:rsidR="002863E3" w:rsidRPr="003B36C2" w:rsidRDefault="002863E3" w:rsidP="002863E3">
            <w:r w:rsidRPr="002648CF">
              <w:t>14520944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715916B" w14:textId="0EA5758B" w:rsidR="002863E3" w:rsidRPr="00B8135D" w:rsidRDefault="002863E3" w:rsidP="002863E3">
            <w:pPr>
              <w:rPr>
                <w:rFonts w:cs="Arial"/>
                <w:color w:val="000000"/>
              </w:rPr>
            </w:pPr>
            <w:r w:rsidRPr="009C6E05">
              <w:t>Čelik okrugli C45E (Č.1531) fi180 l=2m</w:t>
            </w:r>
          </w:p>
        </w:tc>
        <w:tc>
          <w:tcPr>
            <w:tcW w:w="2323" w:type="dxa"/>
            <w:vAlign w:val="center"/>
          </w:tcPr>
          <w:p w14:paraId="41789B40" w14:textId="77777777" w:rsidR="002863E3" w:rsidRPr="003B36C2" w:rsidRDefault="002863E3" w:rsidP="002863E3"/>
        </w:tc>
        <w:tc>
          <w:tcPr>
            <w:tcW w:w="720" w:type="dxa"/>
          </w:tcPr>
          <w:p w14:paraId="4AE8B6DF" w14:textId="6220AB26" w:rsidR="002863E3" w:rsidRPr="003B36C2" w:rsidRDefault="002863E3" w:rsidP="002863E3">
            <w:r w:rsidRPr="001F3B3E">
              <w:t xml:space="preserve"> kg</w:t>
            </w:r>
          </w:p>
        </w:tc>
        <w:tc>
          <w:tcPr>
            <w:tcW w:w="1350" w:type="dxa"/>
          </w:tcPr>
          <w:p w14:paraId="5CBC73EF" w14:textId="497ECC61" w:rsidR="002863E3" w:rsidRPr="003B36C2" w:rsidRDefault="002863E3" w:rsidP="002863E3">
            <w:pPr>
              <w:jc w:val="center"/>
            </w:pPr>
            <w:r>
              <w:t>399,</w:t>
            </w:r>
            <w:r w:rsidRPr="00CD36A1">
              <w:t>5</w:t>
            </w:r>
          </w:p>
        </w:tc>
        <w:tc>
          <w:tcPr>
            <w:tcW w:w="900" w:type="dxa"/>
            <w:shd w:val="clear" w:color="auto" w:fill="auto"/>
            <w:vAlign w:val="center"/>
          </w:tcPr>
          <w:p w14:paraId="44B87962" w14:textId="05F9C08E" w:rsidR="002863E3" w:rsidRPr="003B36C2" w:rsidRDefault="002863E3" w:rsidP="002863E3">
            <w:r w:rsidRPr="006B548E">
              <w:t>M 012</w:t>
            </w:r>
          </w:p>
        </w:tc>
        <w:tc>
          <w:tcPr>
            <w:tcW w:w="1350" w:type="dxa"/>
            <w:vAlign w:val="center"/>
          </w:tcPr>
          <w:p w14:paraId="74156B1B" w14:textId="77777777" w:rsidR="002863E3" w:rsidRPr="003B36C2" w:rsidRDefault="002863E3" w:rsidP="002863E3">
            <w:pPr>
              <w:rPr>
                <w:lang w:val="sr-Cyrl-CS"/>
              </w:rPr>
            </w:pPr>
          </w:p>
        </w:tc>
        <w:tc>
          <w:tcPr>
            <w:tcW w:w="1440" w:type="dxa"/>
            <w:vAlign w:val="center"/>
          </w:tcPr>
          <w:p w14:paraId="74BAE816" w14:textId="77777777" w:rsidR="002863E3" w:rsidRPr="003B36C2" w:rsidRDefault="002863E3" w:rsidP="002863E3">
            <w:pPr>
              <w:rPr>
                <w:lang w:val="sr-Cyrl-CS"/>
              </w:rPr>
            </w:pPr>
          </w:p>
        </w:tc>
        <w:tc>
          <w:tcPr>
            <w:tcW w:w="1530" w:type="dxa"/>
            <w:vAlign w:val="center"/>
          </w:tcPr>
          <w:p w14:paraId="416688CE" w14:textId="77777777" w:rsidR="002863E3" w:rsidRPr="003B36C2" w:rsidRDefault="002863E3" w:rsidP="002863E3">
            <w:pPr>
              <w:rPr>
                <w:lang w:val="sr-Cyrl-CS"/>
              </w:rPr>
            </w:pPr>
          </w:p>
        </w:tc>
        <w:tc>
          <w:tcPr>
            <w:tcW w:w="1542" w:type="dxa"/>
          </w:tcPr>
          <w:p w14:paraId="159B2792" w14:textId="77777777" w:rsidR="002863E3" w:rsidRPr="003B36C2" w:rsidRDefault="002863E3" w:rsidP="002863E3">
            <w:pPr>
              <w:rPr>
                <w:lang w:val="sr-Cyrl-CS"/>
              </w:rPr>
            </w:pPr>
          </w:p>
        </w:tc>
      </w:tr>
      <w:tr w:rsidR="002863E3" w:rsidRPr="003B36C2" w14:paraId="20514A9F" w14:textId="77777777" w:rsidTr="008872DC">
        <w:trPr>
          <w:cantSplit/>
          <w:trHeight w:val="283"/>
          <w:jc w:val="center"/>
        </w:trPr>
        <w:tc>
          <w:tcPr>
            <w:tcW w:w="675" w:type="dxa"/>
          </w:tcPr>
          <w:p w14:paraId="3721FBA6" w14:textId="22ECD07D" w:rsidR="002863E3" w:rsidRDefault="002863E3" w:rsidP="002863E3">
            <w:r w:rsidRPr="005F3A2B">
              <w:t>143</w:t>
            </w:r>
          </w:p>
        </w:tc>
        <w:tc>
          <w:tcPr>
            <w:tcW w:w="1275" w:type="dxa"/>
          </w:tcPr>
          <w:p w14:paraId="2DBFD9B6" w14:textId="6A29BAF5" w:rsidR="002863E3" w:rsidRPr="003B36C2" w:rsidRDefault="002863E3" w:rsidP="002863E3">
            <w:r w:rsidRPr="002648CF">
              <w:t>14521638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40FDCC1" w14:textId="15BB7753" w:rsidR="002863E3" w:rsidRPr="00B8135D" w:rsidRDefault="002863E3" w:rsidP="002863E3">
            <w:pPr>
              <w:rPr>
                <w:rFonts w:cs="Arial"/>
                <w:color w:val="000000"/>
              </w:rPr>
            </w:pPr>
            <w:r w:rsidRPr="009C6E05">
              <w:t xml:space="preserve">Čelik okrugli C45E fi 200 </w:t>
            </w:r>
          </w:p>
        </w:tc>
        <w:tc>
          <w:tcPr>
            <w:tcW w:w="2323" w:type="dxa"/>
            <w:vAlign w:val="center"/>
          </w:tcPr>
          <w:p w14:paraId="5F94B672" w14:textId="77777777" w:rsidR="002863E3" w:rsidRPr="003B36C2" w:rsidRDefault="002863E3" w:rsidP="002863E3"/>
        </w:tc>
        <w:tc>
          <w:tcPr>
            <w:tcW w:w="720" w:type="dxa"/>
          </w:tcPr>
          <w:p w14:paraId="6728278D" w14:textId="1A52CDA3" w:rsidR="002863E3" w:rsidRPr="003B36C2" w:rsidRDefault="002863E3" w:rsidP="002863E3">
            <w:r w:rsidRPr="001F3B3E">
              <w:t xml:space="preserve"> kg</w:t>
            </w:r>
          </w:p>
        </w:tc>
        <w:tc>
          <w:tcPr>
            <w:tcW w:w="1350" w:type="dxa"/>
          </w:tcPr>
          <w:p w14:paraId="0A823AE5" w14:textId="61DA9703" w:rsidR="002863E3" w:rsidRPr="003B36C2" w:rsidRDefault="002863E3" w:rsidP="002863E3">
            <w:pPr>
              <w:jc w:val="center"/>
            </w:pPr>
            <w:r>
              <w:t>2.219,</w:t>
            </w:r>
            <w:r w:rsidRPr="00CD36A1">
              <w:t>6</w:t>
            </w:r>
          </w:p>
        </w:tc>
        <w:tc>
          <w:tcPr>
            <w:tcW w:w="900" w:type="dxa"/>
            <w:shd w:val="clear" w:color="auto" w:fill="auto"/>
            <w:vAlign w:val="center"/>
          </w:tcPr>
          <w:p w14:paraId="411A2188" w14:textId="54D1CE5F" w:rsidR="002863E3" w:rsidRPr="003B36C2" w:rsidRDefault="002863E3" w:rsidP="002863E3">
            <w:r w:rsidRPr="006B548E">
              <w:t>M 012</w:t>
            </w:r>
          </w:p>
        </w:tc>
        <w:tc>
          <w:tcPr>
            <w:tcW w:w="1350" w:type="dxa"/>
            <w:vAlign w:val="center"/>
          </w:tcPr>
          <w:p w14:paraId="22853D0B" w14:textId="77777777" w:rsidR="002863E3" w:rsidRPr="003B36C2" w:rsidRDefault="002863E3" w:rsidP="002863E3">
            <w:pPr>
              <w:rPr>
                <w:lang w:val="sr-Cyrl-CS"/>
              </w:rPr>
            </w:pPr>
          </w:p>
        </w:tc>
        <w:tc>
          <w:tcPr>
            <w:tcW w:w="1440" w:type="dxa"/>
            <w:vAlign w:val="center"/>
          </w:tcPr>
          <w:p w14:paraId="6C839248" w14:textId="77777777" w:rsidR="002863E3" w:rsidRPr="003B36C2" w:rsidRDefault="002863E3" w:rsidP="002863E3">
            <w:pPr>
              <w:rPr>
                <w:lang w:val="sr-Cyrl-CS"/>
              </w:rPr>
            </w:pPr>
          </w:p>
        </w:tc>
        <w:tc>
          <w:tcPr>
            <w:tcW w:w="1530" w:type="dxa"/>
            <w:vAlign w:val="center"/>
          </w:tcPr>
          <w:p w14:paraId="0E8FB258" w14:textId="77777777" w:rsidR="002863E3" w:rsidRPr="003B36C2" w:rsidRDefault="002863E3" w:rsidP="002863E3">
            <w:pPr>
              <w:rPr>
                <w:lang w:val="sr-Cyrl-CS"/>
              </w:rPr>
            </w:pPr>
          </w:p>
        </w:tc>
        <w:tc>
          <w:tcPr>
            <w:tcW w:w="1542" w:type="dxa"/>
          </w:tcPr>
          <w:p w14:paraId="39B999E2" w14:textId="77777777" w:rsidR="002863E3" w:rsidRPr="003B36C2" w:rsidRDefault="002863E3" w:rsidP="002863E3">
            <w:pPr>
              <w:rPr>
                <w:lang w:val="sr-Cyrl-CS"/>
              </w:rPr>
            </w:pPr>
          </w:p>
        </w:tc>
      </w:tr>
      <w:tr w:rsidR="002863E3" w:rsidRPr="003B36C2" w14:paraId="6353BE15" w14:textId="77777777" w:rsidTr="008872DC">
        <w:trPr>
          <w:cantSplit/>
          <w:trHeight w:val="283"/>
          <w:jc w:val="center"/>
        </w:trPr>
        <w:tc>
          <w:tcPr>
            <w:tcW w:w="675" w:type="dxa"/>
          </w:tcPr>
          <w:p w14:paraId="69A86F3B" w14:textId="72070CF8" w:rsidR="002863E3" w:rsidRDefault="002863E3" w:rsidP="002863E3">
            <w:r w:rsidRPr="005F3A2B">
              <w:t>144</w:t>
            </w:r>
          </w:p>
        </w:tc>
        <w:tc>
          <w:tcPr>
            <w:tcW w:w="1275" w:type="dxa"/>
          </w:tcPr>
          <w:p w14:paraId="7DC0107C" w14:textId="5DF639FF" w:rsidR="002863E3" w:rsidRPr="003B36C2" w:rsidRDefault="002863E3" w:rsidP="002863E3">
            <w:r w:rsidRPr="002648CF">
              <w:t>14530539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C454E05" w14:textId="635502E3" w:rsidR="002863E3" w:rsidRPr="00B8135D" w:rsidRDefault="002863E3" w:rsidP="002863E3">
            <w:pPr>
              <w:rPr>
                <w:rFonts w:cs="Arial"/>
                <w:color w:val="000000"/>
              </w:rPr>
            </w:pPr>
            <w:r w:rsidRPr="009C6E05">
              <w:t>Čelik okrugli C45 fi190 l=3m</w:t>
            </w:r>
          </w:p>
        </w:tc>
        <w:tc>
          <w:tcPr>
            <w:tcW w:w="2323" w:type="dxa"/>
            <w:vAlign w:val="center"/>
          </w:tcPr>
          <w:p w14:paraId="19CF0217" w14:textId="77777777" w:rsidR="002863E3" w:rsidRPr="003B36C2" w:rsidRDefault="002863E3" w:rsidP="002863E3"/>
        </w:tc>
        <w:tc>
          <w:tcPr>
            <w:tcW w:w="720" w:type="dxa"/>
          </w:tcPr>
          <w:p w14:paraId="358FF1E4" w14:textId="75A7B137" w:rsidR="002863E3" w:rsidRPr="003B36C2" w:rsidRDefault="002863E3" w:rsidP="002863E3">
            <w:r w:rsidRPr="001F3B3E">
              <w:t xml:space="preserve"> kg</w:t>
            </w:r>
          </w:p>
        </w:tc>
        <w:tc>
          <w:tcPr>
            <w:tcW w:w="1350" w:type="dxa"/>
          </w:tcPr>
          <w:p w14:paraId="6E3F80E1" w14:textId="0F7EA542" w:rsidR="002863E3" w:rsidRPr="003B36C2" w:rsidRDefault="002863E3" w:rsidP="002863E3">
            <w:pPr>
              <w:jc w:val="center"/>
            </w:pPr>
            <w:r>
              <w:t>667,</w:t>
            </w:r>
            <w:r w:rsidRPr="00CD36A1">
              <w:t>7</w:t>
            </w:r>
          </w:p>
        </w:tc>
        <w:tc>
          <w:tcPr>
            <w:tcW w:w="900" w:type="dxa"/>
            <w:shd w:val="clear" w:color="auto" w:fill="auto"/>
            <w:vAlign w:val="center"/>
          </w:tcPr>
          <w:p w14:paraId="15403BC4" w14:textId="2C22468C" w:rsidR="002863E3" w:rsidRPr="003B36C2" w:rsidRDefault="002863E3" w:rsidP="002863E3">
            <w:r w:rsidRPr="006B548E">
              <w:t>M 020</w:t>
            </w:r>
          </w:p>
        </w:tc>
        <w:tc>
          <w:tcPr>
            <w:tcW w:w="1350" w:type="dxa"/>
            <w:vAlign w:val="center"/>
          </w:tcPr>
          <w:p w14:paraId="5C4183C7" w14:textId="77777777" w:rsidR="002863E3" w:rsidRPr="003B36C2" w:rsidRDefault="002863E3" w:rsidP="002863E3">
            <w:pPr>
              <w:rPr>
                <w:lang w:val="sr-Cyrl-CS"/>
              </w:rPr>
            </w:pPr>
          </w:p>
        </w:tc>
        <w:tc>
          <w:tcPr>
            <w:tcW w:w="1440" w:type="dxa"/>
            <w:vAlign w:val="center"/>
          </w:tcPr>
          <w:p w14:paraId="58693E43" w14:textId="77777777" w:rsidR="002863E3" w:rsidRPr="003B36C2" w:rsidRDefault="002863E3" w:rsidP="002863E3">
            <w:pPr>
              <w:rPr>
                <w:lang w:val="sr-Cyrl-CS"/>
              </w:rPr>
            </w:pPr>
          </w:p>
        </w:tc>
        <w:tc>
          <w:tcPr>
            <w:tcW w:w="1530" w:type="dxa"/>
            <w:vAlign w:val="center"/>
          </w:tcPr>
          <w:p w14:paraId="5886696E" w14:textId="77777777" w:rsidR="002863E3" w:rsidRPr="003B36C2" w:rsidRDefault="002863E3" w:rsidP="002863E3">
            <w:pPr>
              <w:rPr>
                <w:lang w:val="sr-Cyrl-CS"/>
              </w:rPr>
            </w:pPr>
          </w:p>
        </w:tc>
        <w:tc>
          <w:tcPr>
            <w:tcW w:w="1542" w:type="dxa"/>
          </w:tcPr>
          <w:p w14:paraId="378779AD" w14:textId="77777777" w:rsidR="002863E3" w:rsidRPr="003B36C2" w:rsidRDefault="002863E3" w:rsidP="002863E3">
            <w:pPr>
              <w:rPr>
                <w:lang w:val="sr-Cyrl-CS"/>
              </w:rPr>
            </w:pPr>
          </w:p>
        </w:tc>
      </w:tr>
      <w:tr w:rsidR="002863E3" w:rsidRPr="003B36C2" w14:paraId="7A214A18" w14:textId="77777777" w:rsidTr="008872DC">
        <w:trPr>
          <w:cantSplit/>
          <w:trHeight w:val="283"/>
          <w:jc w:val="center"/>
        </w:trPr>
        <w:tc>
          <w:tcPr>
            <w:tcW w:w="675" w:type="dxa"/>
          </w:tcPr>
          <w:p w14:paraId="1EB01C79" w14:textId="138983D4" w:rsidR="002863E3" w:rsidRDefault="002863E3" w:rsidP="002863E3">
            <w:r w:rsidRPr="005F3A2B">
              <w:t>145</w:t>
            </w:r>
          </w:p>
        </w:tc>
        <w:tc>
          <w:tcPr>
            <w:tcW w:w="1275" w:type="dxa"/>
          </w:tcPr>
          <w:p w14:paraId="65411690" w14:textId="4A1BC22E" w:rsidR="002863E3" w:rsidRPr="003B36C2" w:rsidRDefault="002863E3" w:rsidP="002863E3">
            <w:r w:rsidRPr="002648CF">
              <w:t>14530539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D0B6C88" w14:textId="4F5C9767" w:rsidR="002863E3" w:rsidRPr="00B8135D" w:rsidRDefault="002863E3" w:rsidP="002863E3">
            <w:pPr>
              <w:rPr>
                <w:rFonts w:cs="Arial"/>
                <w:color w:val="000000"/>
              </w:rPr>
            </w:pPr>
            <w:r w:rsidRPr="009C6E05">
              <w:t>Čelik okrugli C45 fi190 l=3m</w:t>
            </w:r>
          </w:p>
        </w:tc>
        <w:tc>
          <w:tcPr>
            <w:tcW w:w="2323" w:type="dxa"/>
            <w:vAlign w:val="center"/>
          </w:tcPr>
          <w:p w14:paraId="0A4F4532" w14:textId="77777777" w:rsidR="002863E3" w:rsidRPr="003B36C2" w:rsidRDefault="002863E3" w:rsidP="002863E3"/>
        </w:tc>
        <w:tc>
          <w:tcPr>
            <w:tcW w:w="720" w:type="dxa"/>
          </w:tcPr>
          <w:p w14:paraId="1E1E53F3" w14:textId="3D46845D" w:rsidR="002863E3" w:rsidRPr="003B36C2" w:rsidRDefault="002863E3" w:rsidP="002863E3">
            <w:r w:rsidRPr="001F3B3E">
              <w:t xml:space="preserve"> kg</w:t>
            </w:r>
          </w:p>
        </w:tc>
        <w:tc>
          <w:tcPr>
            <w:tcW w:w="1350" w:type="dxa"/>
          </w:tcPr>
          <w:p w14:paraId="0C876161" w14:textId="170222F5" w:rsidR="002863E3" w:rsidRPr="003B36C2" w:rsidRDefault="002863E3" w:rsidP="002863E3">
            <w:pPr>
              <w:jc w:val="center"/>
            </w:pPr>
            <w:r>
              <w:t>667,</w:t>
            </w:r>
            <w:r w:rsidRPr="00CD36A1">
              <w:t>7</w:t>
            </w:r>
          </w:p>
        </w:tc>
        <w:tc>
          <w:tcPr>
            <w:tcW w:w="900" w:type="dxa"/>
            <w:shd w:val="clear" w:color="auto" w:fill="auto"/>
            <w:vAlign w:val="center"/>
          </w:tcPr>
          <w:p w14:paraId="40AF8062" w14:textId="2616F187" w:rsidR="002863E3" w:rsidRPr="003B36C2" w:rsidRDefault="002863E3" w:rsidP="002863E3">
            <w:r w:rsidRPr="006B548E">
              <w:t>M 012</w:t>
            </w:r>
          </w:p>
        </w:tc>
        <w:tc>
          <w:tcPr>
            <w:tcW w:w="1350" w:type="dxa"/>
            <w:vAlign w:val="center"/>
          </w:tcPr>
          <w:p w14:paraId="27DD07A5" w14:textId="77777777" w:rsidR="002863E3" w:rsidRPr="003B36C2" w:rsidRDefault="002863E3" w:rsidP="002863E3">
            <w:pPr>
              <w:rPr>
                <w:lang w:val="sr-Cyrl-CS"/>
              </w:rPr>
            </w:pPr>
          </w:p>
        </w:tc>
        <w:tc>
          <w:tcPr>
            <w:tcW w:w="1440" w:type="dxa"/>
            <w:vAlign w:val="center"/>
          </w:tcPr>
          <w:p w14:paraId="657B08D3" w14:textId="77777777" w:rsidR="002863E3" w:rsidRPr="003B36C2" w:rsidRDefault="002863E3" w:rsidP="002863E3">
            <w:pPr>
              <w:rPr>
                <w:lang w:val="sr-Cyrl-CS"/>
              </w:rPr>
            </w:pPr>
          </w:p>
        </w:tc>
        <w:tc>
          <w:tcPr>
            <w:tcW w:w="1530" w:type="dxa"/>
            <w:vAlign w:val="center"/>
          </w:tcPr>
          <w:p w14:paraId="3C0E7639" w14:textId="77777777" w:rsidR="002863E3" w:rsidRPr="003B36C2" w:rsidRDefault="002863E3" w:rsidP="002863E3">
            <w:pPr>
              <w:rPr>
                <w:lang w:val="sr-Cyrl-CS"/>
              </w:rPr>
            </w:pPr>
          </w:p>
        </w:tc>
        <w:tc>
          <w:tcPr>
            <w:tcW w:w="1542" w:type="dxa"/>
          </w:tcPr>
          <w:p w14:paraId="11DA2DF2" w14:textId="77777777" w:rsidR="002863E3" w:rsidRPr="003B36C2" w:rsidRDefault="002863E3" w:rsidP="002863E3">
            <w:pPr>
              <w:rPr>
                <w:lang w:val="sr-Cyrl-CS"/>
              </w:rPr>
            </w:pPr>
          </w:p>
        </w:tc>
      </w:tr>
      <w:tr w:rsidR="002863E3" w:rsidRPr="003B36C2" w14:paraId="261D1FE2" w14:textId="77777777" w:rsidTr="008872DC">
        <w:trPr>
          <w:cantSplit/>
          <w:trHeight w:val="283"/>
          <w:jc w:val="center"/>
        </w:trPr>
        <w:tc>
          <w:tcPr>
            <w:tcW w:w="675" w:type="dxa"/>
          </w:tcPr>
          <w:p w14:paraId="6A2468DC" w14:textId="1D9307B4" w:rsidR="002863E3" w:rsidRDefault="002863E3" w:rsidP="002863E3">
            <w:r w:rsidRPr="005F3A2B">
              <w:t>146</w:t>
            </w:r>
          </w:p>
        </w:tc>
        <w:tc>
          <w:tcPr>
            <w:tcW w:w="1275" w:type="dxa"/>
          </w:tcPr>
          <w:p w14:paraId="11D7C0BA" w14:textId="25F530AF" w:rsidR="002863E3" w:rsidRPr="003B36C2" w:rsidRDefault="002863E3" w:rsidP="002863E3">
            <w:r w:rsidRPr="002648CF">
              <w:t>14580955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D095C44" w14:textId="2E293B90" w:rsidR="002863E3" w:rsidRPr="00B8135D" w:rsidRDefault="002863E3" w:rsidP="002863E3">
            <w:pPr>
              <w:rPr>
                <w:rFonts w:cs="Arial"/>
                <w:color w:val="000000"/>
              </w:rPr>
            </w:pPr>
            <w:r w:rsidRPr="009C6E05">
              <w:t>Čelik okrugli C45(Č.1530) fi240</w:t>
            </w:r>
          </w:p>
        </w:tc>
        <w:tc>
          <w:tcPr>
            <w:tcW w:w="2323" w:type="dxa"/>
            <w:vAlign w:val="center"/>
          </w:tcPr>
          <w:p w14:paraId="0B255521" w14:textId="77777777" w:rsidR="002863E3" w:rsidRPr="003B36C2" w:rsidRDefault="002863E3" w:rsidP="002863E3"/>
        </w:tc>
        <w:tc>
          <w:tcPr>
            <w:tcW w:w="720" w:type="dxa"/>
          </w:tcPr>
          <w:p w14:paraId="323F7DD9" w14:textId="5550C784" w:rsidR="002863E3" w:rsidRPr="003B36C2" w:rsidRDefault="002863E3" w:rsidP="002863E3">
            <w:r w:rsidRPr="001F3B3E">
              <w:t xml:space="preserve"> kg</w:t>
            </w:r>
          </w:p>
        </w:tc>
        <w:tc>
          <w:tcPr>
            <w:tcW w:w="1350" w:type="dxa"/>
          </w:tcPr>
          <w:p w14:paraId="48CBC3C6" w14:textId="3CB4EE03" w:rsidR="002863E3" w:rsidRPr="003B36C2" w:rsidRDefault="002863E3" w:rsidP="002863E3">
            <w:pPr>
              <w:jc w:val="center"/>
            </w:pPr>
            <w:r>
              <w:t>2.130,</w:t>
            </w:r>
            <w:r w:rsidRPr="00CD36A1">
              <w:t>8</w:t>
            </w:r>
          </w:p>
        </w:tc>
        <w:tc>
          <w:tcPr>
            <w:tcW w:w="900" w:type="dxa"/>
            <w:shd w:val="clear" w:color="auto" w:fill="auto"/>
            <w:vAlign w:val="center"/>
          </w:tcPr>
          <w:p w14:paraId="4C2269E1" w14:textId="0189416A" w:rsidR="002863E3" w:rsidRPr="003B36C2" w:rsidRDefault="002863E3" w:rsidP="002863E3">
            <w:r w:rsidRPr="006B548E">
              <w:t>M 012</w:t>
            </w:r>
          </w:p>
        </w:tc>
        <w:tc>
          <w:tcPr>
            <w:tcW w:w="1350" w:type="dxa"/>
            <w:vAlign w:val="center"/>
          </w:tcPr>
          <w:p w14:paraId="5F44CC9B" w14:textId="77777777" w:rsidR="002863E3" w:rsidRPr="003B36C2" w:rsidRDefault="002863E3" w:rsidP="002863E3">
            <w:pPr>
              <w:rPr>
                <w:lang w:val="sr-Cyrl-CS"/>
              </w:rPr>
            </w:pPr>
          </w:p>
        </w:tc>
        <w:tc>
          <w:tcPr>
            <w:tcW w:w="1440" w:type="dxa"/>
            <w:vAlign w:val="center"/>
          </w:tcPr>
          <w:p w14:paraId="6D6A376A" w14:textId="77777777" w:rsidR="002863E3" w:rsidRPr="003B36C2" w:rsidRDefault="002863E3" w:rsidP="002863E3">
            <w:pPr>
              <w:rPr>
                <w:lang w:val="sr-Cyrl-CS"/>
              </w:rPr>
            </w:pPr>
          </w:p>
        </w:tc>
        <w:tc>
          <w:tcPr>
            <w:tcW w:w="1530" w:type="dxa"/>
            <w:vAlign w:val="center"/>
          </w:tcPr>
          <w:p w14:paraId="1EDCC6EF" w14:textId="77777777" w:rsidR="002863E3" w:rsidRPr="003B36C2" w:rsidRDefault="002863E3" w:rsidP="002863E3">
            <w:pPr>
              <w:rPr>
                <w:lang w:val="sr-Cyrl-CS"/>
              </w:rPr>
            </w:pPr>
          </w:p>
        </w:tc>
        <w:tc>
          <w:tcPr>
            <w:tcW w:w="1542" w:type="dxa"/>
          </w:tcPr>
          <w:p w14:paraId="16C8882F" w14:textId="77777777" w:rsidR="002863E3" w:rsidRPr="003B36C2" w:rsidRDefault="002863E3" w:rsidP="002863E3">
            <w:pPr>
              <w:rPr>
                <w:lang w:val="sr-Cyrl-CS"/>
              </w:rPr>
            </w:pPr>
          </w:p>
        </w:tc>
      </w:tr>
      <w:tr w:rsidR="002863E3" w:rsidRPr="003B36C2" w14:paraId="720C31BD" w14:textId="77777777" w:rsidTr="008872DC">
        <w:trPr>
          <w:cantSplit/>
          <w:trHeight w:val="283"/>
          <w:jc w:val="center"/>
        </w:trPr>
        <w:tc>
          <w:tcPr>
            <w:tcW w:w="675" w:type="dxa"/>
          </w:tcPr>
          <w:p w14:paraId="465CEC68" w14:textId="2C9B33E6" w:rsidR="002863E3" w:rsidRDefault="002863E3" w:rsidP="002863E3">
            <w:r w:rsidRPr="005F3A2B">
              <w:t>147</w:t>
            </w:r>
          </w:p>
        </w:tc>
        <w:tc>
          <w:tcPr>
            <w:tcW w:w="1275" w:type="dxa"/>
          </w:tcPr>
          <w:p w14:paraId="75E61A4F" w14:textId="4A597879" w:rsidR="002863E3" w:rsidRPr="003B36C2" w:rsidRDefault="002863E3" w:rsidP="002863E3">
            <w:r w:rsidRPr="002648CF">
              <w:t>14620959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78C4250" w14:textId="7EDEC16D" w:rsidR="002863E3" w:rsidRPr="00B8135D" w:rsidRDefault="002863E3" w:rsidP="002863E3">
            <w:pPr>
              <w:rPr>
                <w:rFonts w:cs="Arial"/>
                <w:color w:val="000000"/>
              </w:rPr>
            </w:pPr>
            <w:r w:rsidRPr="009C6E05">
              <w:t>Čelik okrugli Č.1531 fi280</w:t>
            </w:r>
          </w:p>
        </w:tc>
        <w:tc>
          <w:tcPr>
            <w:tcW w:w="2323" w:type="dxa"/>
            <w:vAlign w:val="center"/>
          </w:tcPr>
          <w:p w14:paraId="7AD8A30B" w14:textId="77777777" w:rsidR="002863E3" w:rsidRPr="003B36C2" w:rsidRDefault="002863E3" w:rsidP="002863E3"/>
        </w:tc>
        <w:tc>
          <w:tcPr>
            <w:tcW w:w="720" w:type="dxa"/>
          </w:tcPr>
          <w:p w14:paraId="63F3CEBC" w14:textId="1702E3BB" w:rsidR="002863E3" w:rsidRPr="003B36C2" w:rsidRDefault="002863E3" w:rsidP="002863E3">
            <w:r w:rsidRPr="001F3B3E">
              <w:t xml:space="preserve"> kg</w:t>
            </w:r>
          </w:p>
        </w:tc>
        <w:tc>
          <w:tcPr>
            <w:tcW w:w="1350" w:type="dxa"/>
          </w:tcPr>
          <w:p w14:paraId="1B4EF850" w14:textId="3943040C" w:rsidR="002863E3" w:rsidRPr="003B36C2" w:rsidRDefault="002863E3" w:rsidP="002863E3">
            <w:pPr>
              <w:jc w:val="center"/>
            </w:pPr>
            <w:r>
              <w:t>2.900,</w:t>
            </w:r>
            <w:r w:rsidRPr="00CD36A1">
              <w:t>2</w:t>
            </w:r>
          </w:p>
        </w:tc>
        <w:tc>
          <w:tcPr>
            <w:tcW w:w="900" w:type="dxa"/>
            <w:shd w:val="clear" w:color="auto" w:fill="auto"/>
            <w:vAlign w:val="center"/>
          </w:tcPr>
          <w:p w14:paraId="3F98CBC3" w14:textId="39C7727D" w:rsidR="002863E3" w:rsidRPr="003B36C2" w:rsidRDefault="002863E3" w:rsidP="002863E3">
            <w:r w:rsidRPr="006B548E">
              <w:t>M 012</w:t>
            </w:r>
          </w:p>
        </w:tc>
        <w:tc>
          <w:tcPr>
            <w:tcW w:w="1350" w:type="dxa"/>
            <w:vAlign w:val="center"/>
          </w:tcPr>
          <w:p w14:paraId="63CDC23E" w14:textId="77777777" w:rsidR="002863E3" w:rsidRPr="003B36C2" w:rsidRDefault="002863E3" w:rsidP="002863E3">
            <w:pPr>
              <w:rPr>
                <w:lang w:val="sr-Cyrl-CS"/>
              </w:rPr>
            </w:pPr>
          </w:p>
        </w:tc>
        <w:tc>
          <w:tcPr>
            <w:tcW w:w="1440" w:type="dxa"/>
            <w:vAlign w:val="center"/>
          </w:tcPr>
          <w:p w14:paraId="67A1AC86" w14:textId="77777777" w:rsidR="002863E3" w:rsidRPr="003B36C2" w:rsidRDefault="002863E3" w:rsidP="002863E3">
            <w:pPr>
              <w:rPr>
                <w:lang w:val="sr-Cyrl-CS"/>
              </w:rPr>
            </w:pPr>
          </w:p>
        </w:tc>
        <w:tc>
          <w:tcPr>
            <w:tcW w:w="1530" w:type="dxa"/>
            <w:vAlign w:val="center"/>
          </w:tcPr>
          <w:p w14:paraId="40646F04" w14:textId="77777777" w:rsidR="002863E3" w:rsidRPr="003B36C2" w:rsidRDefault="002863E3" w:rsidP="002863E3">
            <w:pPr>
              <w:rPr>
                <w:lang w:val="sr-Cyrl-CS"/>
              </w:rPr>
            </w:pPr>
          </w:p>
        </w:tc>
        <w:tc>
          <w:tcPr>
            <w:tcW w:w="1542" w:type="dxa"/>
          </w:tcPr>
          <w:p w14:paraId="6803BA3A" w14:textId="77777777" w:rsidR="002863E3" w:rsidRPr="003B36C2" w:rsidRDefault="002863E3" w:rsidP="002863E3">
            <w:pPr>
              <w:rPr>
                <w:lang w:val="sr-Cyrl-CS"/>
              </w:rPr>
            </w:pPr>
          </w:p>
        </w:tc>
      </w:tr>
      <w:tr w:rsidR="002863E3" w:rsidRPr="003B36C2" w14:paraId="5B17B6C2" w14:textId="77777777" w:rsidTr="008872DC">
        <w:trPr>
          <w:cantSplit/>
          <w:trHeight w:val="283"/>
          <w:jc w:val="center"/>
        </w:trPr>
        <w:tc>
          <w:tcPr>
            <w:tcW w:w="675" w:type="dxa"/>
          </w:tcPr>
          <w:p w14:paraId="58DD045D" w14:textId="5922B82C" w:rsidR="002863E3" w:rsidRDefault="002863E3" w:rsidP="002863E3">
            <w:r w:rsidRPr="005F3A2B">
              <w:t>148</w:t>
            </w:r>
          </w:p>
        </w:tc>
        <w:tc>
          <w:tcPr>
            <w:tcW w:w="1275" w:type="dxa"/>
          </w:tcPr>
          <w:p w14:paraId="31FD426C" w14:textId="656F9E0F" w:rsidR="002863E3" w:rsidRPr="003B36C2" w:rsidRDefault="002863E3" w:rsidP="002863E3">
            <w:r w:rsidRPr="002648CF">
              <w:t>14674337</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BE9EC85" w14:textId="42AF62B1" w:rsidR="002863E3" w:rsidRPr="00B8135D" w:rsidRDefault="002863E3" w:rsidP="002863E3">
            <w:pPr>
              <w:rPr>
                <w:rFonts w:cs="Arial"/>
                <w:color w:val="000000"/>
              </w:rPr>
            </w:pPr>
            <w:r w:rsidRPr="009C6E05">
              <w:t>Čelik okrugli D360 C45 l=0.5m</w:t>
            </w:r>
          </w:p>
        </w:tc>
        <w:tc>
          <w:tcPr>
            <w:tcW w:w="2323" w:type="dxa"/>
            <w:vAlign w:val="center"/>
          </w:tcPr>
          <w:p w14:paraId="38238881" w14:textId="77777777" w:rsidR="002863E3" w:rsidRPr="003B36C2" w:rsidRDefault="002863E3" w:rsidP="002863E3"/>
        </w:tc>
        <w:tc>
          <w:tcPr>
            <w:tcW w:w="720" w:type="dxa"/>
          </w:tcPr>
          <w:p w14:paraId="46387CB4" w14:textId="64E72910" w:rsidR="002863E3" w:rsidRPr="003B36C2" w:rsidRDefault="002863E3" w:rsidP="002863E3">
            <w:r w:rsidRPr="001F3B3E">
              <w:t xml:space="preserve"> kg</w:t>
            </w:r>
          </w:p>
        </w:tc>
        <w:tc>
          <w:tcPr>
            <w:tcW w:w="1350" w:type="dxa"/>
          </w:tcPr>
          <w:p w14:paraId="0014D5F1" w14:textId="1031C2B0" w:rsidR="002863E3" w:rsidRPr="003B36C2" w:rsidRDefault="002863E3" w:rsidP="002863E3">
            <w:pPr>
              <w:jc w:val="center"/>
            </w:pPr>
            <w:r>
              <w:t>399,</w:t>
            </w:r>
            <w:r w:rsidRPr="00CD36A1">
              <w:t>5</w:t>
            </w:r>
          </w:p>
        </w:tc>
        <w:tc>
          <w:tcPr>
            <w:tcW w:w="900" w:type="dxa"/>
            <w:shd w:val="clear" w:color="auto" w:fill="auto"/>
            <w:vAlign w:val="center"/>
          </w:tcPr>
          <w:p w14:paraId="3A603C24" w14:textId="5220A86C" w:rsidR="002863E3" w:rsidRPr="003B36C2" w:rsidRDefault="002863E3" w:rsidP="002863E3">
            <w:r w:rsidRPr="006B548E">
              <w:t>M 012</w:t>
            </w:r>
          </w:p>
        </w:tc>
        <w:tc>
          <w:tcPr>
            <w:tcW w:w="1350" w:type="dxa"/>
            <w:vAlign w:val="center"/>
          </w:tcPr>
          <w:p w14:paraId="18F016C3" w14:textId="77777777" w:rsidR="002863E3" w:rsidRPr="003B36C2" w:rsidRDefault="002863E3" w:rsidP="002863E3">
            <w:pPr>
              <w:rPr>
                <w:lang w:val="sr-Cyrl-CS"/>
              </w:rPr>
            </w:pPr>
          </w:p>
        </w:tc>
        <w:tc>
          <w:tcPr>
            <w:tcW w:w="1440" w:type="dxa"/>
            <w:vAlign w:val="center"/>
          </w:tcPr>
          <w:p w14:paraId="4DA5E43F" w14:textId="77777777" w:rsidR="002863E3" w:rsidRPr="003B36C2" w:rsidRDefault="002863E3" w:rsidP="002863E3">
            <w:pPr>
              <w:rPr>
                <w:lang w:val="sr-Cyrl-CS"/>
              </w:rPr>
            </w:pPr>
          </w:p>
        </w:tc>
        <w:tc>
          <w:tcPr>
            <w:tcW w:w="1530" w:type="dxa"/>
            <w:vAlign w:val="center"/>
          </w:tcPr>
          <w:p w14:paraId="70322192" w14:textId="77777777" w:rsidR="002863E3" w:rsidRPr="003B36C2" w:rsidRDefault="002863E3" w:rsidP="002863E3">
            <w:pPr>
              <w:rPr>
                <w:lang w:val="sr-Cyrl-CS"/>
              </w:rPr>
            </w:pPr>
          </w:p>
        </w:tc>
        <w:tc>
          <w:tcPr>
            <w:tcW w:w="1542" w:type="dxa"/>
          </w:tcPr>
          <w:p w14:paraId="4E3ED254" w14:textId="77777777" w:rsidR="002863E3" w:rsidRPr="003B36C2" w:rsidRDefault="002863E3" w:rsidP="002863E3">
            <w:pPr>
              <w:rPr>
                <w:lang w:val="sr-Cyrl-CS"/>
              </w:rPr>
            </w:pPr>
          </w:p>
        </w:tc>
      </w:tr>
      <w:tr w:rsidR="002863E3" w:rsidRPr="003B36C2" w14:paraId="721BF5F1" w14:textId="77777777" w:rsidTr="008872DC">
        <w:trPr>
          <w:cantSplit/>
          <w:trHeight w:val="283"/>
          <w:jc w:val="center"/>
        </w:trPr>
        <w:tc>
          <w:tcPr>
            <w:tcW w:w="675" w:type="dxa"/>
          </w:tcPr>
          <w:p w14:paraId="37CB0CF0" w14:textId="240063FA" w:rsidR="002863E3" w:rsidRDefault="002863E3" w:rsidP="002863E3">
            <w:r w:rsidRPr="005F3A2B">
              <w:t>149</w:t>
            </w:r>
          </w:p>
        </w:tc>
        <w:tc>
          <w:tcPr>
            <w:tcW w:w="1275" w:type="dxa"/>
          </w:tcPr>
          <w:p w14:paraId="03BC3293" w14:textId="060F9911" w:rsidR="002863E3" w:rsidRPr="003B36C2" w:rsidRDefault="002863E3" w:rsidP="002863E3">
            <w:r w:rsidRPr="002648CF">
              <w:t>14780621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5ECEDA5" w14:textId="5D69EFF3" w:rsidR="002863E3" w:rsidRPr="00B8135D" w:rsidRDefault="002863E3" w:rsidP="002863E3">
            <w:pPr>
              <w:rPr>
                <w:rFonts w:cs="Arial"/>
                <w:color w:val="000000"/>
              </w:rPr>
            </w:pPr>
            <w:r w:rsidRPr="009C6E05">
              <w:t>Čelik šestougaoni C45 (Č.1530) ok19</w:t>
            </w:r>
          </w:p>
        </w:tc>
        <w:tc>
          <w:tcPr>
            <w:tcW w:w="2323" w:type="dxa"/>
            <w:vAlign w:val="center"/>
          </w:tcPr>
          <w:p w14:paraId="4D65AE47" w14:textId="77777777" w:rsidR="002863E3" w:rsidRPr="003B36C2" w:rsidRDefault="002863E3" w:rsidP="002863E3"/>
        </w:tc>
        <w:tc>
          <w:tcPr>
            <w:tcW w:w="720" w:type="dxa"/>
          </w:tcPr>
          <w:p w14:paraId="50DBC3BE" w14:textId="131F4A7E" w:rsidR="002863E3" w:rsidRPr="003B36C2" w:rsidRDefault="002863E3" w:rsidP="002863E3">
            <w:r w:rsidRPr="001F3B3E">
              <w:t xml:space="preserve"> kg</w:t>
            </w:r>
          </w:p>
        </w:tc>
        <w:tc>
          <w:tcPr>
            <w:tcW w:w="1350" w:type="dxa"/>
          </w:tcPr>
          <w:p w14:paraId="19F123B9" w14:textId="22499F74" w:rsidR="002863E3" w:rsidRPr="003B36C2" w:rsidRDefault="002863E3" w:rsidP="002863E3">
            <w:pPr>
              <w:jc w:val="center"/>
            </w:pPr>
            <w:r>
              <w:t>44,</w:t>
            </w:r>
            <w:r w:rsidRPr="00CD36A1">
              <w:t>1</w:t>
            </w:r>
          </w:p>
        </w:tc>
        <w:tc>
          <w:tcPr>
            <w:tcW w:w="900" w:type="dxa"/>
            <w:shd w:val="clear" w:color="auto" w:fill="auto"/>
            <w:vAlign w:val="center"/>
          </w:tcPr>
          <w:p w14:paraId="52F41F90" w14:textId="3211296C" w:rsidR="002863E3" w:rsidRPr="003B36C2" w:rsidRDefault="002863E3" w:rsidP="002863E3">
            <w:r w:rsidRPr="006B548E">
              <w:t>M 006</w:t>
            </w:r>
          </w:p>
        </w:tc>
        <w:tc>
          <w:tcPr>
            <w:tcW w:w="1350" w:type="dxa"/>
            <w:vAlign w:val="center"/>
          </w:tcPr>
          <w:p w14:paraId="7A6BA95B" w14:textId="77777777" w:rsidR="002863E3" w:rsidRPr="003B36C2" w:rsidRDefault="002863E3" w:rsidP="002863E3">
            <w:pPr>
              <w:rPr>
                <w:lang w:val="sr-Cyrl-CS"/>
              </w:rPr>
            </w:pPr>
          </w:p>
        </w:tc>
        <w:tc>
          <w:tcPr>
            <w:tcW w:w="1440" w:type="dxa"/>
            <w:vAlign w:val="center"/>
          </w:tcPr>
          <w:p w14:paraId="0F4D044B" w14:textId="77777777" w:rsidR="002863E3" w:rsidRPr="003B36C2" w:rsidRDefault="002863E3" w:rsidP="002863E3">
            <w:pPr>
              <w:rPr>
                <w:lang w:val="sr-Cyrl-CS"/>
              </w:rPr>
            </w:pPr>
          </w:p>
        </w:tc>
        <w:tc>
          <w:tcPr>
            <w:tcW w:w="1530" w:type="dxa"/>
            <w:vAlign w:val="center"/>
          </w:tcPr>
          <w:p w14:paraId="18AA6B05" w14:textId="77777777" w:rsidR="002863E3" w:rsidRPr="003B36C2" w:rsidRDefault="002863E3" w:rsidP="002863E3">
            <w:pPr>
              <w:rPr>
                <w:lang w:val="sr-Cyrl-CS"/>
              </w:rPr>
            </w:pPr>
          </w:p>
        </w:tc>
        <w:tc>
          <w:tcPr>
            <w:tcW w:w="1542" w:type="dxa"/>
          </w:tcPr>
          <w:p w14:paraId="5CD85404" w14:textId="77777777" w:rsidR="002863E3" w:rsidRPr="003B36C2" w:rsidRDefault="002863E3" w:rsidP="002863E3">
            <w:pPr>
              <w:rPr>
                <w:lang w:val="sr-Cyrl-CS"/>
              </w:rPr>
            </w:pPr>
          </w:p>
        </w:tc>
      </w:tr>
      <w:tr w:rsidR="002863E3" w:rsidRPr="003B36C2" w14:paraId="16B952E2" w14:textId="77777777" w:rsidTr="008872DC">
        <w:trPr>
          <w:cantSplit/>
          <w:trHeight w:val="283"/>
          <w:jc w:val="center"/>
        </w:trPr>
        <w:tc>
          <w:tcPr>
            <w:tcW w:w="675" w:type="dxa"/>
          </w:tcPr>
          <w:p w14:paraId="35B70C3F" w14:textId="3E082831" w:rsidR="002863E3" w:rsidRDefault="002863E3" w:rsidP="002863E3">
            <w:r w:rsidRPr="005F3A2B">
              <w:t>150</w:t>
            </w:r>
          </w:p>
        </w:tc>
        <w:tc>
          <w:tcPr>
            <w:tcW w:w="1275" w:type="dxa"/>
          </w:tcPr>
          <w:p w14:paraId="4A5DA3BA" w14:textId="1F6FDF12" w:rsidR="002863E3" w:rsidRPr="003B36C2" w:rsidRDefault="002863E3" w:rsidP="002863E3">
            <w:r w:rsidRPr="002648CF">
              <w:t>14782270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55F046B" w14:textId="44271A57" w:rsidR="002863E3" w:rsidRPr="00B8135D" w:rsidRDefault="002863E3" w:rsidP="002863E3">
            <w:pPr>
              <w:rPr>
                <w:rFonts w:cs="Arial"/>
                <w:color w:val="000000"/>
              </w:rPr>
            </w:pPr>
            <w:r w:rsidRPr="009C6E05">
              <w:t>Čelik šestougaoni C45E (Č.1531) ok30</w:t>
            </w:r>
          </w:p>
        </w:tc>
        <w:tc>
          <w:tcPr>
            <w:tcW w:w="2323" w:type="dxa"/>
            <w:vAlign w:val="center"/>
          </w:tcPr>
          <w:p w14:paraId="29393B4A" w14:textId="77777777" w:rsidR="002863E3" w:rsidRPr="003B36C2" w:rsidRDefault="002863E3" w:rsidP="002863E3"/>
        </w:tc>
        <w:tc>
          <w:tcPr>
            <w:tcW w:w="720" w:type="dxa"/>
          </w:tcPr>
          <w:p w14:paraId="13A44520" w14:textId="32798B08" w:rsidR="002863E3" w:rsidRPr="003B36C2" w:rsidRDefault="002863E3" w:rsidP="002863E3">
            <w:r w:rsidRPr="001F3B3E">
              <w:t xml:space="preserve"> kg</w:t>
            </w:r>
          </w:p>
        </w:tc>
        <w:tc>
          <w:tcPr>
            <w:tcW w:w="1350" w:type="dxa"/>
          </w:tcPr>
          <w:p w14:paraId="1FFC9BCB" w14:textId="5FC1C315" w:rsidR="002863E3" w:rsidRPr="003B36C2" w:rsidRDefault="002863E3" w:rsidP="002863E3">
            <w:pPr>
              <w:jc w:val="center"/>
            </w:pPr>
            <w:r>
              <w:t>36,</w:t>
            </w:r>
            <w:r w:rsidRPr="00CD36A1">
              <w:t>7</w:t>
            </w:r>
          </w:p>
        </w:tc>
        <w:tc>
          <w:tcPr>
            <w:tcW w:w="900" w:type="dxa"/>
            <w:shd w:val="clear" w:color="auto" w:fill="auto"/>
            <w:vAlign w:val="center"/>
          </w:tcPr>
          <w:p w14:paraId="38F172F1" w14:textId="549C2CFD" w:rsidR="002863E3" w:rsidRPr="003B36C2" w:rsidRDefault="002863E3" w:rsidP="002863E3">
            <w:r w:rsidRPr="006B548E">
              <w:t>M 006</w:t>
            </w:r>
          </w:p>
        </w:tc>
        <w:tc>
          <w:tcPr>
            <w:tcW w:w="1350" w:type="dxa"/>
            <w:vAlign w:val="center"/>
          </w:tcPr>
          <w:p w14:paraId="21D36A3C" w14:textId="77777777" w:rsidR="002863E3" w:rsidRPr="003B36C2" w:rsidRDefault="002863E3" w:rsidP="002863E3">
            <w:pPr>
              <w:rPr>
                <w:lang w:val="sr-Cyrl-CS"/>
              </w:rPr>
            </w:pPr>
          </w:p>
        </w:tc>
        <w:tc>
          <w:tcPr>
            <w:tcW w:w="1440" w:type="dxa"/>
            <w:vAlign w:val="center"/>
          </w:tcPr>
          <w:p w14:paraId="469F3BBD" w14:textId="77777777" w:rsidR="002863E3" w:rsidRPr="003B36C2" w:rsidRDefault="002863E3" w:rsidP="002863E3">
            <w:pPr>
              <w:rPr>
                <w:lang w:val="sr-Cyrl-CS"/>
              </w:rPr>
            </w:pPr>
          </w:p>
        </w:tc>
        <w:tc>
          <w:tcPr>
            <w:tcW w:w="1530" w:type="dxa"/>
            <w:vAlign w:val="center"/>
          </w:tcPr>
          <w:p w14:paraId="65C3A77C" w14:textId="77777777" w:rsidR="002863E3" w:rsidRPr="003B36C2" w:rsidRDefault="002863E3" w:rsidP="002863E3">
            <w:pPr>
              <w:rPr>
                <w:lang w:val="sr-Cyrl-CS"/>
              </w:rPr>
            </w:pPr>
          </w:p>
        </w:tc>
        <w:tc>
          <w:tcPr>
            <w:tcW w:w="1542" w:type="dxa"/>
          </w:tcPr>
          <w:p w14:paraId="1DFD3A7B" w14:textId="77777777" w:rsidR="002863E3" w:rsidRPr="003B36C2" w:rsidRDefault="002863E3" w:rsidP="002863E3">
            <w:pPr>
              <w:rPr>
                <w:lang w:val="sr-Cyrl-CS"/>
              </w:rPr>
            </w:pPr>
          </w:p>
        </w:tc>
      </w:tr>
      <w:tr w:rsidR="002863E3" w:rsidRPr="003B36C2" w14:paraId="1AA04AF1" w14:textId="77777777" w:rsidTr="008872DC">
        <w:trPr>
          <w:cantSplit/>
          <w:trHeight w:val="283"/>
          <w:jc w:val="center"/>
        </w:trPr>
        <w:tc>
          <w:tcPr>
            <w:tcW w:w="675" w:type="dxa"/>
          </w:tcPr>
          <w:p w14:paraId="5EAD658B" w14:textId="59FAA662" w:rsidR="002863E3" w:rsidRDefault="002863E3" w:rsidP="002863E3">
            <w:r w:rsidRPr="005F3A2B">
              <w:t>151</w:t>
            </w:r>
          </w:p>
        </w:tc>
        <w:tc>
          <w:tcPr>
            <w:tcW w:w="1275" w:type="dxa"/>
          </w:tcPr>
          <w:p w14:paraId="3D1D5D3D" w14:textId="21CD6A5E" w:rsidR="002863E3" w:rsidRPr="003B36C2" w:rsidRDefault="002863E3" w:rsidP="002863E3">
            <w:r w:rsidRPr="002648CF">
              <w:t>14782270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A8EBB89" w14:textId="2B2A4603" w:rsidR="002863E3" w:rsidRPr="00B8135D" w:rsidRDefault="002863E3" w:rsidP="002863E3">
            <w:pPr>
              <w:rPr>
                <w:rFonts w:cs="Arial"/>
                <w:color w:val="000000"/>
              </w:rPr>
            </w:pPr>
            <w:r w:rsidRPr="009C6E05">
              <w:t>Čelik šestougaoni C45E (Č.1531) ok30</w:t>
            </w:r>
          </w:p>
        </w:tc>
        <w:tc>
          <w:tcPr>
            <w:tcW w:w="2323" w:type="dxa"/>
            <w:vAlign w:val="center"/>
          </w:tcPr>
          <w:p w14:paraId="40BD5075" w14:textId="77777777" w:rsidR="002863E3" w:rsidRPr="003B36C2" w:rsidRDefault="002863E3" w:rsidP="002863E3"/>
        </w:tc>
        <w:tc>
          <w:tcPr>
            <w:tcW w:w="720" w:type="dxa"/>
          </w:tcPr>
          <w:p w14:paraId="39C4829A" w14:textId="7D167902" w:rsidR="002863E3" w:rsidRPr="003B36C2" w:rsidRDefault="002863E3" w:rsidP="002863E3">
            <w:r w:rsidRPr="00FD22D6">
              <w:t xml:space="preserve"> kg</w:t>
            </w:r>
          </w:p>
        </w:tc>
        <w:tc>
          <w:tcPr>
            <w:tcW w:w="1350" w:type="dxa"/>
          </w:tcPr>
          <w:p w14:paraId="42D32F94" w14:textId="0D8EB971" w:rsidR="002863E3" w:rsidRPr="003B36C2" w:rsidRDefault="002863E3" w:rsidP="002863E3">
            <w:pPr>
              <w:jc w:val="center"/>
            </w:pPr>
            <w:r>
              <w:t>73,</w:t>
            </w:r>
            <w:r w:rsidRPr="00CD36A1">
              <w:t>4</w:t>
            </w:r>
          </w:p>
        </w:tc>
        <w:tc>
          <w:tcPr>
            <w:tcW w:w="900" w:type="dxa"/>
            <w:shd w:val="clear" w:color="auto" w:fill="auto"/>
            <w:vAlign w:val="center"/>
          </w:tcPr>
          <w:p w14:paraId="3AD50E3E" w14:textId="1661A682" w:rsidR="002863E3" w:rsidRPr="003B36C2" w:rsidRDefault="002863E3" w:rsidP="002863E3">
            <w:r w:rsidRPr="006B548E">
              <w:t>M 012</w:t>
            </w:r>
          </w:p>
        </w:tc>
        <w:tc>
          <w:tcPr>
            <w:tcW w:w="1350" w:type="dxa"/>
            <w:vAlign w:val="center"/>
          </w:tcPr>
          <w:p w14:paraId="1A903352" w14:textId="77777777" w:rsidR="002863E3" w:rsidRPr="003B36C2" w:rsidRDefault="002863E3" w:rsidP="002863E3">
            <w:pPr>
              <w:rPr>
                <w:lang w:val="sr-Cyrl-CS"/>
              </w:rPr>
            </w:pPr>
          </w:p>
        </w:tc>
        <w:tc>
          <w:tcPr>
            <w:tcW w:w="1440" w:type="dxa"/>
            <w:vAlign w:val="center"/>
          </w:tcPr>
          <w:p w14:paraId="290D9F9E" w14:textId="77777777" w:rsidR="002863E3" w:rsidRPr="003B36C2" w:rsidRDefault="002863E3" w:rsidP="002863E3">
            <w:pPr>
              <w:rPr>
                <w:lang w:val="sr-Cyrl-CS"/>
              </w:rPr>
            </w:pPr>
          </w:p>
        </w:tc>
        <w:tc>
          <w:tcPr>
            <w:tcW w:w="1530" w:type="dxa"/>
            <w:vAlign w:val="center"/>
          </w:tcPr>
          <w:p w14:paraId="0AB1272D" w14:textId="77777777" w:rsidR="002863E3" w:rsidRPr="003B36C2" w:rsidRDefault="002863E3" w:rsidP="002863E3">
            <w:pPr>
              <w:rPr>
                <w:lang w:val="sr-Cyrl-CS"/>
              </w:rPr>
            </w:pPr>
          </w:p>
        </w:tc>
        <w:tc>
          <w:tcPr>
            <w:tcW w:w="1542" w:type="dxa"/>
          </w:tcPr>
          <w:p w14:paraId="4938945B" w14:textId="77777777" w:rsidR="002863E3" w:rsidRPr="003B36C2" w:rsidRDefault="002863E3" w:rsidP="002863E3">
            <w:pPr>
              <w:rPr>
                <w:lang w:val="sr-Cyrl-CS"/>
              </w:rPr>
            </w:pPr>
          </w:p>
        </w:tc>
      </w:tr>
      <w:tr w:rsidR="002863E3" w:rsidRPr="003B36C2" w14:paraId="38B0ADFC" w14:textId="77777777" w:rsidTr="008872DC">
        <w:trPr>
          <w:cantSplit/>
          <w:trHeight w:val="283"/>
          <w:jc w:val="center"/>
        </w:trPr>
        <w:tc>
          <w:tcPr>
            <w:tcW w:w="675" w:type="dxa"/>
          </w:tcPr>
          <w:p w14:paraId="1267B7E6" w14:textId="7FCDDB7C" w:rsidR="002863E3" w:rsidRDefault="002863E3" w:rsidP="002863E3">
            <w:r w:rsidRPr="005F3A2B">
              <w:t>152</w:t>
            </w:r>
          </w:p>
        </w:tc>
        <w:tc>
          <w:tcPr>
            <w:tcW w:w="1275" w:type="dxa"/>
          </w:tcPr>
          <w:p w14:paraId="3006BCCF" w14:textId="60764DCC" w:rsidR="002863E3" w:rsidRPr="003B36C2" w:rsidRDefault="002863E3" w:rsidP="002863E3">
            <w:r w:rsidRPr="002648CF">
              <w:t>14784391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D862B44" w14:textId="0FCCA2BB" w:rsidR="002863E3" w:rsidRPr="00B8135D" w:rsidRDefault="002863E3" w:rsidP="002863E3">
            <w:pPr>
              <w:rPr>
                <w:rFonts w:cs="Arial"/>
                <w:color w:val="000000"/>
              </w:rPr>
            </w:pPr>
            <w:r w:rsidRPr="009C6E05">
              <w:t>Čelik šestougaoni C45E (Č.1531) ok46 l=3m</w:t>
            </w:r>
          </w:p>
        </w:tc>
        <w:tc>
          <w:tcPr>
            <w:tcW w:w="2323" w:type="dxa"/>
            <w:vAlign w:val="center"/>
          </w:tcPr>
          <w:p w14:paraId="6F368FEA" w14:textId="77777777" w:rsidR="002863E3" w:rsidRPr="003B36C2" w:rsidRDefault="002863E3" w:rsidP="002863E3"/>
        </w:tc>
        <w:tc>
          <w:tcPr>
            <w:tcW w:w="720" w:type="dxa"/>
          </w:tcPr>
          <w:p w14:paraId="1B3BF766" w14:textId="622D442D" w:rsidR="002863E3" w:rsidRPr="003B36C2" w:rsidRDefault="002863E3" w:rsidP="002863E3">
            <w:r w:rsidRPr="00FD22D6">
              <w:t xml:space="preserve"> kg</w:t>
            </w:r>
          </w:p>
        </w:tc>
        <w:tc>
          <w:tcPr>
            <w:tcW w:w="1350" w:type="dxa"/>
          </w:tcPr>
          <w:p w14:paraId="668ED367" w14:textId="1638A52F" w:rsidR="002863E3" w:rsidRPr="003B36C2" w:rsidRDefault="002863E3" w:rsidP="002863E3">
            <w:pPr>
              <w:jc w:val="center"/>
            </w:pPr>
            <w:r>
              <w:t>43,</w:t>
            </w:r>
            <w:r w:rsidRPr="00CD36A1">
              <w:t>1</w:t>
            </w:r>
          </w:p>
        </w:tc>
        <w:tc>
          <w:tcPr>
            <w:tcW w:w="900" w:type="dxa"/>
            <w:shd w:val="clear" w:color="auto" w:fill="auto"/>
            <w:vAlign w:val="center"/>
          </w:tcPr>
          <w:p w14:paraId="1050FDF9" w14:textId="43753994" w:rsidR="002863E3" w:rsidRPr="003B36C2" w:rsidRDefault="002863E3" w:rsidP="002863E3">
            <w:r w:rsidRPr="006B548E">
              <w:t>M 020</w:t>
            </w:r>
          </w:p>
        </w:tc>
        <w:tc>
          <w:tcPr>
            <w:tcW w:w="1350" w:type="dxa"/>
            <w:vAlign w:val="center"/>
          </w:tcPr>
          <w:p w14:paraId="0E2BEDFC" w14:textId="77777777" w:rsidR="002863E3" w:rsidRPr="003B36C2" w:rsidRDefault="002863E3" w:rsidP="002863E3">
            <w:pPr>
              <w:rPr>
                <w:lang w:val="sr-Cyrl-CS"/>
              </w:rPr>
            </w:pPr>
          </w:p>
        </w:tc>
        <w:tc>
          <w:tcPr>
            <w:tcW w:w="1440" w:type="dxa"/>
            <w:vAlign w:val="center"/>
          </w:tcPr>
          <w:p w14:paraId="46559CAF" w14:textId="77777777" w:rsidR="002863E3" w:rsidRPr="003B36C2" w:rsidRDefault="002863E3" w:rsidP="002863E3">
            <w:pPr>
              <w:rPr>
                <w:lang w:val="sr-Cyrl-CS"/>
              </w:rPr>
            </w:pPr>
          </w:p>
        </w:tc>
        <w:tc>
          <w:tcPr>
            <w:tcW w:w="1530" w:type="dxa"/>
            <w:vAlign w:val="center"/>
          </w:tcPr>
          <w:p w14:paraId="5D68D1FE" w14:textId="77777777" w:rsidR="002863E3" w:rsidRPr="003B36C2" w:rsidRDefault="002863E3" w:rsidP="002863E3">
            <w:pPr>
              <w:rPr>
                <w:lang w:val="sr-Cyrl-CS"/>
              </w:rPr>
            </w:pPr>
          </w:p>
        </w:tc>
        <w:tc>
          <w:tcPr>
            <w:tcW w:w="1542" w:type="dxa"/>
          </w:tcPr>
          <w:p w14:paraId="194CF71C" w14:textId="77777777" w:rsidR="002863E3" w:rsidRPr="003B36C2" w:rsidRDefault="002863E3" w:rsidP="002863E3">
            <w:pPr>
              <w:rPr>
                <w:lang w:val="sr-Cyrl-CS"/>
              </w:rPr>
            </w:pPr>
          </w:p>
        </w:tc>
      </w:tr>
      <w:tr w:rsidR="002863E3" w:rsidRPr="003B36C2" w14:paraId="0EB6DF6A" w14:textId="77777777" w:rsidTr="008872DC">
        <w:trPr>
          <w:cantSplit/>
          <w:trHeight w:val="283"/>
          <w:jc w:val="center"/>
        </w:trPr>
        <w:tc>
          <w:tcPr>
            <w:tcW w:w="675" w:type="dxa"/>
          </w:tcPr>
          <w:p w14:paraId="6D0F7AF4" w14:textId="176A14BE" w:rsidR="002863E3" w:rsidRDefault="002863E3" w:rsidP="002863E3">
            <w:r w:rsidRPr="005F3A2B">
              <w:t>153</w:t>
            </w:r>
          </w:p>
        </w:tc>
        <w:tc>
          <w:tcPr>
            <w:tcW w:w="1275" w:type="dxa"/>
          </w:tcPr>
          <w:p w14:paraId="05ECDDC0" w14:textId="3593670C" w:rsidR="002863E3" w:rsidRPr="003B36C2" w:rsidRDefault="002863E3" w:rsidP="002863E3">
            <w:r w:rsidRPr="002648CF">
              <w:t>14784391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B03D302" w14:textId="388B97E8" w:rsidR="002863E3" w:rsidRPr="00B8135D" w:rsidRDefault="002863E3" w:rsidP="002863E3">
            <w:pPr>
              <w:rPr>
                <w:rFonts w:cs="Arial"/>
                <w:color w:val="000000"/>
              </w:rPr>
            </w:pPr>
            <w:r w:rsidRPr="009C6E05">
              <w:t>Čelik šestougaoni C45E (Č.1531) ok46</w:t>
            </w:r>
          </w:p>
        </w:tc>
        <w:tc>
          <w:tcPr>
            <w:tcW w:w="2323" w:type="dxa"/>
            <w:vAlign w:val="center"/>
          </w:tcPr>
          <w:p w14:paraId="0CC2DFC7" w14:textId="77777777" w:rsidR="002863E3" w:rsidRPr="003B36C2" w:rsidRDefault="002863E3" w:rsidP="002863E3"/>
        </w:tc>
        <w:tc>
          <w:tcPr>
            <w:tcW w:w="720" w:type="dxa"/>
          </w:tcPr>
          <w:p w14:paraId="2B0F8613" w14:textId="7D9D5553" w:rsidR="002863E3" w:rsidRPr="003B36C2" w:rsidRDefault="002863E3" w:rsidP="002863E3">
            <w:r w:rsidRPr="00FD22D6">
              <w:t xml:space="preserve"> kg</w:t>
            </w:r>
          </w:p>
        </w:tc>
        <w:tc>
          <w:tcPr>
            <w:tcW w:w="1350" w:type="dxa"/>
          </w:tcPr>
          <w:p w14:paraId="0D9743E6" w14:textId="5050B5D4" w:rsidR="002863E3" w:rsidRPr="003B36C2" w:rsidRDefault="002863E3" w:rsidP="002863E3">
            <w:pPr>
              <w:jc w:val="center"/>
            </w:pPr>
            <w:r>
              <w:t>86,</w:t>
            </w:r>
            <w:r w:rsidRPr="00CD36A1">
              <w:t>3</w:t>
            </w:r>
          </w:p>
        </w:tc>
        <w:tc>
          <w:tcPr>
            <w:tcW w:w="900" w:type="dxa"/>
            <w:shd w:val="clear" w:color="auto" w:fill="auto"/>
            <w:vAlign w:val="center"/>
          </w:tcPr>
          <w:p w14:paraId="7F147C7B" w14:textId="3020B959" w:rsidR="002863E3" w:rsidRPr="003B36C2" w:rsidRDefault="002863E3" w:rsidP="002863E3">
            <w:r w:rsidRPr="006B548E">
              <w:t>M 006</w:t>
            </w:r>
          </w:p>
        </w:tc>
        <w:tc>
          <w:tcPr>
            <w:tcW w:w="1350" w:type="dxa"/>
            <w:vAlign w:val="center"/>
          </w:tcPr>
          <w:p w14:paraId="4FF88826" w14:textId="77777777" w:rsidR="002863E3" w:rsidRPr="003B36C2" w:rsidRDefault="002863E3" w:rsidP="002863E3">
            <w:pPr>
              <w:rPr>
                <w:lang w:val="sr-Cyrl-CS"/>
              </w:rPr>
            </w:pPr>
          </w:p>
        </w:tc>
        <w:tc>
          <w:tcPr>
            <w:tcW w:w="1440" w:type="dxa"/>
            <w:vAlign w:val="center"/>
          </w:tcPr>
          <w:p w14:paraId="0C8BF140" w14:textId="77777777" w:rsidR="002863E3" w:rsidRPr="003B36C2" w:rsidRDefault="002863E3" w:rsidP="002863E3">
            <w:pPr>
              <w:rPr>
                <w:lang w:val="sr-Cyrl-CS"/>
              </w:rPr>
            </w:pPr>
          </w:p>
        </w:tc>
        <w:tc>
          <w:tcPr>
            <w:tcW w:w="1530" w:type="dxa"/>
            <w:vAlign w:val="center"/>
          </w:tcPr>
          <w:p w14:paraId="6FB2D6C0" w14:textId="77777777" w:rsidR="002863E3" w:rsidRPr="003B36C2" w:rsidRDefault="002863E3" w:rsidP="002863E3">
            <w:pPr>
              <w:rPr>
                <w:lang w:val="sr-Cyrl-CS"/>
              </w:rPr>
            </w:pPr>
          </w:p>
        </w:tc>
        <w:tc>
          <w:tcPr>
            <w:tcW w:w="1542" w:type="dxa"/>
          </w:tcPr>
          <w:p w14:paraId="3AE56DED" w14:textId="77777777" w:rsidR="002863E3" w:rsidRPr="003B36C2" w:rsidRDefault="002863E3" w:rsidP="002863E3">
            <w:pPr>
              <w:rPr>
                <w:lang w:val="sr-Cyrl-CS"/>
              </w:rPr>
            </w:pPr>
          </w:p>
        </w:tc>
      </w:tr>
      <w:tr w:rsidR="002863E3" w:rsidRPr="003B36C2" w14:paraId="3581CC7B" w14:textId="77777777" w:rsidTr="008872DC">
        <w:trPr>
          <w:cantSplit/>
          <w:trHeight w:val="283"/>
          <w:jc w:val="center"/>
        </w:trPr>
        <w:tc>
          <w:tcPr>
            <w:tcW w:w="675" w:type="dxa"/>
          </w:tcPr>
          <w:p w14:paraId="18A58F78" w14:textId="5BAA77B1" w:rsidR="002863E3" w:rsidRDefault="002863E3" w:rsidP="002863E3">
            <w:r w:rsidRPr="005F3A2B">
              <w:t>154</w:t>
            </w:r>
          </w:p>
        </w:tc>
        <w:tc>
          <w:tcPr>
            <w:tcW w:w="1275" w:type="dxa"/>
          </w:tcPr>
          <w:p w14:paraId="227DBDA5" w14:textId="72E50C53" w:rsidR="002863E3" w:rsidRPr="003B36C2" w:rsidRDefault="002863E3" w:rsidP="002863E3">
            <w:r w:rsidRPr="002648CF">
              <w:t>14784490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CE12E9E" w14:textId="5E4F6D0E" w:rsidR="002863E3" w:rsidRPr="00B8135D" w:rsidRDefault="002863E3" w:rsidP="002863E3">
            <w:pPr>
              <w:rPr>
                <w:rFonts w:cs="Arial"/>
                <w:color w:val="000000"/>
              </w:rPr>
            </w:pPr>
            <w:r w:rsidRPr="009C6E05">
              <w:t>Čelik šestougaoni C45E (Č.1531) ok55</w:t>
            </w:r>
          </w:p>
        </w:tc>
        <w:tc>
          <w:tcPr>
            <w:tcW w:w="2323" w:type="dxa"/>
            <w:vAlign w:val="center"/>
          </w:tcPr>
          <w:p w14:paraId="75C64EC5" w14:textId="77777777" w:rsidR="002863E3" w:rsidRPr="003B36C2" w:rsidRDefault="002863E3" w:rsidP="002863E3"/>
        </w:tc>
        <w:tc>
          <w:tcPr>
            <w:tcW w:w="720" w:type="dxa"/>
          </w:tcPr>
          <w:p w14:paraId="53C8C092" w14:textId="17DF4F56" w:rsidR="002863E3" w:rsidRPr="003B36C2" w:rsidRDefault="002863E3" w:rsidP="002863E3">
            <w:r w:rsidRPr="00FD22D6">
              <w:t xml:space="preserve"> kg</w:t>
            </w:r>
          </w:p>
        </w:tc>
        <w:tc>
          <w:tcPr>
            <w:tcW w:w="1350" w:type="dxa"/>
          </w:tcPr>
          <w:p w14:paraId="5790752F" w14:textId="251AFB96" w:rsidR="002863E3" w:rsidRPr="003B36C2" w:rsidRDefault="002863E3" w:rsidP="002863E3">
            <w:pPr>
              <w:jc w:val="center"/>
            </w:pPr>
            <w:r>
              <w:t>370,</w:t>
            </w:r>
            <w:r w:rsidRPr="00CD36A1">
              <w:t>1</w:t>
            </w:r>
          </w:p>
        </w:tc>
        <w:tc>
          <w:tcPr>
            <w:tcW w:w="900" w:type="dxa"/>
            <w:shd w:val="clear" w:color="auto" w:fill="auto"/>
            <w:vAlign w:val="center"/>
          </w:tcPr>
          <w:p w14:paraId="5BEC653D" w14:textId="4E484551" w:rsidR="002863E3" w:rsidRPr="003B36C2" w:rsidRDefault="002863E3" w:rsidP="002863E3">
            <w:r w:rsidRPr="006B548E">
              <w:t>M 012</w:t>
            </w:r>
          </w:p>
        </w:tc>
        <w:tc>
          <w:tcPr>
            <w:tcW w:w="1350" w:type="dxa"/>
            <w:vAlign w:val="center"/>
          </w:tcPr>
          <w:p w14:paraId="16F4B4D9" w14:textId="77777777" w:rsidR="002863E3" w:rsidRPr="003B36C2" w:rsidRDefault="002863E3" w:rsidP="002863E3">
            <w:pPr>
              <w:rPr>
                <w:lang w:val="sr-Cyrl-CS"/>
              </w:rPr>
            </w:pPr>
          </w:p>
        </w:tc>
        <w:tc>
          <w:tcPr>
            <w:tcW w:w="1440" w:type="dxa"/>
            <w:vAlign w:val="center"/>
          </w:tcPr>
          <w:p w14:paraId="44CA9A96" w14:textId="77777777" w:rsidR="002863E3" w:rsidRPr="003B36C2" w:rsidRDefault="002863E3" w:rsidP="002863E3">
            <w:pPr>
              <w:rPr>
                <w:lang w:val="sr-Cyrl-CS"/>
              </w:rPr>
            </w:pPr>
          </w:p>
        </w:tc>
        <w:tc>
          <w:tcPr>
            <w:tcW w:w="1530" w:type="dxa"/>
            <w:vAlign w:val="center"/>
          </w:tcPr>
          <w:p w14:paraId="2B993759" w14:textId="77777777" w:rsidR="002863E3" w:rsidRPr="003B36C2" w:rsidRDefault="002863E3" w:rsidP="002863E3">
            <w:pPr>
              <w:rPr>
                <w:lang w:val="sr-Cyrl-CS"/>
              </w:rPr>
            </w:pPr>
          </w:p>
        </w:tc>
        <w:tc>
          <w:tcPr>
            <w:tcW w:w="1542" w:type="dxa"/>
          </w:tcPr>
          <w:p w14:paraId="2FED166B" w14:textId="77777777" w:rsidR="002863E3" w:rsidRPr="003B36C2" w:rsidRDefault="002863E3" w:rsidP="002863E3">
            <w:pPr>
              <w:rPr>
                <w:lang w:val="sr-Cyrl-CS"/>
              </w:rPr>
            </w:pPr>
          </w:p>
        </w:tc>
      </w:tr>
      <w:tr w:rsidR="002863E3" w:rsidRPr="003B36C2" w14:paraId="6E079027" w14:textId="77777777" w:rsidTr="008872DC">
        <w:trPr>
          <w:cantSplit/>
          <w:trHeight w:val="283"/>
          <w:jc w:val="center"/>
        </w:trPr>
        <w:tc>
          <w:tcPr>
            <w:tcW w:w="675" w:type="dxa"/>
          </w:tcPr>
          <w:p w14:paraId="4F8E5AB5" w14:textId="35BEA3C2" w:rsidR="002863E3" w:rsidRDefault="002863E3" w:rsidP="002863E3">
            <w:r w:rsidRPr="005F3A2B">
              <w:t>155</w:t>
            </w:r>
          </w:p>
        </w:tc>
        <w:tc>
          <w:tcPr>
            <w:tcW w:w="1275" w:type="dxa"/>
          </w:tcPr>
          <w:p w14:paraId="233AAB4C" w14:textId="5816CB9B" w:rsidR="002863E3" w:rsidRPr="003B36C2" w:rsidRDefault="002863E3" w:rsidP="002863E3">
            <w:r w:rsidRPr="002648CF">
              <w:t>33000205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CCA3869" w14:textId="2817A0C2" w:rsidR="002863E3" w:rsidRPr="00B8135D" w:rsidRDefault="002863E3" w:rsidP="002863E3">
            <w:pPr>
              <w:rPr>
                <w:rFonts w:cs="Arial"/>
                <w:color w:val="000000"/>
              </w:rPr>
            </w:pPr>
            <w:r w:rsidRPr="009C6E05">
              <w:t>Čelik okrugli D110 C45</w:t>
            </w:r>
          </w:p>
        </w:tc>
        <w:tc>
          <w:tcPr>
            <w:tcW w:w="2323" w:type="dxa"/>
            <w:vAlign w:val="center"/>
          </w:tcPr>
          <w:p w14:paraId="14E2D7A8" w14:textId="77777777" w:rsidR="002863E3" w:rsidRPr="003B36C2" w:rsidRDefault="002863E3" w:rsidP="002863E3"/>
        </w:tc>
        <w:tc>
          <w:tcPr>
            <w:tcW w:w="720" w:type="dxa"/>
          </w:tcPr>
          <w:p w14:paraId="5D7814C2" w14:textId="6CF34538" w:rsidR="002863E3" w:rsidRPr="003B36C2" w:rsidRDefault="002863E3" w:rsidP="002863E3">
            <w:r w:rsidRPr="00FD22D6">
              <w:t xml:space="preserve"> kg</w:t>
            </w:r>
          </w:p>
        </w:tc>
        <w:tc>
          <w:tcPr>
            <w:tcW w:w="1350" w:type="dxa"/>
          </w:tcPr>
          <w:p w14:paraId="62C13050" w14:textId="2605F82C" w:rsidR="002863E3" w:rsidRPr="003B36C2" w:rsidRDefault="002863E3" w:rsidP="002863E3">
            <w:pPr>
              <w:jc w:val="center"/>
            </w:pPr>
            <w:r>
              <w:t>895,</w:t>
            </w:r>
            <w:r w:rsidRPr="00CD36A1">
              <w:t>2</w:t>
            </w:r>
          </w:p>
        </w:tc>
        <w:tc>
          <w:tcPr>
            <w:tcW w:w="900" w:type="dxa"/>
            <w:shd w:val="clear" w:color="auto" w:fill="auto"/>
            <w:vAlign w:val="center"/>
          </w:tcPr>
          <w:p w14:paraId="28676519" w14:textId="75E0D2F1" w:rsidR="002863E3" w:rsidRPr="003B36C2" w:rsidRDefault="002863E3" w:rsidP="002863E3">
            <w:r w:rsidRPr="006B548E">
              <w:t>M 012</w:t>
            </w:r>
          </w:p>
        </w:tc>
        <w:tc>
          <w:tcPr>
            <w:tcW w:w="1350" w:type="dxa"/>
            <w:vAlign w:val="center"/>
          </w:tcPr>
          <w:p w14:paraId="219E4979" w14:textId="77777777" w:rsidR="002863E3" w:rsidRPr="003B36C2" w:rsidRDefault="002863E3" w:rsidP="002863E3">
            <w:pPr>
              <w:rPr>
                <w:lang w:val="sr-Cyrl-CS"/>
              </w:rPr>
            </w:pPr>
          </w:p>
        </w:tc>
        <w:tc>
          <w:tcPr>
            <w:tcW w:w="1440" w:type="dxa"/>
            <w:vAlign w:val="center"/>
          </w:tcPr>
          <w:p w14:paraId="5075752E" w14:textId="77777777" w:rsidR="002863E3" w:rsidRPr="003B36C2" w:rsidRDefault="002863E3" w:rsidP="002863E3">
            <w:pPr>
              <w:rPr>
                <w:lang w:val="sr-Cyrl-CS"/>
              </w:rPr>
            </w:pPr>
          </w:p>
        </w:tc>
        <w:tc>
          <w:tcPr>
            <w:tcW w:w="1530" w:type="dxa"/>
            <w:vAlign w:val="center"/>
          </w:tcPr>
          <w:p w14:paraId="451D57D4" w14:textId="77777777" w:rsidR="002863E3" w:rsidRPr="003B36C2" w:rsidRDefault="002863E3" w:rsidP="002863E3">
            <w:pPr>
              <w:rPr>
                <w:lang w:val="sr-Cyrl-CS"/>
              </w:rPr>
            </w:pPr>
          </w:p>
        </w:tc>
        <w:tc>
          <w:tcPr>
            <w:tcW w:w="1542" w:type="dxa"/>
          </w:tcPr>
          <w:p w14:paraId="11BF2BFF" w14:textId="77777777" w:rsidR="002863E3" w:rsidRPr="003B36C2" w:rsidRDefault="002863E3" w:rsidP="002863E3">
            <w:pPr>
              <w:rPr>
                <w:lang w:val="sr-Cyrl-CS"/>
              </w:rPr>
            </w:pPr>
          </w:p>
        </w:tc>
      </w:tr>
      <w:tr w:rsidR="002863E3" w:rsidRPr="003B36C2" w14:paraId="71DE258D" w14:textId="77777777" w:rsidTr="008872DC">
        <w:trPr>
          <w:cantSplit/>
          <w:trHeight w:val="283"/>
          <w:jc w:val="center"/>
        </w:trPr>
        <w:tc>
          <w:tcPr>
            <w:tcW w:w="675" w:type="dxa"/>
          </w:tcPr>
          <w:p w14:paraId="3332230D" w14:textId="6D9D16E0" w:rsidR="002863E3" w:rsidRDefault="002863E3" w:rsidP="002863E3">
            <w:r w:rsidRPr="005F3A2B">
              <w:t>156</w:t>
            </w:r>
          </w:p>
        </w:tc>
        <w:tc>
          <w:tcPr>
            <w:tcW w:w="1275" w:type="dxa"/>
          </w:tcPr>
          <w:p w14:paraId="25777F5E" w14:textId="7D8DD218" w:rsidR="002863E3" w:rsidRPr="003B36C2" w:rsidRDefault="002863E3" w:rsidP="002863E3">
            <w:r w:rsidRPr="002648CF">
              <w:t>33001843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45E0439" w14:textId="2D7EF0D2" w:rsidR="002863E3" w:rsidRPr="00B8135D" w:rsidRDefault="002863E3" w:rsidP="002863E3">
            <w:pPr>
              <w:rPr>
                <w:rFonts w:cs="Arial"/>
                <w:color w:val="000000"/>
              </w:rPr>
            </w:pPr>
            <w:r w:rsidRPr="009C6E05">
              <w:t>Čelik šestougaoni OK60 C45E+C l=1m</w:t>
            </w:r>
          </w:p>
        </w:tc>
        <w:tc>
          <w:tcPr>
            <w:tcW w:w="2323" w:type="dxa"/>
            <w:vAlign w:val="center"/>
          </w:tcPr>
          <w:p w14:paraId="55D4FF0F" w14:textId="77777777" w:rsidR="002863E3" w:rsidRPr="003B36C2" w:rsidRDefault="002863E3" w:rsidP="002863E3"/>
        </w:tc>
        <w:tc>
          <w:tcPr>
            <w:tcW w:w="720" w:type="dxa"/>
          </w:tcPr>
          <w:p w14:paraId="6749C221" w14:textId="4BB37146" w:rsidR="002863E3" w:rsidRPr="003B36C2" w:rsidRDefault="002863E3" w:rsidP="002863E3">
            <w:r w:rsidRPr="00FD22D6">
              <w:t xml:space="preserve"> kg</w:t>
            </w:r>
          </w:p>
        </w:tc>
        <w:tc>
          <w:tcPr>
            <w:tcW w:w="1350" w:type="dxa"/>
          </w:tcPr>
          <w:p w14:paraId="13A96A78" w14:textId="789F625E" w:rsidR="002863E3" w:rsidRPr="003B36C2" w:rsidRDefault="002863E3" w:rsidP="002863E3">
            <w:pPr>
              <w:jc w:val="center"/>
            </w:pPr>
            <w:r>
              <w:t>24,</w:t>
            </w:r>
            <w:r w:rsidRPr="00CD36A1">
              <w:t>5</w:t>
            </w:r>
          </w:p>
        </w:tc>
        <w:tc>
          <w:tcPr>
            <w:tcW w:w="900" w:type="dxa"/>
            <w:shd w:val="clear" w:color="auto" w:fill="auto"/>
            <w:vAlign w:val="center"/>
          </w:tcPr>
          <w:p w14:paraId="65664872" w14:textId="79DBCB84" w:rsidR="002863E3" w:rsidRPr="003B36C2" w:rsidRDefault="002863E3" w:rsidP="002863E3">
            <w:r w:rsidRPr="006B548E">
              <w:t>M 012</w:t>
            </w:r>
          </w:p>
        </w:tc>
        <w:tc>
          <w:tcPr>
            <w:tcW w:w="1350" w:type="dxa"/>
            <w:vAlign w:val="center"/>
          </w:tcPr>
          <w:p w14:paraId="1FF628DD" w14:textId="77777777" w:rsidR="002863E3" w:rsidRPr="003B36C2" w:rsidRDefault="002863E3" w:rsidP="002863E3">
            <w:pPr>
              <w:rPr>
                <w:lang w:val="sr-Cyrl-CS"/>
              </w:rPr>
            </w:pPr>
          </w:p>
        </w:tc>
        <w:tc>
          <w:tcPr>
            <w:tcW w:w="1440" w:type="dxa"/>
            <w:vAlign w:val="center"/>
          </w:tcPr>
          <w:p w14:paraId="418A6BE5" w14:textId="77777777" w:rsidR="002863E3" w:rsidRPr="003B36C2" w:rsidRDefault="002863E3" w:rsidP="002863E3">
            <w:pPr>
              <w:rPr>
                <w:lang w:val="sr-Cyrl-CS"/>
              </w:rPr>
            </w:pPr>
          </w:p>
        </w:tc>
        <w:tc>
          <w:tcPr>
            <w:tcW w:w="1530" w:type="dxa"/>
            <w:vAlign w:val="center"/>
          </w:tcPr>
          <w:p w14:paraId="765A0036" w14:textId="77777777" w:rsidR="002863E3" w:rsidRPr="003B36C2" w:rsidRDefault="002863E3" w:rsidP="002863E3">
            <w:pPr>
              <w:rPr>
                <w:lang w:val="sr-Cyrl-CS"/>
              </w:rPr>
            </w:pPr>
          </w:p>
        </w:tc>
        <w:tc>
          <w:tcPr>
            <w:tcW w:w="1542" w:type="dxa"/>
          </w:tcPr>
          <w:p w14:paraId="75C71784" w14:textId="77777777" w:rsidR="002863E3" w:rsidRPr="003B36C2" w:rsidRDefault="002863E3" w:rsidP="002863E3">
            <w:pPr>
              <w:rPr>
                <w:lang w:val="sr-Cyrl-CS"/>
              </w:rPr>
            </w:pPr>
          </w:p>
        </w:tc>
      </w:tr>
      <w:tr w:rsidR="002863E3" w:rsidRPr="003B36C2" w14:paraId="4C0A9FED" w14:textId="77777777" w:rsidTr="008872DC">
        <w:trPr>
          <w:cantSplit/>
          <w:trHeight w:val="283"/>
          <w:jc w:val="center"/>
        </w:trPr>
        <w:tc>
          <w:tcPr>
            <w:tcW w:w="675" w:type="dxa"/>
          </w:tcPr>
          <w:p w14:paraId="72538323" w14:textId="3E838191" w:rsidR="002863E3" w:rsidRDefault="002863E3" w:rsidP="002863E3">
            <w:r w:rsidRPr="005F3A2B">
              <w:lastRenderedPageBreak/>
              <w:t>157</w:t>
            </w:r>
          </w:p>
        </w:tc>
        <w:tc>
          <w:tcPr>
            <w:tcW w:w="1275" w:type="dxa"/>
          </w:tcPr>
          <w:p w14:paraId="08DACBBB" w14:textId="44C1EC4A" w:rsidR="002863E3" w:rsidRPr="003B36C2" w:rsidRDefault="002863E3" w:rsidP="002863E3">
            <w:r w:rsidRPr="002648CF">
              <w:t>33001849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CC67BB5" w14:textId="79E9608F" w:rsidR="002863E3" w:rsidRPr="00B8135D" w:rsidRDefault="002863E3" w:rsidP="002863E3">
            <w:pPr>
              <w:rPr>
                <w:rFonts w:cs="Arial"/>
                <w:color w:val="000000"/>
              </w:rPr>
            </w:pPr>
            <w:r w:rsidRPr="009C6E05">
              <w:t>Čelik okrugli D180 C45 l=1,5m</w:t>
            </w:r>
          </w:p>
        </w:tc>
        <w:tc>
          <w:tcPr>
            <w:tcW w:w="2323" w:type="dxa"/>
            <w:vAlign w:val="center"/>
          </w:tcPr>
          <w:p w14:paraId="7584A020" w14:textId="77777777" w:rsidR="002863E3" w:rsidRPr="003B36C2" w:rsidRDefault="002863E3" w:rsidP="002863E3"/>
        </w:tc>
        <w:tc>
          <w:tcPr>
            <w:tcW w:w="720" w:type="dxa"/>
          </w:tcPr>
          <w:p w14:paraId="7BFFCF80" w14:textId="3E0D750E" w:rsidR="002863E3" w:rsidRPr="003B36C2" w:rsidRDefault="002863E3" w:rsidP="002863E3">
            <w:r w:rsidRPr="00FD22D6">
              <w:t xml:space="preserve"> kg</w:t>
            </w:r>
          </w:p>
        </w:tc>
        <w:tc>
          <w:tcPr>
            <w:tcW w:w="1350" w:type="dxa"/>
          </w:tcPr>
          <w:p w14:paraId="1FC866A6" w14:textId="39652782" w:rsidR="002863E3" w:rsidRPr="003B36C2" w:rsidRDefault="002863E3" w:rsidP="002863E3">
            <w:pPr>
              <w:jc w:val="center"/>
            </w:pPr>
            <w:r>
              <w:t>299,</w:t>
            </w:r>
            <w:r w:rsidRPr="00CD36A1">
              <w:t>6</w:t>
            </w:r>
          </w:p>
        </w:tc>
        <w:tc>
          <w:tcPr>
            <w:tcW w:w="900" w:type="dxa"/>
            <w:shd w:val="clear" w:color="auto" w:fill="auto"/>
            <w:vAlign w:val="center"/>
          </w:tcPr>
          <w:p w14:paraId="6616BF9A" w14:textId="3AE07E12" w:rsidR="002863E3" w:rsidRPr="003B36C2" w:rsidRDefault="002863E3" w:rsidP="002863E3">
            <w:r w:rsidRPr="006B548E">
              <w:t>M 012</w:t>
            </w:r>
          </w:p>
        </w:tc>
        <w:tc>
          <w:tcPr>
            <w:tcW w:w="1350" w:type="dxa"/>
            <w:vAlign w:val="center"/>
          </w:tcPr>
          <w:p w14:paraId="11C153DC" w14:textId="77777777" w:rsidR="002863E3" w:rsidRPr="003B36C2" w:rsidRDefault="002863E3" w:rsidP="002863E3">
            <w:pPr>
              <w:rPr>
                <w:lang w:val="sr-Cyrl-CS"/>
              </w:rPr>
            </w:pPr>
          </w:p>
        </w:tc>
        <w:tc>
          <w:tcPr>
            <w:tcW w:w="1440" w:type="dxa"/>
            <w:vAlign w:val="center"/>
          </w:tcPr>
          <w:p w14:paraId="40BADB64" w14:textId="77777777" w:rsidR="002863E3" w:rsidRPr="003B36C2" w:rsidRDefault="002863E3" w:rsidP="002863E3">
            <w:pPr>
              <w:rPr>
                <w:lang w:val="sr-Cyrl-CS"/>
              </w:rPr>
            </w:pPr>
          </w:p>
        </w:tc>
        <w:tc>
          <w:tcPr>
            <w:tcW w:w="1530" w:type="dxa"/>
            <w:vAlign w:val="center"/>
          </w:tcPr>
          <w:p w14:paraId="5B7F5535" w14:textId="77777777" w:rsidR="002863E3" w:rsidRPr="003B36C2" w:rsidRDefault="002863E3" w:rsidP="002863E3">
            <w:pPr>
              <w:rPr>
                <w:lang w:val="sr-Cyrl-CS"/>
              </w:rPr>
            </w:pPr>
          </w:p>
        </w:tc>
        <w:tc>
          <w:tcPr>
            <w:tcW w:w="1542" w:type="dxa"/>
          </w:tcPr>
          <w:p w14:paraId="3EF4AFD7" w14:textId="77777777" w:rsidR="002863E3" w:rsidRPr="003B36C2" w:rsidRDefault="002863E3" w:rsidP="002863E3">
            <w:pPr>
              <w:rPr>
                <w:lang w:val="sr-Cyrl-CS"/>
              </w:rPr>
            </w:pPr>
          </w:p>
        </w:tc>
      </w:tr>
      <w:tr w:rsidR="002863E3" w:rsidRPr="003B36C2" w14:paraId="40927C06" w14:textId="77777777" w:rsidTr="008872DC">
        <w:trPr>
          <w:cantSplit/>
          <w:trHeight w:val="283"/>
          <w:jc w:val="center"/>
        </w:trPr>
        <w:tc>
          <w:tcPr>
            <w:tcW w:w="675" w:type="dxa"/>
          </w:tcPr>
          <w:p w14:paraId="4EA61240" w14:textId="560E6A9F" w:rsidR="002863E3" w:rsidRDefault="002863E3" w:rsidP="002863E3">
            <w:r w:rsidRPr="005F3A2B">
              <w:t>158</w:t>
            </w:r>
          </w:p>
        </w:tc>
        <w:tc>
          <w:tcPr>
            <w:tcW w:w="1275" w:type="dxa"/>
          </w:tcPr>
          <w:p w14:paraId="54170235" w14:textId="5E92993D" w:rsidR="002863E3" w:rsidRPr="003B36C2" w:rsidRDefault="002863E3" w:rsidP="002863E3">
            <w:r w:rsidRPr="002648CF">
              <w:t>33002267</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1BC86BF" w14:textId="428EF7D8" w:rsidR="002863E3" w:rsidRPr="00B8135D" w:rsidRDefault="002863E3" w:rsidP="002863E3">
            <w:pPr>
              <w:rPr>
                <w:rFonts w:cs="Arial"/>
                <w:color w:val="000000"/>
              </w:rPr>
            </w:pPr>
            <w:r w:rsidRPr="009C6E05">
              <w:t xml:space="preserve">Čelik okrugli D50 C35E </w:t>
            </w:r>
          </w:p>
        </w:tc>
        <w:tc>
          <w:tcPr>
            <w:tcW w:w="2323" w:type="dxa"/>
            <w:vAlign w:val="center"/>
          </w:tcPr>
          <w:p w14:paraId="0889F88D" w14:textId="77777777" w:rsidR="002863E3" w:rsidRPr="003B36C2" w:rsidRDefault="002863E3" w:rsidP="002863E3"/>
        </w:tc>
        <w:tc>
          <w:tcPr>
            <w:tcW w:w="720" w:type="dxa"/>
          </w:tcPr>
          <w:p w14:paraId="3010DE50" w14:textId="25505FC5" w:rsidR="002863E3" w:rsidRPr="003B36C2" w:rsidRDefault="002863E3" w:rsidP="002863E3">
            <w:r w:rsidRPr="00FD22D6">
              <w:t xml:space="preserve"> kg</w:t>
            </w:r>
          </w:p>
        </w:tc>
        <w:tc>
          <w:tcPr>
            <w:tcW w:w="1350" w:type="dxa"/>
          </w:tcPr>
          <w:p w14:paraId="122D7988" w14:textId="56AD5860" w:rsidR="002863E3" w:rsidRPr="003B36C2" w:rsidRDefault="002863E3" w:rsidP="002863E3">
            <w:pPr>
              <w:jc w:val="center"/>
            </w:pPr>
            <w:r>
              <w:t>138,</w:t>
            </w:r>
            <w:r w:rsidRPr="00CD36A1">
              <w:t>7</w:t>
            </w:r>
          </w:p>
        </w:tc>
        <w:tc>
          <w:tcPr>
            <w:tcW w:w="900" w:type="dxa"/>
            <w:shd w:val="clear" w:color="auto" w:fill="auto"/>
            <w:vAlign w:val="center"/>
          </w:tcPr>
          <w:p w14:paraId="759C2168" w14:textId="35906D4B" w:rsidR="002863E3" w:rsidRPr="003B36C2" w:rsidRDefault="002863E3" w:rsidP="002863E3">
            <w:r w:rsidRPr="006B548E">
              <w:t>M 012</w:t>
            </w:r>
          </w:p>
        </w:tc>
        <w:tc>
          <w:tcPr>
            <w:tcW w:w="1350" w:type="dxa"/>
            <w:vAlign w:val="center"/>
          </w:tcPr>
          <w:p w14:paraId="01BA8C2B" w14:textId="77777777" w:rsidR="002863E3" w:rsidRPr="003B36C2" w:rsidRDefault="002863E3" w:rsidP="002863E3">
            <w:pPr>
              <w:rPr>
                <w:lang w:val="sr-Cyrl-CS"/>
              </w:rPr>
            </w:pPr>
          </w:p>
        </w:tc>
        <w:tc>
          <w:tcPr>
            <w:tcW w:w="1440" w:type="dxa"/>
            <w:vAlign w:val="center"/>
          </w:tcPr>
          <w:p w14:paraId="6CA00AFC" w14:textId="77777777" w:rsidR="002863E3" w:rsidRPr="003B36C2" w:rsidRDefault="002863E3" w:rsidP="002863E3">
            <w:pPr>
              <w:rPr>
                <w:lang w:val="sr-Cyrl-CS"/>
              </w:rPr>
            </w:pPr>
          </w:p>
        </w:tc>
        <w:tc>
          <w:tcPr>
            <w:tcW w:w="1530" w:type="dxa"/>
            <w:vAlign w:val="center"/>
          </w:tcPr>
          <w:p w14:paraId="52D25CAF" w14:textId="77777777" w:rsidR="002863E3" w:rsidRPr="003B36C2" w:rsidRDefault="002863E3" w:rsidP="002863E3">
            <w:pPr>
              <w:rPr>
                <w:lang w:val="sr-Cyrl-CS"/>
              </w:rPr>
            </w:pPr>
          </w:p>
        </w:tc>
        <w:tc>
          <w:tcPr>
            <w:tcW w:w="1542" w:type="dxa"/>
          </w:tcPr>
          <w:p w14:paraId="6B3A8F25" w14:textId="77777777" w:rsidR="002863E3" w:rsidRPr="003B36C2" w:rsidRDefault="002863E3" w:rsidP="002863E3">
            <w:pPr>
              <w:rPr>
                <w:lang w:val="sr-Cyrl-CS"/>
              </w:rPr>
            </w:pPr>
          </w:p>
        </w:tc>
      </w:tr>
      <w:tr w:rsidR="002863E3" w:rsidRPr="003B36C2" w14:paraId="30C0A6DD" w14:textId="77777777" w:rsidTr="008872DC">
        <w:trPr>
          <w:cantSplit/>
          <w:trHeight w:val="283"/>
          <w:jc w:val="center"/>
        </w:trPr>
        <w:tc>
          <w:tcPr>
            <w:tcW w:w="675" w:type="dxa"/>
          </w:tcPr>
          <w:p w14:paraId="4EACB624" w14:textId="021D3287" w:rsidR="002863E3" w:rsidRDefault="002863E3" w:rsidP="002863E3">
            <w:r w:rsidRPr="005F3A2B">
              <w:t>159</w:t>
            </w:r>
          </w:p>
        </w:tc>
        <w:tc>
          <w:tcPr>
            <w:tcW w:w="1275" w:type="dxa"/>
          </w:tcPr>
          <w:p w14:paraId="52D45340" w14:textId="390DA881" w:rsidR="002863E3" w:rsidRPr="003B36C2" w:rsidRDefault="002863E3" w:rsidP="002863E3">
            <w:r w:rsidRPr="002648CF">
              <w:t>33002277</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68AA5BA" w14:textId="33A3C6EB" w:rsidR="002863E3" w:rsidRPr="00B8135D" w:rsidRDefault="002863E3" w:rsidP="002863E3">
            <w:pPr>
              <w:rPr>
                <w:rFonts w:cs="Arial"/>
                <w:color w:val="000000"/>
              </w:rPr>
            </w:pPr>
            <w:r w:rsidRPr="009C6E05">
              <w:t>Čelik okrugli D60 C15 l=2m</w:t>
            </w:r>
          </w:p>
        </w:tc>
        <w:tc>
          <w:tcPr>
            <w:tcW w:w="2323" w:type="dxa"/>
            <w:vAlign w:val="center"/>
          </w:tcPr>
          <w:p w14:paraId="0004A47F" w14:textId="77777777" w:rsidR="002863E3" w:rsidRPr="003B36C2" w:rsidRDefault="002863E3" w:rsidP="002863E3"/>
        </w:tc>
        <w:tc>
          <w:tcPr>
            <w:tcW w:w="720" w:type="dxa"/>
          </w:tcPr>
          <w:p w14:paraId="4D273A08" w14:textId="1776DF90" w:rsidR="002863E3" w:rsidRPr="003B36C2" w:rsidRDefault="002863E3" w:rsidP="002863E3">
            <w:r w:rsidRPr="00FD22D6">
              <w:t xml:space="preserve"> kg</w:t>
            </w:r>
          </w:p>
        </w:tc>
        <w:tc>
          <w:tcPr>
            <w:tcW w:w="1350" w:type="dxa"/>
          </w:tcPr>
          <w:p w14:paraId="74EA30F4" w14:textId="01757F3A" w:rsidR="002863E3" w:rsidRPr="003B36C2" w:rsidRDefault="002863E3" w:rsidP="002863E3">
            <w:pPr>
              <w:jc w:val="center"/>
            </w:pPr>
            <w:r>
              <w:t>44,</w:t>
            </w:r>
            <w:r w:rsidRPr="00CD36A1">
              <w:t>4</w:t>
            </w:r>
          </w:p>
        </w:tc>
        <w:tc>
          <w:tcPr>
            <w:tcW w:w="900" w:type="dxa"/>
            <w:shd w:val="clear" w:color="auto" w:fill="auto"/>
            <w:vAlign w:val="center"/>
          </w:tcPr>
          <w:p w14:paraId="5764E57E" w14:textId="04F711C0" w:rsidR="002863E3" w:rsidRPr="003B36C2" w:rsidRDefault="002863E3" w:rsidP="002863E3">
            <w:r w:rsidRPr="006B548E">
              <w:t>M 012</w:t>
            </w:r>
          </w:p>
        </w:tc>
        <w:tc>
          <w:tcPr>
            <w:tcW w:w="1350" w:type="dxa"/>
            <w:vAlign w:val="center"/>
          </w:tcPr>
          <w:p w14:paraId="54C4FF7E" w14:textId="77777777" w:rsidR="002863E3" w:rsidRPr="003B36C2" w:rsidRDefault="002863E3" w:rsidP="002863E3">
            <w:pPr>
              <w:rPr>
                <w:lang w:val="sr-Cyrl-CS"/>
              </w:rPr>
            </w:pPr>
          </w:p>
        </w:tc>
        <w:tc>
          <w:tcPr>
            <w:tcW w:w="1440" w:type="dxa"/>
            <w:vAlign w:val="center"/>
          </w:tcPr>
          <w:p w14:paraId="248A741E" w14:textId="77777777" w:rsidR="002863E3" w:rsidRPr="003B36C2" w:rsidRDefault="002863E3" w:rsidP="002863E3">
            <w:pPr>
              <w:rPr>
                <w:lang w:val="sr-Cyrl-CS"/>
              </w:rPr>
            </w:pPr>
          </w:p>
        </w:tc>
        <w:tc>
          <w:tcPr>
            <w:tcW w:w="1530" w:type="dxa"/>
            <w:vAlign w:val="center"/>
          </w:tcPr>
          <w:p w14:paraId="6E957997" w14:textId="77777777" w:rsidR="002863E3" w:rsidRPr="003B36C2" w:rsidRDefault="002863E3" w:rsidP="002863E3">
            <w:pPr>
              <w:rPr>
                <w:lang w:val="sr-Cyrl-CS"/>
              </w:rPr>
            </w:pPr>
          </w:p>
        </w:tc>
        <w:tc>
          <w:tcPr>
            <w:tcW w:w="1542" w:type="dxa"/>
          </w:tcPr>
          <w:p w14:paraId="776675C3" w14:textId="77777777" w:rsidR="002863E3" w:rsidRPr="003B36C2" w:rsidRDefault="002863E3" w:rsidP="002863E3">
            <w:pPr>
              <w:rPr>
                <w:lang w:val="sr-Cyrl-CS"/>
              </w:rPr>
            </w:pPr>
          </w:p>
        </w:tc>
      </w:tr>
      <w:tr w:rsidR="002863E3" w:rsidRPr="003B36C2" w14:paraId="2C52B67E" w14:textId="77777777" w:rsidTr="008872DC">
        <w:trPr>
          <w:cantSplit/>
          <w:trHeight w:val="283"/>
          <w:jc w:val="center"/>
        </w:trPr>
        <w:tc>
          <w:tcPr>
            <w:tcW w:w="675" w:type="dxa"/>
          </w:tcPr>
          <w:p w14:paraId="69CE2AD9" w14:textId="35281393" w:rsidR="002863E3" w:rsidRDefault="002863E3" w:rsidP="002863E3">
            <w:r w:rsidRPr="005F3A2B">
              <w:t>160</w:t>
            </w:r>
          </w:p>
        </w:tc>
        <w:tc>
          <w:tcPr>
            <w:tcW w:w="1275" w:type="dxa"/>
          </w:tcPr>
          <w:p w14:paraId="254EBA60" w14:textId="5C06338E" w:rsidR="002863E3" w:rsidRPr="003B36C2" w:rsidRDefault="002863E3" w:rsidP="002863E3">
            <w:r w:rsidRPr="002648CF">
              <w:t>33002478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850ABCC" w14:textId="2D12F326" w:rsidR="002863E3" w:rsidRPr="00B8135D" w:rsidRDefault="002863E3" w:rsidP="002863E3">
            <w:pPr>
              <w:rPr>
                <w:rFonts w:cs="Arial"/>
                <w:color w:val="000000"/>
              </w:rPr>
            </w:pPr>
            <w:r w:rsidRPr="009C6E05">
              <w:t>Čelik okrugli D32 C22E</w:t>
            </w:r>
          </w:p>
        </w:tc>
        <w:tc>
          <w:tcPr>
            <w:tcW w:w="2323" w:type="dxa"/>
            <w:vAlign w:val="center"/>
          </w:tcPr>
          <w:p w14:paraId="29DB906B" w14:textId="77777777" w:rsidR="002863E3" w:rsidRPr="003B36C2" w:rsidRDefault="002863E3" w:rsidP="002863E3"/>
        </w:tc>
        <w:tc>
          <w:tcPr>
            <w:tcW w:w="720" w:type="dxa"/>
          </w:tcPr>
          <w:p w14:paraId="67403482" w14:textId="466B465E" w:rsidR="002863E3" w:rsidRPr="003B36C2" w:rsidRDefault="002863E3" w:rsidP="002863E3">
            <w:r w:rsidRPr="00FD22D6">
              <w:t xml:space="preserve"> kg</w:t>
            </w:r>
          </w:p>
        </w:tc>
        <w:tc>
          <w:tcPr>
            <w:tcW w:w="1350" w:type="dxa"/>
          </w:tcPr>
          <w:p w14:paraId="252B3EB0" w14:textId="388EBE4B" w:rsidR="002863E3" w:rsidRPr="003B36C2" w:rsidRDefault="002863E3" w:rsidP="002863E3">
            <w:pPr>
              <w:jc w:val="center"/>
            </w:pPr>
            <w:r>
              <w:t>6.246,</w:t>
            </w:r>
            <w:r w:rsidRPr="00CD36A1">
              <w:t>9</w:t>
            </w:r>
          </w:p>
        </w:tc>
        <w:tc>
          <w:tcPr>
            <w:tcW w:w="900" w:type="dxa"/>
            <w:shd w:val="clear" w:color="auto" w:fill="auto"/>
            <w:vAlign w:val="center"/>
          </w:tcPr>
          <w:p w14:paraId="0710A927" w14:textId="1D697EF5" w:rsidR="002863E3" w:rsidRPr="003B36C2" w:rsidRDefault="002863E3" w:rsidP="002863E3">
            <w:r w:rsidRPr="006B548E">
              <w:t>M 012</w:t>
            </w:r>
          </w:p>
        </w:tc>
        <w:tc>
          <w:tcPr>
            <w:tcW w:w="1350" w:type="dxa"/>
            <w:vAlign w:val="center"/>
          </w:tcPr>
          <w:p w14:paraId="2535EE06" w14:textId="77777777" w:rsidR="002863E3" w:rsidRPr="003B36C2" w:rsidRDefault="002863E3" w:rsidP="002863E3">
            <w:pPr>
              <w:rPr>
                <w:lang w:val="sr-Cyrl-CS"/>
              </w:rPr>
            </w:pPr>
          </w:p>
        </w:tc>
        <w:tc>
          <w:tcPr>
            <w:tcW w:w="1440" w:type="dxa"/>
            <w:vAlign w:val="center"/>
          </w:tcPr>
          <w:p w14:paraId="20F92024" w14:textId="77777777" w:rsidR="002863E3" w:rsidRPr="003B36C2" w:rsidRDefault="002863E3" w:rsidP="002863E3">
            <w:pPr>
              <w:rPr>
                <w:lang w:val="sr-Cyrl-CS"/>
              </w:rPr>
            </w:pPr>
          </w:p>
        </w:tc>
        <w:tc>
          <w:tcPr>
            <w:tcW w:w="1530" w:type="dxa"/>
            <w:vAlign w:val="center"/>
          </w:tcPr>
          <w:p w14:paraId="1052D541" w14:textId="77777777" w:rsidR="002863E3" w:rsidRPr="003B36C2" w:rsidRDefault="002863E3" w:rsidP="002863E3">
            <w:pPr>
              <w:rPr>
                <w:lang w:val="sr-Cyrl-CS"/>
              </w:rPr>
            </w:pPr>
          </w:p>
        </w:tc>
        <w:tc>
          <w:tcPr>
            <w:tcW w:w="1542" w:type="dxa"/>
          </w:tcPr>
          <w:p w14:paraId="54CBDFBA" w14:textId="77777777" w:rsidR="002863E3" w:rsidRPr="003B36C2" w:rsidRDefault="002863E3" w:rsidP="002863E3">
            <w:pPr>
              <w:rPr>
                <w:lang w:val="sr-Cyrl-CS"/>
              </w:rPr>
            </w:pPr>
          </w:p>
        </w:tc>
      </w:tr>
      <w:tr w:rsidR="002863E3" w:rsidRPr="003B36C2" w14:paraId="3428DC1A" w14:textId="77777777" w:rsidTr="008872DC">
        <w:trPr>
          <w:cantSplit/>
          <w:trHeight w:val="283"/>
          <w:jc w:val="center"/>
        </w:trPr>
        <w:tc>
          <w:tcPr>
            <w:tcW w:w="675" w:type="dxa"/>
          </w:tcPr>
          <w:p w14:paraId="7C2FC408" w14:textId="5D83C086" w:rsidR="002863E3" w:rsidRDefault="002863E3" w:rsidP="002863E3">
            <w:r w:rsidRPr="005F3A2B">
              <w:t>161</w:t>
            </w:r>
          </w:p>
        </w:tc>
        <w:tc>
          <w:tcPr>
            <w:tcW w:w="1275" w:type="dxa"/>
          </w:tcPr>
          <w:p w14:paraId="4F8052F4" w14:textId="74F4AE7E" w:rsidR="002863E3" w:rsidRPr="003B36C2" w:rsidRDefault="002863E3" w:rsidP="002863E3">
            <w:r w:rsidRPr="002648CF">
              <w:t>33002511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8FB31C9" w14:textId="4B06C11C" w:rsidR="002863E3" w:rsidRPr="00B8135D" w:rsidRDefault="002863E3" w:rsidP="002863E3">
            <w:pPr>
              <w:rPr>
                <w:rFonts w:cs="Arial"/>
                <w:color w:val="000000"/>
              </w:rPr>
            </w:pPr>
            <w:r w:rsidRPr="009C6E05">
              <w:t>Čelik šestougaoni OK24 C60</w:t>
            </w:r>
          </w:p>
        </w:tc>
        <w:tc>
          <w:tcPr>
            <w:tcW w:w="2323" w:type="dxa"/>
            <w:vAlign w:val="center"/>
          </w:tcPr>
          <w:p w14:paraId="27B1A903" w14:textId="77777777" w:rsidR="002863E3" w:rsidRPr="003B36C2" w:rsidRDefault="002863E3" w:rsidP="002863E3"/>
        </w:tc>
        <w:tc>
          <w:tcPr>
            <w:tcW w:w="720" w:type="dxa"/>
          </w:tcPr>
          <w:p w14:paraId="65ADAC62" w14:textId="1C7760B0" w:rsidR="002863E3" w:rsidRPr="003B36C2" w:rsidRDefault="002863E3" w:rsidP="002863E3">
            <w:r w:rsidRPr="00FD22D6">
              <w:t xml:space="preserve"> kg</w:t>
            </w:r>
          </w:p>
        </w:tc>
        <w:tc>
          <w:tcPr>
            <w:tcW w:w="1350" w:type="dxa"/>
          </w:tcPr>
          <w:p w14:paraId="52BB12B4" w14:textId="0E3F7161" w:rsidR="002863E3" w:rsidRPr="003B36C2" w:rsidRDefault="002863E3" w:rsidP="002863E3">
            <w:pPr>
              <w:jc w:val="center"/>
            </w:pPr>
            <w:r>
              <w:t>291,</w:t>
            </w:r>
            <w:r w:rsidRPr="00CD36A1">
              <w:t>6</w:t>
            </w:r>
          </w:p>
        </w:tc>
        <w:tc>
          <w:tcPr>
            <w:tcW w:w="900" w:type="dxa"/>
            <w:shd w:val="clear" w:color="auto" w:fill="auto"/>
            <w:vAlign w:val="center"/>
          </w:tcPr>
          <w:p w14:paraId="6DC95AD4" w14:textId="501D7C15" w:rsidR="002863E3" w:rsidRPr="003B36C2" w:rsidRDefault="002863E3" w:rsidP="002863E3">
            <w:r w:rsidRPr="006B548E">
              <w:t>M 012</w:t>
            </w:r>
          </w:p>
        </w:tc>
        <w:tc>
          <w:tcPr>
            <w:tcW w:w="1350" w:type="dxa"/>
            <w:vAlign w:val="center"/>
          </w:tcPr>
          <w:p w14:paraId="60AE763E" w14:textId="77777777" w:rsidR="002863E3" w:rsidRPr="003B36C2" w:rsidRDefault="002863E3" w:rsidP="002863E3">
            <w:pPr>
              <w:rPr>
                <w:lang w:val="sr-Cyrl-CS"/>
              </w:rPr>
            </w:pPr>
          </w:p>
        </w:tc>
        <w:tc>
          <w:tcPr>
            <w:tcW w:w="1440" w:type="dxa"/>
            <w:vAlign w:val="center"/>
          </w:tcPr>
          <w:p w14:paraId="1FFB12D9" w14:textId="77777777" w:rsidR="002863E3" w:rsidRPr="003B36C2" w:rsidRDefault="002863E3" w:rsidP="002863E3">
            <w:pPr>
              <w:rPr>
                <w:lang w:val="sr-Cyrl-CS"/>
              </w:rPr>
            </w:pPr>
          </w:p>
        </w:tc>
        <w:tc>
          <w:tcPr>
            <w:tcW w:w="1530" w:type="dxa"/>
            <w:vAlign w:val="center"/>
          </w:tcPr>
          <w:p w14:paraId="7E0EDF00" w14:textId="77777777" w:rsidR="002863E3" w:rsidRPr="003B36C2" w:rsidRDefault="002863E3" w:rsidP="002863E3">
            <w:pPr>
              <w:rPr>
                <w:lang w:val="sr-Cyrl-CS"/>
              </w:rPr>
            </w:pPr>
          </w:p>
        </w:tc>
        <w:tc>
          <w:tcPr>
            <w:tcW w:w="1542" w:type="dxa"/>
          </w:tcPr>
          <w:p w14:paraId="1B8E10D8" w14:textId="77777777" w:rsidR="002863E3" w:rsidRPr="003B36C2" w:rsidRDefault="002863E3" w:rsidP="002863E3">
            <w:pPr>
              <w:rPr>
                <w:lang w:val="sr-Cyrl-CS"/>
              </w:rPr>
            </w:pPr>
          </w:p>
        </w:tc>
      </w:tr>
      <w:tr w:rsidR="002863E3" w:rsidRPr="003B36C2" w14:paraId="0E61BF0A" w14:textId="77777777" w:rsidTr="008872DC">
        <w:trPr>
          <w:cantSplit/>
          <w:trHeight w:val="283"/>
          <w:jc w:val="center"/>
        </w:trPr>
        <w:tc>
          <w:tcPr>
            <w:tcW w:w="675" w:type="dxa"/>
          </w:tcPr>
          <w:p w14:paraId="1E909CAD" w14:textId="227DC885" w:rsidR="002863E3" w:rsidRDefault="002863E3" w:rsidP="002863E3">
            <w:r w:rsidRPr="005F3A2B">
              <w:t>162</w:t>
            </w:r>
          </w:p>
        </w:tc>
        <w:tc>
          <w:tcPr>
            <w:tcW w:w="1275" w:type="dxa"/>
          </w:tcPr>
          <w:p w14:paraId="2CD75A69" w14:textId="69D704CB" w:rsidR="002863E3" w:rsidRPr="003B36C2" w:rsidRDefault="002863E3" w:rsidP="002863E3">
            <w:r w:rsidRPr="002648CF">
              <w:t>33002515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CB44582" w14:textId="5D2B33E0" w:rsidR="002863E3" w:rsidRPr="00B8135D" w:rsidRDefault="002863E3" w:rsidP="002863E3">
            <w:pPr>
              <w:rPr>
                <w:rFonts w:cs="Arial"/>
                <w:color w:val="000000"/>
              </w:rPr>
            </w:pPr>
            <w:r w:rsidRPr="009C6E05">
              <w:t>Čelik okrugli D36 C60</w:t>
            </w:r>
          </w:p>
        </w:tc>
        <w:tc>
          <w:tcPr>
            <w:tcW w:w="2323" w:type="dxa"/>
            <w:vAlign w:val="center"/>
          </w:tcPr>
          <w:p w14:paraId="0ADB847D" w14:textId="77777777" w:rsidR="002863E3" w:rsidRPr="003B36C2" w:rsidRDefault="002863E3" w:rsidP="002863E3"/>
        </w:tc>
        <w:tc>
          <w:tcPr>
            <w:tcW w:w="720" w:type="dxa"/>
          </w:tcPr>
          <w:p w14:paraId="22767758" w14:textId="2AC4FFEE" w:rsidR="002863E3" w:rsidRPr="003B36C2" w:rsidRDefault="002863E3" w:rsidP="002863E3">
            <w:r w:rsidRPr="00FD22D6">
              <w:t xml:space="preserve"> kg</w:t>
            </w:r>
          </w:p>
        </w:tc>
        <w:tc>
          <w:tcPr>
            <w:tcW w:w="1350" w:type="dxa"/>
          </w:tcPr>
          <w:p w14:paraId="35CD2CD5" w14:textId="5E2B388C" w:rsidR="002863E3" w:rsidRPr="003B36C2" w:rsidRDefault="002863E3" w:rsidP="002863E3">
            <w:pPr>
              <w:jc w:val="center"/>
            </w:pPr>
            <w:r>
              <w:t>335,</w:t>
            </w:r>
            <w:r w:rsidRPr="00CD36A1">
              <w:t>6</w:t>
            </w:r>
          </w:p>
        </w:tc>
        <w:tc>
          <w:tcPr>
            <w:tcW w:w="900" w:type="dxa"/>
            <w:shd w:val="clear" w:color="auto" w:fill="auto"/>
            <w:vAlign w:val="center"/>
          </w:tcPr>
          <w:p w14:paraId="1B3DB442" w14:textId="02942893" w:rsidR="002863E3" w:rsidRPr="003B36C2" w:rsidRDefault="002863E3" w:rsidP="002863E3">
            <w:r w:rsidRPr="006B548E">
              <w:t>M 012</w:t>
            </w:r>
          </w:p>
        </w:tc>
        <w:tc>
          <w:tcPr>
            <w:tcW w:w="1350" w:type="dxa"/>
            <w:vAlign w:val="center"/>
          </w:tcPr>
          <w:p w14:paraId="29390964" w14:textId="77777777" w:rsidR="002863E3" w:rsidRPr="003B36C2" w:rsidRDefault="002863E3" w:rsidP="002863E3">
            <w:pPr>
              <w:rPr>
                <w:lang w:val="sr-Cyrl-CS"/>
              </w:rPr>
            </w:pPr>
          </w:p>
        </w:tc>
        <w:tc>
          <w:tcPr>
            <w:tcW w:w="1440" w:type="dxa"/>
            <w:vAlign w:val="center"/>
          </w:tcPr>
          <w:p w14:paraId="0C2A0AC3" w14:textId="77777777" w:rsidR="002863E3" w:rsidRPr="003B36C2" w:rsidRDefault="002863E3" w:rsidP="002863E3">
            <w:pPr>
              <w:rPr>
                <w:lang w:val="sr-Cyrl-CS"/>
              </w:rPr>
            </w:pPr>
          </w:p>
        </w:tc>
        <w:tc>
          <w:tcPr>
            <w:tcW w:w="1530" w:type="dxa"/>
            <w:vAlign w:val="center"/>
          </w:tcPr>
          <w:p w14:paraId="43EB8E9E" w14:textId="77777777" w:rsidR="002863E3" w:rsidRPr="003B36C2" w:rsidRDefault="002863E3" w:rsidP="002863E3">
            <w:pPr>
              <w:rPr>
                <w:lang w:val="sr-Cyrl-CS"/>
              </w:rPr>
            </w:pPr>
          </w:p>
        </w:tc>
        <w:tc>
          <w:tcPr>
            <w:tcW w:w="1542" w:type="dxa"/>
          </w:tcPr>
          <w:p w14:paraId="3ECB0A95" w14:textId="77777777" w:rsidR="002863E3" w:rsidRPr="003B36C2" w:rsidRDefault="002863E3" w:rsidP="002863E3">
            <w:pPr>
              <w:rPr>
                <w:lang w:val="sr-Cyrl-CS"/>
              </w:rPr>
            </w:pPr>
          </w:p>
        </w:tc>
      </w:tr>
      <w:tr w:rsidR="002863E3" w:rsidRPr="003B36C2" w14:paraId="5D861D70" w14:textId="77777777" w:rsidTr="008872DC">
        <w:trPr>
          <w:cantSplit/>
          <w:trHeight w:val="283"/>
          <w:jc w:val="center"/>
        </w:trPr>
        <w:tc>
          <w:tcPr>
            <w:tcW w:w="675" w:type="dxa"/>
          </w:tcPr>
          <w:p w14:paraId="56EA8BFE" w14:textId="4E82691D" w:rsidR="002863E3" w:rsidRDefault="002863E3" w:rsidP="002863E3">
            <w:r w:rsidRPr="005F3A2B">
              <w:t>163</w:t>
            </w:r>
          </w:p>
        </w:tc>
        <w:tc>
          <w:tcPr>
            <w:tcW w:w="1275" w:type="dxa"/>
          </w:tcPr>
          <w:p w14:paraId="7F09734D" w14:textId="78DFC4AC" w:rsidR="002863E3" w:rsidRPr="003B36C2" w:rsidRDefault="002863E3" w:rsidP="002863E3">
            <w:r w:rsidRPr="002648CF">
              <w:t>33002525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8993D9F" w14:textId="5D71F702" w:rsidR="002863E3" w:rsidRPr="00B8135D" w:rsidRDefault="002863E3" w:rsidP="002863E3">
            <w:pPr>
              <w:rPr>
                <w:rFonts w:cs="Arial"/>
                <w:color w:val="000000"/>
              </w:rPr>
            </w:pPr>
            <w:r w:rsidRPr="009C6E05">
              <w:t>Čelik okrugli D62 C22E h11</w:t>
            </w:r>
          </w:p>
        </w:tc>
        <w:tc>
          <w:tcPr>
            <w:tcW w:w="2323" w:type="dxa"/>
            <w:vAlign w:val="center"/>
          </w:tcPr>
          <w:p w14:paraId="19DDBEED" w14:textId="77777777" w:rsidR="002863E3" w:rsidRPr="003B36C2" w:rsidRDefault="002863E3" w:rsidP="002863E3"/>
        </w:tc>
        <w:tc>
          <w:tcPr>
            <w:tcW w:w="720" w:type="dxa"/>
          </w:tcPr>
          <w:p w14:paraId="6AF24C7B" w14:textId="629B0595" w:rsidR="002863E3" w:rsidRPr="003B36C2" w:rsidRDefault="002863E3" w:rsidP="002863E3">
            <w:r w:rsidRPr="00FD22D6">
              <w:t xml:space="preserve"> kg</w:t>
            </w:r>
          </w:p>
        </w:tc>
        <w:tc>
          <w:tcPr>
            <w:tcW w:w="1350" w:type="dxa"/>
          </w:tcPr>
          <w:p w14:paraId="6C6D0856" w14:textId="0CDC63F9" w:rsidR="002863E3" w:rsidRPr="003B36C2" w:rsidRDefault="002863E3" w:rsidP="002863E3">
            <w:pPr>
              <w:jc w:val="center"/>
            </w:pPr>
            <w:r>
              <w:t>9.954,</w:t>
            </w:r>
            <w:r w:rsidRPr="00CD36A1">
              <w:t>0</w:t>
            </w:r>
          </w:p>
        </w:tc>
        <w:tc>
          <w:tcPr>
            <w:tcW w:w="900" w:type="dxa"/>
            <w:shd w:val="clear" w:color="auto" w:fill="auto"/>
            <w:vAlign w:val="center"/>
          </w:tcPr>
          <w:p w14:paraId="2DE5BC9C" w14:textId="6037ACE8" w:rsidR="002863E3" w:rsidRPr="003B36C2" w:rsidRDefault="002863E3" w:rsidP="002863E3">
            <w:r w:rsidRPr="006B548E">
              <w:t>M 012</w:t>
            </w:r>
          </w:p>
        </w:tc>
        <w:tc>
          <w:tcPr>
            <w:tcW w:w="1350" w:type="dxa"/>
            <w:vAlign w:val="center"/>
          </w:tcPr>
          <w:p w14:paraId="61817FC4" w14:textId="77777777" w:rsidR="002863E3" w:rsidRPr="003B36C2" w:rsidRDefault="002863E3" w:rsidP="002863E3">
            <w:pPr>
              <w:rPr>
                <w:lang w:val="sr-Cyrl-CS"/>
              </w:rPr>
            </w:pPr>
          </w:p>
        </w:tc>
        <w:tc>
          <w:tcPr>
            <w:tcW w:w="1440" w:type="dxa"/>
            <w:vAlign w:val="center"/>
          </w:tcPr>
          <w:p w14:paraId="400F6CE7" w14:textId="77777777" w:rsidR="002863E3" w:rsidRPr="003B36C2" w:rsidRDefault="002863E3" w:rsidP="002863E3">
            <w:pPr>
              <w:rPr>
                <w:lang w:val="sr-Cyrl-CS"/>
              </w:rPr>
            </w:pPr>
          </w:p>
        </w:tc>
        <w:tc>
          <w:tcPr>
            <w:tcW w:w="1530" w:type="dxa"/>
            <w:vAlign w:val="center"/>
          </w:tcPr>
          <w:p w14:paraId="2AD1A692" w14:textId="77777777" w:rsidR="002863E3" w:rsidRPr="003B36C2" w:rsidRDefault="002863E3" w:rsidP="002863E3">
            <w:pPr>
              <w:rPr>
                <w:lang w:val="sr-Cyrl-CS"/>
              </w:rPr>
            </w:pPr>
          </w:p>
        </w:tc>
        <w:tc>
          <w:tcPr>
            <w:tcW w:w="1542" w:type="dxa"/>
          </w:tcPr>
          <w:p w14:paraId="47F001E9" w14:textId="77777777" w:rsidR="002863E3" w:rsidRPr="003B36C2" w:rsidRDefault="002863E3" w:rsidP="002863E3">
            <w:pPr>
              <w:rPr>
                <w:lang w:val="sr-Cyrl-CS"/>
              </w:rPr>
            </w:pPr>
          </w:p>
        </w:tc>
      </w:tr>
      <w:tr w:rsidR="002863E3" w:rsidRPr="003B36C2" w14:paraId="4EC926A5" w14:textId="77777777" w:rsidTr="008872DC">
        <w:trPr>
          <w:cantSplit/>
          <w:trHeight w:val="283"/>
          <w:jc w:val="center"/>
        </w:trPr>
        <w:tc>
          <w:tcPr>
            <w:tcW w:w="675" w:type="dxa"/>
          </w:tcPr>
          <w:p w14:paraId="7D242AB3" w14:textId="7C074C5B" w:rsidR="002863E3" w:rsidRDefault="002863E3" w:rsidP="002863E3">
            <w:r w:rsidRPr="005F3A2B">
              <w:t>164</w:t>
            </w:r>
          </w:p>
        </w:tc>
        <w:tc>
          <w:tcPr>
            <w:tcW w:w="1275" w:type="dxa"/>
          </w:tcPr>
          <w:p w14:paraId="6F870D23" w14:textId="3B88EE06" w:rsidR="002863E3" w:rsidRPr="003B36C2" w:rsidRDefault="002863E3" w:rsidP="002863E3">
            <w:r w:rsidRPr="002648CF">
              <w:t>33002531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B0FD826" w14:textId="781DF15F" w:rsidR="002863E3" w:rsidRPr="00B8135D" w:rsidRDefault="002863E3" w:rsidP="002863E3">
            <w:pPr>
              <w:rPr>
                <w:rFonts w:cs="Arial"/>
                <w:color w:val="000000"/>
              </w:rPr>
            </w:pPr>
            <w:r w:rsidRPr="009C6E05">
              <w:t>Čelik okrugli D45 C22</w:t>
            </w:r>
          </w:p>
        </w:tc>
        <w:tc>
          <w:tcPr>
            <w:tcW w:w="2323" w:type="dxa"/>
            <w:vAlign w:val="center"/>
          </w:tcPr>
          <w:p w14:paraId="19E3FAF4" w14:textId="77777777" w:rsidR="002863E3" w:rsidRPr="003B36C2" w:rsidRDefault="002863E3" w:rsidP="002863E3"/>
        </w:tc>
        <w:tc>
          <w:tcPr>
            <w:tcW w:w="720" w:type="dxa"/>
          </w:tcPr>
          <w:p w14:paraId="5A1F319D" w14:textId="703200D7" w:rsidR="002863E3" w:rsidRPr="003B36C2" w:rsidRDefault="002863E3" w:rsidP="002863E3">
            <w:r w:rsidRPr="00FD22D6">
              <w:t xml:space="preserve"> kg</w:t>
            </w:r>
          </w:p>
        </w:tc>
        <w:tc>
          <w:tcPr>
            <w:tcW w:w="1350" w:type="dxa"/>
          </w:tcPr>
          <w:p w14:paraId="79BF3F1B" w14:textId="29DE01CB" w:rsidR="002863E3" w:rsidRPr="003B36C2" w:rsidRDefault="002863E3" w:rsidP="002863E3">
            <w:pPr>
              <w:jc w:val="center"/>
            </w:pPr>
            <w:r>
              <w:t>74,</w:t>
            </w:r>
            <w:r w:rsidRPr="00CD36A1">
              <w:t>9</w:t>
            </w:r>
          </w:p>
        </w:tc>
        <w:tc>
          <w:tcPr>
            <w:tcW w:w="900" w:type="dxa"/>
            <w:shd w:val="clear" w:color="auto" w:fill="auto"/>
            <w:vAlign w:val="center"/>
          </w:tcPr>
          <w:p w14:paraId="38E4DE4D" w14:textId="0BAAF191" w:rsidR="002863E3" w:rsidRPr="003B36C2" w:rsidRDefault="002863E3" w:rsidP="002863E3">
            <w:r w:rsidRPr="006B548E">
              <w:t>M 020</w:t>
            </w:r>
          </w:p>
        </w:tc>
        <w:tc>
          <w:tcPr>
            <w:tcW w:w="1350" w:type="dxa"/>
            <w:vAlign w:val="center"/>
          </w:tcPr>
          <w:p w14:paraId="3F31149A" w14:textId="77777777" w:rsidR="002863E3" w:rsidRPr="003B36C2" w:rsidRDefault="002863E3" w:rsidP="002863E3">
            <w:pPr>
              <w:rPr>
                <w:lang w:val="sr-Cyrl-CS"/>
              </w:rPr>
            </w:pPr>
          </w:p>
        </w:tc>
        <w:tc>
          <w:tcPr>
            <w:tcW w:w="1440" w:type="dxa"/>
            <w:vAlign w:val="center"/>
          </w:tcPr>
          <w:p w14:paraId="58F02F9C" w14:textId="77777777" w:rsidR="002863E3" w:rsidRPr="003B36C2" w:rsidRDefault="002863E3" w:rsidP="002863E3">
            <w:pPr>
              <w:rPr>
                <w:lang w:val="sr-Cyrl-CS"/>
              </w:rPr>
            </w:pPr>
          </w:p>
        </w:tc>
        <w:tc>
          <w:tcPr>
            <w:tcW w:w="1530" w:type="dxa"/>
            <w:vAlign w:val="center"/>
          </w:tcPr>
          <w:p w14:paraId="115F6172" w14:textId="77777777" w:rsidR="002863E3" w:rsidRPr="003B36C2" w:rsidRDefault="002863E3" w:rsidP="002863E3">
            <w:pPr>
              <w:rPr>
                <w:lang w:val="sr-Cyrl-CS"/>
              </w:rPr>
            </w:pPr>
          </w:p>
        </w:tc>
        <w:tc>
          <w:tcPr>
            <w:tcW w:w="1542" w:type="dxa"/>
          </w:tcPr>
          <w:p w14:paraId="132A09DD" w14:textId="77777777" w:rsidR="002863E3" w:rsidRPr="003B36C2" w:rsidRDefault="002863E3" w:rsidP="002863E3">
            <w:pPr>
              <w:rPr>
                <w:lang w:val="sr-Cyrl-CS"/>
              </w:rPr>
            </w:pPr>
          </w:p>
        </w:tc>
      </w:tr>
      <w:tr w:rsidR="002863E3" w:rsidRPr="003B36C2" w14:paraId="313B042A" w14:textId="77777777" w:rsidTr="008872DC">
        <w:trPr>
          <w:cantSplit/>
          <w:trHeight w:val="283"/>
          <w:jc w:val="center"/>
        </w:trPr>
        <w:tc>
          <w:tcPr>
            <w:tcW w:w="675" w:type="dxa"/>
          </w:tcPr>
          <w:p w14:paraId="15DC6D19" w14:textId="3F09428F" w:rsidR="002863E3" w:rsidRDefault="002863E3" w:rsidP="002863E3">
            <w:r w:rsidRPr="005F3A2B">
              <w:t>165</w:t>
            </w:r>
          </w:p>
        </w:tc>
        <w:tc>
          <w:tcPr>
            <w:tcW w:w="1275" w:type="dxa"/>
          </w:tcPr>
          <w:p w14:paraId="445213CD" w14:textId="0F20399E" w:rsidR="002863E3" w:rsidRPr="003B36C2" w:rsidRDefault="002863E3" w:rsidP="002863E3">
            <w:r w:rsidRPr="002648CF">
              <w:t>33002531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BCE7066" w14:textId="2FC1CE10" w:rsidR="002863E3" w:rsidRPr="00B8135D" w:rsidRDefault="002863E3" w:rsidP="002863E3">
            <w:pPr>
              <w:rPr>
                <w:rFonts w:cs="Arial"/>
                <w:color w:val="000000"/>
              </w:rPr>
            </w:pPr>
            <w:r w:rsidRPr="009C6E05">
              <w:t>Čelik okrugli D45 C22</w:t>
            </w:r>
          </w:p>
        </w:tc>
        <w:tc>
          <w:tcPr>
            <w:tcW w:w="2323" w:type="dxa"/>
            <w:vAlign w:val="center"/>
          </w:tcPr>
          <w:p w14:paraId="59BAB31F" w14:textId="77777777" w:rsidR="002863E3" w:rsidRPr="003B36C2" w:rsidRDefault="002863E3" w:rsidP="002863E3"/>
        </w:tc>
        <w:tc>
          <w:tcPr>
            <w:tcW w:w="720" w:type="dxa"/>
          </w:tcPr>
          <w:p w14:paraId="6A76A3B2" w14:textId="49571E88" w:rsidR="002863E3" w:rsidRPr="003B36C2" w:rsidRDefault="002863E3" w:rsidP="002863E3">
            <w:r w:rsidRPr="00FD22D6">
              <w:t xml:space="preserve"> kg</w:t>
            </w:r>
          </w:p>
        </w:tc>
        <w:tc>
          <w:tcPr>
            <w:tcW w:w="1350" w:type="dxa"/>
          </w:tcPr>
          <w:p w14:paraId="6472D208" w14:textId="7DA9FCE4" w:rsidR="002863E3" w:rsidRPr="003B36C2" w:rsidRDefault="002863E3" w:rsidP="002863E3">
            <w:pPr>
              <w:jc w:val="center"/>
            </w:pPr>
            <w:r>
              <w:t>2.246,</w:t>
            </w:r>
            <w:r w:rsidRPr="00CD36A1">
              <w:t>4</w:t>
            </w:r>
          </w:p>
        </w:tc>
        <w:tc>
          <w:tcPr>
            <w:tcW w:w="900" w:type="dxa"/>
            <w:shd w:val="clear" w:color="auto" w:fill="auto"/>
            <w:vAlign w:val="center"/>
          </w:tcPr>
          <w:p w14:paraId="23F06C1A" w14:textId="3CE7D18B" w:rsidR="002863E3" w:rsidRPr="003B36C2" w:rsidRDefault="002863E3" w:rsidP="002863E3">
            <w:r w:rsidRPr="006B548E">
              <w:t>M 012</w:t>
            </w:r>
          </w:p>
        </w:tc>
        <w:tc>
          <w:tcPr>
            <w:tcW w:w="1350" w:type="dxa"/>
            <w:vAlign w:val="center"/>
          </w:tcPr>
          <w:p w14:paraId="596FEA33" w14:textId="77777777" w:rsidR="002863E3" w:rsidRPr="003B36C2" w:rsidRDefault="002863E3" w:rsidP="002863E3">
            <w:pPr>
              <w:rPr>
                <w:lang w:val="sr-Cyrl-CS"/>
              </w:rPr>
            </w:pPr>
          </w:p>
        </w:tc>
        <w:tc>
          <w:tcPr>
            <w:tcW w:w="1440" w:type="dxa"/>
            <w:vAlign w:val="center"/>
          </w:tcPr>
          <w:p w14:paraId="35788EAE" w14:textId="77777777" w:rsidR="002863E3" w:rsidRPr="003B36C2" w:rsidRDefault="002863E3" w:rsidP="002863E3">
            <w:pPr>
              <w:rPr>
                <w:lang w:val="sr-Cyrl-CS"/>
              </w:rPr>
            </w:pPr>
          </w:p>
        </w:tc>
        <w:tc>
          <w:tcPr>
            <w:tcW w:w="1530" w:type="dxa"/>
            <w:vAlign w:val="center"/>
          </w:tcPr>
          <w:p w14:paraId="6D066F1E" w14:textId="77777777" w:rsidR="002863E3" w:rsidRPr="003B36C2" w:rsidRDefault="002863E3" w:rsidP="002863E3">
            <w:pPr>
              <w:rPr>
                <w:lang w:val="sr-Cyrl-CS"/>
              </w:rPr>
            </w:pPr>
          </w:p>
        </w:tc>
        <w:tc>
          <w:tcPr>
            <w:tcW w:w="1542" w:type="dxa"/>
          </w:tcPr>
          <w:p w14:paraId="2AE1BDCC" w14:textId="77777777" w:rsidR="002863E3" w:rsidRPr="003B36C2" w:rsidRDefault="002863E3" w:rsidP="002863E3">
            <w:pPr>
              <w:rPr>
                <w:lang w:val="sr-Cyrl-CS"/>
              </w:rPr>
            </w:pPr>
          </w:p>
        </w:tc>
      </w:tr>
      <w:tr w:rsidR="002863E3" w:rsidRPr="003B36C2" w14:paraId="482F7520" w14:textId="77777777" w:rsidTr="008872DC">
        <w:trPr>
          <w:cantSplit/>
          <w:trHeight w:val="283"/>
          <w:jc w:val="center"/>
        </w:trPr>
        <w:tc>
          <w:tcPr>
            <w:tcW w:w="675" w:type="dxa"/>
          </w:tcPr>
          <w:p w14:paraId="401B9CEB" w14:textId="614B3965" w:rsidR="002863E3" w:rsidRDefault="002863E3" w:rsidP="002863E3">
            <w:r w:rsidRPr="005F3A2B">
              <w:t>166</w:t>
            </w:r>
          </w:p>
        </w:tc>
        <w:tc>
          <w:tcPr>
            <w:tcW w:w="1275" w:type="dxa"/>
          </w:tcPr>
          <w:p w14:paraId="7E5FBF28" w14:textId="624F2947" w:rsidR="002863E3" w:rsidRPr="003B36C2" w:rsidRDefault="002863E3" w:rsidP="002863E3">
            <w:r w:rsidRPr="002648CF">
              <w:t>33002910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A354EED" w14:textId="390AFBBA" w:rsidR="002863E3" w:rsidRPr="00B8135D" w:rsidRDefault="002863E3" w:rsidP="002863E3">
            <w:pPr>
              <w:rPr>
                <w:rFonts w:cs="Arial"/>
                <w:color w:val="000000"/>
              </w:rPr>
            </w:pPr>
            <w:r w:rsidRPr="009C6E05">
              <w:t>Čelik okrugli D80 C45E</w:t>
            </w:r>
          </w:p>
        </w:tc>
        <w:tc>
          <w:tcPr>
            <w:tcW w:w="2323" w:type="dxa"/>
            <w:vAlign w:val="center"/>
          </w:tcPr>
          <w:p w14:paraId="2A21BB6E" w14:textId="77777777" w:rsidR="002863E3" w:rsidRPr="003B36C2" w:rsidRDefault="002863E3" w:rsidP="002863E3"/>
        </w:tc>
        <w:tc>
          <w:tcPr>
            <w:tcW w:w="720" w:type="dxa"/>
          </w:tcPr>
          <w:p w14:paraId="6B2042ED" w14:textId="2E3B2CEF" w:rsidR="002863E3" w:rsidRPr="003B36C2" w:rsidRDefault="002863E3" w:rsidP="002863E3">
            <w:r w:rsidRPr="00FD22D6">
              <w:t xml:space="preserve"> kg</w:t>
            </w:r>
          </w:p>
        </w:tc>
        <w:tc>
          <w:tcPr>
            <w:tcW w:w="1350" w:type="dxa"/>
          </w:tcPr>
          <w:p w14:paraId="4FB46161" w14:textId="64ABCBDA" w:rsidR="002863E3" w:rsidRPr="003B36C2" w:rsidRDefault="002863E3" w:rsidP="002863E3">
            <w:pPr>
              <w:jc w:val="center"/>
            </w:pPr>
            <w:r>
              <w:t>944,</w:t>
            </w:r>
            <w:r w:rsidRPr="00CD36A1">
              <w:t>6</w:t>
            </w:r>
          </w:p>
        </w:tc>
        <w:tc>
          <w:tcPr>
            <w:tcW w:w="900" w:type="dxa"/>
            <w:shd w:val="clear" w:color="auto" w:fill="auto"/>
            <w:vAlign w:val="center"/>
          </w:tcPr>
          <w:p w14:paraId="560893A3" w14:textId="59A2C4A2" w:rsidR="002863E3" w:rsidRPr="003B36C2" w:rsidRDefault="002863E3" w:rsidP="002863E3">
            <w:r w:rsidRPr="006B548E">
              <w:t>M 012</w:t>
            </w:r>
          </w:p>
        </w:tc>
        <w:tc>
          <w:tcPr>
            <w:tcW w:w="1350" w:type="dxa"/>
            <w:vAlign w:val="center"/>
          </w:tcPr>
          <w:p w14:paraId="2214C668" w14:textId="77777777" w:rsidR="002863E3" w:rsidRPr="003B36C2" w:rsidRDefault="002863E3" w:rsidP="002863E3">
            <w:pPr>
              <w:rPr>
                <w:lang w:val="sr-Cyrl-CS"/>
              </w:rPr>
            </w:pPr>
          </w:p>
        </w:tc>
        <w:tc>
          <w:tcPr>
            <w:tcW w:w="1440" w:type="dxa"/>
            <w:vAlign w:val="center"/>
          </w:tcPr>
          <w:p w14:paraId="120C56BB" w14:textId="77777777" w:rsidR="002863E3" w:rsidRPr="003B36C2" w:rsidRDefault="002863E3" w:rsidP="002863E3">
            <w:pPr>
              <w:rPr>
                <w:lang w:val="sr-Cyrl-CS"/>
              </w:rPr>
            </w:pPr>
          </w:p>
        </w:tc>
        <w:tc>
          <w:tcPr>
            <w:tcW w:w="1530" w:type="dxa"/>
            <w:vAlign w:val="center"/>
          </w:tcPr>
          <w:p w14:paraId="7E67FA54" w14:textId="77777777" w:rsidR="002863E3" w:rsidRPr="003B36C2" w:rsidRDefault="002863E3" w:rsidP="002863E3">
            <w:pPr>
              <w:rPr>
                <w:lang w:val="sr-Cyrl-CS"/>
              </w:rPr>
            </w:pPr>
          </w:p>
        </w:tc>
        <w:tc>
          <w:tcPr>
            <w:tcW w:w="1542" w:type="dxa"/>
          </w:tcPr>
          <w:p w14:paraId="75FB63C5" w14:textId="77777777" w:rsidR="002863E3" w:rsidRPr="003B36C2" w:rsidRDefault="002863E3" w:rsidP="002863E3">
            <w:pPr>
              <w:rPr>
                <w:lang w:val="sr-Cyrl-CS"/>
              </w:rPr>
            </w:pPr>
          </w:p>
        </w:tc>
      </w:tr>
      <w:tr w:rsidR="002863E3" w:rsidRPr="003B36C2" w14:paraId="1E0DE880" w14:textId="77777777" w:rsidTr="008872DC">
        <w:trPr>
          <w:cantSplit/>
          <w:trHeight w:val="283"/>
          <w:jc w:val="center"/>
        </w:trPr>
        <w:tc>
          <w:tcPr>
            <w:tcW w:w="675" w:type="dxa"/>
          </w:tcPr>
          <w:p w14:paraId="5FAD3081" w14:textId="1DE5C28B" w:rsidR="002863E3" w:rsidRDefault="002863E3" w:rsidP="002863E3">
            <w:r w:rsidRPr="005F3A2B">
              <w:t>167</w:t>
            </w:r>
          </w:p>
        </w:tc>
        <w:tc>
          <w:tcPr>
            <w:tcW w:w="1275" w:type="dxa"/>
          </w:tcPr>
          <w:p w14:paraId="122AA393" w14:textId="11EF828E" w:rsidR="002863E3" w:rsidRPr="003B36C2" w:rsidRDefault="002863E3" w:rsidP="002863E3">
            <w:r w:rsidRPr="002648CF">
              <w:t>33003495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8D208A9" w14:textId="7567E615" w:rsidR="002863E3" w:rsidRPr="00B8135D" w:rsidRDefault="002863E3" w:rsidP="002863E3">
            <w:pPr>
              <w:rPr>
                <w:rFonts w:cs="Arial"/>
                <w:color w:val="000000"/>
              </w:rPr>
            </w:pPr>
            <w:r w:rsidRPr="009C6E05">
              <w:t>Čelik okrugli D65 C45</w:t>
            </w:r>
          </w:p>
        </w:tc>
        <w:tc>
          <w:tcPr>
            <w:tcW w:w="2323" w:type="dxa"/>
            <w:vAlign w:val="center"/>
          </w:tcPr>
          <w:p w14:paraId="7CA2EF17" w14:textId="77777777" w:rsidR="002863E3" w:rsidRPr="003B36C2" w:rsidRDefault="002863E3" w:rsidP="002863E3"/>
        </w:tc>
        <w:tc>
          <w:tcPr>
            <w:tcW w:w="720" w:type="dxa"/>
          </w:tcPr>
          <w:p w14:paraId="11BB524C" w14:textId="2F37AB63" w:rsidR="002863E3" w:rsidRPr="003B36C2" w:rsidRDefault="002863E3" w:rsidP="002863E3">
            <w:r w:rsidRPr="00FD22D6">
              <w:t xml:space="preserve"> kg</w:t>
            </w:r>
          </w:p>
        </w:tc>
        <w:tc>
          <w:tcPr>
            <w:tcW w:w="1350" w:type="dxa"/>
          </w:tcPr>
          <w:p w14:paraId="5A50FAB6" w14:textId="769938FB" w:rsidR="002863E3" w:rsidRPr="003B36C2" w:rsidRDefault="002863E3" w:rsidP="002863E3">
            <w:pPr>
              <w:jc w:val="center"/>
            </w:pPr>
            <w:r>
              <w:t>7.033,</w:t>
            </w:r>
            <w:r w:rsidRPr="00CD36A1">
              <w:t>5</w:t>
            </w:r>
          </w:p>
        </w:tc>
        <w:tc>
          <w:tcPr>
            <w:tcW w:w="900" w:type="dxa"/>
            <w:shd w:val="clear" w:color="auto" w:fill="auto"/>
            <w:vAlign w:val="center"/>
          </w:tcPr>
          <w:p w14:paraId="6FAEEE6F" w14:textId="42D830FB" w:rsidR="002863E3" w:rsidRPr="003B36C2" w:rsidRDefault="002863E3" w:rsidP="002863E3">
            <w:r w:rsidRPr="006B548E">
              <w:t>M 012</w:t>
            </w:r>
          </w:p>
        </w:tc>
        <w:tc>
          <w:tcPr>
            <w:tcW w:w="1350" w:type="dxa"/>
            <w:vAlign w:val="center"/>
          </w:tcPr>
          <w:p w14:paraId="24FDFBC2" w14:textId="77777777" w:rsidR="002863E3" w:rsidRPr="003B36C2" w:rsidRDefault="002863E3" w:rsidP="002863E3">
            <w:pPr>
              <w:rPr>
                <w:lang w:val="sr-Cyrl-CS"/>
              </w:rPr>
            </w:pPr>
          </w:p>
        </w:tc>
        <w:tc>
          <w:tcPr>
            <w:tcW w:w="1440" w:type="dxa"/>
            <w:vAlign w:val="center"/>
          </w:tcPr>
          <w:p w14:paraId="3EAFF674" w14:textId="77777777" w:rsidR="002863E3" w:rsidRPr="003B36C2" w:rsidRDefault="002863E3" w:rsidP="002863E3">
            <w:pPr>
              <w:rPr>
                <w:lang w:val="sr-Cyrl-CS"/>
              </w:rPr>
            </w:pPr>
          </w:p>
        </w:tc>
        <w:tc>
          <w:tcPr>
            <w:tcW w:w="1530" w:type="dxa"/>
            <w:vAlign w:val="center"/>
          </w:tcPr>
          <w:p w14:paraId="7F8E83B9" w14:textId="77777777" w:rsidR="002863E3" w:rsidRPr="003B36C2" w:rsidRDefault="002863E3" w:rsidP="002863E3">
            <w:pPr>
              <w:rPr>
                <w:lang w:val="sr-Cyrl-CS"/>
              </w:rPr>
            </w:pPr>
          </w:p>
        </w:tc>
        <w:tc>
          <w:tcPr>
            <w:tcW w:w="1542" w:type="dxa"/>
          </w:tcPr>
          <w:p w14:paraId="19604A45" w14:textId="77777777" w:rsidR="002863E3" w:rsidRPr="003B36C2" w:rsidRDefault="002863E3" w:rsidP="002863E3">
            <w:pPr>
              <w:rPr>
                <w:lang w:val="sr-Cyrl-CS"/>
              </w:rPr>
            </w:pPr>
          </w:p>
        </w:tc>
      </w:tr>
      <w:tr w:rsidR="002863E3" w:rsidRPr="003B36C2" w14:paraId="6D710C5D" w14:textId="77777777" w:rsidTr="008872DC">
        <w:trPr>
          <w:cantSplit/>
          <w:trHeight w:val="283"/>
          <w:jc w:val="center"/>
        </w:trPr>
        <w:tc>
          <w:tcPr>
            <w:tcW w:w="675" w:type="dxa"/>
          </w:tcPr>
          <w:p w14:paraId="169D2928" w14:textId="126502B9" w:rsidR="002863E3" w:rsidRDefault="002863E3" w:rsidP="002863E3">
            <w:r w:rsidRPr="005F3A2B">
              <w:t>168</w:t>
            </w:r>
          </w:p>
        </w:tc>
        <w:tc>
          <w:tcPr>
            <w:tcW w:w="1275" w:type="dxa"/>
          </w:tcPr>
          <w:p w14:paraId="26408EEB" w14:textId="2C703B6F" w:rsidR="002863E3" w:rsidRPr="003B36C2" w:rsidRDefault="002863E3" w:rsidP="002863E3">
            <w:r w:rsidRPr="002648CF">
              <w:t>33003671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5B7875E" w14:textId="2DF2B9D4" w:rsidR="002863E3" w:rsidRPr="00B8135D" w:rsidRDefault="002863E3" w:rsidP="002863E3">
            <w:pPr>
              <w:rPr>
                <w:rFonts w:cs="Arial"/>
                <w:color w:val="000000"/>
              </w:rPr>
            </w:pPr>
            <w:r w:rsidRPr="009C6E05">
              <w:t>Čelik okrugli D220 C45 l=2m</w:t>
            </w:r>
          </w:p>
        </w:tc>
        <w:tc>
          <w:tcPr>
            <w:tcW w:w="2323" w:type="dxa"/>
            <w:vAlign w:val="center"/>
          </w:tcPr>
          <w:p w14:paraId="3CD0EB41" w14:textId="77777777" w:rsidR="002863E3" w:rsidRPr="003B36C2" w:rsidRDefault="002863E3" w:rsidP="002863E3"/>
        </w:tc>
        <w:tc>
          <w:tcPr>
            <w:tcW w:w="720" w:type="dxa"/>
          </w:tcPr>
          <w:p w14:paraId="35DDE8BE" w14:textId="05B6B149" w:rsidR="002863E3" w:rsidRPr="003B36C2" w:rsidRDefault="002863E3" w:rsidP="002863E3">
            <w:r w:rsidRPr="00FD22D6">
              <w:t xml:space="preserve"> kg</w:t>
            </w:r>
          </w:p>
        </w:tc>
        <w:tc>
          <w:tcPr>
            <w:tcW w:w="1350" w:type="dxa"/>
          </w:tcPr>
          <w:p w14:paraId="1D36897B" w14:textId="0B3BE61B" w:rsidR="002863E3" w:rsidRPr="003B36C2" w:rsidRDefault="002863E3" w:rsidP="002863E3">
            <w:pPr>
              <w:jc w:val="center"/>
            </w:pPr>
            <w:r>
              <w:t>596,</w:t>
            </w:r>
            <w:r w:rsidRPr="00CD36A1">
              <w:t>8</w:t>
            </w:r>
          </w:p>
        </w:tc>
        <w:tc>
          <w:tcPr>
            <w:tcW w:w="900" w:type="dxa"/>
            <w:shd w:val="clear" w:color="auto" w:fill="auto"/>
            <w:vAlign w:val="center"/>
          </w:tcPr>
          <w:p w14:paraId="5044FFF6" w14:textId="6068CC4A" w:rsidR="002863E3" w:rsidRPr="003B36C2" w:rsidRDefault="002863E3" w:rsidP="002863E3">
            <w:r w:rsidRPr="006B548E">
              <w:t>M 012</w:t>
            </w:r>
          </w:p>
        </w:tc>
        <w:tc>
          <w:tcPr>
            <w:tcW w:w="1350" w:type="dxa"/>
            <w:vAlign w:val="center"/>
          </w:tcPr>
          <w:p w14:paraId="021C56C3" w14:textId="77777777" w:rsidR="002863E3" w:rsidRPr="003B36C2" w:rsidRDefault="002863E3" w:rsidP="002863E3">
            <w:pPr>
              <w:rPr>
                <w:lang w:val="sr-Cyrl-CS"/>
              </w:rPr>
            </w:pPr>
          </w:p>
        </w:tc>
        <w:tc>
          <w:tcPr>
            <w:tcW w:w="1440" w:type="dxa"/>
            <w:vAlign w:val="center"/>
          </w:tcPr>
          <w:p w14:paraId="14393AE1" w14:textId="77777777" w:rsidR="002863E3" w:rsidRPr="003B36C2" w:rsidRDefault="002863E3" w:rsidP="002863E3">
            <w:pPr>
              <w:rPr>
                <w:lang w:val="sr-Cyrl-CS"/>
              </w:rPr>
            </w:pPr>
          </w:p>
        </w:tc>
        <w:tc>
          <w:tcPr>
            <w:tcW w:w="1530" w:type="dxa"/>
            <w:vAlign w:val="center"/>
          </w:tcPr>
          <w:p w14:paraId="72947A84" w14:textId="77777777" w:rsidR="002863E3" w:rsidRPr="003B36C2" w:rsidRDefault="002863E3" w:rsidP="002863E3">
            <w:pPr>
              <w:rPr>
                <w:lang w:val="sr-Cyrl-CS"/>
              </w:rPr>
            </w:pPr>
          </w:p>
        </w:tc>
        <w:tc>
          <w:tcPr>
            <w:tcW w:w="1542" w:type="dxa"/>
          </w:tcPr>
          <w:p w14:paraId="452D1450" w14:textId="77777777" w:rsidR="002863E3" w:rsidRPr="003B36C2" w:rsidRDefault="002863E3" w:rsidP="002863E3">
            <w:pPr>
              <w:rPr>
                <w:lang w:val="sr-Cyrl-CS"/>
              </w:rPr>
            </w:pPr>
          </w:p>
        </w:tc>
      </w:tr>
      <w:tr w:rsidR="002863E3" w:rsidRPr="003B36C2" w14:paraId="0BA9A5A2" w14:textId="77777777" w:rsidTr="008872DC">
        <w:trPr>
          <w:cantSplit/>
          <w:trHeight w:val="283"/>
          <w:jc w:val="center"/>
        </w:trPr>
        <w:tc>
          <w:tcPr>
            <w:tcW w:w="675" w:type="dxa"/>
          </w:tcPr>
          <w:p w14:paraId="24F43AAE" w14:textId="48263DD6" w:rsidR="002863E3" w:rsidRDefault="002863E3" w:rsidP="002863E3">
            <w:r w:rsidRPr="005F3A2B">
              <w:t>169</w:t>
            </w:r>
          </w:p>
        </w:tc>
        <w:tc>
          <w:tcPr>
            <w:tcW w:w="1275" w:type="dxa"/>
          </w:tcPr>
          <w:p w14:paraId="487BF875" w14:textId="68A4CD7D" w:rsidR="002863E3" w:rsidRPr="003B36C2" w:rsidRDefault="002863E3" w:rsidP="002863E3">
            <w:r w:rsidRPr="002648CF">
              <w:t>33003915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6F772C6" w14:textId="53CFB9C7" w:rsidR="002863E3" w:rsidRPr="00B8135D" w:rsidRDefault="002863E3" w:rsidP="002863E3">
            <w:pPr>
              <w:rPr>
                <w:rFonts w:cs="Arial"/>
                <w:color w:val="000000"/>
              </w:rPr>
            </w:pPr>
            <w:r w:rsidRPr="009C6E05">
              <w:t>Čelik okrugli D42 C35</w:t>
            </w:r>
          </w:p>
        </w:tc>
        <w:tc>
          <w:tcPr>
            <w:tcW w:w="2323" w:type="dxa"/>
            <w:vAlign w:val="center"/>
          </w:tcPr>
          <w:p w14:paraId="6DFB00B3" w14:textId="77777777" w:rsidR="002863E3" w:rsidRPr="003B36C2" w:rsidRDefault="002863E3" w:rsidP="002863E3"/>
        </w:tc>
        <w:tc>
          <w:tcPr>
            <w:tcW w:w="720" w:type="dxa"/>
          </w:tcPr>
          <w:p w14:paraId="5156CD03" w14:textId="4CBBF976" w:rsidR="002863E3" w:rsidRPr="003B36C2" w:rsidRDefault="002863E3" w:rsidP="002863E3">
            <w:r w:rsidRPr="00FD22D6">
              <w:t xml:space="preserve"> kg</w:t>
            </w:r>
          </w:p>
        </w:tc>
        <w:tc>
          <w:tcPr>
            <w:tcW w:w="1350" w:type="dxa"/>
          </w:tcPr>
          <w:p w14:paraId="0A03BAD8" w14:textId="0E1F3C33" w:rsidR="002863E3" w:rsidRPr="003B36C2" w:rsidRDefault="002863E3" w:rsidP="002863E3">
            <w:pPr>
              <w:jc w:val="center"/>
            </w:pPr>
            <w:r>
              <w:t>1.958,</w:t>
            </w:r>
            <w:r w:rsidRPr="00CD36A1">
              <w:t>4</w:t>
            </w:r>
          </w:p>
        </w:tc>
        <w:tc>
          <w:tcPr>
            <w:tcW w:w="900" w:type="dxa"/>
            <w:shd w:val="clear" w:color="auto" w:fill="auto"/>
            <w:vAlign w:val="center"/>
          </w:tcPr>
          <w:p w14:paraId="4C23A046" w14:textId="4A276FC9" w:rsidR="002863E3" w:rsidRPr="003B36C2" w:rsidRDefault="002863E3" w:rsidP="002863E3">
            <w:r w:rsidRPr="006B548E">
              <w:t>M 012</w:t>
            </w:r>
          </w:p>
        </w:tc>
        <w:tc>
          <w:tcPr>
            <w:tcW w:w="1350" w:type="dxa"/>
            <w:vAlign w:val="center"/>
          </w:tcPr>
          <w:p w14:paraId="0DC872ED" w14:textId="77777777" w:rsidR="002863E3" w:rsidRPr="003B36C2" w:rsidRDefault="002863E3" w:rsidP="002863E3">
            <w:pPr>
              <w:rPr>
                <w:lang w:val="sr-Cyrl-CS"/>
              </w:rPr>
            </w:pPr>
          </w:p>
        </w:tc>
        <w:tc>
          <w:tcPr>
            <w:tcW w:w="1440" w:type="dxa"/>
            <w:vAlign w:val="center"/>
          </w:tcPr>
          <w:p w14:paraId="5DEDAB3D" w14:textId="77777777" w:rsidR="002863E3" w:rsidRPr="003B36C2" w:rsidRDefault="002863E3" w:rsidP="002863E3">
            <w:pPr>
              <w:rPr>
                <w:lang w:val="sr-Cyrl-CS"/>
              </w:rPr>
            </w:pPr>
          </w:p>
        </w:tc>
        <w:tc>
          <w:tcPr>
            <w:tcW w:w="1530" w:type="dxa"/>
            <w:vAlign w:val="center"/>
          </w:tcPr>
          <w:p w14:paraId="01CF2565" w14:textId="77777777" w:rsidR="002863E3" w:rsidRPr="003B36C2" w:rsidRDefault="002863E3" w:rsidP="002863E3">
            <w:pPr>
              <w:rPr>
                <w:lang w:val="sr-Cyrl-CS"/>
              </w:rPr>
            </w:pPr>
          </w:p>
        </w:tc>
        <w:tc>
          <w:tcPr>
            <w:tcW w:w="1542" w:type="dxa"/>
          </w:tcPr>
          <w:p w14:paraId="02DA4C31" w14:textId="77777777" w:rsidR="002863E3" w:rsidRPr="003B36C2" w:rsidRDefault="002863E3" w:rsidP="002863E3">
            <w:pPr>
              <w:rPr>
                <w:lang w:val="sr-Cyrl-CS"/>
              </w:rPr>
            </w:pPr>
          </w:p>
        </w:tc>
      </w:tr>
      <w:tr w:rsidR="002863E3" w:rsidRPr="003B36C2" w14:paraId="37E0BCAF" w14:textId="77777777" w:rsidTr="008872DC">
        <w:trPr>
          <w:cantSplit/>
          <w:trHeight w:val="283"/>
          <w:jc w:val="center"/>
        </w:trPr>
        <w:tc>
          <w:tcPr>
            <w:tcW w:w="675" w:type="dxa"/>
          </w:tcPr>
          <w:p w14:paraId="0643FA50" w14:textId="7E1F1148" w:rsidR="002863E3" w:rsidRDefault="002863E3" w:rsidP="002863E3">
            <w:r w:rsidRPr="005F3A2B">
              <w:t>170</w:t>
            </w:r>
          </w:p>
        </w:tc>
        <w:tc>
          <w:tcPr>
            <w:tcW w:w="1275" w:type="dxa"/>
          </w:tcPr>
          <w:p w14:paraId="78E67F55" w14:textId="156C2F25" w:rsidR="002863E3" w:rsidRPr="003B36C2" w:rsidRDefault="002863E3" w:rsidP="002863E3">
            <w:r w:rsidRPr="002648CF">
              <w:t>33004007</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DAFD755" w14:textId="6316F73C" w:rsidR="002863E3" w:rsidRPr="00B8135D" w:rsidRDefault="002863E3" w:rsidP="002863E3">
            <w:pPr>
              <w:rPr>
                <w:rFonts w:cs="Arial"/>
                <w:color w:val="000000"/>
              </w:rPr>
            </w:pPr>
            <w:r w:rsidRPr="009C6E05">
              <w:t>Čelik okrugli D100 C45E</w:t>
            </w:r>
          </w:p>
        </w:tc>
        <w:tc>
          <w:tcPr>
            <w:tcW w:w="2323" w:type="dxa"/>
            <w:vAlign w:val="center"/>
          </w:tcPr>
          <w:p w14:paraId="1DE4BE75" w14:textId="77777777" w:rsidR="002863E3" w:rsidRPr="003B36C2" w:rsidRDefault="002863E3" w:rsidP="002863E3"/>
        </w:tc>
        <w:tc>
          <w:tcPr>
            <w:tcW w:w="720" w:type="dxa"/>
          </w:tcPr>
          <w:p w14:paraId="6B6B5B87" w14:textId="625E09B1" w:rsidR="002863E3" w:rsidRPr="003B36C2" w:rsidRDefault="002863E3" w:rsidP="002863E3">
            <w:r w:rsidRPr="00FD22D6">
              <w:t xml:space="preserve"> kg</w:t>
            </w:r>
          </w:p>
        </w:tc>
        <w:tc>
          <w:tcPr>
            <w:tcW w:w="1350" w:type="dxa"/>
          </w:tcPr>
          <w:p w14:paraId="10A33FC2" w14:textId="25DD226D" w:rsidR="002863E3" w:rsidRPr="003B36C2" w:rsidRDefault="002863E3" w:rsidP="002863E3">
            <w:pPr>
              <w:jc w:val="center"/>
            </w:pPr>
            <w:r>
              <w:t>369,</w:t>
            </w:r>
            <w:r w:rsidRPr="00CD36A1">
              <w:t>9</w:t>
            </w:r>
          </w:p>
        </w:tc>
        <w:tc>
          <w:tcPr>
            <w:tcW w:w="900" w:type="dxa"/>
            <w:shd w:val="clear" w:color="auto" w:fill="auto"/>
            <w:vAlign w:val="center"/>
          </w:tcPr>
          <w:p w14:paraId="61D1B6BD" w14:textId="02D07999" w:rsidR="002863E3" w:rsidRPr="003B36C2" w:rsidRDefault="002863E3" w:rsidP="002863E3">
            <w:r w:rsidRPr="006B548E">
              <w:t>M 012</w:t>
            </w:r>
          </w:p>
        </w:tc>
        <w:tc>
          <w:tcPr>
            <w:tcW w:w="1350" w:type="dxa"/>
            <w:vAlign w:val="center"/>
          </w:tcPr>
          <w:p w14:paraId="455C5284" w14:textId="77777777" w:rsidR="002863E3" w:rsidRPr="003B36C2" w:rsidRDefault="002863E3" w:rsidP="002863E3">
            <w:pPr>
              <w:rPr>
                <w:lang w:val="sr-Cyrl-CS"/>
              </w:rPr>
            </w:pPr>
          </w:p>
        </w:tc>
        <w:tc>
          <w:tcPr>
            <w:tcW w:w="1440" w:type="dxa"/>
            <w:vAlign w:val="center"/>
          </w:tcPr>
          <w:p w14:paraId="01D67457" w14:textId="77777777" w:rsidR="002863E3" w:rsidRPr="003B36C2" w:rsidRDefault="002863E3" w:rsidP="002863E3">
            <w:pPr>
              <w:rPr>
                <w:lang w:val="sr-Cyrl-CS"/>
              </w:rPr>
            </w:pPr>
          </w:p>
        </w:tc>
        <w:tc>
          <w:tcPr>
            <w:tcW w:w="1530" w:type="dxa"/>
            <w:vAlign w:val="center"/>
          </w:tcPr>
          <w:p w14:paraId="1B39CDAD" w14:textId="77777777" w:rsidR="002863E3" w:rsidRPr="003B36C2" w:rsidRDefault="002863E3" w:rsidP="002863E3">
            <w:pPr>
              <w:rPr>
                <w:lang w:val="sr-Cyrl-CS"/>
              </w:rPr>
            </w:pPr>
          </w:p>
        </w:tc>
        <w:tc>
          <w:tcPr>
            <w:tcW w:w="1542" w:type="dxa"/>
          </w:tcPr>
          <w:p w14:paraId="139435CD" w14:textId="77777777" w:rsidR="002863E3" w:rsidRPr="003B36C2" w:rsidRDefault="002863E3" w:rsidP="002863E3">
            <w:pPr>
              <w:rPr>
                <w:lang w:val="sr-Cyrl-CS"/>
              </w:rPr>
            </w:pPr>
          </w:p>
        </w:tc>
      </w:tr>
      <w:tr w:rsidR="002863E3" w:rsidRPr="003B36C2" w14:paraId="43EEFD91" w14:textId="77777777" w:rsidTr="008872DC">
        <w:trPr>
          <w:cantSplit/>
          <w:trHeight w:val="283"/>
          <w:jc w:val="center"/>
        </w:trPr>
        <w:tc>
          <w:tcPr>
            <w:tcW w:w="675" w:type="dxa"/>
          </w:tcPr>
          <w:p w14:paraId="43B35CCA" w14:textId="08E6EF7F" w:rsidR="002863E3" w:rsidRDefault="002863E3" w:rsidP="002863E3">
            <w:r w:rsidRPr="005F3A2B">
              <w:t>171</w:t>
            </w:r>
          </w:p>
        </w:tc>
        <w:tc>
          <w:tcPr>
            <w:tcW w:w="1275" w:type="dxa"/>
          </w:tcPr>
          <w:p w14:paraId="52FB9BB5" w14:textId="72596625" w:rsidR="002863E3" w:rsidRPr="003B36C2" w:rsidRDefault="002863E3" w:rsidP="002863E3">
            <w:r w:rsidRPr="002648CF">
              <w:t>33004036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9913EEE" w14:textId="0317A0E0" w:rsidR="002863E3" w:rsidRPr="00B8135D" w:rsidRDefault="002863E3" w:rsidP="002863E3">
            <w:pPr>
              <w:rPr>
                <w:rFonts w:cs="Arial"/>
                <w:color w:val="000000"/>
              </w:rPr>
            </w:pPr>
            <w:r w:rsidRPr="009C6E05">
              <w:t>Čelik okrugli D110 C45E</w:t>
            </w:r>
          </w:p>
        </w:tc>
        <w:tc>
          <w:tcPr>
            <w:tcW w:w="2323" w:type="dxa"/>
            <w:vAlign w:val="center"/>
          </w:tcPr>
          <w:p w14:paraId="7427F192" w14:textId="77777777" w:rsidR="002863E3" w:rsidRPr="003B36C2" w:rsidRDefault="002863E3" w:rsidP="002863E3"/>
        </w:tc>
        <w:tc>
          <w:tcPr>
            <w:tcW w:w="720" w:type="dxa"/>
          </w:tcPr>
          <w:p w14:paraId="3B6B6853" w14:textId="4CA6C5BC" w:rsidR="002863E3" w:rsidRPr="003B36C2" w:rsidRDefault="002863E3" w:rsidP="002863E3">
            <w:r w:rsidRPr="00FD22D6">
              <w:t xml:space="preserve"> kg</w:t>
            </w:r>
          </w:p>
        </w:tc>
        <w:tc>
          <w:tcPr>
            <w:tcW w:w="1350" w:type="dxa"/>
          </w:tcPr>
          <w:p w14:paraId="228DFC6A" w14:textId="72D443DC" w:rsidR="002863E3" w:rsidRPr="003B36C2" w:rsidRDefault="002863E3" w:rsidP="002863E3">
            <w:pPr>
              <w:jc w:val="center"/>
            </w:pPr>
            <w:r>
              <w:t>1.342,</w:t>
            </w:r>
            <w:r w:rsidRPr="00CD36A1">
              <w:t>8</w:t>
            </w:r>
          </w:p>
        </w:tc>
        <w:tc>
          <w:tcPr>
            <w:tcW w:w="900" w:type="dxa"/>
            <w:shd w:val="clear" w:color="auto" w:fill="auto"/>
            <w:vAlign w:val="center"/>
          </w:tcPr>
          <w:p w14:paraId="3C193431" w14:textId="2432EE6C" w:rsidR="002863E3" w:rsidRPr="003B36C2" w:rsidRDefault="002863E3" w:rsidP="002863E3">
            <w:r w:rsidRPr="006B548E">
              <w:t>M 012</w:t>
            </w:r>
          </w:p>
        </w:tc>
        <w:tc>
          <w:tcPr>
            <w:tcW w:w="1350" w:type="dxa"/>
            <w:vAlign w:val="center"/>
          </w:tcPr>
          <w:p w14:paraId="2DF412CB" w14:textId="77777777" w:rsidR="002863E3" w:rsidRPr="003B36C2" w:rsidRDefault="002863E3" w:rsidP="002863E3">
            <w:pPr>
              <w:rPr>
                <w:lang w:val="sr-Cyrl-CS"/>
              </w:rPr>
            </w:pPr>
          </w:p>
        </w:tc>
        <w:tc>
          <w:tcPr>
            <w:tcW w:w="1440" w:type="dxa"/>
            <w:vAlign w:val="center"/>
          </w:tcPr>
          <w:p w14:paraId="0781CB2B" w14:textId="77777777" w:rsidR="002863E3" w:rsidRPr="003B36C2" w:rsidRDefault="002863E3" w:rsidP="002863E3">
            <w:pPr>
              <w:rPr>
                <w:lang w:val="sr-Cyrl-CS"/>
              </w:rPr>
            </w:pPr>
          </w:p>
        </w:tc>
        <w:tc>
          <w:tcPr>
            <w:tcW w:w="1530" w:type="dxa"/>
            <w:vAlign w:val="center"/>
          </w:tcPr>
          <w:p w14:paraId="195BE6CC" w14:textId="77777777" w:rsidR="002863E3" w:rsidRPr="003B36C2" w:rsidRDefault="002863E3" w:rsidP="002863E3">
            <w:pPr>
              <w:rPr>
                <w:lang w:val="sr-Cyrl-CS"/>
              </w:rPr>
            </w:pPr>
          </w:p>
        </w:tc>
        <w:tc>
          <w:tcPr>
            <w:tcW w:w="1542" w:type="dxa"/>
          </w:tcPr>
          <w:p w14:paraId="75B1E018" w14:textId="77777777" w:rsidR="002863E3" w:rsidRPr="003B36C2" w:rsidRDefault="002863E3" w:rsidP="002863E3">
            <w:pPr>
              <w:rPr>
                <w:lang w:val="sr-Cyrl-CS"/>
              </w:rPr>
            </w:pPr>
          </w:p>
        </w:tc>
      </w:tr>
      <w:tr w:rsidR="002863E3" w:rsidRPr="003B36C2" w14:paraId="76BBFCEA" w14:textId="77777777" w:rsidTr="008872DC">
        <w:trPr>
          <w:cantSplit/>
          <w:trHeight w:val="283"/>
          <w:jc w:val="center"/>
        </w:trPr>
        <w:tc>
          <w:tcPr>
            <w:tcW w:w="675" w:type="dxa"/>
          </w:tcPr>
          <w:p w14:paraId="42827F77" w14:textId="1E7E83D3" w:rsidR="002863E3" w:rsidRDefault="002863E3" w:rsidP="002863E3">
            <w:r w:rsidRPr="005F3A2B">
              <w:t>172</w:t>
            </w:r>
          </w:p>
        </w:tc>
        <w:tc>
          <w:tcPr>
            <w:tcW w:w="1275" w:type="dxa"/>
          </w:tcPr>
          <w:p w14:paraId="2360BF44" w14:textId="6AB0931F" w:rsidR="002863E3" w:rsidRPr="003B36C2" w:rsidRDefault="002863E3" w:rsidP="002863E3">
            <w:r w:rsidRPr="002648CF">
              <w:t>33004250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1964EAC" w14:textId="3C837051" w:rsidR="002863E3" w:rsidRPr="00B8135D" w:rsidRDefault="002863E3" w:rsidP="002863E3">
            <w:pPr>
              <w:rPr>
                <w:rFonts w:cs="Arial"/>
                <w:color w:val="000000"/>
              </w:rPr>
            </w:pPr>
            <w:r w:rsidRPr="009C6E05">
              <w:t>Čelik okrugli D120 C45E</w:t>
            </w:r>
          </w:p>
        </w:tc>
        <w:tc>
          <w:tcPr>
            <w:tcW w:w="2323" w:type="dxa"/>
            <w:vAlign w:val="center"/>
          </w:tcPr>
          <w:p w14:paraId="0E54F474" w14:textId="77777777" w:rsidR="002863E3" w:rsidRPr="003B36C2" w:rsidRDefault="002863E3" w:rsidP="002863E3"/>
        </w:tc>
        <w:tc>
          <w:tcPr>
            <w:tcW w:w="720" w:type="dxa"/>
          </w:tcPr>
          <w:p w14:paraId="6C32C30E" w14:textId="34FC8F7F" w:rsidR="002863E3" w:rsidRPr="003B36C2" w:rsidRDefault="002863E3" w:rsidP="002863E3">
            <w:r w:rsidRPr="00FD22D6">
              <w:t xml:space="preserve"> kg</w:t>
            </w:r>
          </w:p>
        </w:tc>
        <w:tc>
          <w:tcPr>
            <w:tcW w:w="1350" w:type="dxa"/>
          </w:tcPr>
          <w:p w14:paraId="7271E3C6" w14:textId="4FDDADD8" w:rsidR="002863E3" w:rsidRPr="003B36C2" w:rsidRDefault="002863E3" w:rsidP="002863E3">
            <w:pPr>
              <w:jc w:val="center"/>
            </w:pPr>
            <w:r>
              <w:t>1.065,</w:t>
            </w:r>
            <w:r w:rsidRPr="00CD36A1">
              <w:t>4</w:t>
            </w:r>
          </w:p>
        </w:tc>
        <w:tc>
          <w:tcPr>
            <w:tcW w:w="900" w:type="dxa"/>
            <w:shd w:val="clear" w:color="auto" w:fill="auto"/>
            <w:vAlign w:val="center"/>
          </w:tcPr>
          <w:p w14:paraId="163C0E28" w14:textId="5940891F" w:rsidR="002863E3" w:rsidRPr="003B36C2" w:rsidRDefault="002863E3" w:rsidP="002863E3">
            <w:r w:rsidRPr="006B548E">
              <w:t>M 012</w:t>
            </w:r>
          </w:p>
        </w:tc>
        <w:tc>
          <w:tcPr>
            <w:tcW w:w="1350" w:type="dxa"/>
            <w:vAlign w:val="center"/>
          </w:tcPr>
          <w:p w14:paraId="18F7C550" w14:textId="77777777" w:rsidR="002863E3" w:rsidRPr="003B36C2" w:rsidRDefault="002863E3" w:rsidP="002863E3">
            <w:pPr>
              <w:rPr>
                <w:lang w:val="sr-Cyrl-CS"/>
              </w:rPr>
            </w:pPr>
          </w:p>
        </w:tc>
        <w:tc>
          <w:tcPr>
            <w:tcW w:w="1440" w:type="dxa"/>
            <w:vAlign w:val="center"/>
          </w:tcPr>
          <w:p w14:paraId="74594B0D" w14:textId="77777777" w:rsidR="002863E3" w:rsidRPr="003B36C2" w:rsidRDefault="002863E3" w:rsidP="002863E3">
            <w:pPr>
              <w:rPr>
                <w:lang w:val="sr-Cyrl-CS"/>
              </w:rPr>
            </w:pPr>
          </w:p>
        </w:tc>
        <w:tc>
          <w:tcPr>
            <w:tcW w:w="1530" w:type="dxa"/>
            <w:vAlign w:val="center"/>
          </w:tcPr>
          <w:p w14:paraId="20A12C62" w14:textId="77777777" w:rsidR="002863E3" w:rsidRPr="003B36C2" w:rsidRDefault="002863E3" w:rsidP="002863E3">
            <w:pPr>
              <w:rPr>
                <w:lang w:val="sr-Cyrl-CS"/>
              </w:rPr>
            </w:pPr>
          </w:p>
        </w:tc>
        <w:tc>
          <w:tcPr>
            <w:tcW w:w="1542" w:type="dxa"/>
          </w:tcPr>
          <w:p w14:paraId="62306C6A" w14:textId="77777777" w:rsidR="002863E3" w:rsidRPr="003B36C2" w:rsidRDefault="002863E3" w:rsidP="002863E3">
            <w:pPr>
              <w:rPr>
                <w:lang w:val="sr-Cyrl-CS"/>
              </w:rPr>
            </w:pPr>
          </w:p>
        </w:tc>
      </w:tr>
      <w:tr w:rsidR="002863E3" w:rsidRPr="003B36C2" w14:paraId="145E3080" w14:textId="77777777" w:rsidTr="008872DC">
        <w:trPr>
          <w:cantSplit/>
          <w:trHeight w:val="283"/>
          <w:jc w:val="center"/>
        </w:trPr>
        <w:tc>
          <w:tcPr>
            <w:tcW w:w="675" w:type="dxa"/>
          </w:tcPr>
          <w:p w14:paraId="24E2981E" w14:textId="76940154" w:rsidR="002863E3" w:rsidRDefault="002863E3" w:rsidP="002863E3">
            <w:r w:rsidRPr="005F3A2B">
              <w:t>173</w:t>
            </w:r>
          </w:p>
        </w:tc>
        <w:tc>
          <w:tcPr>
            <w:tcW w:w="1275" w:type="dxa"/>
          </w:tcPr>
          <w:p w14:paraId="23F27B29" w14:textId="13090BDE" w:rsidR="002863E3" w:rsidRPr="003B36C2" w:rsidRDefault="002863E3" w:rsidP="002863E3">
            <w:r w:rsidRPr="002648CF">
              <w:t>33005056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86B9994" w14:textId="19789D16" w:rsidR="002863E3" w:rsidRPr="00B8135D" w:rsidRDefault="002863E3" w:rsidP="002863E3">
            <w:pPr>
              <w:rPr>
                <w:rFonts w:cs="Arial"/>
                <w:color w:val="000000"/>
              </w:rPr>
            </w:pPr>
            <w:r w:rsidRPr="009C6E05">
              <w:t>Čelik okrugli D36 C45</w:t>
            </w:r>
          </w:p>
        </w:tc>
        <w:tc>
          <w:tcPr>
            <w:tcW w:w="2323" w:type="dxa"/>
            <w:vAlign w:val="center"/>
          </w:tcPr>
          <w:p w14:paraId="42EF99C2" w14:textId="77777777" w:rsidR="002863E3" w:rsidRPr="003B36C2" w:rsidRDefault="002863E3" w:rsidP="002863E3"/>
        </w:tc>
        <w:tc>
          <w:tcPr>
            <w:tcW w:w="720" w:type="dxa"/>
          </w:tcPr>
          <w:p w14:paraId="7CEA7CE4" w14:textId="5819B894" w:rsidR="002863E3" w:rsidRPr="003B36C2" w:rsidRDefault="002863E3" w:rsidP="002863E3">
            <w:r w:rsidRPr="00FD22D6">
              <w:t xml:space="preserve"> kg</w:t>
            </w:r>
          </w:p>
        </w:tc>
        <w:tc>
          <w:tcPr>
            <w:tcW w:w="1350" w:type="dxa"/>
          </w:tcPr>
          <w:p w14:paraId="4AC639BA" w14:textId="37E44C8F" w:rsidR="002863E3" w:rsidRPr="003B36C2" w:rsidRDefault="002863E3" w:rsidP="002863E3">
            <w:pPr>
              <w:jc w:val="center"/>
            </w:pPr>
            <w:r>
              <w:t>47,</w:t>
            </w:r>
            <w:r w:rsidRPr="00CD36A1">
              <w:t>9</w:t>
            </w:r>
          </w:p>
        </w:tc>
        <w:tc>
          <w:tcPr>
            <w:tcW w:w="900" w:type="dxa"/>
            <w:shd w:val="clear" w:color="auto" w:fill="auto"/>
            <w:vAlign w:val="center"/>
          </w:tcPr>
          <w:p w14:paraId="31A17B00" w14:textId="7855D3C7" w:rsidR="002863E3" w:rsidRPr="003B36C2" w:rsidRDefault="002863E3" w:rsidP="002863E3">
            <w:r w:rsidRPr="006B548E">
              <w:t>M 012</w:t>
            </w:r>
          </w:p>
        </w:tc>
        <w:tc>
          <w:tcPr>
            <w:tcW w:w="1350" w:type="dxa"/>
            <w:vAlign w:val="center"/>
          </w:tcPr>
          <w:p w14:paraId="1AF86E18" w14:textId="77777777" w:rsidR="002863E3" w:rsidRPr="003B36C2" w:rsidRDefault="002863E3" w:rsidP="002863E3">
            <w:pPr>
              <w:rPr>
                <w:lang w:val="sr-Cyrl-CS"/>
              </w:rPr>
            </w:pPr>
          </w:p>
        </w:tc>
        <w:tc>
          <w:tcPr>
            <w:tcW w:w="1440" w:type="dxa"/>
            <w:vAlign w:val="center"/>
          </w:tcPr>
          <w:p w14:paraId="47A43FF2" w14:textId="77777777" w:rsidR="002863E3" w:rsidRPr="003B36C2" w:rsidRDefault="002863E3" w:rsidP="002863E3">
            <w:pPr>
              <w:rPr>
                <w:lang w:val="sr-Cyrl-CS"/>
              </w:rPr>
            </w:pPr>
          </w:p>
        </w:tc>
        <w:tc>
          <w:tcPr>
            <w:tcW w:w="1530" w:type="dxa"/>
            <w:vAlign w:val="center"/>
          </w:tcPr>
          <w:p w14:paraId="03360DB8" w14:textId="77777777" w:rsidR="002863E3" w:rsidRPr="003B36C2" w:rsidRDefault="002863E3" w:rsidP="002863E3">
            <w:pPr>
              <w:rPr>
                <w:lang w:val="sr-Cyrl-CS"/>
              </w:rPr>
            </w:pPr>
          </w:p>
        </w:tc>
        <w:tc>
          <w:tcPr>
            <w:tcW w:w="1542" w:type="dxa"/>
          </w:tcPr>
          <w:p w14:paraId="4BB90769" w14:textId="77777777" w:rsidR="002863E3" w:rsidRPr="003B36C2" w:rsidRDefault="002863E3" w:rsidP="002863E3">
            <w:pPr>
              <w:rPr>
                <w:lang w:val="sr-Cyrl-CS"/>
              </w:rPr>
            </w:pPr>
          </w:p>
        </w:tc>
      </w:tr>
      <w:tr w:rsidR="002863E3" w:rsidRPr="003B36C2" w14:paraId="1EF424FB" w14:textId="77777777" w:rsidTr="008872DC">
        <w:trPr>
          <w:cantSplit/>
          <w:trHeight w:val="283"/>
          <w:jc w:val="center"/>
        </w:trPr>
        <w:tc>
          <w:tcPr>
            <w:tcW w:w="675" w:type="dxa"/>
          </w:tcPr>
          <w:p w14:paraId="7C775173" w14:textId="2703DEE4" w:rsidR="002863E3" w:rsidRDefault="002863E3" w:rsidP="002863E3">
            <w:r w:rsidRPr="005F3A2B">
              <w:t>174</w:t>
            </w:r>
          </w:p>
        </w:tc>
        <w:tc>
          <w:tcPr>
            <w:tcW w:w="1275" w:type="dxa"/>
          </w:tcPr>
          <w:p w14:paraId="087C9667" w14:textId="5D1903EF" w:rsidR="002863E3" w:rsidRPr="003B36C2" w:rsidRDefault="002863E3" w:rsidP="002863E3">
            <w:r w:rsidRPr="002648CF">
              <w:t>33005111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EA29701" w14:textId="432F0E50" w:rsidR="002863E3" w:rsidRPr="00B8135D" w:rsidRDefault="002863E3" w:rsidP="002863E3">
            <w:pPr>
              <w:rPr>
                <w:rFonts w:cs="Arial"/>
                <w:color w:val="000000"/>
              </w:rPr>
            </w:pPr>
            <w:r w:rsidRPr="009C6E05">
              <w:t>Čelik okrugli D210 C45 l=2m</w:t>
            </w:r>
          </w:p>
        </w:tc>
        <w:tc>
          <w:tcPr>
            <w:tcW w:w="2323" w:type="dxa"/>
            <w:vAlign w:val="center"/>
          </w:tcPr>
          <w:p w14:paraId="2E87D3F0" w14:textId="77777777" w:rsidR="002863E3" w:rsidRPr="003B36C2" w:rsidRDefault="002863E3" w:rsidP="002863E3"/>
        </w:tc>
        <w:tc>
          <w:tcPr>
            <w:tcW w:w="720" w:type="dxa"/>
          </w:tcPr>
          <w:p w14:paraId="2BDA581C" w14:textId="6DCADD81" w:rsidR="002863E3" w:rsidRPr="003B36C2" w:rsidRDefault="002863E3" w:rsidP="002863E3">
            <w:r w:rsidRPr="00FD22D6">
              <w:t xml:space="preserve"> kg</w:t>
            </w:r>
          </w:p>
        </w:tc>
        <w:tc>
          <w:tcPr>
            <w:tcW w:w="1350" w:type="dxa"/>
          </w:tcPr>
          <w:p w14:paraId="7272ED4E" w14:textId="30847F64" w:rsidR="002863E3" w:rsidRPr="003B36C2" w:rsidRDefault="002863E3" w:rsidP="002863E3">
            <w:pPr>
              <w:jc w:val="center"/>
            </w:pPr>
            <w:r>
              <w:t>543,</w:t>
            </w:r>
            <w:r w:rsidRPr="00CD36A1">
              <w:t>8</w:t>
            </w:r>
          </w:p>
        </w:tc>
        <w:tc>
          <w:tcPr>
            <w:tcW w:w="900" w:type="dxa"/>
            <w:shd w:val="clear" w:color="auto" w:fill="auto"/>
            <w:vAlign w:val="center"/>
          </w:tcPr>
          <w:p w14:paraId="3E06BFF3" w14:textId="1B14E2AD" w:rsidR="002863E3" w:rsidRPr="003B36C2" w:rsidRDefault="002863E3" w:rsidP="002863E3">
            <w:r w:rsidRPr="006B548E">
              <w:t>M 012</w:t>
            </w:r>
          </w:p>
        </w:tc>
        <w:tc>
          <w:tcPr>
            <w:tcW w:w="1350" w:type="dxa"/>
            <w:vAlign w:val="center"/>
          </w:tcPr>
          <w:p w14:paraId="23FE956F" w14:textId="77777777" w:rsidR="002863E3" w:rsidRPr="003B36C2" w:rsidRDefault="002863E3" w:rsidP="002863E3">
            <w:pPr>
              <w:rPr>
                <w:lang w:val="sr-Cyrl-CS"/>
              </w:rPr>
            </w:pPr>
          </w:p>
        </w:tc>
        <w:tc>
          <w:tcPr>
            <w:tcW w:w="1440" w:type="dxa"/>
            <w:vAlign w:val="center"/>
          </w:tcPr>
          <w:p w14:paraId="78B79A17" w14:textId="77777777" w:rsidR="002863E3" w:rsidRPr="003B36C2" w:rsidRDefault="002863E3" w:rsidP="002863E3">
            <w:pPr>
              <w:rPr>
                <w:lang w:val="sr-Cyrl-CS"/>
              </w:rPr>
            </w:pPr>
          </w:p>
        </w:tc>
        <w:tc>
          <w:tcPr>
            <w:tcW w:w="1530" w:type="dxa"/>
            <w:vAlign w:val="center"/>
          </w:tcPr>
          <w:p w14:paraId="369F4B3C" w14:textId="77777777" w:rsidR="002863E3" w:rsidRPr="003B36C2" w:rsidRDefault="002863E3" w:rsidP="002863E3">
            <w:pPr>
              <w:rPr>
                <w:lang w:val="sr-Cyrl-CS"/>
              </w:rPr>
            </w:pPr>
          </w:p>
        </w:tc>
        <w:tc>
          <w:tcPr>
            <w:tcW w:w="1542" w:type="dxa"/>
          </w:tcPr>
          <w:p w14:paraId="1815FF69" w14:textId="77777777" w:rsidR="002863E3" w:rsidRPr="003B36C2" w:rsidRDefault="002863E3" w:rsidP="002863E3">
            <w:pPr>
              <w:rPr>
                <w:lang w:val="sr-Cyrl-CS"/>
              </w:rPr>
            </w:pPr>
          </w:p>
        </w:tc>
      </w:tr>
      <w:tr w:rsidR="002863E3" w:rsidRPr="003B36C2" w14:paraId="0BED1E0A" w14:textId="77777777" w:rsidTr="008872DC">
        <w:trPr>
          <w:cantSplit/>
          <w:trHeight w:val="283"/>
          <w:jc w:val="center"/>
        </w:trPr>
        <w:tc>
          <w:tcPr>
            <w:tcW w:w="675" w:type="dxa"/>
          </w:tcPr>
          <w:p w14:paraId="173B6FC0" w14:textId="5A8A8F8B" w:rsidR="002863E3" w:rsidRDefault="002863E3" w:rsidP="002863E3">
            <w:r w:rsidRPr="005F3A2B">
              <w:t>175</w:t>
            </w:r>
          </w:p>
        </w:tc>
        <w:tc>
          <w:tcPr>
            <w:tcW w:w="1275" w:type="dxa"/>
          </w:tcPr>
          <w:p w14:paraId="5E3AE5ED" w14:textId="23B8E22F" w:rsidR="002863E3" w:rsidRPr="003B36C2" w:rsidRDefault="002863E3" w:rsidP="002863E3">
            <w:r w:rsidRPr="002648CF">
              <w:t>33005206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4939263" w14:textId="7F44EB2D" w:rsidR="002863E3" w:rsidRPr="00B8135D" w:rsidRDefault="002863E3" w:rsidP="002863E3">
            <w:pPr>
              <w:rPr>
                <w:rFonts w:cs="Arial"/>
                <w:color w:val="000000"/>
              </w:rPr>
            </w:pPr>
            <w:r w:rsidRPr="009C6E05">
              <w:t>Čelik okrugli D130 C45 l=2m</w:t>
            </w:r>
          </w:p>
        </w:tc>
        <w:tc>
          <w:tcPr>
            <w:tcW w:w="2323" w:type="dxa"/>
            <w:vAlign w:val="center"/>
          </w:tcPr>
          <w:p w14:paraId="7C6398E8" w14:textId="77777777" w:rsidR="002863E3" w:rsidRPr="003B36C2" w:rsidRDefault="002863E3" w:rsidP="002863E3"/>
        </w:tc>
        <w:tc>
          <w:tcPr>
            <w:tcW w:w="720" w:type="dxa"/>
          </w:tcPr>
          <w:p w14:paraId="13EDFE49" w14:textId="1AA0929B" w:rsidR="002863E3" w:rsidRPr="003B36C2" w:rsidRDefault="002863E3" w:rsidP="002863E3">
            <w:r w:rsidRPr="00FD22D6">
              <w:t xml:space="preserve"> kg</w:t>
            </w:r>
          </w:p>
        </w:tc>
        <w:tc>
          <w:tcPr>
            <w:tcW w:w="1350" w:type="dxa"/>
          </w:tcPr>
          <w:p w14:paraId="2C40EFB1" w14:textId="3F4C7A3F" w:rsidR="002863E3" w:rsidRPr="003B36C2" w:rsidRDefault="002863E3" w:rsidP="002863E3">
            <w:pPr>
              <w:jc w:val="center"/>
            </w:pPr>
            <w:r>
              <w:t>208,</w:t>
            </w:r>
            <w:r w:rsidRPr="00CD36A1">
              <w:t>4</w:t>
            </w:r>
          </w:p>
        </w:tc>
        <w:tc>
          <w:tcPr>
            <w:tcW w:w="900" w:type="dxa"/>
            <w:shd w:val="clear" w:color="auto" w:fill="auto"/>
            <w:vAlign w:val="center"/>
          </w:tcPr>
          <w:p w14:paraId="5238237B" w14:textId="00F86A21" w:rsidR="002863E3" w:rsidRPr="003B36C2" w:rsidRDefault="002863E3" w:rsidP="002863E3">
            <w:r w:rsidRPr="006B548E">
              <w:t>M 012</w:t>
            </w:r>
          </w:p>
        </w:tc>
        <w:tc>
          <w:tcPr>
            <w:tcW w:w="1350" w:type="dxa"/>
            <w:vAlign w:val="center"/>
          </w:tcPr>
          <w:p w14:paraId="4EB5F8C7" w14:textId="77777777" w:rsidR="002863E3" w:rsidRPr="003B36C2" w:rsidRDefault="002863E3" w:rsidP="002863E3">
            <w:pPr>
              <w:rPr>
                <w:lang w:val="sr-Cyrl-CS"/>
              </w:rPr>
            </w:pPr>
          </w:p>
        </w:tc>
        <w:tc>
          <w:tcPr>
            <w:tcW w:w="1440" w:type="dxa"/>
            <w:vAlign w:val="center"/>
          </w:tcPr>
          <w:p w14:paraId="3615D4FE" w14:textId="77777777" w:rsidR="002863E3" w:rsidRPr="003B36C2" w:rsidRDefault="002863E3" w:rsidP="002863E3">
            <w:pPr>
              <w:rPr>
                <w:lang w:val="sr-Cyrl-CS"/>
              </w:rPr>
            </w:pPr>
          </w:p>
        </w:tc>
        <w:tc>
          <w:tcPr>
            <w:tcW w:w="1530" w:type="dxa"/>
            <w:vAlign w:val="center"/>
          </w:tcPr>
          <w:p w14:paraId="7E98E0EC" w14:textId="77777777" w:rsidR="002863E3" w:rsidRPr="003B36C2" w:rsidRDefault="002863E3" w:rsidP="002863E3">
            <w:pPr>
              <w:rPr>
                <w:lang w:val="sr-Cyrl-CS"/>
              </w:rPr>
            </w:pPr>
          </w:p>
        </w:tc>
        <w:tc>
          <w:tcPr>
            <w:tcW w:w="1542" w:type="dxa"/>
          </w:tcPr>
          <w:p w14:paraId="49F9B6F8" w14:textId="77777777" w:rsidR="002863E3" w:rsidRPr="003B36C2" w:rsidRDefault="002863E3" w:rsidP="002863E3">
            <w:pPr>
              <w:rPr>
                <w:lang w:val="sr-Cyrl-CS"/>
              </w:rPr>
            </w:pPr>
          </w:p>
        </w:tc>
      </w:tr>
      <w:tr w:rsidR="002863E3" w:rsidRPr="003B36C2" w14:paraId="74CB6830" w14:textId="77777777" w:rsidTr="008872DC">
        <w:trPr>
          <w:cantSplit/>
          <w:trHeight w:val="283"/>
          <w:jc w:val="center"/>
        </w:trPr>
        <w:tc>
          <w:tcPr>
            <w:tcW w:w="675" w:type="dxa"/>
          </w:tcPr>
          <w:p w14:paraId="22A62639" w14:textId="10B1A29D" w:rsidR="002863E3" w:rsidRDefault="002863E3" w:rsidP="002863E3">
            <w:r w:rsidRPr="005F3A2B">
              <w:t>176</w:t>
            </w:r>
          </w:p>
        </w:tc>
        <w:tc>
          <w:tcPr>
            <w:tcW w:w="1275" w:type="dxa"/>
          </w:tcPr>
          <w:p w14:paraId="5B152236" w14:textId="06C9F04E" w:rsidR="002863E3" w:rsidRPr="003B36C2" w:rsidRDefault="002863E3" w:rsidP="002863E3">
            <w:r w:rsidRPr="002648CF">
              <w:t>33005212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4CE52B9" w14:textId="11FF0E91" w:rsidR="002863E3" w:rsidRPr="00B8135D" w:rsidRDefault="002863E3" w:rsidP="002863E3">
            <w:pPr>
              <w:rPr>
                <w:rFonts w:cs="Arial"/>
                <w:color w:val="000000"/>
              </w:rPr>
            </w:pPr>
            <w:r w:rsidRPr="009C6E05">
              <w:t>Čelik okrugli D120 C45</w:t>
            </w:r>
          </w:p>
        </w:tc>
        <w:tc>
          <w:tcPr>
            <w:tcW w:w="2323" w:type="dxa"/>
            <w:vAlign w:val="center"/>
          </w:tcPr>
          <w:p w14:paraId="0A486CA2" w14:textId="77777777" w:rsidR="002863E3" w:rsidRPr="003B36C2" w:rsidRDefault="002863E3" w:rsidP="002863E3"/>
        </w:tc>
        <w:tc>
          <w:tcPr>
            <w:tcW w:w="720" w:type="dxa"/>
          </w:tcPr>
          <w:p w14:paraId="177C4C22" w14:textId="1D24F7C9" w:rsidR="002863E3" w:rsidRPr="003B36C2" w:rsidRDefault="002863E3" w:rsidP="002863E3">
            <w:r w:rsidRPr="00FD22D6">
              <w:t xml:space="preserve"> kg</w:t>
            </w:r>
          </w:p>
        </w:tc>
        <w:tc>
          <w:tcPr>
            <w:tcW w:w="1350" w:type="dxa"/>
          </w:tcPr>
          <w:p w14:paraId="1681808E" w14:textId="02019C0F" w:rsidR="002863E3" w:rsidRPr="003B36C2" w:rsidRDefault="002863E3" w:rsidP="002863E3">
            <w:pPr>
              <w:jc w:val="center"/>
            </w:pPr>
            <w:r>
              <w:t>4.261,</w:t>
            </w:r>
            <w:r w:rsidRPr="00CD36A1">
              <w:t>4</w:t>
            </w:r>
          </w:p>
        </w:tc>
        <w:tc>
          <w:tcPr>
            <w:tcW w:w="900" w:type="dxa"/>
            <w:shd w:val="clear" w:color="auto" w:fill="auto"/>
            <w:vAlign w:val="center"/>
          </w:tcPr>
          <w:p w14:paraId="012D9704" w14:textId="4DEE366E" w:rsidR="002863E3" w:rsidRPr="003B36C2" w:rsidRDefault="002863E3" w:rsidP="002863E3">
            <w:r w:rsidRPr="006B548E">
              <w:t>M 012</w:t>
            </w:r>
          </w:p>
        </w:tc>
        <w:tc>
          <w:tcPr>
            <w:tcW w:w="1350" w:type="dxa"/>
            <w:vAlign w:val="center"/>
          </w:tcPr>
          <w:p w14:paraId="4D07163F" w14:textId="77777777" w:rsidR="002863E3" w:rsidRPr="003B36C2" w:rsidRDefault="002863E3" w:rsidP="002863E3">
            <w:pPr>
              <w:rPr>
                <w:lang w:val="sr-Cyrl-CS"/>
              </w:rPr>
            </w:pPr>
          </w:p>
        </w:tc>
        <w:tc>
          <w:tcPr>
            <w:tcW w:w="1440" w:type="dxa"/>
            <w:vAlign w:val="center"/>
          </w:tcPr>
          <w:p w14:paraId="23ED45A8" w14:textId="77777777" w:rsidR="002863E3" w:rsidRPr="003B36C2" w:rsidRDefault="002863E3" w:rsidP="002863E3">
            <w:pPr>
              <w:rPr>
                <w:lang w:val="sr-Cyrl-CS"/>
              </w:rPr>
            </w:pPr>
          </w:p>
        </w:tc>
        <w:tc>
          <w:tcPr>
            <w:tcW w:w="1530" w:type="dxa"/>
            <w:vAlign w:val="center"/>
          </w:tcPr>
          <w:p w14:paraId="60960A02" w14:textId="77777777" w:rsidR="002863E3" w:rsidRPr="003B36C2" w:rsidRDefault="002863E3" w:rsidP="002863E3">
            <w:pPr>
              <w:rPr>
                <w:lang w:val="sr-Cyrl-CS"/>
              </w:rPr>
            </w:pPr>
          </w:p>
        </w:tc>
        <w:tc>
          <w:tcPr>
            <w:tcW w:w="1542" w:type="dxa"/>
          </w:tcPr>
          <w:p w14:paraId="770ACF9B" w14:textId="77777777" w:rsidR="002863E3" w:rsidRPr="003B36C2" w:rsidRDefault="002863E3" w:rsidP="002863E3">
            <w:pPr>
              <w:rPr>
                <w:lang w:val="sr-Cyrl-CS"/>
              </w:rPr>
            </w:pPr>
          </w:p>
        </w:tc>
      </w:tr>
      <w:tr w:rsidR="002863E3" w:rsidRPr="003B36C2" w14:paraId="0F28F0A8" w14:textId="77777777" w:rsidTr="008872DC">
        <w:trPr>
          <w:cantSplit/>
          <w:trHeight w:val="283"/>
          <w:jc w:val="center"/>
        </w:trPr>
        <w:tc>
          <w:tcPr>
            <w:tcW w:w="675" w:type="dxa"/>
          </w:tcPr>
          <w:p w14:paraId="3A68F572" w14:textId="09B80FB8" w:rsidR="002863E3" w:rsidRDefault="002863E3" w:rsidP="002863E3">
            <w:r w:rsidRPr="005F3A2B">
              <w:t>177</w:t>
            </w:r>
          </w:p>
        </w:tc>
        <w:tc>
          <w:tcPr>
            <w:tcW w:w="1275" w:type="dxa"/>
          </w:tcPr>
          <w:p w14:paraId="679CE191" w14:textId="0C14A1E7" w:rsidR="002863E3" w:rsidRPr="003B36C2" w:rsidRDefault="002863E3" w:rsidP="002863E3">
            <w:r w:rsidRPr="002648CF">
              <w:t>33005220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88658A3" w14:textId="00DE95D7" w:rsidR="002863E3" w:rsidRPr="00B8135D" w:rsidRDefault="002863E3" w:rsidP="002863E3">
            <w:pPr>
              <w:rPr>
                <w:rFonts w:cs="Arial"/>
                <w:color w:val="000000"/>
              </w:rPr>
            </w:pPr>
            <w:r w:rsidRPr="009C6E05">
              <w:t>Čelik okrugli D70 C45</w:t>
            </w:r>
          </w:p>
        </w:tc>
        <w:tc>
          <w:tcPr>
            <w:tcW w:w="2323" w:type="dxa"/>
            <w:vAlign w:val="center"/>
          </w:tcPr>
          <w:p w14:paraId="25031A57" w14:textId="77777777" w:rsidR="002863E3" w:rsidRPr="003B36C2" w:rsidRDefault="002863E3" w:rsidP="002863E3"/>
        </w:tc>
        <w:tc>
          <w:tcPr>
            <w:tcW w:w="720" w:type="dxa"/>
          </w:tcPr>
          <w:p w14:paraId="03164D22" w14:textId="2E42ABB1" w:rsidR="002863E3" w:rsidRPr="003B36C2" w:rsidRDefault="002863E3" w:rsidP="002863E3">
            <w:r w:rsidRPr="00FD22D6">
              <w:t xml:space="preserve"> kg</w:t>
            </w:r>
          </w:p>
        </w:tc>
        <w:tc>
          <w:tcPr>
            <w:tcW w:w="1350" w:type="dxa"/>
          </w:tcPr>
          <w:p w14:paraId="0999B672" w14:textId="7AF046B3" w:rsidR="002863E3" w:rsidRPr="003B36C2" w:rsidRDefault="002863E3" w:rsidP="002863E3">
            <w:pPr>
              <w:jc w:val="center"/>
            </w:pPr>
            <w:r>
              <w:t>1.450,</w:t>
            </w:r>
            <w:r w:rsidRPr="00CD36A1">
              <w:t>1</w:t>
            </w:r>
          </w:p>
        </w:tc>
        <w:tc>
          <w:tcPr>
            <w:tcW w:w="900" w:type="dxa"/>
            <w:shd w:val="clear" w:color="auto" w:fill="auto"/>
            <w:vAlign w:val="center"/>
          </w:tcPr>
          <w:p w14:paraId="68F8E385" w14:textId="279CCE0B" w:rsidR="002863E3" w:rsidRPr="003B36C2" w:rsidRDefault="002863E3" w:rsidP="002863E3">
            <w:r w:rsidRPr="006B548E">
              <w:t>M 012</w:t>
            </w:r>
          </w:p>
        </w:tc>
        <w:tc>
          <w:tcPr>
            <w:tcW w:w="1350" w:type="dxa"/>
            <w:vAlign w:val="center"/>
          </w:tcPr>
          <w:p w14:paraId="2F3D4751" w14:textId="77777777" w:rsidR="002863E3" w:rsidRPr="003B36C2" w:rsidRDefault="002863E3" w:rsidP="002863E3">
            <w:pPr>
              <w:rPr>
                <w:lang w:val="sr-Cyrl-CS"/>
              </w:rPr>
            </w:pPr>
          </w:p>
        </w:tc>
        <w:tc>
          <w:tcPr>
            <w:tcW w:w="1440" w:type="dxa"/>
            <w:vAlign w:val="center"/>
          </w:tcPr>
          <w:p w14:paraId="5CE5A918" w14:textId="77777777" w:rsidR="002863E3" w:rsidRPr="003B36C2" w:rsidRDefault="002863E3" w:rsidP="002863E3">
            <w:pPr>
              <w:rPr>
                <w:lang w:val="sr-Cyrl-CS"/>
              </w:rPr>
            </w:pPr>
          </w:p>
        </w:tc>
        <w:tc>
          <w:tcPr>
            <w:tcW w:w="1530" w:type="dxa"/>
            <w:vAlign w:val="center"/>
          </w:tcPr>
          <w:p w14:paraId="7194E02C" w14:textId="77777777" w:rsidR="002863E3" w:rsidRPr="003B36C2" w:rsidRDefault="002863E3" w:rsidP="002863E3">
            <w:pPr>
              <w:rPr>
                <w:lang w:val="sr-Cyrl-CS"/>
              </w:rPr>
            </w:pPr>
          </w:p>
        </w:tc>
        <w:tc>
          <w:tcPr>
            <w:tcW w:w="1542" w:type="dxa"/>
          </w:tcPr>
          <w:p w14:paraId="7768EBBF" w14:textId="77777777" w:rsidR="002863E3" w:rsidRPr="003B36C2" w:rsidRDefault="002863E3" w:rsidP="002863E3">
            <w:pPr>
              <w:rPr>
                <w:lang w:val="sr-Cyrl-CS"/>
              </w:rPr>
            </w:pPr>
          </w:p>
        </w:tc>
      </w:tr>
      <w:tr w:rsidR="002863E3" w:rsidRPr="003B36C2" w14:paraId="71BE7ECC" w14:textId="77777777" w:rsidTr="008872DC">
        <w:trPr>
          <w:cantSplit/>
          <w:trHeight w:val="283"/>
          <w:jc w:val="center"/>
        </w:trPr>
        <w:tc>
          <w:tcPr>
            <w:tcW w:w="675" w:type="dxa"/>
          </w:tcPr>
          <w:p w14:paraId="30A510A8" w14:textId="753FBF89" w:rsidR="002863E3" w:rsidRDefault="002863E3" w:rsidP="002863E3">
            <w:r w:rsidRPr="005F3A2B">
              <w:t>178</w:t>
            </w:r>
          </w:p>
        </w:tc>
        <w:tc>
          <w:tcPr>
            <w:tcW w:w="1275" w:type="dxa"/>
          </w:tcPr>
          <w:p w14:paraId="477CDCA4" w14:textId="0E93CBED" w:rsidR="002863E3" w:rsidRPr="003B36C2" w:rsidRDefault="002863E3" w:rsidP="002863E3">
            <w:r w:rsidRPr="002648CF">
              <w:t>33005284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C2950BA" w14:textId="7626FF51" w:rsidR="002863E3" w:rsidRPr="00B8135D" w:rsidRDefault="002863E3" w:rsidP="002863E3">
            <w:pPr>
              <w:rPr>
                <w:rFonts w:cs="Arial"/>
                <w:color w:val="000000"/>
              </w:rPr>
            </w:pPr>
            <w:r w:rsidRPr="009C6E05">
              <w:t>Čelik okrugli D110 C22</w:t>
            </w:r>
          </w:p>
        </w:tc>
        <w:tc>
          <w:tcPr>
            <w:tcW w:w="2323" w:type="dxa"/>
            <w:vAlign w:val="center"/>
          </w:tcPr>
          <w:p w14:paraId="780ABE8B" w14:textId="77777777" w:rsidR="002863E3" w:rsidRPr="003B36C2" w:rsidRDefault="002863E3" w:rsidP="002863E3"/>
        </w:tc>
        <w:tc>
          <w:tcPr>
            <w:tcW w:w="720" w:type="dxa"/>
          </w:tcPr>
          <w:p w14:paraId="4F3CC591" w14:textId="4EC17EB1" w:rsidR="002863E3" w:rsidRPr="003B36C2" w:rsidRDefault="002863E3" w:rsidP="002863E3">
            <w:r w:rsidRPr="00FD22D6">
              <w:t xml:space="preserve"> kg</w:t>
            </w:r>
          </w:p>
        </w:tc>
        <w:tc>
          <w:tcPr>
            <w:tcW w:w="1350" w:type="dxa"/>
          </w:tcPr>
          <w:p w14:paraId="69743B3E" w14:textId="6CEABE82" w:rsidR="002863E3" w:rsidRPr="003B36C2" w:rsidRDefault="002863E3" w:rsidP="002863E3">
            <w:pPr>
              <w:jc w:val="center"/>
            </w:pPr>
            <w:r>
              <w:t>447,</w:t>
            </w:r>
            <w:r w:rsidRPr="00CD36A1">
              <w:t>6</w:t>
            </w:r>
          </w:p>
        </w:tc>
        <w:tc>
          <w:tcPr>
            <w:tcW w:w="900" w:type="dxa"/>
            <w:shd w:val="clear" w:color="auto" w:fill="auto"/>
            <w:vAlign w:val="center"/>
          </w:tcPr>
          <w:p w14:paraId="2B11A51F" w14:textId="231AAB79" w:rsidR="002863E3" w:rsidRPr="003B36C2" w:rsidRDefault="002863E3" w:rsidP="002863E3">
            <w:r w:rsidRPr="006B548E">
              <w:t>M 012</w:t>
            </w:r>
          </w:p>
        </w:tc>
        <w:tc>
          <w:tcPr>
            <w:tcW w:w="1350" w:type="dxa"/>
            <w:vAlign w:val="center"/>
          </w:tcPr>
          <w:p w14:paraId="5EF869CE" w14:textId="77777777" w:rsidR="002863E3" w:rsidRPr="003B36C2" w:rsidRDefault="002863E3" w:rsidP="002863E3">
            <w:pPr>
              <w:rPr>
                <w:lang w:val="sr-Cyrl-CS"/>
              </w:rPr>
            </w:pPr>
          </w:p>
        </w:tc>
        <w:tc>
          <w:tcPr>
            <w:tcW w:w="1440" w:type="dxa"/>
            <w:vAlign w:val="center"/>
          </w:tcPr>
          <w:p w14:paraId="7AFFF1FA" w14:textId="77777777" w:rsidR="002863E3" w:rsidRPr="003B36C2" w:rsidRDefault="002863E3" w:rsidP="002863E3">
            <w:pPr>
              <w:rPr>
                <w:lang w:val="sr-Cyrl-CS"/>
              </w:rPr>
            </w:pPr>
          </w:p>
        </w:tc>
        <w:tc>
          <w:tcPr>
            <w:tcW w:w="1530" w:type="dxa"/>
            <w:vAlign w:val="center"/>
          </w:tcPr>
          <w:p w14:paraId="47F30479" w14:textId="77777777" w:rsidR="002863E3" w:rsidRPr="003B36C2" w:rsidRDefault="002863E3" w:rsidP="002863E3">
            <w:pPr>
              <w:rPr>
                <w:lang w:val="sr-Cyrl-CS"/>
              </w:rPr>
            </w:pPr>
          </w:p>
        </w:tc>
        <w:tc>
          <w:tcPr>
            <w:tcW w:w="1542" w:type="dxa"/>
          </w:tcPr>
          <w:p w14:paraId="50FF6B26" w14:textId="77777777" w:rsidR="002863E3" w:rsidRPr="003B36C2" w:rsidRDefault="002863E3" w:rsidP="002863E3">
            <w:pPr>
              <w:rPr>
                <w:lang w:val="sr-Cyrl-CS"/>
              </w:rPr>
            </w:pPr>
          </w:p>
        </w:tc>
      </w:tr>
      <w:tr w:rsidR="002863E3" w:rsidRPr="003B36C2" w14:paraId="2E685FBC" w14:textId="77777777" w:rsidTr="008872DC">
        <w:trPr>
          <w:cantSplit/>
          <w:trHeight w:val="283"/>
          <w:jc w:val="center"/>
        </w:trPr>
        <w:tc>
          <w:tcPr>
            <w:tcW w:w="675" w:type="dxa"/>
          </w:tcPr>
          <w:p w14:paraId="34134AD3" w14:textId="29A3E5BB" w:rsidR="002863E3" w:rsidRDefault="002863E3" w:rsidP="002863E3">
            <w:r w:rsidRPr="005F3A2B">
              <w:t>179</w:t>
            </w:r>
          </w:p>
        </w:tc>
        <w:tc>
          <w:tcPr>
            <w:tcW w:w="1275" w:type="dxa"/>
          </w:tcPr>
          <w:p w14:paraId="632A5E16" w14:textId="5702EEA1" w:rsidR="002863E3" w:rsidRPr="003B36C2" w:rsidRDefault="002863E3" w:rsidP="002863E3">
            <w:r w:rsidRPr="002648CF">
              <w:t>33005429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B685F3C" w14:textId="511DB8B1" w:rsidR="002863E3" w:rsidRPr="00B8135D" w:rsidRDefault="002863E3" w:rsidP="002863E3">
            <w:pPr>
              <w:rPr>
                <w:rFonts w:cs="Arial"/>
                <w:color w:val="000000"/>
              </w:rPr>
            </w:pPr>
            <w:r w:rsidRPr="009C6E05">
              <w:t>Čelik okrugli D130 C45E</w:t>
            </w:r>
          </w:p>
        </w:tc>
        <w:tc>
          <w:tcPr>
            <w:tcW w:w="2323" w:type="dxa"/>
            <w:vAlign w:val="center"/>
          </w:tcPr>
          <w:p w14:paraId="1E1A7A8F" w14:textId="77777777" w:rsidR="002863E3" w:rsidRPr="003B36C2" w:rsidRDefault="002863E3" w:rsidP="002863E3"/>
        </w:tc>
        <w:tc>
          <w:tcPr>
            <w:tcW w:w="720" w:type="dxa"/>
          </w:tcPr>
          <w:p w14:paraId="78DC79DE" w14:textId="70261A86" w:rsidR="002863E3" w:rsidRPr="003B36C2" w:rsidRDefault="002863E3" w:rsidP="002863E3">
            <w:r w:rsidRPr="00FD22D6">
              <w:t xml:space="preserve"> kg</w:t>
            </w:r>
          </w:p>
        </w:tc>
        <w:tc>
          <w:tcPr>
            <w:tcW w:w="1350" w:type="dxa"/>
          </w:tcPr>
          <w:p w14:paraId="3D3C2326" w14:textId="25A67B75" w:rsidR="002863E3" w:rsidRPr="003B36C2" w:rsidRDefault="002863E3" w:rsidP="002863E3">
            <w:pPr>
              <w:jc w:val="center"/>
            </w:pPr>
            <w:r>
              <w:t>625,</w:t>
            </w:r>
            <w:r w:rsidRPr="00CD36A1">
              <w:t>1</w:t>
            </w:r>
          </w:p>
        </w:tc>
        <w:tc>
          <w:tcPr>
            <w:tcW w:w="900" w:type="dxa"/>
            <w:shd w:val="clear" w:color="auto" w:fill="auto"/>
            <w:vAlign w:val="center"/>
          </w:tcPr>
          <w:p w14:paraId="471D390E" w14:textId="60967B8B" w:rsidR="002863E3" w:rsidRPr="003B36C2" w:rsidRDefault="002863E3" w:rsidP="002863E3">
            <w:r w:rsidRPr="006B548E">
              <w:t>M 012</w:t>
            </w:r>
          </w:p>
        </w:tc>
        <w:tc>
          <w:tcPr>
            <w:tcW w:w="1350" w:type="dxa"/>
            <w:vAlign w:val="center"/>
          </w:tcPr>
          <w:p w14:paraId="4722962B" w14:textId="77777777" w:rsidR="002863E3" w:rsidRPr="003B36C2" w:rsidRDefault="002863E3" w:rsidP="002863E3">
            <w:pPr>
              <w:rPr>
                <w:lang w:val="sr-Cyrl-CS"/>
              </w:rPr>
            </w:pPr>
          </w:p>
        </w:tc>
        <w:tc>
          <w:tcPr>
            <w:tcW w:w="1440" w:type="dxa"/>
            <w:vAlign w:val="center"/>
          </w:tcPr>
          <w:p w14:paraId="14E7BF6C" w14:textId="77777777" w:rsidR="002863E3" w:rsidRPr="003B36C2" w:rsidRDefault="002863E3" w:rsidP="002863E3">
            <w:pPr>
              <w:rPr>
                <w:lang w:val="sr-Cyrl-CS"/>
              </w:rPr>
            </w:pPr>
          </w:p>
        </w:tc>
        <w:tc>
          <w:tcPr>
            <w:tcW w:w="1530" w:type="dxa"/>
            <w:vAlign w:val="center"/>
          </w:tcPr>
          <w:p w14:paraId="19A756DF" w14:textId="77777777" w:rsidR="002863E3" w:rsidRPr="003B36C2" w:rsidRDefault="002863E3" w:rsidP="002863E3">
            <w:pPr>
              <w:rPr>
                <w:lang w:val="sr-Cyrl-CS"/>
              </w:rPr>
            </w:pPr>
          </w:p>
        </w:tc>
        <w:tc>
          <w:tcPr>
            <w:tcW w:w="1542" w:type="dxa"/>
          </w:tcPr>
          <w:p w14:paraId="43BC6B2C" w14:textId="77777777" w:rsidR="002863E3" w:rsidRPr="003B36C2" w:rsidRDefault="002863E3" w:rsidP="002863E3">
            <w:pPr>
              <w:rPr>
                <w:lang w:val="sr-Cyrl-CS"/>
              </w:rPr>
            </w:pPr>
          </w:p>
        </w:tc>
      </w:tr>
      <w:tr w:rsidR="002863E3" w:rsidRPr="003B36C2" w14:paraId="7D1A27BA" w14:textId="77777777" w:rsidTr="008872DC">
        <w:trPr>
          <w:cantSplit/>
          <w:trHeight w:val="283"/>
          <w:jc w:val="center"/>
        </w:trPr>
        <w:tc>
          <w:tcPr>
            <w:tcW w:w="675" w:type="dxa"/>
          </w:tcPr>
          <w:p w14:paraId="752D8696" w14:textId="0FB0ED43" w:rsidR="002863E3" w:rsidRDefault="002863E3" w:rsidP="002863E3">
            <w:r w:rsidRPr="005F3A2B">
              <w:lastRenderedPageBreak/>
              <w:t>180</w:t>
            </w:r>
          </w:p>
        </w:tc>
        <w:tc>
          <w:tcPr>
            <w:tcW w:w="1275" w:type="dxa"/>
          </w:tcPr>
          <w:p w14:paraId="6E9119C8" w14:textId="268984C9" w:rsidR="002863E3" w:rsidRPr="003B36C2" w:rsidRDefault="002863E3" w:rsidP="002863E3">
            <w:r w:rsidRPr="002648CF">
              <w:t>33005442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F970012" w14:textId="7C4343D3" w:rsidR="002863E3" w:rsidRPr="00B8135D" w:rsidRDefault="002863E3" w:rsidP="002863E3">
            <w:pPr>
              <w:rPr>
                <w:rFonts w:cs="Arial"/>
                <w:color w:val="000000"/>
              </w:rPr>
            </w:pPr>
            <w:r w:rsidRPr="009C6E05">
              <w:t>Čelik okrugli D110 C60</w:t>
            </w:r>
          </w:p>
        </w:tc>
        <w:tc>
          <w:tcPr>
            <w:tcW w:w="2323" w:type="dxa"/>
            <w:vAlign w:val="center"/>
          </w:tcPr>
          <w:p w14:paraId="6EEA9A76" w14:textId="77777777" w:rsidR="002863E3" w:rsidRPr="003B36C2" w:rsidRDefault="002863E3" w:rsidP="002863E3"/>
        </w:tc>
        <w:tc>
          <w:tcPr>
            <w:tcW w:w="720" w:type="dxa"/>
          </w:tcPr>
          <w:p w14:paraId="39349E99" w14:textId="00D478CD" w:rsidR="002863E3" w:rsidRPr="003B36C2" w:rsidRDefault="002863E3" w:rsidP="002863E3">
            <w:r w:rsidRPr="00FD22D6">
              <w:t xml:space="preserve"> kg</w:t>
            </w:r>
          </w:p>
        </w:tc>
        <w:tc>
          <w:tcPr>
            <w:tcW w:w="1350" w:type="dxa"/>
          </w:tcPr>
          <w:p w14:paraId="32B525A1" w14:textId="7AA2D125" w:rsidR="002863E3" w:rsidRPr="003B36C2" w:rsidRDefault="002863E3" w:rsidP="002863E3">
            <w:pPr>
              <w:jc w:val="center"/>
            </w:pPr>
            <w:r>
              <w:t>447,</w:t>
            </w:r>
            <w:r w:rsidRPr="00CD36A1">
              <w:t>6</w:t>
            </w:r>
          </w:p>
        </w:tc>
        <w:tc>
          <w:tcPr>
            <w:tcW w:w="900" w:type="dxa"/>
            <w:shd w:val="clear" w:color="auto" w:fill="auto"/>
            <w:vAlign w:val="center"/>
          </w:tcPr>
          <w:p w14:paraId="6A71675B" w14:textId="2C2AA661" w:rsidR="002863E3" w:rsidRPr="003B36C2" w:rsidRDefault="002863E3" w:rsidP="002863E3">
            <w:r w:rsidRPr="006B548E">
              <w:t>M 012</w:t>
            </w:r>
          </w:p>
        </w:tc>
        <w:tc>
          <w:tcPr>
            <w:tcW w:w="1350" w:type="dxa"/>
            <w:vAlign w:val="center"/>
          </w:tcPr>
          <w:p w14:paraId="1B96EE0B" w14:textId="77777777" w:rsidR="002863E3" w:rsidRPr="003B36C2" w:rsidRDefault="002863E3" w:rsidP="002863E3">
            <w:pPr>
              <w:rPr>
                <w:lang w:val="sr-Cyrl-CS"/>
              </w:rPr>
            </w:pPr>
          </w:p>
        </w:tc>
        <w:tc>
          <w:tcPr>
            <w:tcW w:w="1440" w:type="dxa"/>
            <w:vAlign w:val="center"/>
          </w:tcPr>
          <w:p w14:paraId="0836E9A0" w14:textId="77777777" w:rsidR="002863E3" w:rsidRPr="003B36C2" w:rsidRDefault="002863E3" w:rsidP="002863E3">
            <w:pPr>
              <w:rPr>
                <w:lang w:val="sr-Cyrl-CS"/>
              </w:rPr>
            </w:pPr>
          </w:p>
        </w:tc>
        <w:tc>
          <w:tcPr>
            <w:tcW w:w="1530" w:type="dxa"/>
            <w:vAlign w:val="center"/>
          </w:tcPr>
          <w:p w14:paraId="3DAD597F" w14:textId="77777777" w:rsidR="002863E3" w:rsidRPr="003B36C2" w:rsidRDefault="002863E3" w:rsidP="002863E3">
            <w:pPr>
              <w:rPr>
                <w:lang w:val="sr-Cyrl-CS"/>
              </w:rPr>
            </w:pPr>
          </w:p>
        </w:tc>
        <w:tc>
          <w:tcPr>
            <w:tcW w:w="1542" w:type="dxa"/>
          </w:tcPr>
          <w:p w14:paraId="3E4F23B8" w14:textId="77777777" w:rsidR="002863E3" w:rsidRPr="003B36C2" w:rsidRDefault="002863E3" w:rsidP="002863E3">
            <w:pPr>
              <w:rPr>
                <w:lang w:val="sr-Cyrl-CS"/>
              </w:rPr>
            </w:pPr>
          </w:p>
        </w:tc>
      </w:tr>
      <w:tr w:rsidR="002863E3" w:rsidRPr="003B36C2" w14:paraId="6E102947" w14:textId="77777777" w:rsidTr="008872DC">
        <w:trPr>
          <w:cantSplit/>
          <w:trHeight w:val="283"/>
          <w:jc w:val="center"/>
        </w:trPr>
        <w:tc>
          <w:tcPr>
            <w:tcW w:w="675" w:type="dxa"/>
          </w:tcPr>
          <w:p w14:paraId="6F72FB43" w14:textId="118ACAE8" w:rsidR="002863E3" w:rsidRDefault="002863E3" w:rsidP="002863E3">
            <w:r w:rsidRPr="005F3A2B">
              <w:t>181</w:t>
            </w:r>
          </w:p>
        </w:tc>
        <w:tc>
          <w:tcPr>
            <w:tcW w:w="1275" w:type="dxa"/>
          </w:tcPr>
          <w:p w14:paraId="291E1A60" w14:textId="04B7D4E3" w:rsidR="002863E3" w:rsidRPr="003B36C2" w:rsidRDefault="002863E3" w:rsidP="002863E3">
            <w:r w:rsidRPr="002648CF">
              <w:t>33005536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2E6910C" w14:textId="3B8DFA93" w:rsidR="002863E3" w:rsidRPr="00B8135D" w:rsidRDefault="002863E3" w:rsidP="002863E3">
            <w:pPr>
              <w:rPr>
                <w:rFonts w:cs="Arial"/>
                <w:color w:val="000000"/>
              </w:rPr>
            </w:pPr>
            <w:r w:rsidRPr="009C6E05">
              <w:t>Čelik okrugli D130 C22 l=3m</w:t>
            </w:r>
          </w:p>
        </w:tc>
        <w:tc>
          <w:tcPr>
            <w:tcW w:w="2323" w:type="dxa"/>
            <w:vAlign w:val="center"/>
          </w:tcPr>
          <w:p w14:paraId="6257275D" w14:textId="77777777" w:rsidR="002863E3" w:rsidRPr="003B36C2" w:rsidRDefault="002863E3" w:rsidP="002863E3"/>
        </w:tc>
        <w:tc>
          <w:tcPr>
            <w:tcW w:w="720" w:type="dxa"/>
          </w:tcPr>
          <w:p w14:paraId="448E08DB" w14:textId="722AF629" w:rsidR="002863E3" w:rsidRPr="003B36C2" w:rsidRDefault="002863E3" w:rsidP="002863E3">
            <w:r w:rsidRPr="00FD22D6">
              <w:t xml:space="preserve"> kg</w:t>
            </w:r>
          </w:p>
        </w:tc>
        <w:tc>
          <w:tcPr>
            <w:tcW w:w="1350" w:type="dxa"/>
          </w:tcPr>
          <w:p w14:paraId="17F6A3E2" w14:textId="59F4AA81" w:rsidR="002863E3" w:rsidRPr="003B36C2" w:rsidRDefault="002863E3" w:rsidP="002863E3">
            <w:pPr>
              <w:jc w:val="center"/>
            </w:pPr>
            <w:r>
              <w:t>312,</w:t>
            </w:r>
            <w:r w:rsidRPr="00CD36A1">
              <w:t>6</w:t>
            </w:r>
          </w:p>
        </w:tc>
        <w:tc>
          <w:tcPr>
            <w:tcW w:w="900" w:type="dxa"/>
            <w:shd w:val="clear" w:color="auto" w:fill="auto"/>
            <w:vAlign w:val="center"/>
          </w:tcPr>
          <w:p w14:paraId="6BF9E546" w14:textId="05834330" w:rsidR="002863E3" w:rsidRPr="003B36C2" w:rsidRDefault="002863E3" w:rsidP="002863E3">
            <w:r w:rsidRPr="006B548E">
              <w:t>M 012</w:t>
            </w:r>
          </w:p>
        </w:tc>
        <w:tc>
          <w:tcPr>
            <w:tcW w:w="1350" w:type="dxa"/>
            <w:vAlign w:val="center"/>
          </w:tcPr>
          <w:p w14:paraId="6CDD95E7" w14:textId="77777777" w:rsidR="002863E3" w:rsidRPr="003B36C2" w:rsidRDefault="002863E3" w:rsidP="002863E3">
            <w:pPr>
              <w:rPr>
                <w:lang w:val="sr-Cyrl-CS"/>
              </w:rPr>
            </w:pPr>
          </w:p>
        </w:tc>
        <w:tc>
          <w:tcPr>
            <w:tcW w:w="1440" w:type="dxa"/>
            <w:vAlign w:val="center"/>
          </w:tcPr>
          <w:p w14:paraId="0BCCB948" w14:textId="77777777" w:rsidR="002863E3" w:rsidRPr="003B36C2" w:rsidRDefault="002863E3" w:rsidP="002863E3">
            <w:pPr>
              <w:rPr>
                <w:lang w:val="sr-Cyrl-CS"/>
              </w:rPr>
            </w:pPr>
          </w:p>
        </w:tc>
        <w:tc>
          <w:tcPr>
            <w:tcW w:w="1530" w:type="dxa"/>
            <w:vAlign w:val="center"/>
          </w:tcPr>
          <w:p w14:paraId="47ECA419" w14:textId="77777777" w:rsidR="002863E3" w:rsidRPr="003B36C2" w:rsidRDefault="002863E3" w:rsidP="002863E3">
            <w:pPr>
              <w:rPr>
                <w:lang w:val="sr-Cyrl-CS"/>
              </w:rPr>
            </w:pPr>
          </w:p>
        </w:tc>
        <w:tc>
          <w:tcPr>
            <w:tcW w:w="1542" w:type="dxa"/>
          </w:tcPr>
          <w:p w14:paraId="5C601B9C" w14:textId="77777777" w:rsidR="002863E3" w:rsidRPr="003B36C2" w:rsidRDefault="002863E3" w:rsidP="002863E3">
            <w:pPr>
              <w:rPr>
                <w:lang w:val="sr-Cyrl-CS"/>
              </w:rPr>
            </w:pPr>
          </w:p>
        </w:tc>
      </w:tr>
      <w:tr w:rsidR="002863E3" w:rsidRPr="003B36C2" w14:paraId="5F251B5B" w14:textId="77777777" w:rsidTr="008872DC">
        <w:trPr>
          <w:cantSplit/>
          <w:trHeight w:val="283"/>
          <w:jc w:val="center"/>
        </w:trPr>
        <w:tc>
          <w:tcPr>
            <w:tcW w:w="675" w:type="dxa"/>
          </w:tcPr>
          <w:p w14:paraId="7D0C816D" w14:textId="1496D62A" w:rsidR="002863E3" w:rsidRDefault="002863E3" w:rsidP="002863E3">
            <w:r w:rsidRPr="005F3A2B">
              <w:t>182</w:t>
            </w:r>
          </w:p>
        </w:tc>
        <w:tc>
          <w:tcPr>
            <w:tcW w:w="1275" w:type="dxa"/>
          </w:tcPr>
          <w:p w14:paraId="63CE1D85" w14:textId="1B6EAEFB" w:rsidR="002863E3" w:rsidRPr="003B36C2" w:rsidRDefault="002863E3" w:rsidP="002863E3">
            <w:r w:rsidRPr="002648CF">
              <w:t>33005869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54F58F2" w14:textId="50D2BC3B" w:rsidR="002863E3" w:rsidRPr="00B8135D" w:rsidRDefault="002863E3" w:rsidP="002863E3">
            <w:pPr>
              <w:rPr>
                <w:rFonts w:cs="Arial"/>
                <w:color w:val="000000"/>
              </w:rPr>
            </w:pPr>
            <w:r w:rsidRPr="009C6E05">
              <w:t>Čelik okrugli D170 C45</w:t>
            </w:r>
          </w:p>
        </w:tc>
        <w:tc>
          <w:tcPr>
            <w:tcW w:w="2323" w:type="dxa"/>
            <w:vAlign w:val="center"/>
          </w:tcPr>
          <w:p w14:paraId="00142FC2" w14:textId="77777777" w:rsidR="002863E3" w:rsidRPr="003B36C2" w:rsidRDefault="002863E3" w:rsidP="002863E3"/>
        </w:tc>
        <w:tc>
          <w:tcPr>
            <w:tcW w:w="720" w:type="dxa"/>
          </w:tcPr>
          <w:p w14:paraId="2178D210" w14:textId="75326ABE" w:rsidR="002863E3" w:rsidRPr="003B36C2" w:rsidRDefault="002863E3" w:rsidP="002863E3">
            <w:r w:rsidRPr="00FD22D6">
              <w:t xml:space="preserve"> kg</w:t>
            </w:r>
          </w:p>
        </w:tc>
        <w:tc>
          <w:tcPr>
            <w:tcW w:w="1350" w:type="dxa"/>
          </w:tcPr>
          <w:p w14:paraId="331F6637" w14:textId="543F8482" w:rsidR="002863E3" w:rsidRPr="003B36C2" w:rsidRDefault="002863E3" w:rsidP="002863E3">
            <w:pPr>
              <w:jc w:val="center"/>
            </w:pPr>
            <w:r>
              <w:t>1.069,</w:t>
            </w:r>
            <w:r w:rsidRPr="00CD36A1">
              <w:t>1</w:t>
            </w:r>
          </w:p>
        </w:tc>
        <w:tc>
          <w:tcPr>
            <w:tcW w:w="900" w:type="dxa"/>
            <w:shd w:val="clear" w:color="auto" w:fill="auto"/>
            <w:vAlign w:val="center"/>
          </w:tcPr>
          <w:p w14:paraId="56A10826" w14:textId="1E60D656" w:rsidR="002863E3" w:rsidRPr="003B36C2" w:rsidRDefault="002863E3" w:rsidP="002863E3">
            <w:r w:rsidRPr="006B548E">
              <w:t>M 012</w:t>
            </w:r>
          </w:p>
        </w:tc>
        <w:tc>
          <w:tcPr>
            <w:tcW w:w="1350" w:type="dxa"/>
            <w:vAlign w:val="center"/>
          </w:tcPr>
          <w:p w14:paraId="7AC26E2C" w14:textId="77777777" w:rsidR="002863E3" w:rsidRPr="003B36C2" w:rsidRDefault="002863E3" w:rsidP="002863E3">
            <w:pPr>
              <w:rPr>
                <w:lang w:val="sr-Cyrl-CS"/>
              </w:rPr>
            </w:pPr>
          </w:p>
        </w:tc>
        <w:tc>
          <w:tcPr>
            <w:tcW w:w="1440" w:type="dxa"/>
            <w:vAlign w:val="center"/>
          </w:tcPr>
          <w:p w14:paraId="10097C0F" w14:textId="77777777" w:rsidR="002863E3" w:rsidRPr="003B36C2" w:rsidRDefault="002863E3" w:rsidP="002863E3">
            <w:pPr>
              <w:rPr>
                <w:lang w:val="sr-Cyrl-CS"/>
              </w:rPr>
            </w:pPr>
          </w:p>
        </w:tc>
        <w:tc>
          <w:tcPr>
            <w:tcW w:w="1530" w:type="dxa"/>
            <w:vAlign w:val="center"/>
          </w:tcPr>
          <w:p w14:paraId="56E8F87B" w14:textId="77777777" w:rsidR="002863E3" w:rsidRPr="003B36C2" w:rsidRDefault="002863E3" w:rsidP="002863E3">
            <w:pPr>
              <w:rPr>
                <w:lang w:val="sr-Cyrl-CS"/>
              </w:rPr>
            </w:pPr>
          </w:p>
        </w:tc>
        <w:tc>
          <w:tcPr>
            <w:tcW w:w="1542" w:type="dxa"/>
          </w:tcPr>
          <w:p w14:paraId="429166E4" w14:textId="77777777" w:rsidR="002863E3" w:rsidRPr="003B36C2" w:rsidRDefault="002863E3" w:rsidP="002863E3">
            <w:pPr>
              <w:rPr>
                <w:lang w:val="sr-Cyrl-CS"/>
              </w:rPr>
            </w:pPr>
          </w:p>
        </w:tc>
      </w:tr>
      <w:tr w:rsidR="002863E3" w:rsidRPr="003B36C2" w14:paraId="7C46302E" w14:textId="77777777" w:rsidTr="008872DC">
        <w:trPr>
          <w:cantSplit/>
          <w:trHeight w:val="283"/>
          <w:jc w:val="center"/>
        </w:trPr>
        <w:tc>
          <w:tcPr>
            <w:tcW w:w="675" w:type="dxa"/>
          </w:tcPr>
          <w:p w14:paraId="2D976CCB" w14:textId="79A2BF5A" w:rsidR="002863E3" w:rsidRDefault="002863E3" w:rsidP="002863E3">
            <w:r w:rsidRPr="005F3A2B">
              <w:t>183</w:t>
            </w:r>
          </w:p>
        </w:tc>
        <w:tc>
          <w:tcPr>
            <w:tcW w:w="1275" w:type="dxa"/>
          </w:tcPr>
          <w:p w14:paraId="25356F74" w14:textId="003B949A" w:rsidR="002863E3" w:rsidRPr="003B36C2" w:rsidRDefault="002863E3" w:rsidP="002863E3">
            <w:r w:rsidRPr="002648CF">
              <w:t>33006860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E018877" w14:textId="3F8C13AD" w:rsidR="002863E3" w:rsidRPr="00B8135D" w:rsidRDefault="002863E3" w:rsidP="002863E3">
            <w:pPr>
              <w:rPr>
                <w:rFonts w:cs="Arial"/>
                <w:color w:val="000000"/>
              </w:rPr>
            </w:pPr>
            <w:r w:rsidRPr="009C6E05">
              <w:t>Čelik okrugli D35 C22</w:t>
            </w:r>
          </w:p>
        </w:tc>
        <w:tc>
          <w:tcPr>
            <w:tcW w:w="2323" w:type="dxa"/>
            <w:vAlign w:val="center"/>
          </w:tcPr>
          <w:p w14:paraId="6BDCF01B" w14:textId="77777777" w:rsidR="002863E3" w:rsidRPr="003B36C2" w:rsidRDefault="002863E3" w:rsidP="002863E3"/>
        </w:tc>
        <w:tc>
          <w:tcPr>
            <w:tcW w:w="720" w:type="dxa"/>
          </w:tcPr>
          <w:p w14:paraId="15F42277" w14:textId="2A35FD53" w:rsidR="002863E3" w:rsidRPr="003B36C2" w:rsidRDefault="002863E3" w:rsidP="002863E3">
            <w:r w:rsidRPr="00FD22D6">
              <w:t xml:space="preserve"> kg</w:t>
            </w:r>
          </w:p>
        </w:tc>
        <w:tc>
          <w:tcPr>
            <w:tcW w:w="1350" w:type="dxa"/>
          </w:tcPr>
          <w:p w14:paraId="51DADD03" w14:textId="4783D18B" w:rsidR="002863E3" w:rsidRPr="003B36C2" w:rsidRDefault="002863E3" w:rsidP="002863E3">
            <w:pPr>
              <w:jc w:val="center"/>
            </w:pPr>
            <w:r>
              <w:t>10.872,</w:t>
            </w:r>
            <w:r w:rsidRPr="00CD36A1">
              <w:t>0</w:t>
            </w:r>
          </w:p>
        </w:tc>
        <w:tc>
          <w:tcPr>
            <w:tcW w:w="900" w:type="dxa"/>
            <w:shd w:val="clear" w:color="auto" w:fill="auto"/>
            <w:vAlign w:val="center"/>
          </w:tcPr>
          <w:p w14:paraId="545D9541" w14:textId="46A8EFDF" w:rsidR="002863E3" w:rsidRPr="003B36C2" w:rsidRDefault="002863E3" w:rsidP="002863E3">
            <w:r w:rsidRPr="006B548E">
              <w:t>M 012</w:t>
            </w:r>
          </w:p>
        </w:tc>
        <w:tc>
          <w:tcPr>
            <w:tcW w:w="1350" w:type="dxa"/>
            <w:vAlign w:val="center"/>
          </w:tcPr>
          <w:p w14:paraId="2533BE4C" w14:textId="77777777" w:rsidR="002863E3" w:rsidRPr="003B36C2" w:rsidRDefault="002863E3" w:rsidP="002863E3">
            <w:pPr>
              <w:rPr>
                <w:lang w:val="sr-Cyrl-CS"/>
              </w:rPr>
            </w:pPr>
          </w:p>
        </w:tc>
        <w:tc>
          <w:tcPr>
            <w:tcW w:w="1440" w:type="dxa"/>
            <w:vAlign w:val="center"/>
          </w:tcPr>
          <w:p w14:paraId="4D1841B9" w14:textId="77777777" w:rsidR="002863E3" w:rsidRPr="003B36C2" w:rsidRDefault="002863E3" w:rsidP="002863E3">
            <w:pPr>
              <w:rPr>
                <w:lang w:val="sr-Cyrl-CS"/>
              </w:rPr>
            </w:pPr>
          </w:p>
        </w:tc>
        <w:tc>
          <w:tcPr>
            <w:tcW w:w="1530" w:type="dxa"/>
            <w:vAlign w:val="center"/>
          </w:tcPr>
          <w:p w14:paraId="369E476D" w14:textId="77777777" w:rsidR="002863E3" w:rsidRPr="003B36C2" w:rsidRDefault="002863E3" w:rsidP="002863E3">
            <w:pPr>
              <w:rPr>
                <w:lang w:val="sr-Cyrl-CS"/>
              </w:rPr>
            </w:pPr>
          </w:p>
        </w:tc>
        <w:tc>
          <w:tcPr>
            <w:tcW w:w="1542" w:type="dxa"/>
          </w:tcPr>
          <w:p w14:paraId="7126E5AE" w14:textId="77777777" w:rsidR="002863E3" w:rsidRPr="003B36C2" w:rsidRDefault="002863E3" w:rsidP="002863E3">
            <w:pPr>
              <w:rPr>
                <w:lang w:val="sr-Cyrl-CS"/>
              </w:rPr>
            </w:pPr>
          </w:p>
        </w:tc>
      </w:tr>
      <w:tr w:rsidR="002863E3" w:rsidRPr="003B36C2" w14:paraId="67799BAD" w14:textId="77777777" w:rsidTr="008872DC">
        <w:trPr>
          <w:cantSplit/>
          <w:trHeight w:val="283"/>
          <w:jc w:val="center"/>
        </w:trPr>
        <w:tc>
          <w:tcPr>
            <w:tcW w:w="675" w:type="dxa"/>
          </w:tcPr>
          <w:p w14:paraId="2BB34B2D" w14:textId="7393E571" w:rsidR="002863E3" w:rsidRDefault="002863E3" w:rsidP="002863E3">
            <w:r w:rsidRPr="005F3A2B">
              <w:t>184</w:t>
            </w:r>
          </w:p>
        </w:tc>
        <w:tc>
          <w:tcPr>
            <w:tcW w:w="1275" w:type="dxa"/>
          </w:tcPr>
          <w:p w14:paraId="1857B792" w14:textId="08C07B04" w:rsidR="002863E3" w:rsidRPr="003B36C2" w:rsidRDefault="002863E3" w:rsidP="002863E3">
            <w:r w:rsidRPr="002648CF">
              <w:t>33007190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82A14AF" w14:textId="7BDBB16E" w:rsidR="002863E3" w:rsidRPr="00B8135D" w:rsidRDefault="002863E3" w:rsidP="002863E3">
            <w:pPr>
              <w:rPr>
                <w:rFonts w:cs="Arial"/>
                <w:color w:val="000000"/>
              </w:rPr>
            </w:pPr>
            <w:r w:rsidRPr="009C6E05">
              <w:t>Čelik okrugli D60 C35</w:t>
            </w:r>
          </w:p>
        </w:tc>
        <w:tc>
          <w:tcPr>
            <w:tcW w:w="2323" w:type="dxa"/>
            <w:vAlign w:val="center"/>
          </w:tcPr>
          <w:p w14:paraId="016863B5" w14:textId="77777777" w:rsidR="002863E3" w:rsidRPr="003B36C2" w:rsidRDefault="002863E3" w:rsidP="002863E3"/>
        </w:tc>
        <w:tc>
          <w:tcPr>
            <w:tcW w:w="720" w:type="dxa"/>
          </w:tcPr>
          <w:p w14:paraId="1CC5BA0C" w14:textId="74442E31" w:rsidR="002863E3" w:rsidRPr="003B36C2" w:rsidRDefault="002863E3" w:rsidP="002863E3">
            <w:r w:rsidRPr="00FD22D6">
              <w:t xml:space="preserve"> kg</w:t>
            </w:r>
          </w:p>
        </w:tc>
        <w:tc>
          <w:tcPr>
            <w:tcW w:w="1350" w:type="dxa"/>
          </w:tcPr>
          <w:p w14:paraId="687F270A" w14:textId="25EC14C2" w:rsidR="002863E3" w:rsidRPr="003B36C2" w:rsidRDefault="002863E3" w:rsidP="002863E3">
            <w:pPr>
              <w:jc w:val="center"/>
            </w:pPr>
            <w:r>
              <w:t>266,</w:t>
            </w:r>
            <w:r w:rsidRPr="00CD36A1">
              <w:t>4</w:t>
            </w:r>
          </w:p>
        </w:tc>
        <w:tc>
          <w:tcPr>
            <w:tcW w:w="900" w:type="dxa"/>
            <w:shd w:val="clear" w:color="auto" w:fill="auto"/>
            <w:vAlign w:val="center"/>
          </w:tcPr>
          <w:p w14:paraId="71099750" w14:textId="5CCEDC01" w:rsidR="002863E3" w:rsidRPr="003B36C2" w:rsidRDefault="002863E3" w:rsidP="002863E3">
            <w:r w:rsidRPr="006B548E">
              <w:t>M 012</w:t>
            </w:r>
          </w:p>
        </w:tc>
        <w:tc>
          <w:tcPr>
            <w:tcW w:w="1350" w:type="dxa"/>
            <w:vAlign w:val="center"/>
          </w:tcPr>
          <w:p w14:paraId="17FED725" w14:textId="77777777" w:rsidR="002863E3" w:rsidRPr="003B36C2" w:rsidRDefault="002863E3" w:rsidP="002863E3">
            <w:pPr>
              <w:rPr>
                <w:lang w:val="sr-Cyrl-CS"/>
              </w:rPr>
            </w:pPr>
          </w:p>
        </w:tc>
        <w:tc>
          <w:tcPr>
            <w:tcW w:w="1440" w:type="dxa"/>
            <w:vAlign w:val="center"/>
          </w:tcPr>
          <w:p w14:paraId="26905C51" w14:textId="77777777" w:rsidR="002863E3" w:rsidRPr="003B36C2" w:rsidRDefault="002863E3" w:rsidP="002863E3">
            <w:pPr>
              <w:rPr>
                <w:lang w:val="sr-Cyrl-CS"/>
              </w:rPr>
            </w:pPr>
          </w:p>
        </w:tc>
        <w:tc>
          <w:tcPr>
            <w:tcW w:w="1530" w:type="dxa"/>
            <w:vAlign w:val="center"/>
          </w:tcPr>
          <w:p w14:paraId="0B3259E8" w14:textId="77777777" w:rsidR="002863E3" w:rsidRPr="003B36C2" w:rsidRDefault="002863E3" w:rsidP="002863E3">
            <w:pPr>
              <w:rPr>
                <w:lang w:val="sr-Cyrl-CS"/>
              </w:rPr>
            </w:pPr>
          </w:p>
        </w:tc>
        <w:tc>
          <w:tcPr>
            <w:tcW w:w="1542" w:type="dxa"/>
          </w:tcPr>
          <w:p w14:paraId="25AFE1E4" w14:textId="77777777" w:rsidR="002863E3" w:rsidRPr="003B36C2" w:rsidRDefault="002863E3" w:rsidP="002863E3">
            <w:pPr>
              <w:rPr>
                <w:lang w:val="sr-Cyrl-CS"/>
              </w:rPr>
            </w:pPr>
          </w:p>
        </w:tc>
      </w:tr>
      <w:tr w:rsidR="002863E3" w:rsidRPr="003B36C2" w14:paraId="01AB1AD1" w14:textId="77777777" w:rsidTr="008872DC">
        <w:trPr>
          <w:cantSplit/>
          <w:trHeight w:val="283"/>
          <w:jc w:val="center"/>
        </w:trPr>
        <w:tc>
          <w:tcPr>
            <w:tcW w:w="675" w:type="dxa"/>
          </w:tcPr>
          <w:p w14:paraId="3F56305D" w14:textId="0BD602BC" w:rsidR="002863E3" w:rsidRDefault="002863E3" w:rsidP="002863E3">
            <w:r w:rsidRPr="005F3A2B">
              <w:t>185</w:t>
            </w:r>
          </w:p>
        </w:tc>
        <w:tc>
          <w:tcPr>
            <w:tcW w:w="1275" w:type="dxa"/>
          </w:tcPr>
          <w:p w14:paraId="688A2491" w14:textId="5B3BFC3B" w:rsidR="002863E3" w:rsidRPr="003B36C2" w:rsidRDefault="002863E3" w:rsidP="002863E3">
            <w:r w:rsidRPr="002648CF">
              <w:t>33007259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6A9C524" w14:textId="3632C425" w:rsidR="002863E3" w:rsidRPr="00B8135D" w:rsidRDefault="002863E3" w:rsidP="002863E3">
            <w:pPr>
              <w:rPr>
                <w:rFonts w:cs="Arial"/>
                <w:color w:val="000000"/>
              </w:rPr>
            </w:pPr>
            <w:r w:rsidRPr="009C6E05">
              <w:t>Čelik okrugli D70 C45E</w:t>
            </w:r>
          </w:p>
        </w:tc>
        <w:tc>
          <w:tcPr>
            <w:tcW w:w="2323" w:type="dxa"/>
            <w:vAlign w:val="center"/>
          </w:tcPr>
          <w:p w14:paraId="09FCB03A" w14:textId="77777777" w:rsidR="002863E3" w:rsidRPr="003B36C2" w:rsidRDefault="002863E3" w:rsidP="002863E3"/>
        </w:tc>
        <w:tc>
          <w:tcPr>
            <w:tcW w:w="720" w:type="dxa"/>
          </w:tcPr>
          <w:p w14:paraId="3E0152C0" w14:textId="76AD1438" w:rsidR="002863E3" w:rsidRPr="003B36C2" w:rsidRDefault="002863E3" w:rsidP="002863E3">
            <w:r w:rsidRPr="00FD22D6">
              <w:t xml:space="preserve"> kg</w:t>
            </w:r>
          </w:p>
        </w:tc>
        <w:tc>
          <w:tcPr>
            <w:tcW w:w="1350" w:type="dxa"/>
          </w:tcPr>
          <w:p w14:paraId="53D053A2" w14:textId="01B3B2C8" w:rsidR="002863E3" w:rsidRPr="003B36C2" w:rsidRDefault="002863E3" w:rsidP="002863E3">
            <w:pPr>
              <w:jc w:val="center"/>
            </w:pPr>
            <w:r>
              <w:t>181,</w:t>
            </w:r>
            <w:r w:rsidRPr="00CD36A1">
              <w:t>3</w:t>
            </w:r>
          </w:p>
        </w:tc>
        <w:tc>
          <w:tcPr>
            <w:tcW w:w="900" w:type="dxa"/>
            <w:shd w:val="clear" w:color="auto" w:fill="auto"/>
            <w:vAlign w:val="center"/>
          </w:tcPr>
          <w:p w14:paraId="7A255D6B" w14:textId="1A16FC5F" w:rsidR="002863E3" w:rsidRPr="003B36C2" w:rsidRDefault="002863E3" w:rsidP="002863E3">
            <w:r w:rsidRPr="006B548E">
              <w:t>M 012</w:t>
            </w:r>
          </w:p>
        </w:tc>
        <w:tc>
          <w:tcPr>
            <w:tcW w:w="1350" w:type="dxa"/>
            <w:vAlign w:val="center"/>
          </w:tcPr>
          <w:p w14:paraId="067DBD79" w14:textId="77777777" w:rsidR="002863E3" w:rsidRPr="003B36C2" w:rsidRDefault="002863E3" w:rsidP="002863E3">
            <w:pPr>
              <w:rPr>
                <w:lang w:val="sr-Cyrl-CS"/>
              </w:rPr>
            </w:pPr>
          </w:p>
        </w:tc>
        <w:tc>
          <w:tcPr>
            <w:tcW w:w="1440" w:type="dxa"/>
            <w:vAlign w:val="center"/>
          </w:tcPr>
          <w:p w14:paraId="20DA7824" w14:textId="77777777" w:rsidR="002863E3" w:rsidRPr="003B36C2" w:rsidRDefault="002863E3" w:rsidP="002863E3">
            <w:pPr>
              <w:rPr>
                <w:lang w:val="sr-Cyrl-CS"/>
              </w:rPr>
            </w:pPr>
          </w:p>
        </w:tc>
        <w:tc>
          <w:tcPr>
            <w:tcW w:w="1530" w:type="dxa"/>
            <w:vAlign w:val="center"/>
          </w:tcPr>
          <w:p w14:paraId="783FC4DB" w14:textId="77777777" w:rsidR="002863E3" w:rsidRPr="003B36C2" w:rsidRDefault="002863E3" w:rsidP="002863E3">
            <w:pPr>
              <w:rPr>
                <w:lang w:val="sr-Cyrl-CS"/>
              </w:rPr>
            </w:pPr>
          </w:p>
        </w:tc>
        <w:tc>
          <w:tcPr>
            <w:tcW w:w="1542" w:type="dxa"/>
          </w:tcPr>
          <w:p w14:paraId="41700636" w14:textId="77777777" w:rsidR="002863E3" w:rsidRPr="003B36C2" w:rsidRDefault="002863E3" w:rsidP="002863E3">
            <w:pPr>
              <w:rPr>
                <w:lang w:val="sr-Cyrl-CS"/>
              </w:rPr>
            </w:pPr>
          </w:p>
        </w:tc>
      </w:tr>
      <w:tr w:rsidR="002863E3" w:rsidRPr="003B36C2" w14:paraId="0DC5A719" w14:textId="77777777" w:rsidTr="008872DC">
        <w:trPr>
          <w:cantSplit/>
          <w:trHeight w:val="283"/>
          <w:jc w:val="center"/>
        </w:trPr>
        <w:tc>
          <w:tcPr>
            <w:tcW w:w="675" w:type="dxa"/>
          </w:tcPr>
          <w:p w14:paraId="1C306532" w14:textId="2C33A251" w:rsidR="002863E3" w:rsidRDefault="002863E3" w:rsidP="002863E3">
            <w:r w:rsidRPr="005F3A2B">
              <w:t>186</w:t>
            </w:r>
          </w:p>
        </w:tc>
        <w:tc>
          <w:tcPr>
            <w:tcW w:w="1275" w:type="dxa"/>
          </w:tcPr>
          <w:p w14:paraId="07A6FB86" w14:textId="274838FF" w:rsidR="002863E3" w:rsidRPr="003B36C2" w:rsidRDefault="002863E3" w:rsidP="002863E3">
            <w:r w:rsidRPr="002648CF">
              <w:t>33007259</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2C0BEB51" w14:textId="549B8A98" w:rsidR="002863E3" w:rsidRPr="00B8135D" w:rsidRDefault="002863E3" w:rsidP="002863E3">
            <w:pPr>
              <w:rPr>
                <w:rFonts w:cs="Arial"/>
                <w:color w:val="000000"/>
              </w:rPr>
            </w:pPr>
            <w:r w:rsidRPr="009C6E05">
              <w:t>Čelik okrugli D70 C45E</w:t>
            </w:r>
          </w:p>
        </w:tc>
        <w:tc>
          <w:tcPr>
            <w:tcW w:w="2323" w:type="dxa"/>
            <w:vAlign w:val="center"/>
          </w:tcPr>
          <w:p w14:paraId="604F5FA3" w14:textId="77777777" w:rsidR="002863E3" w:rsidRPr="003B36C2" w:rsidRDefault="002863E3" w:rsidP="002863E3"/>
        </w:tc>
        <w:tc>
          <w:tcPr>
            <w:tcW w:w="720" w:type="dxa"/>
          </w:tcPr>
          <w:p w14:paraId="6014C88E" w14:textId="68EDA373" w:rsidR="002863E3" w:rsidRPr="003B36C2" w:rsidRDefault="002863E3" w:rsidP="002863E3">
            <w:r w:rsidRPr="00FD22D6">
              <w:t xml:space="preserve"> kg</w:t>
            </w:r>
          </w:p>
        </w:tc>
        <w:tc>
          <w:tcPr>
            <w:tcW w:w="1350" w:type="dxa"/>
          </w:tcPr>
          <w:p w14:paraId="185ECF59" w14:textId="15D69FB3" w:rsidR="002863E3" w:rsidRPr="003B36C2" w:rsidRDefault="002863E3" w:rsidP="002863E3">
            <w:pPr>
              <w:jc w:val="center"/>
            </w:pPr>
            <w:r>
              <w:t>362,</w:t>
            </w:r>
            <w:r w:rsidRPr="00CD36A1">
              <w:t>5</w:t>
            </w:r>
          </w:p>
        </w:tc>
        <w:tc>
          <w:tcPr>
            <w:tcW w:w="900" w:type="dxa"/>
            <w:shd w:val="clear" w:color="auto" w:fill="auto"/>
            <w:vAlign w:val="center"/>
          </w:tcPr>
          <w:p w14:paraId="0845420E" w14:textId="6ED4C4D1" w:rsidR="002863E3" w:rsidRPr="003B36C2" w:rsidRDefault="002863E3" w:rsidP="002863E3">
            <w:r w:rsidRPr="006B548E">
              <w:t>M 012</w:t>
            </w:r>
          </w:p>
        </w:tc>
        <w:tc>
          <w:tcPr>
            <w:tcW w:w="1350" w:type="dxa"/>
            <w:vAlign w:val="center"/>
          </w:tcPr>
          <w:p w14:paraId="6403D9D1" w14:textId="77777777" w:rsidR="002863E3" w:rsidRPr="003B36C2" w:rsidRDefault="002863E3" w:rsidP="002863E3">
            <w:pPr>
              <w:rPr>
                <w:lang w:val="sr-Cyrl-CS"/>
              </w:rPr>
            </w:pPr>
          </w:p>
        </w:tc>
        <w:tc>
          <w:tcPr>
            <w:tcW w:w="1440" w:type="dxa"/>
            <w:vAlign w:val="center"/>
          </w:tcPr>
          <w:p w14:paraId="02C812C0" w14:textId="77777777" w:rsidR="002863E3" w:rsidRPr="003B36C2" w:rsidRDefault="002863E3" w:rsidP="002863E3">
            <w:pPr>
              <w:rPr>
                <w:lang w:val="sr-Cyrl-CS"/>
              </w:rPr>
            </w:pPr>
          </w:p>
        </w:tc>
        <w:tc>
          <w:tcPr>
            <w:tcW w:w="1530" w:type="dxa"/>
            <w:vAlign w:val="center"/>
          </w:tcPr>
          <w:p w14:paraId="508411D6" w14:textId="77777777" w:rsidR="002863E3" w:rsidRPr="003B36C2" w:rsidRDefault="002863E3" w:rsidP="002863E3">
            <w:pPr>
              <w:rPr>
                <w:lang w:val="sr-Cyrl-CS"/>
              </w:rPr>
            </w:pPr>
          </w:p>
        </w:tc>
        <w:tc>
          <w:tcPr>
            <w:tcW w:w="1542" w:type="dxa"/>
          </w:tcPr>
          <w:p w14:paraId="75AD2086" w14:textId="77777777" w:rsidR="002863E3" w:rsidRPr="003B36C2" w:rsidRDefault="002863E3" w:rsidP="002863E3">
            <w:pPr>
              <w:rPr>
                <w:lang w:val="sr-Cyrl-CS"/>
              </w:rPr>
            </w:pPr>
          </w:p>
        </w:tc>
      </w:tr>
      <w:tr w:rsidR="002863E3" w:rsidRPr="003B36C2" w14:paraId="0DB3E2D5" w14:textId="77777777" w:rsidTr="008872DC">
        <w:trPr>
          <w:cantSplit/>
          <w:trHeight w:val="283"/>
          <w:jc w:val="center"/>
        </w:trPr>
        <w:tc>
          <w:tcPr>
            <w:tcW w:w="675" w:type="dxa"/>
          </w:tcPr>
          <w:p w14:paraId="72A82BA4" w14:textId="53E6C3DC" w:rsidR="002863E3" w:rsidRDefault="002863E3" w:rsidP="002863E3">
            <w:r w:rsidRPr="005F3A2B">
              <w:t>187</w:t>
            </w:r>
          </w:p>
        </w:tc>
        <w:tc>
          <w:tcPr>
            <w:tcW w:w="1275" w:type="dxa"/>
          </w:tcPr>
          <w:p w14:paraId="389F304F" w14:textId="18BF4377" w:rsidR="002863E3" w:rsidRPr="003B36C2" w:rsidRDefault="002863E3" w:rsidP="002863E3">
            <w:r w:rsidRPr="002648CF">
              <w:t>33007305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E0D18BF" w14:textId="6E20CA2C" w:rsidR="002863E3" w:rsidRPr="00B8135D" w:rsidRDefault="002863E3" w:rsidP="002863E3">
            <w:pPr>
              <w:rPr>
                <w:rFonts w:cs="Arial"/>
                <w:color w:val="000000"/>
              </w:rPr>
            </w:pPr>
            <w:r w:rsidRPr="009C6E05">
              <w:t>Čelik okrugli D150 C45E l=1.5m</w:t>
            </w:r>
          </w:p>
        </w:tc>
        <w:tc>
          <w:tcPr>
            <w:tcW w:w="2323" w:type="dxa"/>
            <w:vAlign w:val="center"/>
          </w:tcPr>
          <w:p w14:paraId="677B2D41" w14:textId="77777777" w:rsidR="002863E3" w:rsidRPr="003B36C2" w:rsidRDefault="002863E3" w:rsidP="002863E3"/>
        </w:tc>
        <w:tc>
          <w:tcPr>
            <w:tcW w:w="720" w:type="dxa"/>
          </w:tcPr>
          <w:p w14:paraId="7B83F698" w14:textId="7FA45D66" w:rsidR="002863E3" w:rsidRPr="003B36C2" w:rsidRDefault="002863E3" w:rsidP="002863E3">
            <w:r w:rsidRPr="00FD22D6">
              <w:t xml:space="preserve"> kg</w:t>
            </w:r>
          </w:p>
        </w:tc>
        <w:tc>
          <w:tcPr>
            <w:tcW w:w="1350" w:type="dxa"/>
          </w:tcPr>
          <w:p w14:paraId="10981936" w14:textId="14B10532" w:rsidR="002863E3" w:rsidRPr="003B36C2" w:rsidRDefault="002863E3" w:rsidP="002863E3">
            <w:pPr>
              <w:jc w:val="center"/>
            </w:pPr>
            <w:r>
              <w:t>208,</w:t>
            </w:r>
            <w:r w:rsidRPr="00CD36A1">
              <w:t>1</w:t>
            </w:r>
          </w:p>
        </w:tc>
        <w:tc>
          <w:tcPr>
            <w:tcW w:w="900" w:type="dxa"/>
            <w:shd w:val="clear" w:color="auto" w:fill="auto"/>
            <w:vAlign w:val="center"/>
          </w:tcPr>
          <w:p w14:paraId="360BE6FD" w14:textId="61F18A90" w:rsidR="002863E3" w:rsidRPr="003B36C2" w:rsidRDefault="002863E3" w:rsidP="002863E3">
            <w:r w:rsidRPr="006B548E">
              <w:t>M 012</w:t>
            </w:r>
          </w:p>
        </w:tc>
        <w:tc>
          <w:tcPr>
            <w:tcW w:w="1350" w:type="dxa"/>
            <w:vAlign w:val="center"/>
          </w:tcPr>
          <w:p w14:paraId="01A93E7F" w14:textId="77777777" w:rsidR="002863E3" w:rsidRPr="003B36C2" w:rsidRDefault="002863E3" w:rsidP="002863E3">
            <w:pPr>
              <w:rPr>
                <w:lang w:val="sr-Cyrl-CS"/>
              </w:rPr>
            </w:pPr>
          </w:p>
        </w:tc>
        <w:tc>
          <w:tcPr>
            <w:tcW w:w="1440" w:type="dxa"/>
            <w:vAlign w:val="center"/>
          </w:tcPr>
          <w:p w14:paraId="54CF45A8" w14:textId="77777777" w:rsidR="002863E3" w:rsidRPr="003B36C2" w:rsidRDefault="002863E3" w:rsidP="002863E3">
            <w:pPr>
              <w:rPr>
                <w:lang w:val="sr-Cyrl-CS"/>
              </w:rPr>
            </w:pPr>
          </w:p>
        </w:tc>
        <w:tc>
          <w:tcPr>
            <w:tcW w:w="1530" w:type="dxa"/>
            <w:vAlign w:val="center"/>
          </w:tcPr>
          <w:p w14:paraId="2EB02EBA" w14:textId="77777777" w:rsidR="002863E3" w:rsidRPr="003B36C2" w:rsidRDefault="002863E3" w:rsidP="002863E3">
            <w:pPr>
              <w:rPr>
                <w:lang w:val="sr-Cyrl-CS"/>
              </w:rPr>
            </w:pPr>
          </w:p>
        </w:tc>
        <w:tc>
          <w:tcPr>
            <w:tcW w:w="1542" w:type="dxa"/>
          </w:tcPr>
          <w:p w14:paraId="37FD5BB4" w14:textId="77777777" w:rsidR="002863E3" w:rsidRPr="003B36C2" w:rsidRDefault="002863E3" w:rsidP="002863E3">
            <w:pPr>
              <w:rPr>
                <w:lang w:val="sr-Cyrl-CS"/>
              </w:rPr>
            </w:pPr>
          </w:p>
        </w:tc>
      </w:tr>
      <w:tr w:rsidR="002863E3" w:rsidRPr="003B36C2" w14:paraId="77FF9AF2" w14:textId="77777777" w:rsidTr="008872DC">
        <w:trPr>
          <w:cantSplit/>
          <w:trHeight w:val="283"/>
          <w:jc w:val="center"/>
        </w:trPr>
        <w:tc>
          <w:tcPr>
            <w:tcW w:w="675" w:type="dxa"/>
          </w:tcPr>
          <w:p w14:paraId="4911C212" w14:textId="56F49EDF" w:rsidR="002863E3" w:rsidRDefault="002863E3" w:rsidP="002863E3">
            <w:r w:rsidRPr="005F3A2B">
              <w:t>188</w:t>
            </w:r>
          </w:p>
        </w:tc>
        <w:tc>
          <w:tcPr>
            <w:tcW w:w="1275" w:type="dxa"/>
          </w:tcPr>
          <w:p w14:paraId="494F0B53" w14:textId="7C8BE1E0" w:rsidR="002863E3" w:rsidRPr="003B36C2" w:rsidRDefault="002863E3" w:rsidP="002863E3">
            <w:r w:rsidRPr="002648CF">
              <w:t>33007440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872405F" w14:textId="7AF8FBD5" w:rsidR="002863E3" w:rsidRPr="00B8135D" w:rsidRDefault="002863E3" w:rsidP="002863E3">
            <w:pPr>
              <w:rPr>
                <w:rFonts w:cs="Arial"/>
                <w:color w:val="000000"/>
              </w:rPr>
            </w:pPr>
            <w:r w:rsidRPr="009C6E05">
              <w:t>Čelik okrugli D25 C45</w:t>
            </w:r>
          </w:p>
        </w:tc>
        <w:tc>
          <w:tcPr>
            <w:tcW w:w="2323" w:type="dxa"/>
            <w:vAlign w:val="center"/>
          </w:tcPr>
          <w:p w14:paraId="521C78D1" w14:textId="77777777" w:rsidR="002863E3" w:rsidRPr="003B36C2" w:rsidRDefault="002863E3" w:rsidP="002863E3"/>
        </w:tc>
        <w:tc>
          <w:tcPr>
            <w:tcW w:w="720" w:type="dxa"/>
          </w:tcPr>
          <w:p w14:paraId="2953D0F4" w14:textId="5F9FFE1A" w:rsidR="002863E3" w:rsidRPr="003B36C2" w:rsidRDefault="002863E3" w:rsidP="002863E3">
            <w:r w:rsidRPr="00FD22D6">
              <w:t xml:space="preserve"> kg</w:t>
            </w:r>
          </w:p>
        </w:tc>
        <w:tc>
          <w:tcPr>
            <w:tcW w:w="1350" w:type="dxa"/>
          </w:tcPr>
          <w:p w14:paraId="0F83F11E" w14:textId="1E89D21B" w:rsidR="002863E3" w:rsidRPr="003B36C2" w:rsidRDefault="002863E3" w:rsidP="002863E3">
            <w:pPr>
              <w:jc w:val="center"/>
            </w:pPr>
            <w:r>
              <w:t>115,</w:t>
            </w:r>
            <w:r w:rsidRPr="00CD36A1">
              <w:t>5</w:t>
            </w:r>
          </w:p>
        </w:tc>
        <w:tc>
          <w:tcPr>
            <w:tcW w:w="900" w:type="dxa"/>
            <w:shd w:val="clear" w:color="auto" w:fill="auto"/>
            <w:vAlign w:val="center"/>
          </w:tcPr>
          <w:p w14:paraId="53C5C285" w14:textId="4704C513" w:rsidR="002863E3" w:rsidRPr="003B36C2" w:rsidRDefault="002863E3" w:rsidP="002863E3">
            <w:r w:rsidRPr="006B548E">
              <w:t>M 012</w:t>
            </w:r>
          </w:p>
        </w:tc>
        <w:tc>
          <w:tcPr>
            <w:tcW w:w="1350" w:type="dxa"/>
            <w:vAlign w:val="center"/>
          </w:tcPr>
          <w:p w14:paraId="64C4521D" w14:textId="77777777" w:rsidR="002863E3" w:rsidRPr="003B36C2" w:rsidRDefault="002863E3" w:rsidP="002863E3">
            <w:pPr>
              <w:rPr>
                <w:lang w:val="sr-Cyrl-CS"/>
              </w:rPr>
            </w:pPr>
          </w:p>
        </w:tc>
        <w:tc>
          <w:tcPr>
            <w:tcW w:w="1440" w:type="dxa"/>
            <w:vAlign w:val="center"/>
          </w:tcPr>
          <w:p w14:paraId="5A8F0EA8" w14:textId="77777777" w:rsidR="002863E3" w:rsidRPr="003B36C2" w:rsidRDefault="002863E3" w:rsidP="002863E3">
            <w:pPr>
              <w:rPr>
                <w:lang w:val="sr-Cyrl-CS"/>
              </w:rPr>
            </w:pPr>
          </w:p>
        </w:tc>
        <w:tc>
          <w:tcPr>
            <w:tcW w:w="1530" w:type="dxa"/>
            <w:vAlign w:val="center"/>
          </w:tcPr>
          <w:p w14:paraId="3D3220FE" w14:textId="77777777" w:rsidR="002863E3" w:rsidRPr="003B36C2" w:rsidRDefault="002863E3" w:rsidP="002863E3">
            <w:pPr>
              <w:rPr>
                <w:lang w:val="sr-Cyrl-CS"/>
              </w:rPr>
            </w:pPr>
          </w:p>
        </w:tc>
        <w:tc>
          <w:tcPr>
            <w:tcW w:w="1542" w:type="dxa"/>
          </w:tcPr>
          <w:p w14:paraId="47288192" w14:textId="77777777" w:rsidR="002863E3" w:rsidRPr="003B36C2" w:rsidRDefault="002863E3" w:rsidP="002863E3">
            <w:pPr>
              <w:rPr>
                <w:lang w:val="sr-Cyrl-CS"/>
              </w:rPr>
            </w:pPr>
          </w:p>
        </w:tc>
      </w:tr>
      <w:tr w:rsidR="002863E3" w:rsidRPr="003B36C2" w14:paraId="61664F73" w14:textId="77777777" w:rsidTr="008872DC">
        <w:trPr>
          <w:cantSplit/>
          <w:trHeight w:val="283"/>
          <w:jc w:val="center"/>
        </w:trPr>
        <w:tc>
          <w:tcPr>
            <w:tcW w:w="675" w:type="dxa"/>
          </w:tcPr>
          <w:p w14:paraId="23E83F1C" w14:textId="017FA396" w:rsidR="002863E3" w:rsidRDefault="002863E3" w:rsidP="002863E3">
            <w:r w:rsidRPr="005F3A2B">
              <w:t>189</w:t>
            </w:r>
          </w:p>
        </w:tc>
        <w:tc>
          <w:tcPr>
            <w:tcW w:w="1275" w:type="dxa"/>
          </w:tcPr>
          <w:p w14:paraId="1FC9DF21" w14:textId="1D6550AE" w:rsidR="002863E3" w:rsidRPr="003B36C2" w:rsidRDefault="002863E3" w:rsidP="002863E3">
            <w:r w:rsidRPr="002648CF">
              <w:t>33007571</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E81B32E" w14:textId="3CE21257" w:rsidR="002863E3" w:rsidRPr="00B8135D" w:rsidRDefault="002863E3" w:rsidP="002863E3">
            <w:pPr>
              <w:rPr>
                <w:rFonts w:cs="Arial"/>
                <w:color w:val="000000"/>
              </w:rPr>
            </w:pPr>
            <w:r w:rsidRPr="009C6E05">
              <w:t>Čelik šestougaoni OK36 C35</w:t>
            </w:r>
          </w:p>
        </w:tc>
        <w:tc>
          <w:tcPr>
            <w:tcW w:w="2323" w:type="dxa"/>
            <w:vAlign w:val="center"/>
          </w:tcPr>
          <w:p w14:paraId="70C3BC68" w14:textId="77777777" w:rsidR="002863E3" w:rsidRPr="003B36C2" w:rsidRDefault="002863E3" w:rsidP="002863E3"/>
        </w:tc>
        <w:tc>
          <w:tcPr>
            <w:tcW w:w="720" w:type="dxa"/>
          </w:tcPr>
          <w:p w14:paraId="201FD3AD" w14:textId="17E40297" w:rsidR="002863E3" w:rsidRPr="003B36C2" w:rsidRDefault="002863E3" w:rsidP="002863E3">
            <w:r w:rsidRPr="00FD22D6">
              <w:t xml:space="preserve"> kg</w:t>
            </w:r>
          </w:p>
        </w:tc>
        <w:tc>
          <w:tcPr>
            <w:tcW w:w="1350" w:type="dxa"/>
          </w:tcPr>
          <w:p w14:paraId="00084AED" w14:textId="401FE6EB" w:rsidR="002863E3" w:rsidRPr="003B36C2" w:rsidRDefault="002863E3" w:rsidP="002863E3">
            <w:pPr>
              <w:jc w:val="center"/>
            </w:pPr>
            <w:r>
              <w:t>52,</w:t>
            </w:r>
            <w:r w:rsidRPr="00CD36A1">
              <w:t>9</w:t>
            </w:r>
          </w:p>
        </w:tc>
        <w:tc>
          <w:tcPr>
            <w:tcW w:w="900" w:type="dxa"/>
            <w:shd w:val="clear" w:color="auto" w:fill="auto"/>
            <w:vAlign w:val="center"/>
          </w:tcPr>
          <w:p w14:paraId="592F069E" w14:textId="08645718" w:rsidR="002863E3" w:rsidRPr="003B36C2" w:rsidRDefault="002863E3" w:rsidP="002863E3">
            <w:r w:rsidRPr="006B548E">
              <w:t>M 012</w:t>
            </w:r>
          </w:p>
        </w:tc>
        <w:tc>
          <w:tcPr>
            <w:tcW w:w="1350" w:type="dxa"/>
            <w:vAlign w:val="center"/>
          </w:tcPr>
          <w:p w14:paraId="7C1DAECB" w14:textId="77777777" w:rsidR="002863E3" w:rsidRPr="003B36C2" w:rsidRDefault="002863E3" w:rsidP="002863E3">
            <w:pPr>
              <w:rPr>
                <w:lang w:val="sr-Cyrl-CS"/>
              </w:rPr>
            </w:pPr>
          </w:p>
        </w:tc>
        <w:tc>
          <w:tcPr>
            <w:tcW w:w="1440" w:type="dxa"/>
            <w:vAlign w:val="center"/>
          </w:tcPr>
          <w:p w14:paraId="19C78F98" w14:textId="77777777" w:rsidR="002863E3" w:rsidRPr="003B36C2" w:rsidRDefault="002863E3" w:rsidP="002863E3">
            <w:pPr>
              <w:rPr>
                <w:lang w:val="sr-Cyrl-CS"/>
              </w:rPr>
            </w:pPr>
          </w:p>
        </w:tc>
        <w:tc>
          <w:tcPr>
            <w:tcW w:w="1530" w:type="dxa"/>
            <w:vAlign w:val="center"/>
          </w:tcPr>
          <w:p w14:paraId="17DC78C9" w14:textId="77777777" w:rsidR="002863E3" w:rsidRPr="003B36C2" w:rsidRDefault="002863E3" w:rsidP="002863E3">
            <w:pPr>
              <w:rPr>
                <w:lang w:val="sr-Cyrl-CS"/>
              </w:rPr>
            </w:pPr>
          </w:p>
        </w:tc>
        <w:tc>
          <w:tcPr>
            <w:tcW w:w="1542" w:type="dxa"/>
          </w:tcPr>
          <w:p w14:paraId="00128433" w14:textId="77777777" w:rsidR="002863E3" w:rsidRPr="003B36C2" w:rsidRDefault="002863E3" w:rsidP="002863E3">
            <w:pPr>
              <w:rPr>
                <w:lang w:val="sr-Cyrl-CS"/>
              </w:rPr>
            </w:pPr>
          </w:p>
        </w:tc>
      </w:tr>
      <w:tr w:rsidR="002863E3" w:rsidRPr="003B36C2" w14:paraId="69EAB3ED" w14:textId="77777777" w:rsidTr="008872DC">
        <w:trPr>
          <w:cantSplit/>
          <w:trHeight w:val="283"/>
          <w:jc w:val="center"/>
        </w:trPr>
        <w:tc>
          <w:tcPr>
            <w:tcW w:w="675" w:type="dxa"/>
          </w:tcPr>
          <w:p w14:paraId="2D02CE17" w14:textId="18B36B6A" w:rsidR="002863E3" w:rsidRDefault="002863E3" w:rsidP="002863E3">
            <w:r w:rsidRPr="005F3A2B">
              <w:t>190</w:t>
            </w:r>
          </w:p>
        </w:tc>
        <w:tc>
          <w:tcPr>
            <w:tcW w:w="1275" w:type="dxa"/>
          </w:tcPr>
          <w:p w14:paraId="5FA90B44" w14:textId="52D4D1E4" w:rsidR="002863E3" w:rsidRPr="003B36C2" w:rsidRDefault="002863E3" w:rsidP="002863E3">
            <w:r w:rsidRPr="002648CF">
              <w:t>33007572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3221168" w14:textId="47E6661A" w:rsidR="002863E3" w:rsidRPr="00B8135D" w:rsidRDefault="002863E3" w:rsidP="002863E3">
            <w:pPr>
              <w:rPr>
                <w:rFonts w:cs="Arial"/>
                <w:color w:val="000000"/>
              </w:rPr>
            </w:pPr>
            <w:r w:rsidRPr="009C6E05">
              <w:t>Čelik okrugli D110 C35</w:t>
            </w:r>
          </w:p>
        </w:tc>
        <w:tc>
          <w:tcPr>
            <w:tcW w:w="2323" w:type="dxa"/>
            <w:vAlign w:val="center"/>
          </w:tcPr>
          <w:p w14:paraId="7D02BD96" w14:textId="77777777" w:rsidR="002863E3" w:rsidRPr="003B36C2" w:rsidRDefault="002863E3" w:rsidP="002863E3"/>
        </w:tc>
        <w:tc>
          <w:tcPr>
            <w:tcW w:w="720" w:type="dxa"/>
          </w:tcPr>
          <w:p w14:paraId="6D30189A" w14:textId="214417D9" w:rsidR="002863E3" w:rsidRPr="003B36C2" w:rsidRDefault="002863E3" w:rsidP="002863E3">
            <w:r w:rsidRPr="00FD22D6">
              <w:t xml:space="preserve"> kg</w:t>
            </w:r>
          </w:p>
        </w:tc>
        <w:tc>
          <w:tcPr>
            <w:tcW w:w="1350" w:type="dxa"/>
          </w:tcPr>
          <w:p w14:paraId="692CC88D" w14:textId="2B71076C" w:rsidR="002863E3" w:rsidRPr="003B36C2" w:rsidRDefault="002863E3" w:rsidP="002863E3">
            <w:pPr>
              <w:jc w:val="center"/>
            </w:pPr>
            <w:r>
              <w:t>895,</w:t>
            </w:r>
            <w:r w:rsidRPr="00CD36A1">
              <w:t>2</w:t>
            </w:r>
          </w:p>
        </w:tc>
        <w:tc>
          <w:tcPr>
            <w:tcW w:w="900" w:type="dxa"/>
            <w:shd w:val="clear" w:color="auto" w:fill="auto"/>
            <w:vAlign w:val="center"/>
          </w:tcPr>
          <w:p w14:paraId="7616A5C2" w14:textId="7053AEEF" w:rsidR="002863E3" w:rsidRPr="003B36C2" w:rsidRDefault="002863E3" w:rsidP="002863E3">
            <w:r w:rsidRPr="006B548E">
              <w:t>M 012</w:t>
            </w:r>
          </w:p>
        </w:tc>
        <w:tc>
          <w:tcPr>
            <w:tcW w:w="1350" w:type="dxa"/>
            <w:vAlign w:val="center"/>
          </w:tcPr>
          <w:p w14:paraId="5DE1E9D4" w14:textId="77777777" w:rsidR="002863E3" w:rsidRPr="003B36C2" w:rsidRDefault="002863E3" w:rsidP="002863E3">
            <w:pPr>
              <w:rPr>
                <w:lang w:val="sr-Cyrl-CS"/>
              </w:rPr>
            </w:pPr>
          </w:p>
        </w:tc>
        <w:tc>
          <w:tcPr>
            <w:tcW w:w="1440" w:type="dxa"/>
            <w:vAlign w:val="center"/>
          </w:tcPr>
          <w:p w14:paraId="3ED448A7" w14:textId="77777777" w:rsidR="002863E3" w:rsidRPr="003B36C2" w:rsidRDefault="002863E3" w:rsidP="002863E3">
            <w:pPr>
              <w:rPr>
                <w:lang w:val="sr-Cyrl-CS"/>
              </w:rPr>
            </w:pPr>
          </w:p>
        </w:tc>
        <w:tc>
          <w:tcPr>
            <w:tcW w:w="1530" w:type="dxa"/>
            <w:vAlign w:val="center"/>
          </w:tcPr>
          <w:p w14:paraId="70F3F1F3" w14:textId="77777777" w:rsidR="002863E3" w:rsidRPr="003B36C2" w:rsidRDefault="002863E3" w:rsidP="002863E3">
            <w:pPr>
              <w:rPr>
                <w:lang w:val="sr-Cyrl-CS"/>
              </w:rPr>
            </w:pPr>
          </w:p>
        </w:tc>
        <w:tc>
          <w:tcPr>
            <w:tcW w:w="1542" w:type="dxa"/>
          </w:tcPr>
          <w:p w14:paraId="5995FBD3" w14:textId="77777777" w:rsidR="002863E3" w:rsidRPr="003B36C2" w:rsidRDefault="002863E3" w:rsidP="002863E3">
            <w:pPr>
              <w:rPr>
                <w:lang w:val="sr-Cyrl-CS"/>
              </w:rPr>
            </w:pPr>
          </w:p>
        </w:tc>
      </w:tr>
      <w:tr w:rsidR="002863E3" w:rsidRPr="003B36C2" w14:paraId="221BE77E" w14:textId="77777777" w:rsidTr="008872DC">
        <w:trPr>
          <w:cantSplit/>
          <w:trHeight w:val="283"/>
          <w:jc w:val="center"/>
        </w:trPr>
        <w:tc>
          <w:tcPr>
            <w:tcW w:w="675" w:type="dxa"/>
          </w:tcPr>
          <w:p w14:paraId="6C0588FA" w14:textId="362C84A5" w:rsidR="002863E3" w:rsidRDefault="002863E3" w:rsidP="002863E3">
            <w:r w:rsidRPr="005F3A2B">
              <w:t>191</w:t>
            </w:r>
          </w:p>
        </w:tc>
        <w:tc>
          <w:tcPr>
            <w:tcW w:w="1275" w:type="dxa"/>
          </w:tcPr>
          <w:p w14:paraId="2B64BEA8" w14:textId="4984F7E3" w:rsidR="002863E3" w:rsidRPr="003B36C2" w:rsidRDefault="002863E3" w:rsidP="002863E3">
            <w:r w:rsidRPr="002648CF">
              <w:t>33007578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2F2F2CB" w14:textId="6CE7CCC2" w:rsidR="002863E3" w:rsidRPr="00B8135D" w:rsidRDefault="002863E3" w:rsidP="002863E3">
            <w:pPr>
              <w:rPr>
                <w:rFonts w:cs="Arial"/>
                <w:color w:val="000000"/>
              </w:rPr>
            </w:pPr>
            <w:r w:rsidRPr="009C6E05">
              <w:t>Čelik okrugli D35 C45</w:t>
            </w:r>
          </w:p>
        </w:tc>
        <w:tc>
          <w:tcPr>
            <w:tcW w:w="2323" w:type="dxa"/>
            <w:vAlign w:val="center"/>
          </w:tcPr>
          <w:p w14:paraId="4D5945B0" w14:textId="77777777" w:rsidR="002863E3" w:rsidRPr="003B36C2" w:rsidRDefault="002863E3" w:rsidP="002863E3"/>
        </w:tc>
        <w:tc>
          <w:tcPr>
            <w:tcW w:w="720" w:type="dxa"/>
          </w:tcPr>
          <w:p w14:paraId="74D35903" w14:textId="4C53B420" w:rsidR="002863E3" w:rsidRPr="003B36C2" w:rsidRDefault="002863E3" w:rsidP="002863E3">
            <w:r w:rsidRPr="00FD22D6">
              <w:t xml:space="preserve"> kg</w:t>
            </w:r>
          </w:p>
        </w:tc>
        <w:tc>
          <w:tcPr>
            <w:tcW w:w="1350" w:type="dxa"/>
          </w:tcPr>
          <w:p w14:paraId="6B0AAD64" w14:textId="540ADF91" w:rsidR="002863E3" w:rsidRPr="003B36C2" w:rsidRDefault="002863E3" w:rsidP="002863E3">
            <w:pPr>
              <w:jc w:val="center"/>
            </w:pPr>
            <w:r>
              <w:t>6.342,</w:t>
            </w:r>
            <w:r w:rsidRPr="00CD36A1">
              <w:t>0</w:t>
            </w:r>
          </w:p>
        </w:tc>
        <w:tc>
          <w:tcPr>
            <w:tcW w:w="900" w:type="dxa"/>
            <w:shd w:val="clear" w:color="auto" w:fill="auto"/>
            <w:vAlign w:val="center"/>
          </w:tcPr>
          <w:p w14:paraId="13AAC559" w14:textId="0694A24F" w:rsidR="002863E3" w:rsidRPr="003B36C2" w:rsidRDefault="002863E3" w:rsidP="002863E3">
            <w:r w:rsidRPr="006B548E">
              <w:t>M 012</w:t>
            </w:r>
          </w:p>
        </w:tc>
        <w:tc>
          <w:tcPr>
            <w:tcW w:w="1350" w:type="dxa"/>
            <w:vAlign w:val="center"/>
          </w:tcPr>
          <w:p w14:paraId="1961B017" w14:textId="77777777" w:rsidR="002863E3" w:rsidRPr="003B36C2" w:rsidRDefault="002863E3" w:rsidP="002863E3">
            <w:pPr>
              <w:rPr>
                <w:lang w:val="sr-Cyrl-CS"/>
              </w:rPr>
            </w:pPr>
          </w:p>
        </w:tc>
        <w:tc>
          <w:tcPr>
            <w:tcW w:w="1440" w:type="dxa"/>
            <w:vAlign w:val="center"/>
          </w:tcPr>
          <w:p w14:paraId="53AD2424" w14:textId="77777777" w:rsidR="002863E3" w:rsidRPr="003B36C2" w:rsidRDefault="002863E3" w:rsidP="002863E3">
            <w:pPr>
              <w:rPr>
                <w:lang w:val="sr-Cyrl-CS"/>
              </w:rPr>
            </w:pPr>
          </w:p>
        </w:tc>
        <w:tc>
          <w:tcPr>
            <w:tcW w:w="1530" w:type="dxa"/>
            <w:vAlign w:val="center"/>
          </w:tcPr>
          <w:p w14:paraId="3450655A" w14:textId="77777777" w:rsidR="002863E3" w:rsidRPr="003B36C2" w:rsidRDefault="002863E3" w:rsidP="002863E3">
            <w:pPr>
              <w:rPr>
                <w:lang w:val="sr-Cyrl-CS"/>
              </w:rPr>
            </w:pPr>
          </w:p>
        </w:tc>
        <w:tc>
          <w:tcPr>
            <w:tcW w:w="1542" w:type="dxa"/>
          </w:tcPr>
          <w:p w14:paraId="0B4CF33B" w14:textId="77777777" w:rsidR="002863E3" w:rsidRPr="003B36C2" w:rsidRDefault="002863E3" w:rsidP="002863E3">
            <w:pPr>
              <w:rPr>
                <w:lang w:val="sr-Cyrl-CS"/>
              </w:rPr>
            </w:pPr>
          </w:p>
        </w:tc>
      </w:tr>
      <w:tr w:rsidR="002863E3" w:rsidRPr="003B36C2" w14:paraId="6680C9DF" w14:textId="77777777" w:rsidTr="008872DC">
        <w:trPr>
          <w:cantSplit/>
          <w:trHeight w:val="283"/>
          <w:jc w:val="center"/>
        </w:trPr>
        <w:tc>
          <w:tcPr>
            <w:tcW w:w="675" w:type="dxa"/>
          </w:tcPr>
          <w:p w14:paraId="238C8413" w14:textId="64E989B0" w:rsidR="002863E3" w:rsidRDefault="002863E3" w:rsidP="002863E3">
            <w:r w:rsidRPr="005F3A2B">
              <w:t>192</w:t>
            </w:r>
          </w:p>
        </w:tc>
        <w:tc>
          <w:tcPr>
            <w:tcW w:w="1275" w:type="dxa"/>
          </w:tcPr>
          <w:p w14:paraId="60B38253" w14:textId="0D269410" w:rsidR="002863E3" w:rsidRPr="003B36C2" w:rsidRDefault="002863E3" w:rsidP="002863E3">
            <w:r w:rsidRPr="002648CF">
              <w:t>33007783</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19B978C" w14:textId="13A71C1A" w:rsidR="002863E3" w:rsidRPr="00B8135D" w:rsidRDefault="002863E3" w:rsidP="002863E3">
            <w:pPr>
              <w:rPr>
                <w:rFonts w:cs="Arial"/>
                <w:color w:val="000000"/>
              </w:rPr>
            </w:pPr>
            <w:r w:rsidRPr="009C6E05">
              <w:t>Čelik šestougaoni OK46 C45</w:t>
            </w:r>
          </w:p>
        </w:tc>
        <w:tc>
          <w:tcPr>
            <w:tcW w:w="2323" w:type="dxa"/>
            <w:vAlign w:val="center"/>
          </w:tcPr>
          <w:p w14:paraId="2911B731" w14:textId="77777777" w:rsidR="002863E3" w:rsidRPr="003B36C2" w:rsidRDefault="002863E3" w:rsidP="002863E3"/>
        </w:tc>
        <w:tc>
          <w:tcPr>
            <w:tcW w:w="720" w:type="dxa"/>
          </w:tcPr>
          <w:p w14:paraId="27ADAAC5" w14:textId="423216BA" w:rsidR="002863E3" w:rsidRPr="003B36C2" w:rsidRDefault="002863E3" w:rsidP="002863E3">
            <w:r w:rsidRPr="00FD22D6">
              <w:t xml:space="preserve"> kg</w:t>
            </w:r>
          </w:p>
        </w:tc>
        <w:tc>
          <w:tcPr>
            <w:tcW w:w="1350" w:type="dxa"/>
          </w:tcPr>
          <w:p w14:paraId="4C7D047C" w14:textId="71B5C3A9" w:rsidR="002863E3" w:rsidRPr="003B36C2" w:rsidRDefault="002863E3" w:rsidP="002863E3">
            <w:pPr>
              <w:jc w:val="center"/>
            </w:pPr>
            <w:r>
              <w:t>258,</w:t>
            </w:r>
            <w:r w:rsidRPr="00CD36A1">
              <w:t>8</w:t>
            </w:r>
          </w:p>
        </w:tc>
        <w:tc>
          <w:tcPr>
            <w:tcW w:w="900" w:type="dxa"/>
            <w:shd w:val="clear" w:color="auto" w:fill="auto"/>
            <w:vAlign w:val="center"/>
          </w:tcPr>
          <w:p w14:paraId="7321D65F" w14:textId="5DE62B93" w:rsidR="002863E3" w:rsidRPr="003B36C2" w:rsidRDefault="002863E3" w:rsidP="002863E3">
            <w:r w:rsidRPr="006B548E">
              <w:t>M 012</w:t>
            </w:r>
          </w:p>
        </w:tc>
        <w:tc>
          <w:tcPr>
            <w:tcW w:w="1350" w:type="dxa"/>
            <w:vAlign w:val="center"/>
          </w:tcPr>
          <w:p w14:paraId="7429E5BB" w14:textId="77777777" w:rsidR="002863E3" w:rsidRPr="003B36C2" w:rsidRDefault="002863E3" w:rsidP="002863E3">
            <w:pPr>
              <w:rPr>
                <w:lang w:val="sr-Cyrl-CS"/>
              </w:rPr>
            </w:pPr>
          </w:p>
        </w:tc>
        <w:tc>
          <w:tcPr>
            <w:tcW w:w="1440" w:type="dxa"/>
            <w:vAlign w:val="center"/>
          </w:tcPr>
          <w:p w14:paraId="065F3471" w14:textId="77777777" w:rsidR="002863E3" w:rsidRPr="003B36C2" w:rsidRDefault="002863E3" w:rsidP="002863E3">
            <w:pPr>
              <w:rPr>
                <w:lang w:val="sr-Cyrl-CS"/>
              </w:rPr>
            </w:pPr>
          </w:p>
        </w:tc>
        <w:tc>
          <w:tcPr>
            <w:tcW w:w="1530" w:type="dxa"/>
            <w:vAlign w:val="center"/>
          </w:tcPr>
          <w:p w14:paraId="0D6B901F" w14:textId="77777777" w:rsidR="002863E3" w:rsidRPr="003B36C2" w:rsidRDefault="002863E3" w:rsidP="002863E3">
            <w:pPr>
              <w:rPr>
                <w:lang w:val="sr-Cyrl-CS"/>
              </w:rPr>
            </w:pPr>
          </w:p>
        </w:tc>
        <w:tc>
          <w:tcPr>
            <w:tcW w:w="1542" w:type="dxa"/>
          </w:tcPr>
          <w:p w14:paraId="7284AA29" w14:textId="77777777" w:rsidR="002863E3" w:rsidRPr="003B36C2" w:rsidRDefault="002863E3" w:rsidP="002863E3">
            <w:pPr>
              <w:rPr>
                <w:lang w:val="sr-Cyrl-CS"/>
              </w:rPr>
            </w:pPr>
          </w:p>
        </w:tc>
      </w:tr>
      <w:tr w:rsidR="002863E3" w:rsidRPr="003B36C2" w14:paraId="7039EE0C" w14:textId="77777777" w:rsidTr="008872DC">
        <w:trPr>
          <w:cantSplit/>
          <w:trHeight w:val="283"/>
          <w:jc w:val="center"/>
        </w:trPr>
        <w:tc>
          <w:tcPr>
            <w:tcW w:w="675" w:type="dxa"/>
          </w:tcPr>
          <w:p w14:paraId="75CD6E43" w14:textId="6E542211" w:rsidR="002863E3" w:rsidRDefault="002863E3" w:rsidP="002863E3">
            <w:r w:rsidRPr="005F3A2B">
              <w:t>193</w:t>
            </w:r>
          </w:p>
        </w:tc>
        <w:tc>
          <w:tcPr>
            <w:tcW w:w="1275" w:type="dxa"/>
          </w:tcPr>
          <w:p w14:paraId="650C0303" w14:textId="1C0AE010" w:rsidR="002863E3" w:rsidRPr="003B36C2" w:rsidRDefault="002863E3" w:rsidP="002863E3">
            <w:r w:rsidRPr="002648CF">
              <w:t>33008325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8DC81E7" w14:textId="0CEDBB09" w:rsidR="002863E3" w:rsidRPr="00B8135D" w:rsidRDefault="002863E3" w:rsidP="002863E3">
            <w:pPr>
              <w:rPr>
                <w:rFonts w:cs="Arial"/>
                <w:color w:val="000000"/>
              </w:rPr>
            </w:pPr>
            <w:r w:rsidRPr="009C6E05">
              <w:t>Čelik okrugli D220 C45E</w:t>
            </w:r>
          </w:p>
        </w:tc>
        <w:tc>
          <w:tcPr>
            <w:tcW w:w="2323" w:type="dxa"/>
            <w:vAlign w:val="center"/>
          </w:tcPr>
          <w:p w14:paraId="5E703F67" w14:textId="77777777" w:rsidR="002863E3" w:rsidRPr="003B36C2" w:rsidRDefault="002863E3" w:rsidP="002863E3"/>
        </w:tc>
        <w:tc>
          <w:tcPr>
            <w:tcW w:w="720" w:type="dxa"/>
          </w:tcPr>
          <w:p w14:paraId="133D2D02" w14:textId="169EB504" w:rsidR="002863E3" w:rsidRPr="003B36C2" w:rsidRDefault="002863E3" w:rsidP="002863E3">
            <w:r w:rsidRPr="00FD22D6">
              <w:t xml:space="preserve"> kg</w:t>
            </w:r>
          </w:p>
        </w:tc>
        <w:tc>
          <w:tcPr>
            <w:tcW w:w="1350" w:type="dxa"/>
          </w:tcPr>
          <w:p w14:paraId="2CF4705B" w14:textId="127968C8" w:rsidR="002863E3" w:rsidRPr="003B36C2" w:rsidRDefault="002863E3" w:rsidP="002863E3">
            <w:pPr>
              <w:jc w:val="center"/>
            </w:pPr>
            <w:r>
              <w:t>1.790,</w:t>
            </w:r>
            <w:r w:rsidRPr="00CD36A1">
              <w:t>4</w:t>
            </w:r>
          </w:p>
        </w:tc>
        <w:tc>
          <w:tcPr>
            <w:tcW w:w="900" w:type="dxa"/>
            <w:shd w:val="clear" w:color="auto" w:fill="auto"/>
            <w:vAlign w:val="center"/>
          </w:tcPr>
          <w:p w14:paraId="3887299A" w14:textId="648F8ECD" w:rsidR="002863E3" w:rsidRPr="003B36C2" w:rsidRDefault="002863E3" w:rsidP="002863E3">
            <w:r w:rsidRPr="006B548E">
              <w:t>M 012</w:t>
            </w:r>
          </w:p>
        </w:tc>
        <w:tc>
          <w:tcPr>
            <w:tcW w:w="1350" w:type="dxa"/>
            <w:vAlign w:val="center"/>
          </w:tcPr>
          <w:p w14:paraId="3453CAEB" w14:textId="77777777" w:rsidR="002863E3" w:rsidRPr="003B36C2" w:rsidRDefault="002863E3" w:rsidP="002863E3">
            <w:pPr>
              <w:rPr>
                <w:lang w:val="sr-Cyrl-CS"/>
              </w:rPr>
            </w:pPr>
          </w:p>
        </w:tc>
        <w:tc>
          <w:tcPr>
            <w:tcW w:w="1440" w:type="dxa"/>
            <w:vAlign w:val="center"/>
          </w:tcPr>
          <w:p w14:paraId="0D9C6846" w14:textId="77777777" w:rsidR="002863E3" w:rsidRPr="003B36C2" w:rsidRDefault="002863E3" w:rsidP="002863E3">
            <w:pPr>
              <w:rPr>
                <w:lang w:val="sr-Cyrl-CS"/>
              </w:rPr>
            </w:pPr>
          </w:p>
        </w:tc>
        <w:tc>
          <w:tcPr>
            <w:tcW w:w="1530" w:type="dxa"/>
            <w:vAlign w:val="center"/>
          </w:tcPr>
          <w:p w14:paraId="4459032C" w14:textId="77777777" w:rsidR="002863E3" w:rsidRPr="003B36C2" w:rsidRDefault="002863E3" w:rsidP="002863E3">
            <w:pPr>
              <w:rPr>
                <w:lang w:val="sr-Cyrl-CS"/>
              </w:rPr>
            </w:pPr>
          </w:p>
        </w:tc>
        <w:tc>
          <w:tcPr>
            <w:tcW w:w="1542" w:type="dxa"/>
          </w:tcPr>
          <w:p w14:paraId="25DB7C3D" w14:textId="77777777" w:rsidR="002863E3" w:rsidRPr="003B36C2" w:rsidRDefault="002863E3" w:rsidP="002863E3">
            <w:pPr>
              <w:rPr>
                <w:lang w:val="sr-Cyrl-CS"/>
              </w:rPr>
            </w:pPr>
          </w:p>
        </w:tc>
      </w:tr>
      <w:tr w:rsidR="002863E3" w:rsidRPr="003B36C2" w14:paraId="51F57F5B" w14:textId="77777777" w:rsidTr="008872DC">
        <w:trPr>
          <w:cantSplit/>
          <w:trHeight w:val="283"/>
          <w:jc w:val="center"/>
        </w:trPr>
        <w:tc>
          <w:tcPr>
            <w:tcW w:w="675" w:type="dxa"/>
          </w:tcPr>
          <w:p w14:paraId="796E43E8" w14:textId="2CABCD0E" w:rsidR="002863E3" w:rsidRDefault="002863E3" w:rsidP="002863E3">
            <w:r w:rsidRPr="005F3A2B">
              <w:t>194</w:t>
            </w:r>
          </w:p>
        </w:tc>
        <w:tc>
          <w:tcPr>
            <w:tcW w:w="1275" w:type="dxa"/>
          </w:tcPr>
          <w:p w14:paraId="16301DBC" w14:textId="68428CC4" w:rsidR="002863E3" w:rsidRPr="003B36C2" w:rsidRDefault="002863E3" w:rsidP="002863E3">
            <w:r w:rsidRPr="002648CF">
              <w:t>33008524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4EF171EA" w14:textId="172CF47B" w:rsidR="002863E3" w:rsidRPr="00B8135D" w:rsidRDefault="002863E3" w:rsidP="002863E3">
            <w:pPr>
              <w:rPr>
                <w:rFonts w:cs="Arial"/>
                <w:color w:val="000000"/>
              </w:rPr>
            </w:pPr>
            <w:r w:rsidRPr="009C6E05">
              <w:t>Čelik okrugli D10 C45</w:t>
            </w:r>
          </w:p>
        </w:tc>
        <w:tc>
          <w:tcPr>
            <w:tcW w:w="2323" w:type="dxa"/>
            <w:vAlign w:val="center"/>
          </w:tcPr>
          <w:p w14:paraId="1FABF5D3" w14:textId="77777777" w:rsidR="002863E3" w:rsidRPr="003B36C2" w:rsidRDefault="002863E3" w:rsidP="002863E3"/>
        </w:tc>
        <w:tc>
          <w:tcPr>
            <w:tcW w:w="720" w:type="dxa"/>
          </w:tcPr>
          <w:p w14:paraId="230274FF" w14:textId="61930CF4" w:rsidR="002863E3" w:rsidRPr="003B36C2" w:rsidRDefault="002863E3" w:rsidP="002863E3">
            <w:r w:rsidRPr="00FD22D6">
              <w:t xml:space="preserve"> kg</w:t>
            </w:r>
          </w:p>
        </w:tc>
        <w:tc>
          <w:tcPr>
            <w:tcW w:w="1350" w:type="dxa"/>
          </w:tcPr>
          <w:p w14:paraId="304F3035" w14:textId="31027294" w:rsidR="002863E3" w:rsidRPr="003B36C2" w:rsidRDefault="002863E3" w:rsidP="002863E3">
            <w:pPr>
              <w:jc w:val="center"/>
            </w:pPr>
            <w:r>
              <w:t>3,</w:t>
            </w:r>
            <w:r w:rsidRPr="00CD36A1">
              <w:t>7</w:t>
            </w:r>
          </w:p>
        </w:tc>
        <w:tc>
          <w:tcPr>
            <w:tcW w:w="900" w:type="dxa"/>
            <w:shd w:val="clear" w:color="auto" w:fill="auto"/>
            <w:vAlign w:val="center"/>
          </w:tcPr>
          <w:p w14:paraId="68F9255D" w14:textId="55C623FB" w:rsidR="002863E3" w:rsidRPr="003B36C2" w:rsidRDefault="002863E3" w:rsidP="002863E3">
            <w:r w:rsidRPr="006B548E">
              <w:t>M 012</w:t>
            </w:r>
          </w:p>
        </w:tc>
        <w:tc>
          <w:tcPr>
            <w:tcW w:w="1350" w:type="dxa"/>
            <w:vAlign w:val="center"/>
          </w:tcPr>
          <w:p w14:paraId="391B3EE5" w14:textId="77777777" w:rsidR="002863E3" w:rsidRPr="003B36C2" w:rsidRDefault="002863E3" w:rsidP="002863E3">
            <w:pPr>
              <w:rPr>
                <w:lang w:val="sr-Cyrl-CS"/>
              </w:rPr>
            </w:pPr>
          </w:p>
        </w:tc>
        <w:tc>
          <w:tcPr>
            <w:tcW w:w="1440" w:type="dxa"/>
            <w:vAlign w:val="center"/>
          </w:tcPr>
          <w:p w14:paraId="6548B66C" w14:textId="77777777" w:rsidR="002863E3" w:rsidRPr="003B36C2" w:rsidRDefault="002863E3" w:rsidP="002863E3">
            <w:pPr>
              <w:rPr>
                <w:lang w:val="sr-Cyrl-CS"/>
              </w:rPr>
            </w:pPr>
          </w:p>
        </w:tc>
        <w:tc>
          <w:tcPr>
            <w:tcW w:w="1530" w:type="dxa"/>
            <w:vAlign w:val="center"/>
          </w:tcPr>
          <w:p w14:paraId="318B4845" w14:textId="77777777" w:rsidR="002863E3" w:rsidRPr="003B36C2" w:rsidRDefault="002863E3" w:rsidP="002863E3">
            <w:pPr>
              <w:rPr>
                <w:lang w:val="sr-Cyrl-CS"/>
              </w:rPr>
            </w:pPr>
          </w:p>
        </w:tc>
        <w:tc>
          <w:tcPr>
            <w:tcW w:w="1542" w:type="dxa"/>
          </w:tcPr>
          <w:p w14:paraId="47603C48" w14:textId="77777777" w:rsidR="002863E3" w:rsidRPr="003B36C2" w:rsidRDefault="002863E3" w:rsidP="002863E3">
            <w:pPr>
              <w:rPr>
                <w:lang w:val="sr-Cyrl-CS"/>
              </w:rPr>
            </w:pPr>
          </w:p>
        </w:tc>
      </w:tr>
      <w:tr w:rsidR="002863E3" w:rsidRPr="003B36C2" w14:paraId="70E4318D" w14:textId="77777777" w:rsidTr="008872DC">
        <w:trPr>
          <w:cantSplit/>
          <w:trHeight w:val="283"/>
          <w:jc w:val="center"/>
        </w:trPr>
        <w:tc>
          <w:tcPr>
            <w:tcW w:w="675" w:type="dxa"/>
          </w:tcPr>
          <w:p w14:paraId="5223A0CC" w14:textId="55E654B2" w:rsidR="002863E3" w:rsidRDefault="002863E3" w:rsidP="002863E3">
            <w:r w:rsidRPr="005F3A2B">
              <w:t>195</w:t>
            </w:r>
          </w:p>
        </w:tc>
        <w:tc>
          <w:tcPr>
            <w:tcW w:w="1275" w:type="dxa"/>
          </w:tcPr>
          <w:p w14:paraId="3BDC8AAD" w14:textId="5C1F3BEE" w:rsidR="002863E3" w:rsidRPr="003B36C2" w:rsidRDefault="002863E3" w:rsidP="002863E3">
            <w:r w:rsidRPr="002648CF">
              <w:t>33009594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6C0DD27" w14:textId="32ABCC9B" w:rsidR="002863E3" w:rsidRPr="00B8135D" w:rsidRDefault="002863E3" w:rsidP="002863E3">
            <w:pPr>
              <w:rPr>
                <w:rFonts w:cs="Arial"/>
                <w:color w:val="000000"/>
              </w:rPr>
            </w:pPr>
            <w:r w:rsidRPr="009C6E05">
              <w:t>Čelik okrugli D65 C45E</w:t>
            </w:r>
          </w:p>
        </w:tc>
        <w:tc>
          <w:tcPr>
            <w:tcW w:w="2323" w:type="dxa"/>
            <w:vAlign w:val="center"/>
          </w:tcPr>
          <w:p w14:paraId="7FF0CD86" w14:textId="77777777" w:rsidR="002863E3" w:rsidRPr="003B36C2" w:rsidRDefault="002863E3" w:rsidP="002863E3"/>
        </w:tc>
        <w:tc>
          <w:tcPr>
            <w:tcW w:w="720" w:type="dxa"/>
          </w:tcPr>
          <w:p w14:paraId="54097BE6" w14:textId="6164D6D0" w:rsidR="002863E3" w:rsidRPr="003B36C2" w:rsidRDefault="002863E3" w:rsidP="002863E3">
            <w:r w:rsidRPr="00FD22D6">
              <w:t xml:space="preserve"> kg</w:t>
            </w:r>
          </w:p>
        </w:tc>
        <w:tc>
          <w:tcPr>
            <w:tcW w:w="1350" w:type="dxa"/>
          </w:tcPr>
          <w:p w14:paraId="0AE307E4" w14:textId="158155B0" w:rsidR="002863E3" w:rsidRPr="003B36C2" w:rsidRDefault="002863E3" w:rsidP="002863E3">
            <w:pPr>
              <w:jc w:val="center"/>
            </w:pPr>
            <w:r>
              <w:t>6.252,</w:t>
            </w:r>
            <w:r w:rsidRPr="00CD36A1">
              <w:t>0</w:t>
            </w:r>
          </w:p>
        </w:tc>
        <w:tc>
          <w:tcPr>
            <w:tcW w:w="900" w:type="dxa"/>
            <w:shd w:val="clear" w:color="auto" w:fill="auto"/>
            <w:vAlign w:val="center"/>
          </w:tcPr>
          <w:p w14:paraId="42B2676E" w14:textId="39D6D26F" w:rsidR="002863E3" w:rsidRPr="003B36C2" w:rsidRDefault="002863E3" w:rsidP="002863E3">
            <w:r w:rsidRPr="006B548E">
              <w:t>M 012</w:t>
            </w:r>
          </w:p>
        </w:tc>
        <w:tc>
          <w:tcPr>
            <w:tcW w:w="1350" w:type="dxa"/>
            <w:vAlign w:val="center"/>
          </w:tcPr>
          <w:p w14:paraId="5136CA3D" w14:textId="77777777" w:rsidR="002863E3" w:rsidRPr="003B36C2" w:rsidRDefault="002863E3" w:rsidP="002863E3">
            <w:pPr>
              <w:rPr>
                <w:lang w:val="sr-Cyrl-CS"/>
              </w:rPr>
            </w:pPr>
          </w:p>
        </w:tc>
        <w:tc>
          <w:tcPr>
            <w:tcW w:w="1440" w:type="dxa"/>
            <w:vAlign w:val="center"/>
          </w:tcPr>
          <w:p w14:paraId="3DF979DA" w14:textId="77777777" w:rsidR="002863E3" w:rsidRPr="003B36C2" w:rsidRDefault="002863E3" w:rsidP="002863E3">
            <w:pPr>
              <w:rPr>
                <w:lang w:val="sr-Cyrl-CS"/>
              </w:rPr>
            </w:pPr>
          </w:p>
        </w:tc>
        <w:tc>
          <w:tcPr>
            <w:tcW w:w="1530" w:type="dxa"/>
            <w:vAlign w:val="center"/>
          </w:tcPr>
          <w:p w14:paraId="26C4650E" w14:textId="77777777" w:rsidR="002863E3" w:rsidRPr="003B36C2" w:rsidRDefault="002863E3" w:rsidP="002863E3">
            <w:pPr>
              <w:rPr>
                <w:lang w:val="sr-Cyrl-CS"/>
              </w:rPr>
            </w:pPr>
          </w:p>
        </w:tc>
        <w:tc>
          <w:tcPr>
            <w:tcW w:w="1542" w:type="dxa"/>
          </w:tcPr>
          <w:p w14:paraId="5765A127" w14:textId="77777777" w:rsidR="002863E3" w:rsidRPr="003B36C2" w:rsidRDefault="002863E3" w:rsidP="002863E3">
            <w:pPr>
              <w:rPr>
                <w:lang w:val="sr-Cyrl-CS"/>
              </w:rPr>
            </w:pPr>
          </w:p>
        </w:tc>
      </w:tr>
      <w:tr w:rsidR="002863E3" w:rsidRPr="003B36C2" w14:paraId="015E6AED" w14:textId="77777777" w:rsidTr="008872DC">
        <w:trPr>
          <w:cantSplit/>
          <w:trHeight w:val="283"/>
          <w:jc w:val="center"/>
        </w:trPr>
        <w:tc>
          <w:tcPr>
            <w:tcW w:w="675" w:type="dxa"/>
          </w:tcPr>
          <w:p w14:paraId="7D4DECFF" w14:textId="004C1CDD" w:rsidR="002863E3" w:rsidRDefault="002863E3" w:rsidP="002863E3">
            <w:r w:rsidRPr="005F3A2B">
              <w:t>196</w:t>
            </w:r>
          </w:p>
        </w:tc>
        <w:tc>
          <w:tcPr>
            <w:tcW w:w="1275" w:type="dxa"/>
          </w:tcPr>
          <w:p w14:paraId="3189FFBA" w14:textId="354AF58C" w:rsidR="002863E3" w:rsidRPr="003B36C2" w:rsidRDefault="002863E3" w:rsidP="002863E3">
            <w:r w:rsidRPr="002648CF">
              <w:t>33009745</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16245D9C" w14:textId="03D51973" w:rsidR="002863E3" w:rsidRPr="00B8135D" w:rsidRDefault="002863E3" w:rsidP="002863E3">
            <w:pPr>
              <w:rPr>
                <w:rFonts w:cs="Arial"/>
                <w:color w:val="000000"/>
              </w:rPr>
            </w:pPr>
            <w:r w:rsidRPr="009C6E05">
              <w:t>Čelik okrugli D45 C45</w:t>
            </w:r>
          </w:p>
        </w:tc>
        <w:tc>
          <w:tcPr>
            <w:tcW w:w="2323" w:type="dxa"/>
            <w:vAlign w:val="center"/>
          </w:tcPr>
          <w:p w14:paraId="0C27F7C0" w14:textId="77777777" w:rsidR="002863E3" w:rsidRPr="003B36C2" w:rsidRDefault="002863E3" w:rsidP="002863E3"/>
        </w:tc>
        <w:tc>
          <w:tcPr>
            <w:tcW w:w="720" w:type="dxa"/>
          </w:tcPr>
          <w:p w14:paraId="74583E90" w14:textId="7491D229" w:rsidR="002863E3" w:rsidRPr="003B36C2" w:rsidRDefault="002863E3" w:rsidP="002863E3">
            <w:r w:rsidRPr="00FD22D6">
              <w:t xml:space="preserve"> kg</w:t>
            </w:r>
          </w:p>
        </w:tc>
        <w:tc>
          <w:tcPr>
            <w:tcW w:w="1350" w:type="dxa"/>
          </w:tcPr>
          <w:p w14:paraId="786514E4" w14:textId="263136B3" w:rsidR="002863E3" w:rsidRPr="003B36C2" w:rsidRDefault="002863E3" w:rsidP="002863E3">
            <w:pPr>
              <w:jc w:val="center"/>
            </w:pPr>
            <w:r>
              <w:t>2.995,</w:t>
            </w:r>
            <w:r w:rsidRPr="00CD36A1">
              <w:t>2</w:t>
            </w:r>
          </w:p>
        </w:tc>
        <w:tc>
          <w:tcPr>
            <w:tcW w:w="900" w:type="dxa"/>
            <w:shd w:val="clear" w:color="auto" w:fill="auto"/>
            <w:vAlign w:val="center"/>
          </w:tcPr>
          <w:p w14:paraId="58DF7553" w14:textId="07223CB5" w:rsidR="002863E3" w:rsidRPr="003B36C2" w:rsidRDefault="002863E3" w:rsidP="002863E3">
            <w:r w:rsidRPr="006B548E">
              <w:t>M 012</w:t>
            </w:r>
          </w:p>
        </w:tc>
        <w:tc>
          <w:tcPr>
            <w:tcW w:w="1350" w:type="dxa"/>
            <w:vAlign w:val="center"/>
          </w:tcPr>
          <w:p w14:paraId="0FA4CCCB" w14:textId="77777777" w:rsidR="002863E3" w:rsidRPr="003B36C2" w:rsidRDefault="002863E3" w:rsidP="002863E3">
            <w:pPr>
              <w:rPr>
                <w:lang w:val="sr-Cyrl-CS"/>
              </w:rPr>
            </w:pPr>
          </w:p>
        </w:tc>
        <w:tc>
          <w:tcPr>
            <w:tcW w:w="1440" w:type="dxa"/>
            <w:vAlign w:val="center"/>
          </w:tcPr>
          <w:p w14:paraId="405140D7" w14:textId="77777777" w:rsidR="002863E3" w:rsidRPr="003B36C2" w:rsidRDefault="002863E3" w:rsidP="002863E3">
            <w:pPr>
              <w:rPr>
                <w:lang w:val="sr-Cyrl-CS"/>
              </w:rPr>
            </w:pPr>
          </w:p>
        </w:tc>
        <w:tc>
          <w:tcPr>
            <w:tcW w:w="1530" w:type="dxa"/>
            <w:vAlign w:val="center"/>
          </w:tcPr>
          <w:p w14:paraId="083161AF" w14:textId="77777777" w:rsidR="002863E3" w:rsidRPr="003B36C2" w:rsidRDefault="002863E3" w:rsidP="002863E3">
            <w:pPr>
              <w:rPr>
                <w:lang w:val="sr-Cyrl-CS"/>
              </w:rPr>
            </w:pPr>
          </w:p>
        </w:tc>
        <w:tc>
          <w:tcPr>
            <w:tcW w:w="1542" w:type="dxa"/>
          </w:tcPr>
          <w:p w14:paraId="697D276D" w14:textId="77777777" w:rsidR="002863E3" w:rsidRPr="003B36C2" w:rsidRDefault="002863E3" w:rsidP="002863E3">
            <w:pPr>
              <w:rPr>
                <w:lang w:val="sr-Cyrl-CS"/>
              </w:rPr>
            </w:pPr>
          </w:p>
        </w:tc>
      </w:tr>
      <w:tr w:rsidR="002863E3" w:rsidRPr="003B36C2" w14:paraId="299B31CC" w14:textId="77777777" w:rsidTr="008872DC">
        <w:trPr>
          <w:cantSplit/>
          <w:trHeight w:val="283"/>
          <w:jc w:val="center"/>
        </w:trPr>
        <w:tc>
          <w:tcPr>
            <w:tcW w:w="675" w:type="dxa"/>
          </w:tcPr>
          <w:p w14:paraId="1E38AFE9" w14:textId="02FC08DB" w:rsidR="002863E3" w:rsidRDefault="002863E3" w:rsidP="002863E3">
            <w:r w:rsidRPr="005F3A2B">
              <w:t>197</w:t>
            </w:r>
          </w:p>
        </w:tc>
        <w:tc>
          <w:tcPr>
            <w:tcW w:w="1275" w:type="dxa"/>
          </w:tcPr>
          <w:p w14:paraId="7FC13EC1" w14:textId="17BADEC4" w:rsidR="002863E3" w:rsidRPr="003B36C2" w:rsidRDefault="002863E3" w:rsidP="002863E3">
            <w:r w:rsidRPr="002648CF">
              <w:t>33011618</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39177E6" w14:textId="443D3FB4" w:rsidR="002863E3" w:rsidRPr="00B8135D" w:rsidRDefault="002863E3" w:rsidP="002863E3">
            <w:pPr>
              <w:rPr>
                <w:rFonts w:cs="Arial"/>
                <w:color w:val="000000"/>
              </w:rPr>
            </w:pPr>
            <w:r w:rsidRPr="009C6E05">
              <w:t>Čelik okrugli D50 C45E</w:t>
            </w:r>
          </w:p>
        </w:tc>
        <w:tc>
          <w:tcPr>
            <w:tcW w:w="2323" w:type="dxa"/>
            <w:vAlign w:val="center"/>
          </w:tcPr>
          <w:p w14:paraId="6EB1857F" w14:textId="77777777" w:rsidR="002863E3" w:rsidRPr="003B36C2" w:rsidRDefault="002863E3" w:rsidP="002863E3"/>
        </w:tc>
        <w:tc>
          <w:tcPr>
            <w:tcW w:w="720" w:type="dxa"/>
          </w:tcPr>
          <w:p w14:paraId="2B5B5C43" w14:textId="19385E9E" w:rsidR="002863E3" w:rsidRPr="003B36C2" w:rsidRDefault="002863E3" w:rsidP="002863E3">
            <w:r w:rsidRPr="00FD22D6">
              <w:t xml:space="preserve"> kg</w:t>
            </w:r>
          </w:p>
        </w:tc>
        <w:tc>
          <w:tcPr>
            <w:tcW w:w="1350" w:type="dxa"/>
          </w:tcPr>
          <w:p w14:paraId="6AEF4B62" w14:textId="43FE0A46" w:rsidR="002863E3" w:rsidRPr="003B36C2" w:rsidRDefault="002863E3" w:rsidP="002863E3">
            <w:pPr>
              <w:jc w:val="center"/>
            </w:pPr>
            <w:r>
              <w:t>46,</w:t>
            </w:r>
            <w:r w:rsidRPr="00CD36A1">
              <w:t>2</w:t>
            </w:r>
          </w:p>
        </w:tc>
        <w:tc>
          <w:tcPr>
            <w:tcW w:w="900" w:type="dxa"/>
            <w:shd w:val="clear" w:color="auto" w:fill="auto"/>
            <w:vAlign w:val="center"/>
          </w:tcPr>
          <w:p w14:paraId="792BCEA8" w14:textId="07096C3B" w:rsidR="002863E3" w:rsidRPr="003B36C2" w:rsidRDefault="002863E3" w:rsidP="002863E3">
            <w:r w:rsidRPr="006B548E">
              <w:t>M 012</w:t>
            </w:r>
          </w:p>
        </w:tc>
        <w:tc>
          <w:tcPr>
            <w:tcW w:w="1350" w:type="dxa"/>
            <w:vAlign w:val="center"/>
          </w:tcPr>
          <w:p w14:paraId="20A3FE24" w14:textId="77777777" w:rsidR="002863E3" w:rsidRPr="003B36C2" w:rsidRDefault="002863E3" w:rsidP="002863E3">
            <w:pPr>
              <w:rPr>
                <w:lang w:val="sr-Cyrl-CS"/>
              </w:rPr>
            </w:pPr>
          </w:p>
        </w:tc>
        <w:tc>
          <w:tcPr>
            <w:tcW w:w="1440" w:type="dxa"/>
            <w:vAlign w:val="center"/>
          </w:tcPr>
          <w:p w14:paraId="4E596F56" w14:textId="77777777" w:rsidR="002863E3" w:rsidRPr="003B36C2" w:rsidRDefault="002863E3" w:rsidP="002863E3">
            <w:pPr>
              <w:rPr>
                <w:lang w:val="sr-Cyrl-CS"/>
              </w:rPr>
            </w:pPr>
          </w:p>
        </w:tc>
        <w:tc>
          <w:tcPr>
            <w:tcW w:w="1530" w:type="dxa"/>
            <w:vAlign w:val="center"/>
          </w:tcPr>
          <w:p w14:paraId="5811224A" w14:textId="77777777" w:rsidR="002863E3" w:rsidRPr="003B36C2" w:rsidRDefault="002863E3" w:rsidP="002863E3">
            <w:pPr>
              <w:rPr>
                <w:lang w:val="sr-Cyrl-CS"/>
              </w:rPr>
            </w:pPr>
          </w:p>
        </w:tc>
        <w:tc>
          <w:tcPr>
            <w:tcW w:w="1542" w:type="dxa"/>
          </w:tcPr>
          <w:p w14:paraId="245D47E0" w14:textId="77777777" w:rsidR="002863E3" w:rsidRPr="003B36C2" w:rsidRDefault="002863E3" w:rsidP="002863E3">
            <w:pPr>
              <w:rPr>
                <w:lang w:val="sr-Cyrl-CS"/>
              </w:rPr>
            </w:pPr>
          </w:p>
        </w:tc>
      </w:tr>
      <w:tr w:rsidR="002863E3" w:rsidRPr="003B36C2" w14:paraId="2C80C54A" w14:textId="77777777" w:rsidTr="008872DC">
        <w:trPr>
          <w:cantSplit/>
          <w:trHeight w:val="283"/>
          <w:jc w:val="center"/>
        </w:trPr>
        <w:tc>
          <w:tcPr>
            <w:tcW w:w="675" w:type="dxa"/>
          </w:tcPr>
          <w:p w14:paraId="41D21548" w14:textId="19EC6060" w:rsidR="002863E3" w:rsidRDefault="002863E3" w:rsidP="002863E3">
            <w:r w:rsidRPr="005F3A2B">
              <w:t>198</w:t>
            </w:r>
          </w:p>
        </w:tc>
        <w:tc>
          <w:tcPr>
            <w:tcW w:w="1275" w:type="dxa"/>
          </w:tcPr>
          <w:p w14:paraId="33875182" w14:textId="7700D60C" w:rsidR="002863E3" w:rsidRPr="003B36C2" w:rsidRDefault="002863E3" w:rsidP="002863E3">
            <w:r w:rsidRPr="002648CF">
              <w:t>33012020</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694EC6B5" w14:textId="61C613D6" w:rsidR="002863E3" w:rsidRPr="00B8135D" w:rsidRDefault="002863E3" w:rsidP="002863E3">
            <w:pPr>
              <w:rPr>
                <w:rFonts w:cs="Arial"/>
                <w:color w:val="000000"/>
              </w:rPr>
            </w:pPr>
            <w:r w:rsidRPr="009C6E05">
              <w:t>Čelik okrugli D260 C45 l=0.4m</w:t>
            </w:r>
          </w:p>
        </w:tc>
        <w:tc>
          <w:tcPr>
            <w:tcW w:w="2323" w:type="dxa"/>
            <w:vAlign w:val="center"/>
          </w:tcPr>
          <w:p w14:paraId="0E2A0FD5" w14:textId="77777777" w:rsidR="002863E3" w:rsidRPr="003B36C2" w:rsidRDefault="002863E3" w:rsidP="002863E3"/>
        </w:tc>
        <w:tc>
          <w:tcPr>
            <w:tcW w:w="720" w:type="dxa"/>
          </w:tcPr>
          <w:p w14:paraId="7EAE1E70" w14:textId="22928048" w:rsidR="002863E3" w:rsidRPr="003B36C2" w:rsidRDefault="002863E3" w:rsidP="002863E3">
            <w:r w:rsidRPr="00FD22D6">
              <w:t xml:space="preserve"> kg</w:t>
            </w:r>
          </w:p>
        </w:tc>
        <w:tc>
          <w:tcPr>
            <w:tcW w:w="1350" w:type="dxa"/>
          </w:tcPr>
          <w:p w14:paraId="78D2BA80" w14:textId="79318306" w:rsidR="002863E3" w:rsidRPr="003B36C2" w:rsidRDefault="002863E3" w:rsidP="002863E3">
            <w:pPr>
              <w:jc w:val="center"/>
            </w:pPr>
            <w:r>
              <w:t>165,</w:t>
            </w:r>
            <w:r w:rsidRPr="00CD36A1">
              <w:t>0</w:t>
            </w:r>
          </w:p>
        </w:tc>
        <w:tc>
          <w:tcPr>
            <w:tcW w:w="900" w:type="dxa"/>
            <w:shd w:val="clear" w:color="auto" w:fill="auto"/>
            <w:vAlign w:val="center"/>
          </w:tcPr>
          <w:p w14:paraId="4749BE9B" w14:textId="33250FE1" w:rsidR="002863E3" w:rsidRPr="003B36C2" w:rsidRDefault="002863E3" w:rsidP="002863E3">
            <w:r w:rsidRPr="006B548E">
              <w:t>M 012</w:t>
            </w:r>
          </w:p>
        </w:tc>
        <w:tc>
          <w:tcPr>
            <w:tcW w:w="1350" w:type="dxa"/>
            <w:vAlign w:val="center"/>
          </w:tcPr>
          <w:p w14:paraId="73220EC1" w14:textId="77777777" w:rsidR="002863E3" w:rsidRPr="003B36C2" w:rsidRDefault="002863E3" w:rsidP="002863E3">
            <w:pPr>
              <w:rPr>
                <w:lang w:val="sr-Cyrl-CS"/>
              </w:rPr>
            </w:pPr>
          </w:p>
        </w:tc>
        <w:tc>
          <w:tcPr>
            <w:tcW w:w="1440" w:type="dxa"/>
            <w:vAlign w:val="center"/>
          </w:tcPr>
          <w:p w14:paraId="7C9D0921" w14:textId="77777777" w:rsidR="002863E3" w:rsidRPr="003B36C2" w:rsidRDefault="002863E3" w:rsidP="002863E3">
            <w:pPr>
              <w:rPr>
                <w:lang w:val="sr-Cyrl-CS"/>
              </w:rPr>
            </w:pPr>
          </w:p>
        </w:tc>
        <w:tc>
          <w:tcPr>
            <w:tcW w:w="1530" w:type="dxa"/>
            <w:vAlign w:val="center"/>
          </w:tcPr>
          <w:p w14:paraId="2F74437B" w14:textId="77777777" w:rsidR="002863E3" w:rsidRPr="003B36C2" w:rsidRDefault="002863E3" w:rsidP="002863E3">
            <w:pPr>
              <w:rPr>
                <w:lang w:val="sr-Cyrl-CS"/>
              </w:rPr>
            </w:pPr>
          </w:p>
        </w:tc>
        <w:tc>
          <w:tcPr>
            <w:tcW w:w="1542" w:type="dxa"/>
          </w:tcPr>
          <w:p w14:paraId="1A4D8F57" w14:textId="77777777" w:rsidR="002863E3" w:rsidRPr="003B36C2" w:rsidRDefault="002863E3" w:rsidP="002863E3">
            <w:pPr>
              <w:rPr>
                <w:lang w:val="sr-Cyrl-CS"/>
              </w:rPr>
            </w:pPr>
          </w:p>
        </w:tc>
      </w:tr>
      <w:tr w:rsidR="002863E3" w:rsidRPr="003B36C2" w14:paraId="47926E90" w14:textId="77777777" w:rsidTr="008872DC">
        <w:trPr>
          <w:cantSplit/>
          <w:trHeight w:val="283"/>
          <w:jc w:val="center"/>
        </w:trPr>
        <w:tc>
          <w:tcPr>
            <w:tcW w:w="675" w:type="dxa"/>
          </w:tcPr>
          <w:p w14:paraId="631D62B3" w14:textId="1C3A082D" w:rsidR="002863E3" w:rsidRDefault="002863E3" w:rsidP="002863E3">
            <w:r w:rsidRPr="005F3A2B">
              <w:t>199</w:t>
            </w:r>
          </w:p>
        </w:tc>
        <w:tc>
          <w:tcPr>
            <w:tcW w:w="1275" w:type="dxa"/>
          </w:tcPr>
          <w:p w14:paraId="79605D6B" w14:textId="76208A2F" w:rsidR="002863E3" w:rsidRPr="003B36C2" w:rsidRDefault="002863E3" w:rsidP="002863E3">
            <w:r w:rsidRPr="002648CF">
              <w:t>33012444</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00ECBD66" w14:textId="06F3EEE8" w:rsidR="002863E3" w:rsidRPr="00B8135D" w:rsidRDefault="002863E3" w:rsidP="002863E3">
            <w:pPr>
              <w:rPr>
                <w:rFonts w:cs="Arial"/>
                <w:color w:val="000000"/>
              </w:rPr>
            </w:pPr>
            <w:r w:rsidRPr="009C6E05">
              <w:t>Čelik šestougaoni OK36 C45E+C</w:t>
            </w:r>
          </w:p>
        </w:tc>
        <w:tc>
          <w:tcPr>
            <w:tcW w:w="2323" w:type="dxa"/>
            <w:vAlign w:val="center"/>
          </w:tcPr>
          <w:p w14:paraId="152A9859" w14:textId="77777777" w:rsidR="002863E3" w:rsidRPr="003B36C2" w:rsidRDefault="002863E3" w:rsidP="002863E3"/>
        </w:tc>
        <w:tc>
          <w:tcPr>
            <w:tcW w:w="720" w:type="dxa"/>
          </w:tcPr>
          <w:p w14:paraId="1E233AD8" w14:textId="69501C6D" w:rsidR="002863E3" w:rsidRPr="003B36C2" w:rsidRDefault="002863E3" w:rsidP="002863E3">
            <w:r w:rsidRPr="00FD22D6">
              <w:t xml:space="preserve"> kg</w:t>
            </w:r>
          </w:p>
        </w:tc>
        <w:tc>
          <w:tcPr>
            <w:tcW w:w="1350" w:type="dxa"/>
          </w:tcPr>
          <w:p w14:paraId="48952B66" w14:textId="20911350" w:rsidR="002863E3" w:rsidRPr="003B36C2" w:rsidRDefault="002863E3" w:rsidP="002863E3">
            <w:pPr>
              <w:jc w:val="center"/>
            </w:pPr>
            <w:r>
              <w:t>158,</w:t>
            </w:r>
            <w:r w:rsidRPr="00CD36A1">
              <w:t>6</w:t>
            </w:r>
          </w:p>
        </w:tc>
        <w:tc>
          <w:tcPr>
            <w:tcW w:w="900" w:type="dxa"/>
            <w:shd w:val="clear" w:color="auto" w:fill="auto"/>
            <w:vAlign w:val="center"/>
          </w:tcPr>
          <w:p w14:paraId="1DAECFB8" w14:textId="177DAD6F" w:rsidR="002863E3" w:rsidRPr="003B36C2" w:rsidRDefault="002863E3" w:rsidP="002863E3">
            <w:r w:rsidRPr="006B548E">
              <w:t>M 012</w:t>
            </w:r>
          </w:p>
        </w:tc>
        <w:tc>
          <w:tcPr>
            <w:tcW w:w="1350" w:type="dxa"/>
            <w:vAlign w:val="center"/>
          </w:tcPr>
          <w:p w14:paraId="566397F7" w14:textId="77777777" w:rsidR="002863E3" w:rsidRPr="003B36C2" w:rsidRDefault="002863E3" w:rsidP="002863E3">
            <w:pPr>
              <w:rPr>
                <w:lang w:val="sr-Cyrl-CS"/>
              </w:rPr>
            </w:pPr>
          </w:p>
        </w:tc>
        <w:tc>
          <w:tcPr>
            <w:tcW w:w="1440" w:type="dxa"/>
            <w:vAlign w:val="center"/>
          </w:tcPr>
          <w:p w14:paraId="45C9BB91" w14:textId="77777777" w:rsidR="002863E3" w:rsidRPr="003B36C2" w:rsidRDefault="002863E3" w:rsidP="002863E3">
            <w:pPr>
              <w:rPr>
                <w:lang w:val="sr-Cyrl-CS"/>
              </w:rPr>
            </w:pPr>
          </w:p>
        </w:tc>
        <w:tc>
          <w:tcPr>
            <w:tcW w:w="1530" w:type="dxa"/>
            <w:vAlign w:val="center"/>
          </w:tcPr>
          <w:p w14:paraId="672D8589" w14:textId="77777777" w:rsidR="002863E3" w:rsidRPr="003B36C2" w:rsidRDefault="002863E3" w:rsidP="002863E3">
            <w:pPr>
              <w:rPr>
                <w:lang w:val="sr-Cyrl-CS"/>
              </w:rPr>
            </w:pPr>
          </w:p>
        </w:tc>
        <w:tc>
          <w:tcPr>
            <w:tcW w:w="1542" w:type="dxa"/>
          </w:tcPr>
          <w:p w14:paraId="5868CD22" w14:textId="77777777" w:rsidR="002863E3" w:rsidRPr="003B36C2" w:rsidRDefault="002863E3" w:rsidP="002863E3">
            <w:pPr>
              <w:rPr>
                <w:lang w:val="sr-Cyrl-CS"/>
              </w:rPr>
            </w:pPr>
          </w:p>
        </w:tc>
      </w:tr>
      <w:tr w:rsidR="002863E3" w:rsidRPr="003B36C2" w14:paraId="11F7CFF6" w14:textId="77777777" w:rsidTr="008872DC">
        <w:trPr>
          <w:cantSplit/>
          <w:trHeight w:val="283"/>
          <w:jc w:val="center"/>
        </w:trPr>
        <w:tc>
          <w:tcPr>
            <w:tcW w:w="675" w:type="dxa"/>
          </w:tcPr>
          <w:p w14:paraId="57A862A7" w14:textId="79585A9B" w:rsidR="002863E3" w:rsidRDefault="002863E3" w:rsidP="002863E3">
            <w:r w:rsidRPr="005F3A2B">
              <w:t>200</w:t>
            </w:r>
          </w:p>
        </w:tc>
        <w:tc>
          <w:tcPr>
            <w:tcW w:w="1275" w:type="dxa"/>
          </w:tcPr>
          <w:p w14:paraId="71DD806C" w14:textId="596228C8" w:rsidR="002863E3" w:rsidRPr="003B36C2" w:rsidRDefault="002863E3" w:rsidP="002863E3">
            <w:r w:rsidRPr="002648CF">
              <w:t>33014612</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5994B4AE" w14:textId="5720FEEA" w:rsidR="002863E3" w:rsidRPr="00B8135D" w:rsidRDefault="002863E3" w:rsidP="002863E3">
            <w:pPr>
              <w:rPr>
                <w:rFonts w:cs="Arial"/>
                <w:color w:val="000000"/>
              </w:rPr>
            </w:pPr>
            <w:r w:rsidRPr="009C6E05">
              <w:t>Čelik okrugli D14 C45</w:t>
            </w:r>
          </w:p>
        </w:tc>
        <w:tc>
          <w:tcPr>
            <w:tcW w:w="2323" w:type="dxa"/>
            <w:vAlign w:val="center"/>
          </w:tcPr>
          <w:p w14:paraId="38E46462" w14:textId="77777777" w:rsidR="002863E3" w:rsidRPr="003B36C2" w:rsidRDefault="002863E3" w:rsidP="002863E3"/>
        </w:tc>
        <w:tc>
          <w:tcPr>
            <w:tcW w:w="720" w:type="dxa"/>
          </w:tcPr>
          <w:p w14:paraId="2CEBD008" w14:textId="415F6C5F" w:rsidR="002863E3" w:rsidRPr="003B36C2" w:rsidRDefault="002863E3" w:rsidP="002863E3">
            <w:r w:rsidRPr="00FD22D6">
              <w:t xml:space="preserve"> kg</w:t>
            </w:r>
          </w:p>
        </w:tc>
        <w:tc>
          <w:tcPr>
            <w:tcW w:w="1350" w:type="dxa"/>
          </w:tcPr>
          <w:p w14:paraId="6D9880DF" w14:textId="0120BAF0" w:rsidR="002863E3" w:rsidRPr="003B36C2" w:rsidRDefault="002863E3" w:rsidP="002863E3">
            <w:pPr>
              <w:jc w:val="center"/>
            </w:pPr>
            <w:r>
              <w:t>21,</w:t>
            </w:r>
            <w:r w:rsidRPr="00CD36A1">
              <w:t>8</w:t>
            </w:r>
          </w:p>
        </w:tc>
        <w:tc>
          <w:tcPr>
            <w:tcW w:w="900" w:type="dxa"/>
            <w:shd w:val="clear" w:color="auto" w:fill="auto"/>
            <w:vAlign w:val="center"/>
          </w:tcPr>
          <w:p w14:paraId="0E94CD2C" w14:textId="202CF9BD" w:rsidR="002863E3" w:rsidRPr="003B36C2" w:rsidRDefault="002863E3" w:rsidP="002863E3">
            <w:r w:rsidRPr="006B548E">
              <w:t>M 012</w:t>
            </w:r>
          </w:p>
        </w:tc>
        <w:tc>
          <w:tcPr>
            <w:tcW w:w="1350" w:type="dxa"/>
            <w:vAlign w:val="center"/>
          </w:tcPr>
          <w:p w14:paraId="7D8FC2A9" w14:textId="77777777" w:rsidR="002863E3" w:rsidRPr="003B36C2" w:rsidRDefault="002863E3" w:rsidP="002863E3">
            <w:pPr>
              <w:rPr>
                <w:lang w:val="sr-Cyrl-CS"/>
              </w:rPr>
            </w:pPr>
          </w:p>
        </w:tc>
        <w:tc>
          <w:tcPr>
            <w:tcW w:w="1440" w:type="dxa"/>
            <w:vAlign w:val="center"/>
          </w:tcPr>
          <w:p w14:paraId="0F2BB7A5" w14:textId="77777777" w:rsidR="002863E3" w:rsidRPr="003B36C2" w:rsidRDefault="002863E3" w:rsidP="002863E3">
            <w:pPr>
              <w:rPr>
                <w:lang w:val="sr-Cyrl-CS"/>
              </w:rPr>
            </w:pPr>
          </w:p>
        </w:tc>
        <w:tc>
          <w:tcPr>
            <w:tcW w:w="1530" w:type="dxa"/>
            <w:vAlign w:val="center"/>
          </w:tcPr>
          <w:p w14:paraId="1B30FE4C" w14:textId="77777777" w:rsidR="002863E3" w:rsidRPr="003B36C2" w:rsidRDefault="002863E3" w:rsidP="002863E3">
            <w:pPr>
              <w:rPr>
                <w:lang w:val="sr-Cyrl-CS"/>
              </w:rPr>
            </w:pPr>
          </w:p>
        </w:tc>
        <w:tc>
          <w:tcPr>
            <w:tcW w:w="1542" w:type="dxa"/>
          </w:tcPr>
          <w:p w14:paraId="41987CC8" w14:textId="77777777" w:rsidR="002863E3" w:rsidRPr="003B36C2" w:rsidRDefault="002863E3" w:rsidP="002863E3">
            <w:pPr>
              <w:rPr>
                <w:lang w:val="sr-Cyrl-CS"/>
              </w:rPr>
            </w:pPr>
          </w:p>
        </w:tc>
      </w:tr>
      <w:tr w:rsidR="002863E3" w:rsidRPr="003B36C2" w14:paraId="044233CC" w14:textId="77777777" w:rsidTr="008872DC">
        <w:trPr>
          <w:cantSplit/>
          <w:trHeight w:val="283"/>
          <w:jc w:val="center"/>
        </w:trPr>
        <w:tc>
          <w:tcPr>
            <w:tcW w:w="675" w:type="dxa"/>
          </w:tcPr>
          <w:p w14:paraId="7E66D223" w14:textId="3195DCE1" w:rsidR="002863E3" w:rsidRPr="00847309" w:rsidRDefault="002863E3" w:rsidP="002863E3">
            <w:pPr>
              <w:rPr>
                <w:lang w:val="sr-Cyrl-RS"/>
              </w:rPr>
            </w:pPr>
            <w:r>
              <w:rPr>
                <w:lang w:val="sr-Cyrl-RS"/>
              </w:rPr>
              <w:t>201</w:t>
            </w:r>
          </w:p>
        </w:tc>
        <w:tc>
          <w:tcPr>
            <w:tcW w:w="1275" w:type="dxa"/>
          </w:tcPr>
          <w:p w14:paraId="49989641" w14:textId="25C3564D" w:rsidR="002863E3" w:rsidRPr="003B36C2" w:rsidRDefault="002863E3" w:rsidP="002863E3">
            <w:r w:rsidRPr="002648CF">
              <w:t>33014746</w:t>
            </w: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7DC91A18" w14:textId="27E03F89" w:rsidR="002863E3" w:rsidRPr="00B8135D" w:rsidRDefault="002863E3" w:rsidP="002863E3">
            <w:pPr>
              <w:rPr>
                <w:rFonts w:cs="Arial"/>
                <w:color w:val="000000"/>
              </w:rPr>
            </w:pPr>
            <w:r w:rsidRPr="009C6E05">
              <w:t>Čelik šestougaoni OK41 C45</w:t>
            </w:r>
          </w:p>
        </w:tc>
        <w:tc>
          <w:tcPr>
            <w:tcW w:w="2323" w:type="dxa"/>
            <w:vAlign w:val="center"/>
          </w:tcPr>
          <w:p w14:paraId="26FB0CCC" w14:textId="77777777" w:rsidR="002863E3" w:rsidRPr="003B36C2" w:rsidRDefault="002863E3" w:rsidP="002863E3"/>
        </w:tc>
        <w:tc>
          <w:tcPr>
            <w:tcW w:w="720" w:type="dxa"/>
            <w:vAlign w:val="center"/>
          </w:tcPr>
          <w:p w14:paraId="0826AE2D" w14:textId="41640BB5" w:rsidR="002863E3" w:rsidRPr="003B36C2" w:rsidRDefault="002863E3" w:rsidP="002863E3">
            <w:r>
              <w:rPr>
                <w:lang w:val="sr-Cyrl-RS"/>
              </w:rPr>
              <w:t xml:space="preserve"> </w:t>
            </w:r>
            <w:r w:rsidRPr="004843D9">
              <w:t>kg</w:t>
            </w:r>
          </w:p>
        </w:tc>
        <w:tc>
          <w:tcPr>
            <w:tcW w:w="1350" w:type="dxa"/>
          </w:tcPr>
          <w:p w14:paraId="4EF4B370" w14:textId="3F413D12" w:rsidR="002863E3" w:rsidRPr="003B36C2" w:rsidRDefault="002863E3" w:rsidP="002863E3">
            <w:pPr>
              <w:jc w:val="center"/>
            </w:pPr>
            <w:r>
              <w:t>558,</w:t>
            </w:r>
            <w:r w:rsidRPr="00CD36A1">
              <w:t>6</w:t>
            </w:r>
          </w:p>
        </w:tc>
        <w:tc>
          <w:tcPr>
            <w:tcW w:w="900" w:type="dxa"/>
            <w:shd w:val="clear" w:color="auto" w:fill="auto"/>
            <w:vAlign w:val="center"/>
          </w:tcPr>
          <w:p w14:paraId="1C94A748" w14:textId="4E7D59D3" w:rsidR="002863E3" w:rsidRPr="003B36C2" w:rsidRDefault="002863E3" w:rsidP="002863E3">
            <w:r w:rsidRPr="006B548E">
              <w:t>M 012</w:t>
            </w:r>
          </w:p>
        </w:tc>
        <w:tc>
          <w:tcPr>
            <w:tcW w:w="1350" w:type="dxa"/>
            <w:vAlign w:val="center"/>
          </w:tcPr>
          <w:p w14:paraId="0DE23599" w14:textId="77777777" w:rsidR="002863E3" w:rsidRPr="003B36C2" w:rsidRDefault="002863E3" w:rsidP="002863E3">
            <w:pPr>
              <w:rPr>
                <w:lang w:val="sr-Cyrl-CS"/>
              </w:rPr>
            </w:pPr>
          </w:p>
        </w:tc>
        <w:tc>
          <w:tcPr>
            <w:tcW w:w="1440" w:type="dxa"/>
            <w:vAlign w:val="center"/>
          </w:tcPr>
          <w:p w14:paraId="3A2EEA27" w14:textId="77777777" w:rsidR="002863E3" w:rsidRPr="003B36C2" w:rsidRDefault="002863E3" w:rsidP="002863E3">
            <w:pPr>
              <w:rPr>
                <w:lang w:val="sr-Cyrl-CS"/>
              </w:rPr>
            </w:pPr>
          </w:p>
        </w:tc>
        <w:tc>
          <w:tcPr>
            <w:tcW w:w="1530" w:type="dxa"/>
            <w:vAlign w:val="center"/>
          </w:tcPr>
          <w:p w14:paraId="34D99D28" w14:textId="77777777" w:rsidR="002863E3" w:rsidRPr="003B36C2" w:rsidRDefault="002863E3" w:rsidP="002863E3">
            <w:pPr>
              <w:rPr>
                <w:lang w:val="sr-Cyrl-CS"/>
              </w:rPr>
            </w:pPr>
          </w:p>
        </w:tc>
        <w:tc>
          <w:tcPr>
            <w:tcW w:w="1542" w:type="dxa"/>
          </w:tcPr>
          <w:p w14:paraId="1B6EC9D8" w14:textId="77777777" w:rsidR="002863E3" w:rsidRPr="003B36C2" w:rsidRDefault="002863E3" w:rsidP="002863E3">
            <w:pPr>
              <w:rPr>
                <w:lang w:val="sr-Cyrl-CS"/>
              </w:rPr>
            </w:pPr>
          </w:p>
        </w:tc>
      </w:tr>
    </w:tbl>
    <w:p w14:paraId="37BA378A" w14:textId="77777777" w:rsidR="003B36C2" w:rsidRPr="003B36C2" w:rsidRDefault="003B36C2" w:rsidP="003B36C2">
      <w:pPr>
        <w:rPr>
          <w:lang w:val="sr-Cyrl-RS"/>
        </w:rPr>
      </w:pPr>
    </w:p>
    <w:p w14:paraId="7DF171BC" w14:textId="77777777" w:rsidR="003B36C2" w:rsidRPr="003B36C2" w:rsidRDefault="003B36C2" w:rsidP="00911BC8">
      <w:pPr>
        <w:ind w:firstLine="720"/>
        <w:rPr>
          <w:lang w:val="sr-Cyrl-CS"/>
        </w:rPr>
      </w:pPr>
      <w:r w:rsidRPr="003B36C2">
        <w:rPr>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B36C2" w:rsidRPr="004E28BA" w14:paraId="5D50EC1D" w14:textId="77777777" w:rsidTr="003B36C2">
        <w:trPr>
          <w:trHeight w:val="454"/>
        </w:trPr>
        <w:tc>
          <w:tcPr>
            <w:tcW w:w="568" w:type="dxa"/>
            <w:vAlign w:val="center"/>
          </w:tcPr>
          <w:p w14:paraId="32A539E0" w14:textId="77777777" w:rsidR="003B36C2" w:rsidRPr="003B36C2" w:rsidRDefault="003B36C2" w:rsidP="003B36C2">
            <w:pPr>
              <w:rPr>
                <w:lang w:val="sr-Latn-CS"/>
              </w:rPr>
            </w:pPr>
            <w:r w:rsidRPr="003B36C2">
              <w:rPr>
                <w:lang w:val="sr-Latn-CS"/>
              </w:rPr>
              <w:t>I</w:t>
            </w:r>
          </w:p>
        </w:tc>
        <w:tc>
          <w:tcPr>
            <w:tcW w:w="6740" w:type="dxa"/>
            <w:vAlign w:val="center"/>
          </w:tcPr>
          <w:p w14:paraId="07AA1487" w14:textId="77777777" w:rsidR="003B36C2" w:rsidRPr="003B36C2" w:rsidRDefault="003B36C2" w:rsidP="003B36C2">
            <w:pPr>
              <w:rPr>
                <w:lang w:val="sr-Cyrl-CS"/>
              </w:rPr>
            </w:pPr>
            <w:r w:rsidRPr="003B36C2">
              <w:rPr>
                <w:lang w:val="sr-Cyrl-CS"/>
              </w:rPr>
              <w:t xml:space="preserve">УКУПНО ПОНУЂЕНА ЦЕНА без ПДВ-а  </w:t>
            </w:r>
            <w:r w:rsidRPr="003B36C2">
              <w:rPr>
                <w:lang w:val="sr-Latn-CS"/>
              </w:rPr>
              <w:t>(</w:t>
            </w:r>
            <w:r w:rsidRPr="003B36C2">
              <w:rPr>
                <w:lang w:val="sr-Cyrl-CS"/>
              </w:rPr>
              <w:t>збир колоне бр</w:t>
            </w:r>
            <w:r w:rsidRPr="003B36C2">
              <w:rPr>
                <w:lang w:val="sr-Latn-CS"/>
              </w:rPr>
              <w:t>. 10)</w:t>
            </w:r>
          </w:p>
        </w:tc>
        <w:tc>
          <w:tcPr>
            <w:tcW w:w="2610" w:type="dxa"/>
            <w:vAlign w:val="center"/>
          </w:tcPr>
          <w:p w14:paraId="22E243D4" w14:textId="77777777" w:rsidR="003B36C2" w:rsidRPr="003B36C2" w:rsidRDefault="003B36C2" w:rsidP="003B36C2">
            <w:pPr>
              <w:rPr>
                <w:lang w:val="sr-Latn-CS"/>
              </w:rPr>
            </w:pPr>
          </w:p>
        </w:tc>
      </w:tr>
      <w:tr w:rsidR="003B36C2" w:rsidRPr="003B36C2" w14:paraId="358AC586" w14:textId="77777777" w:rsidTr="003B36C2">
        <w:trPr>
          <w:trHeight w:val="454"/>
        </w:trPr>
        <w:tc>
          <w:tcPr>
            <w:tcW w:w="568" w:type="dxa"/>
            <w:tcBorders>
              <w:bottom w:val="single" w:sz="4" w:space="0" w:color="auto"/>
            </w:tcBorders>
            <w:vAlign w:val="center"/>
          </w:tcPr>
          <w:p w14:paraId="047EF50C" w14:textId="77777777" w:rsidR="003B36C2" w:rsidRPr="003B36C2" w:rsidRDefault="003B36C2" w:rsidP="003B36C2">
            <w:pPr>
              <w:rPr>
                <w:lang w:val="sr-Latn-CS"/>
              </w:rPr>
            </w:pPr>
            <w:r w:rsidRPr="003B36C2">
              <w:rPr>
                <w:lang w:val="sr-Latn-CS"/>
              </w:rPr>
              <w:t>II</w:t>
            </w:r>
          </w:p>
        </w:tc>
        <w:tc>
          <w:tcPr>
            <w:tcW w:w="6740" w:type="dxa"/>
            <w:tcBorders>
              <w:bottom w:val="single" w:sz="4" w:space="0" w:color="auto"/>
              <w:right w:val="single" w:sz="4" w:space="0" w:color="auto"/>
            </w:tcBorders>
            <w:vAlign w:val="center"/>
          </w:tcPr>
          <w:p w14:paraId="158B7F0A" w14:textId="77777777" w:rsidR="003B36C2" w:rsidRPr="003B36C2" w:rsidRDefault="003B36C2" w:rsidP="003B36C2">
            <w:pPr>
              <w:rPr>
                <w:lang w:val="sr-Latn-CS"/>
              </w:rPr>
            </w:pPr>
            <w:r w:rsidRPr="003B36C2">
              <w:rPr>
                <w:lang w:val="sr-Cyrl-CS"/>
              </w:rPr>
              <w:t>УКУПАН ИЗНОС ПДВ-а</w:t>
            </w:r>
          </w:p>
        </w:tc>
        <w:tc>
          <w:tcPr>
            <w:tcW w:w="2610" w:type="dxa"/>
            <w:tcBorders>
              <w:bottom w:val="single" w:sz="4" w:space="0" w:color="auto"/>
              <w:right w:val="single" w:sz="4" w:space="0" w:color="auto"/>
            </w:tcBorders>
            <w:vAlign w:val="center"/>
          </w:tcPr>
          <w:p w14:paraId="23956685" w14:textId="77777777" w:rsidR="003B36C2" w:rsidRPr="003B36C2" w:rsidRDefault="003B36C2" w:rsidP="003B36C2">
            <w:pPr>
              <w:rPr>
                <w:lang w:val="sr-Latn-CS"/>
              </w:rPr>
            </w:pPr>
          </w:p>
        </w:tc>
      </w:tr>
      <w:tr w:rsidR="003B36C2" w:rsidRPr="004E28BA" w14:paraId="0C5C7971" w14:textId="77777777" w:rsidTr="003B36C2">
        <w:trPr>
          <w:trHeight w:val="454"/>
        </w:trPr>
        <w:tc>
          <w:tcPr>
            <w:tcW w:w="568" w:type="dxa"/>
            <w:tcBorders>
              <w:bottom w:val="single" w:sz="4" w:space="0" w:color="auto"/>
            </w:tcBorders>
            <w:vAlign w:val="center"/>
          </w:tcPr>
          <w:p w14:paraId="27C86AEA" w14:textId="77777777" w:rsidR="003B36C2" w:rsidRPr="003B36C2" w:rsidRDefault="003B36C2" w:rsidP="003B36C2">
            <w:pPr>
              <w:rPr>
                <w:lang w:val="sr-Latn-CS"/>
              </w:rPr>
            </w:pPr>
            <w:r w:rsidRPr="003B36C2">
              <w:rPr>
                <w:lang w:val="sr-Latn-CS"/>
              </w:rPr>
              <w:t>III</w:t>
            </w:r>
          </w:p>
        </w:tc>
        <w:tc>
          <w:tcPr>
            <w:tcW w:w="6740" w:type="dxa"/>
            <w:tcBorders>
              <w:bottom w:val="single" w:sz="4" w:space="0" w:color="auto"/>
              <w:right w:val="single" w:sz="4" w:space="0" w:color="auto"/>
            </w:tcBorders>
            <w:vAlign w:val="center"/>
          </w:tcPr>
          <w:p w14:paraId="4EBA668D" w14:textId="77777777" w:rsidR="003B36C2" w:rsidRPr="003B36C2" w:rsidRDefault="003B36C2" w:rsidP="003B36C2">
            <w:pPr>
              <w:rPr>
                <w:lang w:val="sr-Cyrl-CS"/>
              </w:rPr>
            </w:pPr>
            <w:r w:rsidRPr="003B36C2">
              <w:rPr>
                <w:lang w:val="sr-Cyrl-CS"/>
              </w:rPr>
              <w:t>УКУПНО ПОНУЂЕНА ЦЕНА  са ПДВ-ом(ред. бр.</w:t>
            </w:r>
            <w:r w:rsidRPr="003B36C2">
              <w:rPr>
                <w:lang w:val="sr-Latn-CS"/>
              </w:rPr>
              <w:t>I</w:t>
            </w:r>
            <w:r w:rsidRPr="003B36C2">
              <w:rPr>
                <w:lang w:val="sr-Cyrl-CS"/>
              </w:rPr>
              <w:t>+ред.бр.</w:t>
            </w:r>
            <w:r w:rsidRPr="003B36C2">
              <w:rPr>
                <w:lang w:val="sr-Latn-CS"/>
              </w:rPr>
              <w:t>II</w:t>
            </w:r>
            <w:r w:rsidRPr="003B36C2">
              <w:rPr>
                <w:lang w:val="sr-Cyrl-CS"/>
              </w:rPr>
              <w:t>)</w:t>
            </w:r>
          </w:p>
        </w:tc>
        <w:tc>
          <w:tcPr>
            <w:tcW w:w="2610" w:type="dxa"/>
            <w:tcBorders>
              <w:bottom w:val="single" w:sz="4" w:space="0" w:color="auto"/>
              <w:right w:val="single" w:sz="4" w:space="0" w:color="auto"/>
            </w:tcBorders>
            <w:vAlign w:val="center"/>
          </w:tcPr>
          <w:p w14:paraId="5FFD1D5E" w14:textId="77777777" w:rsidR="003B36C2" w:rsidRPr="003B36C2" w:rsidRDefault="003B36C2" w:rsidP="003B36C2">
            <w:pPr>
              <w:rPr>
                <w:lang w:val="sr-Cyrl-CS"/>
              </w:rPr>
            </w:pPr>
          </w:p>
        </w:tc>
      </w:tr>
    </w:tbl>
    <w:p w14:paraId="52AB92CE" w14:textId="77777777" w:rsidR="003B36C2" w:rsidRPr="003B36C2" w:rsidRDefault="003B36C2" w:rsidP="003B36C2">
      <w:pPr>
        <w:rPr>
          <w:lang w:val="sr-Cyrl-CS"/>
        </w:rPr>
      </w:pPr>
    </w:p>
    <w:p w14:paraId="1B2BCFDD" w14:textId="77777777" w:rsidR="003B36C2" w:rsidRPr="003B36C2" w:rsidRDefault="003B36C2" w:rsidP="003B36C2">
      <w:pPr>
        <w:rPr>
          <w:lang w:val="sr-Cyrl-CS"/>
        </w:rPr>
      </w:pPr>
    </w:p>
    <w:p w14:paraId="7AD221C1" w14:textId="77777777" w:rsidR="003B36C2" w:rsidRPr="003B36C2" w:rsidRDefault="003B36C2" w:rsidP="003B36C2">
      <w:pPr>
        <w:rPr>
          <w:lang w:val="sr-Cyrl-CS"/>
        </w:rPr>
      </w:pPr>
    </w:p>
    <w:p w14:paraId="6A65EC76" w14:textId="77777777" w:rsidR="003B36C2" w:rsidRPr="003B36C2" w:rsidRDefault="003B36C2" w:rsidP="003B36C2">
      <w:pPr>
        <w:rPr>
          <w:lang w:val="sr-Cyrl-CS"/>
        </w:rPr>
      </w:pPr>
    </w:p>
    <w:p w14:paraId="0EE7B119" w14:textId="0F5BA91F" w:rsidR="003B36C2" w:rsidRPr="003B36C2" w:rsidRDefault="003B36C2" w:rsidP="003B36C2">
      <w:pPr>
        <w:rPr>
          <w:lang w:val="sr-Cyrl-CS"/>
        </w:rPr>
      </w:pPr>
    </w:p>
    <w:p w14:paraId="6981C77F" w14:textId="77777777" w:rsidR="003B36C2" w:rsidRPr="003B36C2" w:rsidRDefault="003B36C2" w:rsidP="00911BC8">
      <w:pPr>
        <w:ind w:firstLine="720"/>
        <w:rPr>
          <w:lang w:val="sr-Cyrl-CS"/>
        </w:rPr>
      </w:pPr>
      <w:r w:rsidRPr="003B36C2">
        <w:rPr>
          <w:lang w:val="sr-Cyrl-CS"/>
        </w:rPr>
        <w:t>Табела 2.</w:t>
      </w:r>
    </w:p>
    <w:p w14:paraId="32CF54EA" w14:textId="77777777" w:rsidR="003B36C2" w:rsidRPr="003B36C2" w:rsidRDefault="003B36C2" w:rsidP="003B36C2">
      <w:pPr>
        <w:rPr>
          <w:lang w:val="sr-Cyrl-CS"/>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843A9D" w:rsidRPr="003B36C2" w14:paraId="55057D95" w14:textId="77777777" w:rsidTr="00843A9D">
        <w:trPr>
          <w:trHeight w:val="617"/>
        </w:trPr>
        <w:tc>
          <w:tcPr>
            <w:tcW w:w="3652" w:type="dxa"/>
            <w:vMerge w:val="restart"/>
            <w:shd w:val="clear" w:color="auto" w:fill="auto"/>
            <w:vAlign w:val="center"/>
          </w:tcPr>
          <w:p w14:paraId="56F95F8F" w14:textId="77777777" w:rsidR="00843A9D" w:rsidRPr="003B36C2" w:rsidRDefault="00843A9D" w:rsidP="00843A9D">
            <w:pPr>
              <w:rPr>
                <w:lang w:val="sr-Cyrl-CS"/>
              </w:rPr>
            </w:pPr>
            <w:r w:rsidRPr="003B36C2">
              <w:rPr>
                <w:lang w:val="sr-Cyrl-CS"/>
              </w:rPr>
              <w:t>Посебно исказани трошкови који су укључени у укупно понуђену цену без ПДВ-а</w:t>
            </w:r>
          </w:p>
          <w:p w14:paraId="37D3E6E3" w14:textId="77777777" w:rsidR="00843A9D" w:rsidRPr="003B36C2" w:rsidRDefault="00843A9D" w:rsidP="00843A9D">
            <w:pPr>
              <w:rPr>
                <w:lang w:val="sr-Cyrl-CS"/>
              </w:rPr>
            </w:pPr>
            <w:r w:rsidRPr="003B36C2">
              <w:rPr>
                <w:lang w:val="sr-Cyrl-CS"/>
              </w:rPr>
              <w:t>(цена из реда бр.</w:t>
            </w:r>
            <w:r w:rsidRPr="003B36C2">
              <w:rPr>
                <w:lang w:val="sr-Latn-CS"/>
              </w:rPr>
              <w:t xml:space="preserve"> I</w:t>
            </w:r>
            <w:r w:rsidRPr="003B36C2">
              <w:rPr>
                <w:lang w:val="sr-Cyrl-CS"/>
              </w:rPr>
              <w:t>)уколико исти постоје као засебни трошкови)</w:t>
            </w:r>
          </w:p>
        </w:tc>
        <w:tc>
          <w:tcPr>
            <w:tcW w:w="3690" w:type="dxa"/>
            <w:shd w:val="clear" w:color="auto" w:fill="auto"/>
            <w:vAlign w:val="center"/>
          </w:tcPr>
          <w:p w14:paraId="574D688E" w14:textId="77777777" w:rsidR="00843A9D" w:rsidRPr="003B36C2" w:rsidRDefault="00843A9D" w:rsidP="00843A9D">
            <w:pPr>
              <w:rPr>
                <w:lang w:val="sr-Cyrl-CS"/>
              </w:rPr>
            </w:pPr>
            <w:r w:rsidRPr="003B36C2">
              <w:rPr>
                <w:lang w:val="sr-Cyrl-CS"/>
              </w:rPr>
              <w:t>Трошкови превоза</w:t>
            </w:r>
          </w:p>
        </w:tc>
        <w:tc>
          <w:tcPr>
            <w:tcW w:w="2581" w:type="dxa"/>
          </w:tcPr>
          <w:p w14:paraId="4FB10479" w14:textId="77777777" w:rsidR="00843A9D" w:rsidRPr="003B36C2" w:rsidRDefault="00843A9D" w:rsidP="00843A9D">
            <w:pPr>
              <w:rPr>
                <w:lang w:val="sr-Cyrl-CS"/>
              </w:rPr>
            </w:pPr>
            <w:r w:rsidRPr="0043692D">
              <w:t>____________Динара</w:t>
            </w:r>
          </w:p>
        </w:tc>
      </w:tr>
      <w:tr w:rsidR="00843A9D" w:rsidRPr="003B36C2" w14:paraId="7CDA7423" w14:textId="77777777" w:rsidTr="00843A9D">
        <w:trPr>
          <w:trHeight w:val="454"/>
        </w:trPr>
        <w:tc>
          <w:tcPr>
            <w:tcW w:w="3652" w:type="dxa"/>
            <w:vMerge/>
            <w:shd w:val="clear" w:color="auto" w:fill="auto"/>
          </w:tcPr>
          <w:p w14:paraId="4EAF9EFC" w14:textId="77777777" w:rsidR="00843A9D" w:rsidRPr="003B36C2" w:rsidRDefault="00843A9D" w:rsidP="00843A9D">
            <w:pPr>
              <w:rPr>
                <w:lang w:val="sr-Cyrl-CS"/>
              </w:rPr>
            </w:pPr>
          </w:p>
        </w:tc>
        <w:tc>
          <w:tcPr>
            <w:tcW w:w="3690" w:type="dxa"/>
            <w:shd w:val="clear" w:color="auto" w:fill="auto"/>
            <w:vAlign w:val="center"/>
          </w:tcPr>
          <w:p w14:paraId="42730BEE" w14:textId="77777777" w:rsidR="00843A9D" w:rsidRPr="003B36C2" w:rsidRDefault="00843A9D" w:rsidP="00843A9D">
            <w:pPr>
              <w:rPr>
                <w:lang w:val="sr-Cyrl-CS"/>
              </w:rPr>
            </w:pPr>
            <w:r w:rsidRPr="003B36C2">
              <w:rPr>
                <w:lang w:val="sr-Cyrl-CS"/>
              </w:rPr>
              <w:t>Остали трошкови (навести)</w:t>
            </w:r>
          </w:p>
        </w:tc>
        <w:tc>
          <w:tcPr>
            <w:tcW w:w="2581" w:type="dxa"/>
          </w:tcPr>
          <w:p w14:paraId="529D6FE5" w14:textId="77777777" w:rsidR="00843A9D" w:rsidRPr="003B36C2" w:rsidRDefault="00843A9D" w:rsidP="00843A9D">
            <w:pPr>
              <w:rPr>
                <w:lang w:val="sr-Cyrl-CS"/>
              </w:rPr>
            </w:pPr>
            <w:r w:rsidRPr="0043692D">
              <w:t>____________Динара</w:t>
            </w:r>
          </w:p>
        </w:tc>
      </w:tr>
    </w:tbl>
    <w:p w14:paraId="63A65BA6" w14:textId="77777777" w:rsidR="003B36C2" w:rsidRPr="003B36C2" w:rsidRDefault="003B36C2" w:rsidP="003B36C2">
      <w:pPr>
        <w:rPr>
          <w:rFonts w:eastAsia="Arial Unicode MS"/>
          <w:lang w:val="sr-Cyrl-CS"/>
        </w:rPr>
      </w:pPr>
    </w:p>
    <w:p w14:paraId="0016CFBE" w14:textId="77777777" w:rsidR="003B36C2" w:rsidRPr="003B36C2" w:rsidRDefault="003B36C2" w:rsidP="003B36C2">
      <w:pPr>
        <w:rPr>
          <w:rFonts w:eastAsia="Arial Unicode MS"/>
          <w:lang w:val="sr-Cyrl-CS"/>
        </w:rPr>
      </w:pPr>
    </w:p>
    <w:p w14:paraId="062C56BD" w14:textId="77777777" w:rsidR="003B36C2" w:rsidRPr="003B36C2" w:rsidRDefault="003B36C2" w:rsidP="003B36C2">
      <w:pPr>
        <w:rPr>
          <w:rFonts w:eastAsia="Arial Unicode MS"/>
          <w:lang w:val="sr-Cyrl-CS"/>
        </w:rPr>
      </w:pPr>
    </w:p>
    <w:p w14:paraId="6E08324D" w14:textId="77777777" w:rsidR="003B36C2" w:rsidRPr="003B36C2" w:rsidRDefault="003B36C2" w:rsidP="003B36C2">
      <w:pPr>
        <w:rPr>
          <w:lang w:val="sr-Cyrl-CS"/>
        </w:rPr>
      </w:pPr>
    </w:p>
    <w:p w14:paraId="0B3F18D4" w14:textId="27F2B85B" w:rsidR="003B36C2" w:rsidRPr="003B36C2" w:rsidRDefault="003B36C2" w:rsidP="003B36C2">
      <w:pPr>
        <w:rPr>
          <w:lang w:val="sr-Latn-RS"/>
        </w:rPr>
      </w:pPr>
    </w:p>
    <w:p w14:paraId="17F40F9E" w14:textId="77777777" w:rsidR="00CD67B6" w:rsidRPr="00CD577A" w:rsidRDefault="00CD67B6" w:rsidP="00CD67B6">
      <w:pPr>
        <w:ind w:left="2070"/>
        <w:rPr>
          <w:sz w:val="20"/>
          <w:szCs w:val="20"/>
        </w:rPr>
      </w:pPr>
      <w:r w:rsidRPr="008B6D0D">
        <w:rPr>
          <w:sz w:val="20"/>
          <w:szCs w:val="20"/>
          <w:lang w:val="sr-Cyrl-CS"/>
        </w:rPr>
        <w:t>Датум                                                                                                               Понуђач</w:t>
      </w:r>
      <w:r>
        <w:rPr>
          <w:sz w:val="20"/>
          <w:szCs w:val="20"/>
        </w:rPr>
        <w:t xml:space="preserve"> _______________</w:t>
      </w:r>
    </w:p>
    <w:p w14:paraId="0907E530" w14:textId="77777777" w:rsidR="00CD67B6" w:rsidRPr="008B6D0D" w:rsidRDefault="00CD67B6" w:rsidP="00CD67B6">
      <w:pPr>
        <w:ind w:left="2070"/>
        <w:rPr>
          <w:sz w:val="20"/>
          <w:szCs w:val="20"/>
        </w:rPr>
      </w:pPr>
      <w:r w:rsidRPr="008B6D0D">
        <w:rPr>
          <w:sz w:val="20"/>
          <w:szCs w:val="20"/>
          <w:lang w:val="sr-Cyrl-CS"/>
        </w:rPr>
        <w:t xml:space="preserve">_______________________                                                 М.П.                ___________________       </w:t>
      </w:r>
      <w:r w:rsidRPr="008B6D0D">
        <w:rPr>
          <w:sz w:val="20"/>
          <w:szCs w:val="20"/>
        </w:rPr>
        <w:t>_____________</w:t>
      </w:r>
    </w:p>
    <w:p w14:paraId="0EF00C2D" w14:textId="77777777" w:rsidR="00CD67B6" w:rsidRPr="008B6D0D" w:rsidRDefault="00CD67B6" w:rsidP="00CD67B6">
      <w:pPr>
        <w:ind w:left="2070"/>
        <w:rPr>
          <w:sz w:val="20"/>
          <w:szCs w:val="20"/>
          <w:lang w:val="sr-Cyrl-RS"/>
        </w:rPr>
      </w:pPr>
      <w:r w:rsidRPr="008B6D0D">
        <w:rPr>
          <w:sz w:val="20"/>
          <w:szCs w:val="20"/>
          <w:lang w:val="sr-Cyrl-RS"/>
        </w:rPr>
        <w:t xml:space="preserve">                                                                                                                       Име и презиме                   </w:t>
      </w:r>
      <w:r w:rsidRPr="008B6D0D">
        <w:rPr>
          <w:sz w:val="20"/>
          <w:szCs w:val="20"/>
        </w:rPr>
        <w:t xml:space="preserve">    </w:t>
      </w:r>
      <w:r w:rsidRPr="008B6D0D">
        <w:rPr>
          <w:sz w:val="20"/>
          <w:szCs w:val="20"/>
          <w:lang w:val="sr-Cyrl-RS"/>
        </w:rPr>
        <w:t xml:space="preserve">    Потпис</w:t>
      </w:r>
    </w:p>
    <w:p w14:paraId="4DA88FB0" w14:textId="4B6C61E3" w:rsidR="009B76F0" w:rsidRDefault="009B76F0" w:rsidP="00911BC8">
      <w:pPr>
        <w:ind w:firstLine="720"/>
        <w:rPr>
          <w:lang w:val="sr-Cyrl-CS"/>
        </w:rPr>
      </w:pPr>
    </w:p>
    <w:p w14:paraId="5D3C21A6" w14:textId="5470D925" w:rsidR="005867B1" w:rsidRPr="003E4DC0" w:rsidRDefault="005867B1" w:rsidP="003B36C2">
      <w:pPr>
        <w:rPr>
          <w:lang w:val="sr-Cyrl-CS"/>
        </w:rPr>
      </w:pPr>
    </w:p>
    <w:p w14:paraId="0E303D99" w14:textId="77777777" w:rsidR="009A3D02" w:rsidRDefault="009A3D02" w:rsidP="00103ACD">
      <w:pPr>
        <w:jc w:val="right"/>
        <w:rPr>
          <w:lang w:val="sr-Cyrl-CS"/>
        </w:rPr>
      </w:pPr>
    </w:p>
    <w:p w14:paraId="07B231E3" w14:textId="77777777" w:rsidR="009A3D02" w:rsidRDefault="009A3D02" w:rsidP="00103ACD">
      <w:pPr>
        <w:jc w:val="right"/>
        <w:rPr>
          <w:lang w:val="sr-Cyrl-CS"/>
        </w:rPr>
      </w:pPr>
    </w:p>
    <w:p w14:paraId="149C49E1" w14:textId="77777777" w:rsidR="009A3D02" w:rsidRDefault="009A3D02" w:rsidP="00103ACD">
      <w:pPr>
        <w:jc w:val="right"/>
        <w:rPr>
          <w:lang w:val="sr-Cyrl-CS"/>
        </w:rPr>
      </w:pPr>
    </w:p>
    <w:p w14:paraId="660C840C" w14:textId="77777777" w:rsidR="009A3D02" w:rsidRDefault="009A3D02" w:rsidP="00103ACD">
      <w:pPr>
        <w:jc w:val="right"/>
        <w:rPr>
          <w:lang w:val="sr-Cyrl-CS"/>
        </w:rPr>
      </w:pPr>
    </w:p>
    <w:p w14:paraId="79013DC7" w14:textId="77777777" w:rsidR="009A3D02" w:rsidRDefault="009A3D02" w:rsidP="00103ACD">
      <w:pPr>
        <w:jc w:val="right"/>
        <w:rPr>
          <w:lang w:val="sr-Cyrl-CS"/>
        </w:rPr>
      </w:pPr>
    </w:p>
    <w:p w14:paraId="4271D92E" w14:textId="77777777" w:rsidR="009A3D02" w:rsidRDefault="009A3D02" w:rsidP="00103ACD">
      <w:pPr>
        <w:jc w:val="right"/>
        <w:rPr>
          <w:lang w:val="sr-Cyrl-CS"/>
        </w:rPr>
      </w:pPr>
    </w:p>
    <w:p w14:paraId="7D684D6B" w14:textId="77777777" w:rsidR="009A3D02" w:rsidRDefault="009A3D02" w:rsidP="00103ACD">
      <w:pPr>
        <w:jc w:val="right"/>
        <w:rPr>
          <w:lang w:val="sr-Cyrl-CS"/>
        </w:rPr>
      </w:pPr>
    </w:p>
    <w:p w14:paraId="52F84AED" w14:textId="24A5883D" w:rsidR="003B36C2" w:rsidRPr="003B36C2" w:rsidRDefault="003B36C2" w:rsidP="00103ACD">
      <w:pPr>
        <w:jc w:val="right"/>
        <w:rPr>
          <w:lang w:val="sr-Cyrl-CS"/>
        </w:rPr>
      </w:pPr>
      <w:r w:rsidRPr="003B36C2">
        <w:rPr>
          <w:lang w:val="sr-Cyrl-CS"/>
        </w:rPr>
        <w:t>ОБРАЗАЦ 2.3.</w:t>
      </w:r>
    </w:p>
    <w:p w14:paraId="74C935FD" w14:textId="582B3DA4" w:rsidR="003B36C2" w:rsidRPr="003B36C2" w:rsidRDefault="003B36C2" w:rsidP="005A6DC2">
      <w:pPr>
        <w:jc w:val="center"/>
        <w:rPr>
          <w:lang w:val="sr-Latn-RS"/>
        </w:rPr>
      </w:pPr>
      <w:r w:rsidRPr="003B36C2">
        <w:rPr>
          <w:lang w:val="sr-Cyrl-CS"/>
        </w:rPr>
        <w:t>ОБРАЗАЦ СТРУКТУРЕ ЦЕНЕ</w:t>
      </w:r>
    </w:p>
    <w:p w14:paraId="662923EB" w14:textId="700ACC83" w:rsidR="003B36C2" w:rsidRPr="00103ACD" w:rsidRDefault="003B36C2" w:rsidP="003B36C2">
      <w:pPr>
        <w:rPr>
          <w:lang w:val="sr-Cyrl-RS"/>
        </w:rPr>
      </w:pPr>
      <w:r w:rsidRPr="006D1CD4">
        <w:rPr>
          <w:lang w:val="sr-Cyrl-RS"/>
        </w:rPr>
        <w:t>Партија</w:t>
      </w:r>
      <w:r w:rsidRPr="003B36C2">
        <w:rPr>
          <w:lang w:val="sr-Latn-RS"/>
        </w:rPr>
        <w:t xml:space="preserve"> </w:t>
      </w:r>
      <w:r w:rsidR="005A6DC2">
        <w:rPr>
          <w:lang w:val="sr-Latn-RS"/>
        </w:rPr>
        <w:t>3</w:t>
      </w:r>
      <w:r w:rsidR="003E4DC0" w:rsidRPr="003E4DC0">
        <w:rPr>
          <w:lang w:val="sr-Latn-RS"/>
        </w:rPr>
        <w:t xml:space="preserve"> </w:t>
      </w:r>
      <w:r w:rsidR="00103ACD">
        <w:rPr>
          <w:lang w:val="sr-Latn-RS"/>
        </w:rPr>
        <w:t>–</w:t>
      </w:r>
      <w:r w:rsidR="003E4DC0" w:rsidRPr="003E4DC0">
        <w:rPr>
          <w:lang w:val="sr-Latn-RS"/>
        </w:rPr>
        <w:t xml:space="preserve"> </w:t>
      </w:r>
      <w:r w:rsidR="00103ACD">
        <w:rPr>
          <w:lang w:val="sr-Cyrl-RS"/>
        </w:rPr>
        <w:t>Легирани челици</w:t>
      </w:r>
    </w:p>
    <w:tbl>
      <w:tblPr>
        <w:tblW w:w="16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275"/>
        <w:gridCol w:w="2728"/>
        <w:gridCol w:w="2552"/>
        <w:gridCol w:w="709"/>
        <w:gridCol w:w="1192"/>
        <w:gridCol w:w="900"/>
        <w:gridCol w:w="1310"/>
        <w:gridCol w:w="1417"/>
        <w:gridCol w:w="1701"/>
        <w:gridCol w:w="1658"/>
      </w:tblGrid>
      <w:tr w:rsidR="003E4DC0" w:rsidRPr="003B36C2" w14:paraId="00B21274" w14:textId="77777777" w:rsidTr="002863E3">
        <w:trPr>
          <w:cantSplit/>
          <w:trHeight w:val="1234"/>
          <w:jc w:val="center"/>
        </w:trPr>
        <w:tc>
          <w:tcPr>
            <w:tcW w:w="809" w:type="dxa"/>
            <w:textDirection w:val="btLr"/>
            <w:vAlign w:val="center"/>
          </w:tcPr>
          <w:p w14:paraId="64F7EE3B" w14:textId="77777777" w:rsidR="003E4DC0" w:rsidRPr="003B36C2" w:rsidRDefault="003E4DC0" w:rsidP="003E4DC0">
            <w:r w:rsidRPr="003B36C2">
              <w:t>Редни  број</w:t>
            </w:r>
          </w:p>
        </w:tc>
        <w:tc>
          <w:tcPr>
            <w:tcW w:w="1275" w:type="dxa"/>
            <w:vAlign w:val="center"/>
          </w:tcPr>
          <w:p w14:paraId="167B3237" w14:textId="77777777" w:rsidR="003E4DC0" w:rsidRPr="003B36C2" w:rsidRDefault="003E4DC0" w:rsidP="003E4DC0">
            <w:r w:rsidRPr="003B36C2">
              <w:t>Шифра            ЕРЦ-а</w:t>
            </w:r>
          </w:p>
        </w:tc>
        <w:tc>
          <w:tcPr>
            <w:tcW w:w="2728" w:type="dxa"/>
            <w:vAlign w:val="center"/>
          </w:tcPr>
          <w:p w14:paraId="0F422739" w14:textId="77777777" w:rsidR="003E4DC0" w:rsidRPr="003B36C2" w:rsidRDefault="003E4DC0" w:rsidP="003E4DC0">
            <w:r w:rsidRPr="003B36C2">
              <w:t>Назив  добра и бр</w:t>
            </w:r>
            <w:r w:rsidRPr="003B36C2">
              <w:rPr>
                <w:lang w:val="sr-Cyrl-RS"/>
              </w:rPr>
              <w:t xml:space="preserve">ој </w:t>
            </w:r>
            <w:r w:rsidRPr="003B36C2">
              <w:t>цртежа</w:t>
            </w:r>
          </w:p>
        </w:tc>
        <w:tc>
          <w:tcPr>
            <w:tcW w:w="2552" w:type="dxa"/>
            <w:vAlign w:val="center"/>
          </w:tcPr>
          <w:p w14:paraId="77E774DE" w14:textId="77777777" w:rsidR="003E4DC0" w:rsidRPr="003B36C2" w:rsidRDefault="003E4DC0" w:rsidP="003E4DC0">
            <w:r w:rsidRPr="00616379">
              <w:t>Назив понуђеног добра</w:t>
            </w:r>
            <w:r>
              <w:rPr>
                <w:lang w:val="sr-Cyrl-RS"/>
              </w:rPr>
              <w:t>,</w:t>
            </w:r>
            <w:r w:rsidRPr="00616379">
              <w:t xml:space="preserve">  произвођач и земља порекла</w:t>
            </w:r>
          </w:p>
        </w:tc>
        <w:tc>
          <w:tcPr>
            <w:tcW w:w="709" w:type="dxa"/>
            <w:textDirection w:val="btLr"/>
            <w:vAlign w:val="center"/>
          </w:tcPr>
          <w:p w14:paraId="057B6D93" w14:textId="77777777" w:rsidR="003E4DC0" w:rsidRPr="003B36C2" w:rsidRDefault="003E4DC0" w:rsidP="003E4DC0">
            <w:r w:rsidRPr="003B36C2">
              <w:t>Јединица мере</w:t>
            </w:r>
          </w:p>
        </w:tc>
        <w:tc>
          <w:tcPr>
            <w:tcW w:w="1192" w:type="dxa"/>
            <w:textDirection w:val="btLr"/>
            <w:vAlign w:val="center"/>
          </w:tcPr>
          <w:p w14:paraId="6B275CDE" w14:textId="77777777" w:rsidR="003E4DC0" w:rsidRPr="003B36C2" w:rsidRDefault="003E4DC0" w:rsidP="003E4DC0">
            <w:r w:rsidRPr="003B36C2">
              <w:t>Количина</w:t>
            </w:r>
          </w:p>
        </w:tc>
        <w:tc>
          <w:tcPr>
            <w:tcW w:w="900" w:type="dxa"/>
            <w:textDirection w:val="btLr"/>
            <w:vAlign w:val="center"/>
          </w:tcPr>
          <w:p w14:paraId="6022A0E4" w14:textId="77777777" w:rsidR="003E4DC0" w:rsidRPr="003B36C2" w:rsidRDefault="003E4DC0" w:rsidP="003E4DC0">
            <w:r w:rsidRPr="003B36C2">
              <w:t>Магацин</w:t>
            </w:r>
          </w:p>
        </w:tc>
        <w:tc>
          <w:tcPr>
            <w:tcW w:w="1310" w:type="dxa"/>
            <w:vAlign w:val="center"/>
          </w:tcPr>
          <w:p w14:paraId="2B832891" w14:textId="77777777" w:rsidR="003E4DC0" w:rsidRPr="003B36C2" w:rsidRDefault="003E4DC0" w:rsidP="003E4DC0">
            <w:r w:rsidRPr="003B36C2">
              <w:t xml:space="preserve">Јединична цена </w:t>
            </w:r>
            <w:r>
              <w:rPr>
                <w:lang w:val="sr-Cyrl-RS"/>
              </w:rPr>
              <w:t>динара</w:t>
            </w:r>
            <w:r w:rsidRPr="003B36C2">
              <w:rPr>
                <w:lang w:val="sr-Cyrl-RS"/>
              </w:rPr>
              <w:t xml:space="preserve"> </w:t>
            </w:r>
            <w:r w:rsidRPr="003B36C2">
              <w:t>без ПДВ-а</w:t>
            </w:r>
          </w:p>
        </w:tc>
        <w:tc>
          <w:tcPr>
            <w:tcW w:w="1417" w:type="dxa"/>
            <w:vAlign w:val="center"/>
          </w:tcPr>
          <w:p w14:paraId="61B7FF11" w14:textId="77777777" w:rsidR="003E4DC0" w:rsidRPr="003B36C2" w:rsidRDefault="003E4DC0" w:rsidP="003E4DC0">
            <w:r w:rsidRPr="003B36C2">
              <w:t xml:space="preserve">Јединична цена </w:t>
            </w:r>
            <w:r>
              <w:rPr>
                <w:lang w:val="sr-Cyrl-RS"/>
              </w:rPr>
              <w:t>динара</w:t>
            </w:r>
            <w:r w:rsidRPr="003B36C2">
              <w:rPr>
                <w:lang w:val="sr-Cyrl-RS"/>
              </w:rPr>
              <w:t xml:space="preserve"> </w:t>
            </w:r>
            <w:r w:rsidRPr="003B36C2">
              <w:t>са ПДВ-ом</w:t>
            </w:r>
          </w:p>
        </w:tc>
        <w:tc>
          <w:tcPr>
            <w:tcW w:w="1701" w:type="dxa"/>
            <w:vAlign w:val="center"/>
          </w:tcPr>
          <w:p w14:paraId="6AC11873" w14:textId="77777777" w:rsidR="003E4DC0" w:rsidRPr="003B36C2" w:rsidRDefault="003E4DC0" w:rsidP="003E4DC0">
            <w:r>
              <w:rPr>
                <w:lang w:val="sr-Cyrl-RS"/>
              </w:rPr>
              <w:t>Укупна цена динара</w:t>
            </w:r>
            <w:r w:rsidRPr="003B36C2">
              <w:t xml:space="preserve"> без ПДВ-а</w:t>
            </w:r>
          </w:p>
        </w:tc>
        <w:tc>
          <w:tcPr>
            <w:tcW w:w="1658" w:type="dxa"/>
            <w:shd w:val="clear" w:color="auto" w:fill="auto"/>
            <w:vAlign w:val="center"/>
          </w:tcPr>
          <w:p w14:paraId="0CD3D57D" w14:textId="77777777" w:rsidR="003E4DC0" w:rsidRPr="003B36C2" w:rsidRDefault="003E4DC0" w:rsidP="003E4DC0">
            <w:pPr>
              <w:rPr>
                <w:lang w:val="sr-Cyrl-RS"/>
              </w:rPr>
            </w:pPr>
            <w:r>
              <w:rPr>
                <w:lang w:val="sr-Cyrl-RS"/>
              </w:rPr>
              <w:t>Укупна цена динара</w:t>
            </w:r>
            <w:r w:rsidRPr="003B36C2">
              <w:t xml:space="preserve"> са  ПДВ-ом</w:t>
            </w:r>
          </w:p>
          <w:p w14:paraId="35B1CA7E" w14:textId="77777777" w:rsidR="003E4DC0" w:rsidRPr="003B36C2" w:rsidRDefault="003E4DC0" w:rsidP="003E4DC0">
            <w:pPr>
              <w:rPr>
                <w:lang w:val="sr-Cyrl-RS"/>
              </w:rPr>
            </w:pPr>
          </w:p>
        </w:tc>
      </w:tr>
      <w:tr w:rsidR="003E4DC0" w:rsidRPr="003B36C2" w14:paraId="0E6558E0" w14:textId="77777777" w:rsidTr="002863E3">
        <w:trPr>
          <w:trHeight w:val="209"/>
          <w:jc w:val="center"/>
        </w:trPr>
        <w:tc>
          <w:tcPr>
            <w:tcW w:w="809" w:type="dxa"/>
          </w:tcPr>
          <w:p w14:paraId="4A7A94FA" w14:textId="77777777" w:rsidR="003E4DC0" w:rsidRPr="003B36C2" w:rsidRDefault="003E4DC0" w:rsidP="00850F66">
            <w:pPr>
              <w:jc w:val="center"/>
            </w:pPr>
            <w:r w:rsidRPr="003B36C2">
              <w:t>(1)</w:t>
            </w:r>
          </w:p>
        </w:tc>
        <w:tc>
          <w:tcPr>
            <w:tcW w:w="1275" w:type="dxa"/>
            <w:vAlign w:val="center"/>
          </w:tcPr>
          <w:p w14:paraId="5BB2146F" w14:textId="77777777" w:rsidR="003E4DC0" w:rsidRPr="003B36C2" w:rsidRDefault="003E4DC0" w:rsidP="00850F66">
            <w:pPr>
              <w:jc w:val="center"/>
            </w:pPr>
            <w:r w:rsidRPr="003B36C2">
              <w:t>(2)</w:t>
            </w:r>
          </w:p>
        </w:tc>
        <w:tc>
          <w:tcPr>
            <w:tcW w:w="2728" w:type="dxa"/>
            <w:vAlign w:val="center"/>
          </w:tcPr>
          <w:p w14:paraId="59C6D4EB" w14:textId="77777777" w:rsidR="003E4DC0" w:rsidRPr="003B36C2" w:rsidRDefault="003E4DC0" w:rsidP="00850F66">
            <w:pPr>
              <w:jc w:val="center"/>
            </w:pPr>
            <w:r w:rsidRPr="003B36C2">
              <w:t>(3)</w:t>
            </w:r>
          </w:p>
        </w:tc>
        <w:tc>
          <w:tcPr>
            <w:tcW w:w="2552" w:type="dxa"/>
            <w:vAlign w:val="center"/>
          </w:tcPr>
          <w:p w14:paraId="3BE3191B" w14:textId="77777777" w:rsidR="003E4DC0" w:rsidRPr="003B36C2" w:rsidRDefault="003E4DC0" w:rsidP="00850F66">
            <w:pPr>
              <w:jc w:val="center"/>
            </w:pPr>
            <w:r w:rsidRPr="003B36C2">
              <w:t>(4)</w:t>
            </w:r>
          </w:p>
        </w:tc>
        <w:tc>
          <w:tcPr>
            <w:tcW w:w="709" w:type="dxa"/>
            <w:vAlign w:val="center"/>
          </w:tcPr>
          <w:p w14:paraId="12470391" w14:textId="77777777" w:rsidR="003E4DC0" w:rsidRPr="003B36C2" w:rsidRDefault="003E4DC0" w:rsidP="00850F66">
            <w:pPr>
              <w:jc w:val="center"/>
            </w:pPr>
            <w:r w:rsidRPr="003B36C2">
              <w:t>(5)</w:t>
            </w:r>
          </w:p>
        </w:tc>
        <w:tc>
          <w:tcPr>
            <w:tcW w:w="1192" w:type="dxa"/>
            <w:vAlign w:val="center"/>
          </w:tcPr>
          <w:p w14:paraId="49609496" w14:textId="77777777" w:rsidR="003E4DC0" w:rsidRPr="003B36C2" w:rsidRDefault="003E4DC0" w:rsidP="00850F66">
            <w:pPr>
              <w:jc w:val="center"/>
            </w:pPr>
            <w:r w:rsidRPr="003B36C2">
              <w:t>(6)</w:t>
            </w:r>
          </w:p>
        </w:tc>
        <w:tc>
          <w:tcPr>
            <w:tcW w:w="900" w:type="dxa"/>
            <w:vAlign w:val="center"/>
          </w:tcPr>
          <w:p w14:paraId="19312034" w14:textId="77777777" w:rsidR="003E4DC0" w:rsidRPr="003B36C2" w:rsidRDefault="003E4DC0" w:rsidP="00850F66">
            <w:pPr>
              <w:jc w:val="center"/>
            </w:pPr>
            <w:r w:rsidRPr="003B36C2">
              <w:t>(7)</w:t>
            </w:r>
          </w:p>
        </w:tc>
        <w:tc>
          <w:tcPr>
            <w:tcW w:w="1310" w:type="dxa"/>
            <w:vAlign w:val="center"/>
          </w:tcPr>
          <w:p w14:paraId="0CAD18FA" w14:textId="77777777" w:rsidR="003E4DC0" w:rsidRPr="003B36C2" w:rsidRDefault="003E4DC0" w:rsidP="00850F66">
            <w:pPr>
              <w:jc w:val="center"/>
            </w:pPr>
            <w:r w:rsidRPr="003B36C2">
              <w:t>(8)</w:t>
            </w:r>
          </w:p>
        </w:tc>
        <w:tc>
          <w:tcPr>
            <w:tcW w:w="1417" w:type="dxa"/>
            <w:vAlign w:val="center"/>
          </w:tcPr>
          <w:p w14:paraId="67A3D721" w14:textId="77777777" w:rsidR="003E4DC0" w:rsidRPr="003B36C2" w:rsidRDefault="003E4DC0" w:rsidP="00850F66">
            <w:pPr>
              <w:jc w:val="center"/>
            </w:pPr>
            <w:r w:rsidRPr="003B36C2">
              <w:t>(9)</w:t>
            </w:r>
          </w:p>
        </w:tc>
        <w:tc>
          <w:tcPr>
            <w:tcW w:w="1701" w:type="dxa"/>
            <w:vAlign w:val="center"/>
          </w:tcPr>
          <w:p w14:paraId="1381028E" w14:textId="77777777" w:rsidR="003E4DC0" w:rsidRPr="003B36C2" w:rsidRDefault="003E4DC0" w:rsidP="00850F66">
            <w:pPr>
              <w:jc w:val="center"/>
            </w:pPr>
            <w:r w:rsidRPr="003B36C2">
              <w:t>(10)</w:t>
            </w:r>
          </w:p>
        </w:tc>
        <w:tc>
          <w:tcPr>
            <w:tcW w:w="1658" w:type="dxa"/>
          </w:tcPr>
          <w:p w14:paraId="574BB4D6" w14:textId="77777777" w:rsidR="003E4DC0" w:rsidRPr="003B36C2" w:rsidRDefault="003E4DC0" w:rsidP="00850F66">
            <w:pPr>
              <w:jc w:val="center"/>
              <w:rPr>
                <w:lang w:val="sr-Cyrl-RS"/>
              </w:rPr>
            </w:pPr>
            <w:r w:rsidRPr="003B36C2">
              <w:rPr>
                <w:lang w:val="sr-Cyrl-RS"/>
              </w:rPr>
              <w:t>(11)</w:t>
            </w:r>
          </w:p>
        </w:tc>
      </w:tr>
      <w:tr w:rsidR="002863E3" w:rsidRPr="003B36C2" w14:paraId="46EC8545" w14:textId="77777777" w:rsidTr="002863E3">
        <w:trPr>
          <w:cantSplit/>
          <w:trHeight w:val="283"/>
          <w:jc w:val="center"/>
        </w:trPr>
        <w:tc>
          <w:tcPr>
            <w:tcW w:w="809" w:type="dxa"/>
            <w:vAlign w:val="center"/>
          </w:tcPr>
          <w:p w14:paraId="610F48C3" w14:textId="77777777" w:rsidR="002863E3" w:rsidRPr="003B36C2" w:rsidRDefault="002863E3" w:rsidP="002863E3">
            <w:r w:rsidRPr="003B36C2">
              <w:t>1</w:t>
            </w:r>
          </w:p>
        </w:tc>
        <w:tc>
          <w:tcPr>
            <w:tcW w:w="1275" w:type="dxa"/>
          </w:tcPr>
          <w:p w14:paraId="2267544E" w14:textId="33354B74" w:rsidR="002863E3" w:rsidRPr="003B36C2" w:rsidRDefault="002863E3" w:rsidP="002863E3">
            <w:r w:rsidRPr="0038655A">
              <w:t>14191605</w:t>
            </w:r>
          </w:p>
        </w:tc>
        <w:tc>
          <w:tcPr>
            <w:tcW w:w="2728" w:type="dxa"/>
          </w:tcPr>
          <w:p w14:paraId="711A0AA7" w14:textId="421CD09C" w:rsidR="002863E3" w:rsidRPr="003B36C2" w:rsidRDefault="002863E3" w:rsidP="002863E3">
            <w:r w:rsidRPr="00D67502">
              <w:t>Čelik okrugli D25 20CrMo5</w:t>
            </w:r>
          </w:p>
        </w:tc>
        <w:tc>
          <w:tcPr>
            <w:tcW w:w="2552" w:type="dxa"/>
            <w:vAlign w:val="center"/>
          </w:tcPr>
          <w:p w14:paraId="0F178C1A" w14:textId="77777777" w:rsidR="002863E3" w:rsidRPr="003B36C2" w:rsidRDefault="002863E3" w:rsidP="002863E3"/>
        </w:tc>
        <w:tc>
          <w:tcPr>
            <w:tcW w:w="709" w:type="dxa"/>
          </w:tcPr>
          <w:p w14:paraId="1566766C" w14:textId="5162587E" w:rsidR="002863E3" w:rsidRPr="003B36C2" w:rsidRDefault="002863E3" w:rsidP="002863E3">
            <w:r w:rsidRPr="006364DD">
              <w:t xml:space="preserve"> kg</w:t>
            </w:r>
          </w:p>
        </w:tc>
        <w:tc>
          <w:tcPr>
            <w:tcW w:w="1192" w:type="dxa"/>
          </w:tcPr>
          <w:p w14:paraId="16D9D0D3" w14:textId="2DF54A98" w:rsidR="002863E3" w:rsidRPr="003B36C2" w:rsidRDefault="002863E3" w:rsidP="002863E3">
            <w:r>
              <w:t xml:space="preserve"> 23,</w:t>
            </w:r>
            <w:r w:rsidRPr="007B12F7">
              <w:t xml:space="preserve">6      </w:t>
            </w:r>
          </w:p>
        </w:tc>
        <w:tc>
          <w:tcPr>
            <w:tcW w:w="900" w:type="dxa"/>
            <w:vAlign w:val="center"/>
          </w:tcPr>
          <w:p w14:paraId="3D2CDBFC" w14:textId="46A9F26C" w:rsidR="002863E3" w:rsidRPr="00F05A29" w:rsidRDefault="002863E3" w:rsidP="002863E3">
            <w:pPr>
              <w:rPr>
                <w:color w:val="FF0000"/>
                <w:lang w:val="sr-Cyrl-RS"/>
              </w:rPr>
            </w:pPr>
            <w:r w:rsidRPr="006E7E2F">
              <w:rPr>
                <w:color w:val="000000" w:themeColor="text1"/>
              </w:rPr>
              <w:t>M046</w:t>
            </w:r>
          </w:p>
        </w:tc>
        <w:tc>
          <w:tcPr>
            <w:tcW w:w="1310" w:type="dxa"/>
            <w:vAlign w:val="center"/>
          </w:tcPr>
          <w:p w14:paraId="7D002843" w14:textId="77777777" w:rsidR="002863E3" w:rsidRPr="003B36C2" w:rsidRDefault="002863E3" w:rsidP="002863E3">
            <w:pPr>
              <w:rPr>
                <w:lang w:val="sr-Cyrl-CS"/>
              </w:rPr>
            </w:pPr>
          </w:p>
        </w:tc>
        <w:tc>
          <w:tcPr>
            <w:tcW w:w="1417" w:type="dxa"/>
            <w:vAlign w:val="center"/>
          </w:tcPr>
          <w:p w14:paraId="0A158AC1" w14:textId="77777777" w:rsidR="002863E3" w:rsidRPr="003B36C2" w:rsidRDefault="002863E3" w:rsidP="002863E3">
            <w:pPr>
              <w:rPr>
                <w:lang w:val="sr-Cyrl-CS"/>
              </w:rPr>
            </w:pPr>
          </w:p>
        </w:tc>
        <w:tc>
          <w:tcPr>
            <w:tcW w:w="1701" w:type="dxa"/>
            <w:vAlign w:val="center"/>
          </w:tcPr>
          <w:p w14:paraId="7778BDB1" w14:textId="77777777" w:rsidR="002863E3" w:rsidRPr="003B36C2" w:rsidRDefault="002863E3" w:rsidP="002863E3">
            <w:pPr>
              <w:rPr>
                <w:lang w:val="sr-Cyrl-CS"/>
              </w:rPr>
            </w:pPr>
          </w:p>
        </w:tc>
        <w:tc>
          <w:tcPr>
            <w:tcW w:w="1658" w:type="dxa"/>
          </w:tcPr>
          <w:p w14:paraId="6E121640" w14:textId="77777777" w:rsidR="002863E3" w:rsidRPr="003B36C2" w:rsidRDefault="002863E3" w:rsidP="002863E3">
            <w:pPr>
              <w:rPr>
                <w:lang w:val="sr-Cyrl-CS"/>
              </w:rPr>
            </w:pPr>
          </w:p>
        </w:tc>
      </w:tr>
      <w:tr w:rsidR="002863E3" w:rsidRPr="003B36C2" w14:paraId="52C21E85" w14:textId="77777777" w:rsidTr="002863E3">
        <w:trPr>
          <w:cantSplit/>
          <w:trHeight w:val="283"/>
          <w:jc w:val="center"/>
        </w:trPr>
        <w:tc>
          <w:tcPr>
            <w:tcW w:w="809" w:type="dxa"/>
            <w:vAlign w:val="center"/>
          </w:tcPr>
          <w:p w14:paraId="7AC170D2" w14:textId="77777777" w:rsidR="002863E3" w:rsidRPr="003B36C2" w:rsidRDefault="002863E3" w:rsidP="002863E3">
            <w:r w:rsidRPr="003B36C2">
              <w:t>2</w:t>
            </w:r>
          </w:p>
        </w:tc>
        <w:tc>
          <w:tcPr>
            <w:tcW w:w="1275" w:type="dxa"/>
          </w:tcPr>
          <w:p w14:paraId="6A121070" w14:textId="74C7B99C" w:rsidR="002863E3" w:rsidRPr="003B36C2" w:rsidRDefault="002863E3" w:rsidP="002863E3">
            <w:r w:rsidRPr="0038655A">
              <w:t>14191605</w:t>
            </w:r>
          </w:p>
        </w:tc>
        <w:tc>
          <w:tcPr>
            <w:tcW w:w="2728" w:type="dxa"/>
          </w:tcPr>
          <w:p w14:paraId="520D851C" w14:textId="3462C8CA" w:rsidR="002863E3" w:rsidRPr="003B36C2" w:rsidRDefault="002863E3" w:rsidP="002863E3">
            <w:r w:rsidRPr="00D67502">
              <w:t>Čelik okrugli D25 20CrMo5</w:t>
            </w:r>
          </w:p>
        </w:tc>
        <w:tc>
          <w:tcPr>
            <w:tcW w:w="2552" w:type="dxa"/>
            <w:vAlign w:val="center"/>
          </w:tcPr>
          <w:p w14:paraId="6BB856A4" w14:textId="77777777" w:rsidR="002863E3" w:rsidRPr="003B36C2" w:rsidRDefault="002863E3" w:rsidP="002863E3"/>
        </w:tc>
        <w:tc>
          <w:tcPr>
            <w:tcW w:w="709" w:type="dxa"/>
          </w:tcPr>
          <w:p w14:paraId="19E0B8C2" w14:textId="52D07466" w:rsidR="002863E3" w:rsidRPr="003B36C2" w:rsidRDefault="002863E3" w:rsidP="002863E3">
            <w:pPr>
              <w:rPr>
                <w:lang w:val="sr-Cyrl-RS"/>
              </w:rPr>
            </w:pPr>
            <w:r w:rsidRPr="006364DD">
              <w:t xml:space="preserve"> kg</w:t>
            </w:r>
          </w:p>
        </w:tc>
        <w:tc>
          <w:tcPr>
            <w:tcW w:w="1192" w:type="dxa"/>
          </w:tcPr>
          <w:p w14:paraId="5D1CA299" w14:textId="0FCD82DF" w:rsidR="002863E3" w:rsidRPr="003B36C2" w:rsidRDefault="002863E3" w:rsidP="002863E3">
            <w:r>
              <w:t xml:space="preserve"> 70,</w:t>
            </w:r>
            <w:r w:rsidRPr="007B12F7">
              <w:t xml:space="preserve">9      </w:t>
            </w:r>
          </w:p>
        </w:tc>
        <w:tc>
          <w:tcPr>
            <w:tcW w:w="900" w:type="dxa"/>
            <w:vAlign w:val="center"/>
          </w:tcPr>
          <w:p w14:paraId="2E96A34C" w14:textId="46AE9EB1" w:rsidR="002863E3" w:rsidRPr="00F05A29" w:rsidRDefault="002863E3" w:rsidP="002863E3">
            <w:pPr>
              <w:rPr>
                <w:color w:val="FF0000"/>
                <w:lang w:val="sr-Cyrl-RS"/>
              </w:rPr>
            </w:pPr>
            <w:r w:rsidRPr="006E7E2F">
              <w:rPr>
                <w:color w:val="000000" w:themeColor="text1"/>
              </w:rPr>
              <w:t>M 012</w:t>
            </w:r>
          </w:p>
        </w:tc>
        <w:tc>
          <w:tcPr>
            <w:tcW w:w="1310" w:type="dxa"/>
            <w:vAlign w:val="center"/>
          </w:tcPr>
          <w:p w14:paraId="64035AAC" w14:textId="77777777" w:rsidR="002863E3" w:rsidRPr="003B36C2" w:rsidRDefault="002863E3" w:rsidP="002863E3">
            <w:pPr>
              <w:rPr>
                <w:lang w:val="sr-Cyrl-CS"/>
              </w:rPr>
            </w:pPr>
          </w:p>
        </w:tc>
        <w:tc>
          <w:tcPr>
            <w:tcW w:w="1417" w:type="dxa"/>
            <w:vAlign w:val="center"/>
          </w:tcPr>
          <w:p w14:paraId="6FBA5DEF" w14:textId="77777777" w:rsidR="002863E3" w:rsidRPr="003B36C2" w:rsidRDefault="002863E3" w:rsidP="002863E3">
            <w:pPr>
              <w:rPr>
                <w:lang w:val="sr-Cyrl-CS"/>
              </w:rPr>
            </w:pPr>
          </w:p>
        </w:tc>
        <w:tc>
          <w:tcPr>
            <w:tcW w:w="1701" w:type="dxa"/>
            <w:vAlign w:val="center"/>
          </w:tcPr>
          <w:p w14:paraId="5BB297C7" w14:textId="77777777" w:rsidR="002863E3" w:rsidRPr="003B36C2" w:rsidRDefault="002863E3" w:rsidP="002863E3">
            <w:pPr>
              <w:rPr>
                <w:lang w:val="sr-Cyrl-CS"/>
              </w:rPr>
            </w:pPr>
          </w:p>
        </w:tc>
        <w:tc>
          <w:tcPr>
            <w:tcW w:w="1658" w:type="dxa"/>
          </w:tcPr>
          <w:p w14:paraId="6D75942B" w14:textId="77777777" w:rsidR="002863E3" w:rsidRPr="003B36C2" w:rsidRDefault="002863E3" w:rsidP="002863E3">
            <w:pPr>
              <w:rPr>
                <w:lang w:val="sr-Cyrl-CS"/>
              </w:rPr>
            </w:pPr>
          </w:p>
        </w:tc>
      </w:tr>
      <w:tr w:rsidR="002863E3" w:rsidRPr="003B36C2" w14:paraId="7E2D649F" w14:textId="77777777" w:rsidTr="002863E3">
        <w:trPr>
          <w:cantSplit/>
          <w:trHeight w:val="283"/>
          <w:jc w:val="center"/>
        </w:trPr>
        <w:tc>
          <w:tcPr>
            <w:tcW w:w="809" w:type="dxa"/>
            <w:vAlign w:val="center"/>
          </w:tcPr>
          <w:p w14:paraId="7C19B98B" w14:textId="77777777" w:rsidR="002863E3" w:rsidRPr="003B36C2" w:rsidRDefault="002863E3" w:rsidP="002863E3">
            <w:r w:rsidRPr="003B36C2">
              <w:t>3</w:t>
            </w:r>
          </w:p>
        </w:tc>
        <w:tc>
          <w:tcPr>
            <w:tcW w:w="1275" w:type="dxa"/>
          </w:tcPr>
          <w:p w14:paraId="01EFF28D" w14:textId="08E245F0" w:rsidR="002863E3" w:rsidRPr="003B36C2" w:rsidRDefault="002863E3" w:rsidP="002863E3">
            <w:r w:rsidRPr="0038655A">
              <w:t>14191639</w:t>
            </w:r>
          </w:p>
        </w:tc>
        <w:tc>
          <w:tcPr>
            <w:tcW w:w="2728" w:type="dxa"/>
          </w:tcPr>
          <w:p w14:paraId="6D38B1CF" w14:textId="28C4398B" w:rsidR="002863E3" w:rsidRPr="003B36C2" w:rsidRDefault="002863E3" w:rsidP="002863E3">
            <w:r w:rsidRPr="00D67502">
              <w:t>Čelik okrugli Č.4732 fi25(2x6m)</w:t>
            </w:r>
          </w:p>
        </w:tc>
        <w:tc>
          <w:tcPr>
            <w:tcW w:w="2552" w:type="dxa"/>
            <w:vAlign w:val="center"/>
          </w:tcPr>
          <w:p w14:paraId="330A40F2" w14:textId="77777777" w:rsidR="002863E3" w:rsidRPr="003B36C2" w:rsidRDefault="002863E3" w:rsidP="002863E3"/>
        </w:tc>
        <w:tc>
          <w:tcPr>
            <w:tcW w:w="709" w:type="dxa"/>
          </w:tcPr>
          <w:p w14:paraId="2B6A604D" w14:textId="19C5453A" w:rsidR="002863E3" w:rsidRPr="003B36C2" w:rsidRDefault="002863E3" w:rsidP="002863E3">
            <w:pPr>
              <w:rPr>
                <w:lang w:val="sr-Cyrl-RS"/>
              </w:rPr>
            </w:pPr>
            <w:r w:rsidRPr="006364DD">
              <w:t xml:space="preserve"> kg</w:t>
            </w:r>
          </w:p>
        </w:tc>
        <w:tc>
          <w:tcPr>
            <w:tcW w:w="1192" w:type="dxa"/>
          </w:tcPr>
          <w:p w14:paraId="2AFD4264" w14:textId="2349FFC8" w:rsidR="002863E3" w:rsidRPr="003B36C2" w:rsidRDefault="002863E3" w:rsidP="002863E3">
            <w:r>
              <w:t xml:space="preserve"> 19,</w:t>
            </w:r>
            <w:r w:rsidRPr="007B12F7">
              <w:t xml:space="preserve">4      </w:t>
            </w:r>
          </w:p>
        </w:tc>
        <w:tc>
          <w:tcPr>
            <w:tcW w:w="900" w:type="dxa"/>
            <w:vAlign w:val="center"/>
          </w:tcPr>
          <w:p w14:paraId="50E8B6B1" w14:textId="1E209C0B" w:rsidR="002863E3" w:rsidRPr="00F05A29" w:rsidRDefault="002863E3" w:rsidP="002863E3">
            <w:pPr>
              <w:rPr>
                <w:color w:val="FF0000"/>
                <w:lang w:val="sr-Cyrl-RS"/>
              </w:rPr>
            </w:pPr>
            <w:r w:rsidRPr="006E7E2F">
              <w:rPr>
                <w:color w:val="000000" w:themeColor="text1"/>
              </w:rPr>
              <w:t>M 046</w:t>
            </w:r>
          </w:p>
        </w:tc>
        <w:tc>
          <w:tcPr>
            <w:tcW w:w="1310" w:type="dxa"/>
            <w:vAlign w:val="center"/>
          </w:tcPr>
          <w:p w14:paraId="0AB57F44" w14:textId="77777777" w:rsidR="002863E3" w:rsidRPr="003B36C2" w:rsidRDefault="002863E3" w:rsidP="002863E3">
            <w:pPr>
              <w:rPr>
                <w:lang w:val="sr-Cyrl-CS"/>
              </w:rPr>
            </w:pPr>
          </w:p>
        </w:tc>
        <w:tc>
          <w:tcPr>
            <w:tcW w:w="1417" w:type="dxa"/>
            <w:vAlign w:val="center"/>
          </w:tcPr>
          <w:p w14:paraId="6FE01ACF" w14:textId="77777777" w:rsidR="002863E3" w:rsidRPr="003B36C2" w:rsidRDefault="002863E3" w:rsidP="002863E3">
            <w:pPr>
              <w:rPr>
                <w:lang w:val="sr-Cyrl-CS"/>
              </w:rPr>
            </w:pPr>
          </w:p>
        </w:tc>
        <w:tc>
          <w:tcPr>
            <w:tcW w:w="1701" w:type="dxa"/>
            <w:vAlign w:val="center"/>
          </w:tcPr>
          <w:p w14:paraId="03715F81" w14:textId="77777777" w:rsidR="002863E3" w:rsidRPr="003B36C2" w:rsidRDefault="002863E3" w:rsidP="002863E3">
            <w:pPr>
              <w:rPr>
                <w:lang w:val="sr-Cyrl-CS"/>
              </w:rPr>
            </w:pPr>
          </w:p>
        </w:tc>
        <w:tc>
          <w:tcPr>
            <w:tcW w:w="1658" w:type="dxa"/>
          </w:tcPr>
          <w:p w14:paraId="2F698559" w14:textId="77777777" w:rsidR="002863E3" w:rsidRPr="003B36C2" w:rsidRDefault="002863E3" w:rsidP="002863E3">
            <w:pPr>
              <w:rPr>
                <w:lang w:val="sr-Cyrl-CS"/>
              </w:rPr>
            </w:pPr>
          </w:p>
        </w:tc>
      </w:tr>
      <w:tr w:rsidR="002863E3" w:rsidRPr="003B36C2" w14:paraId="3107C266" w14:textId="77777777" w:rsidTr="002863E3">
        <w:trPr>
          <w:cantSplit/>
          <w:trHeight w:val="283"/>
          <w:jc w:val="center"/>
        </w:trPr>
        <w:tc>
          <w:tcPr>
            <w:tcW w:w="809" w:type="dxa"/>
            <w:vAlign w:val="center"/>
          </w:tcPr>
          <w:p w14:paraId="2E7A17EE" w14:textId="77777777" w:rsidR="002863E3" w:rsidRPr="003B36C2" w:rsidRDefault="002863E3" w:rsidP="002863E3">
            <w:r w:rsidRPr="003B36C2">
              <w:t>4</w:t>
            </w:r>
          </w:p>
        </w:tc>
        <w:tc>
          <w:tcPr>
            <w:tcW w:w="1275" w:type="dxa"/>
          </w:tcPr>
          <w:p w14:paraId="1CF4DC28" w14:textId="34C93007" w:rsidR="002863E3" w:rsidRPr="003B36C2" w:rsidRDefault="002863E3" w:rsidP="002863E3">
            <w:r w:rsidRPr="0038655A">
              <w:t>14231286</w:t>
            </w:r>
          </w:p>
        </w:tc>
        <w:tc>
          <w:tcPr>
            <w:tcW w:w="2728" w:type="dxa"/>
          </w:tcPr>
          <w:p w14:paraId="78AEA413" w14:textId="5A672D68" w:rsidR="002863E3" w:rsidRPr="003B36C2" w:rsidRDefault="002863E3" w:rsidP="002863E3">
            <w:r w:rsidRPr="00D67502">
              <w:t>Čelik okrugli Č.3134 fi30x3000</w:t>
            </w:r>
          </w:p>
        </w:tc>
        <w:tc>
          <w:tcPr>
            <w:tcW w:w="2552" w:type="dxa"/>
            <w:vAlign w:val="center"/>
          </w:tcPr>
          <w:p w14:paraId="5ED959EC" w14:textId="77777777" w:rsidR="002863E3" w:rsidRPr="003B36C2" w:rsidRDefault="002863E3" w:rsidP="002863E3"/>
        </w:tc>
        <w:tc>
          <w:tcPr>
            <w:tcW w:w="709" w:type="dxa"/>
          </w:tcPr>
          <w:p w14:paraId="535B97A9" w14:textId="7B6AB852" w:rsidR="002863E3" w:rsidRPr="003B36C2" w:rsidRDefault="002863E3" w:rsidP="002863E3">
            <w:r w:rsidRPr="006364DD">
              <w:t xml:space="preserve"> kg</w:t>
            </w:r>
          </w:p>
        </w:tc>
        <w:tc>
          <w:tcPr>
            <w:tcW w:w="1192" w:type="dxa"/>
          </w:tcPr>
          <w:p w14:paraId="7BD621EE" w14:textId="040E1636" w:rsidR="002863E3" w:rsidRPr="003B36C2" w:rsidRDefault="002863E3" w:rsidP="002863E3">
            <w:r>
              <w:t xml:space="preserve"> 17,</w:t>
            </w:r>
            <w:r w:rsidRPr="007B12F7">
              <w:t xml:space="preserve">0      </w:t>
            </w:r>
          </w:p>
        </w:tc>
        <w:tc>
          <w:tcPr>
            <w:tcW w:w="900" w:type="dxa"/>
            <w:vAlign w:val="center"/>
          </w:tcPr>
          <w:p w14:paraId="60E0AB1C" w14:textId="2F716335"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2611308F" w14:textId="77777777" w:rsidR="002863E3" w:rsidRPr="003B36C2" w:rsidRDefault="002863E3" w:rsidP="002863E3">
            <w:pPr>
              <w:rPr>
                <w:lang w:val="sr-Cyrl-CS"/>
              </w:rPr>
            </w:pPr>
          </w:p>
        </w:tc>
        <w:tc>
          <w:tcPr>
            <w:tcW w:w="1417" w:type="dxa"/>
            <w:vAlign w:val="center"/>
          </w:tcPr>
          <w:p w14:paraId="7C809A30" w14:textId="77777777" w:rsidR="002863E3" w:rsidRPr="003B36C2" w:rsidRDefault="002863E3" w:rsidP="002863E3">
            <w:pPr>
              <w:rPr>
                <w:lang w:val="sr-Cyrl-CS"/>
              </w:rPr>
            </w:pPr>
          </w:p>
        </w:tc>
        <w:tc>
          <w:tcPr>
            <w:tcW w:w="1701" w:type="dxa"/>
            <w:vAlign w:val="center"/>
          </w:tcPr>
          <w:p w14:paraId="6CA82523" w14:textId="77777777" w:rsidR="002863E3" w:rsidRPr="003B36C2" w:rsidRDefault="002863E3" w:rsidP="002863E3">
            <w:pPr>
              <w:rPr>
                <w:lang w:val="sr-Cyrl-CS"/>
              </w:rPr>
            </w:pPr>
          </w:p>
        </w:tc>
        <w:tc>
          <w:tcPr>
            <w:tcW w:w="1658" w:type="dxa"/>
          </w:tcPr>
          <w:p w14:paraId="09A599BE" w14:textId="77777777" w:rsidR="002863E3" w:rsidRPr="003B36C2" w:rsidRDefault="002863E3" w:rsidP="002863E3">
            <w:pPr>
              <w:rPr>
                <w:lang w:val="sr-Cyrl-CS"/>
              </w:rPr>
            </w:pPr>
          </w:p>
        </w:tc>
      </w:tr>
      <w:tr w:rsidR="002863E3" w:rsidRPr="003B36C2" w14:paraId="31B835FB" w14:textId="77777777" w:rsidTr="002863E3">
        <w:trPr>
          <w:cantSplit/>
          <w:trHeight w:val="283"/>
          <w:jc w:val="center"/>
        </w:trPr>
        <w:tc>
          <w:tcPr>
            <w:tcW w:w="809" w:type="dxa"/>
            <w:vAlign w:val="center"/>
          </w:tcPr>
          <w:p w14:paraId="11B99BA0" w14:textId="77777777" w:rsidR="002863E3" w:rsidRPr="003B36C2" w:rsidRDefault="002863E3" w:rsidP="002863E3">
            <w:r w:rsidRPr="003B36C2">
              <w:t>5</w:t>
            </w:r>
          </w:p>
        </w:tc>
        <w:tc>
          <w:tcPr>
            <w:tcW w:w="1275" w:type="dxa"/>
          </w:tcPr>
          <w:p w14:paraId="1893F111" w14:textId="494B43EE" w:rsidR="002863E3" w:rsidRPr="003B36C2" w:rsidRDefault="002863E3" w:rsidP="002863E3">
            <w:r w:rsidRPr="0038655A">
              <w:t>14231435</w:t>
            </w:r>
          </w:p>
        </w:tc>
        <w:tc>
          <w:tcPr>
            <w:tcW w:w="2728" w:type="dxa"/>
          </w:tcPr>
          <w:p w14:paraId="7E93C588" w14:textId="6BD737C3" w:rsidR="002863E3" w:rsidRPr="003B36C2" w:rsidRDefault="002863E3" w:rsidP="002863E3">
            <w:r w:rsidRPr="00D67502">
              <w:t>Čelik okrugli X20Cr13 (Č.4172) fi30</w:t>
            </w:r>
          </w:p>
        </w:tc>
        <w:tc>
          <w:tcPr>
            <w:tcW w:w="2552" w:type="dxa"/>
            <w:vAlign w:val="center"/>
          </w:tcPr>
          <w:p w14:paraId="060DE0A1" w14:textId="77777777" w:rsidR="002863E3" w:rsidRPr="003B36C2" w:rsidRDefault="002863E3" w:rsidP="002863E3"/>
        </w:tc>
        <w:tc>
          <w:tcPr>
            <w:tcW w:w="709" w:type="dxa"/>
          </w:tcPr>
          <w:p w14:paraId="5D6F3B75" w14:textId="293D48AA" w:rsidR="002863E3" w:rsidRPr="003B36C2" w:rsidRDefault="002863E3" w:rsidP="002863E3">
            <w:r w:rsidRPr="006364DD">
              <w:t xml:space="preserve"> kg</w:t>
            </w:r>
          </w:p>
        </w:tc>
        <w:tc>
          <w:tcPr>
            <w:tcW w:w="1192" w:type="dxa"/>
          </w:tcPr>
          <w:p w14:paraId="0F48CF79" w14:textId="5F1EC59C" w:rsidR="002863E3" w:rsidRPr="003B36C2" w:rsidRDefault="002863E3" w:rsidP="002863E3">
            <w:r>
              <w:t xml:space="preserve"> 34,</w:t>
            </w:r>
            <w:r w:rsidRPr="007B12F7">
              <w:t xml:space="preserve">1      </w:t>
            </w:r>
          </w:p>
        </w:tc>
        <w:tc>
          <w:tcPr>
            <w:tcW w:w="900" w:type="dxa"/>
            <w:vAlign w:val="center"/>
          </w:tcPr>
          <w:p w14:paraId="774C11DF" w14:textId="59C15131" w:rsidR="002863E3" w:rsidRPr="00F05A29" w:rsidRDefault="002863E3" w:rsidP="002863E3">
            <w:pPr>
              <w:rPr>
                <w:color w:val="FF0000"/>
                <w:lang w:val="sr-Cyrl-RS"/>
              </w:rPr>
            </w:pPr>
            <w:r w:rsidRPr="006E7E2F">
              <w:rPr>
                <w:color w:val="000000" w:themeColor="text1"/>
              </w:rPr>
              <w:t>M 019</w:t>
            </w:r>
          </w:p>
        </w:tc>
        <w:tc>
          <w:tcPr>
            <w:tcW w:w="1310" w:type="dxa"/>
            <w:vAlign w:val="center"/>
          </w:tcPr>
          <w:p w14:paraId="3C568BB4" w14:textId="77777777" w:rsidR="002863E3" w:rsidRPr="003B36C2" w:rsidRDefault="002863E3" w:rsidP="002863E3">
            <w:pPr>
              <w:rPr>
                <w:lang w:val="sr-Cyrl-CS"/>
              </w:rPr>
            </w:pPr>
          </w:p>
        </w:tc>
        <w:tc>
          <w:tcPr>
            <w:tcW w:w="1417" w:type="dxa"/>
            <w:vAlign w:val="center"/>
          </w:tcPr>
          <w:p w14:paraId="5F3A3D40" w14:textId="77777777" w:rsidR="002863E3" w:rsidRPr="003B36C2" w:rsidRDefault="002863E3" w:rsidP="002863E3">
            <w:pPr>
              <w:rPr>
                <w:lang w:val="sr-Cyrl-CS"/>
              </w:rPr>
            </w:pPr>
          </w:p>
        </w:tc>
        <w:tc>
          <w:tcPr>
            <w:tcW w:w="1701" w:type="dxa"/>
            <w:vAlign w:val="center"/>
          </w:tcPr>
          <w:p w14:paraId="584C9751" w14:textId="77777777" w:rsidR="002863E3" w:rsidRPr="003B36C2" w:rsidRDefault="002863E3" w:rsidP="002863E3">
            <w:pPr>
              <w:rPr>
                <w:lang w:val="sr-Cyrl-CS"/>
              </w:rPr>
            </w:pPr>
          </w:p>
        </w:tc>
        <w:tc>
          <w:tcPr>
            <w:tcW w:w="1658" w:type="dxa"/>
          </w:tcPr>
          <w:p w14:paraId="0D55DAD1" w14:textId="77777777" w:rsidR="002863E3" w:rsidRPr="003B36C2" w:rsidRDefault="002863E3" w:rsidP="002863E3">
            <w:pPr>
              <w:rPr>
                <w:lang w:val="sr-Cyrl-CS"/>
              </w:rPr>
            </w:pPr>
          </w:p>
        </w:tc>
      </w:tr>
      <w:tr w:rsidR="002863E3" w:rsidRPr="003B36C2" w14:paraId="563141A2" w14:textId="77777777" w:rsidTr="002863E3">
        <w:trPr>
          <w:cantSplit/>
          <w:trHeight w:val="283"/>
          <w:jc w:val="center"/>
        </w:trPr>
        <w:tc>
          <w:tcPr>
            <w:tcW w:w="809" w:type="dxa"/>
            <w:vAlign w:val="center"/>
          </w:tcPr>
          <w:p w14:paraId="02FB9E8D" w14:textId="77777777" w:rsidR="002863E3" w:rsidRPr="003B36C2" w:rsidRDefault="002863E3" w:rsidP="002863E3">
            <w:r w:rsidRPr="003B36C2">
              <w:t>6</w:t>
            </w:r>
          </w:p>
        </w:tc>
        <w:tc>
          <w:tcPr>
            <w:tcW w:w="1275" w:type="dxa"/>
          </w:tcPr>
          <w:p w14:paraId="09FE3BD3" w14:textId="480A3437" w:rsidR="002863E3" w:rsidRPr="003B36C2" w:rsidRDefault="002863E3" w:rsidP="002863E3">
            <w:r w:rsidRPr="0038655A">
              <w:t>14261606</w:t>
            </w:r>
          </w:p>
        </w:tc>
        <w:tc>
          <w:tcPr>
            <w:tcW w:w="2728" w:type="dxa"/>
          </w:tcPr>
          <w:p w14:paraId="7949D4C2" w14:textId="530962DA" w:rsidR="002863E3" w:rsidRPr="003B36C2" w:rsidRDefault="002863E3" w:rsidP="002863E3">
            <w:r w:rsidRPr="00D67502">
              <w:t>Čelik okrugli fi35 20CrMo5 (2kx6m)</w:t>
            </w:r>
          </w:p>
        </w:tc>
        <w:tc>
          <w:tcPr>
            <w:tcW w:w="2552" w:type="dxa"/>
            <w:vAlign w:val="center"/>
          </w:tcPr>
          <w:p w14:paraId="207415C6" w14:textId="77777777" w:rsidR="002863E3" w:rsidRPr="003B36C2" w:rsidRDefault="002863E3" w:rsidP="002863E3"/>
        </w:tc>
        <w:tc>
          <w:tcPr>
            <w:tcW w:w="709" w:type="dxa"/>
          </w:tcPr>
          <w:p w14:paraId="20740880" w14:textId="7E45DE28" w:rsidR="002863E3" w:rsidRPr="003B36C2" w:rsidRDefault="002863E3" w:rsidP="002863E3">
            <w:r w:rsidRPr="006364DD">
              <w:t xml:space="preserve"> kg</w:t>
            </w:r>
          </w:p>
        </w:tc>
        <w:tc>
          <w:tcPr>
            <w:tcW w:w="1192" w:type="dxa"/>
          </w:tcPr>
          <w:p w14:paraId="1E76D97D" w14:textId="2DE97CAB" w:rsidR="002863E3" w:rsidRPr="003B36C2" w:rsidRDefault="002863E3" w:rsidP="002863E3">
            <w:r>
              <w:t xml:space="preserve"> 46,</w:t>
            </w:r>
            <w:r w:rsidRPr="007B12F7">
              <w:t xml:space="preserve">4      </w:t>
            </w:r>
          </w:p>
        </w:tc>
        <w:tc>
          <w:tcPr>
            <w:tcW w:w="900" w:type="dxa"/>
            <w:vAlign w:val="center"/>
          </w:tcPr>
          <w:p w14:paraId="508252B9" w14:textId="14EBC1FF" w:rsidR="002863E3" w:rsidRPr="00F05A29" w:rsidRDefault="002863E3" w:rsidP="002863E3">
            <w:pPr>
              <w:rPr>
                <w:color w:val="FF0000"/>
                <w:lang w:val="sr-Cyrl-RS"/>
              </w:rPr>
            </w:pPr>
            <w:r w:rsidRPr="006E7E2F">
              <w:rPr>
                <w:color w:val="000000" w:themeColor="text1"/>
              </w:rPr>
              <w:t>M 046</w:t>
            </w:r>
          </w:p>
        </w:tc>
        <w:tc>
          <w:tcPr>
            <w:tcW w:w="1310" w:type="dxa"/>
            <w:vAlign w:val="center"/>
          </w:tcPr>
          <w:p w14:paraId="32AC5388" w14:textId="77777777" w:rsidR="002863E3" w:rsidRPr="003B36C2" w:rsidRDefault="002863E3" w:rsidP="002863E3">
            <w:pPr>
              <w:rPr>
                <w:lang w:val="sr-Cyrl-CS"/>
              </w:rPr>
            </w:pPr>
          </w:p>
        </w:tc>
        <w:tc>
          <w:tcPr>
            <w:tcW w:w="1417" w:type="dxa"/>
            <w:vAlign w:val="center"/>
          </w:tcPr>
          <w:p w14:paraId="180D5775" w14:textId="77777777" w:rsidR="002863E3" w:rsidRPr="003B36C2" w:rsidRDefault="002863E3" w:rsidP="002863E3">
            <w:pPr>
              <w:rPr>
                <w:lang w:val="sr-Cyrl-CS"/>
              </w:rPr>
            </w:pPr>
          </w:p>
        </w:tc>
        <w:tc>
          <w:tcPr>
            <w:tcW w:w="1701" w:type="dxa"/>
            <w:vAlign w:val="center"/>
          </w:tcPr>
          <w:p w14:paraId="52E0EF2E" w14:textId="77777777" w:rsidR="002863E3" w:rsidRPr="003B36C2" w:rsidRDefault="002863E3" w:rsidP="002863E3">
            <w:pPr>
              <w:rPr>
                <w:lang w:val="sr-Cyrl-CS"/>
              </w:rPr>
            </w:pPr>
          </w:p>
        </w:tc>
        <w:tc>
          <w:tcPr>
            <w:tcW w:w="1658" w:type="dxa"/>
          </w:tcPr>
          <w:p w14:paraId="1A44A316" w14:textId="77777777" w:rsidR="002863E3" w:rsidRPr="003B36C2" w:rsidRDefault="002863E3" w:rsidP="002863E3">
            <w:pPr>
              <w:rPr>
                <w:lang w:val="sr-Cyrl-CS"/>
              </w:rPr>
            </w:pPr>
          </w:p>
        </w:tc>
      </w:tr>
      <w:tr w:rsidR="002863E3" w:rsidRPr="003B36C2" w14:paraId="2C59EFD6" w14:textId="77777777" w:rsidTr="002863E3">
        <w:trPr>
          <w:cantSplit/>
          <w:trHeight w:val="283"/>
          <w:jc w:val="center"/>
        </w:trPr>
        <w:tc>
          <w:tcPr>
            <w:tcW w:w="809" w:type="dxa"/>
            <w:vAlign w:val="center"/>
          </w:tcPr>
          <w:p w14:paraId="3AAFB7FF" w14:textId="77777777" w:rsidR="002863E3" w:rsidRPr="003B36C2" w:rsidRDefault="002863E3" w:rsidP="002863E3">
            <w:r w:rsidRPr="003B36C2">
              <w:t>7</w:t>
            </w:r>
          </w:p>
        </w:tc>
        <w:tc>
          <w:tcPr>
            <w:tcW w:w="1275" w:type="dxa"/>
          </w:tcPr>
          <w:p w14:paraId="02328ACE" w14:textId="774A7D19" w:rsidR="002863E3" w:rsidRPr="003B36C2" w:rsidRDefault="002863E3" w:rsidP="002863E3">
            <w:r w:rsidRPr="0038655A">
              <w:t>14311609</w:t>
            </w:r>
          </w:p>
        </w:tc>
        <w:tc>
          <w:tcPr>
            <w:tcW w:w="2728" w:type="dxa"/>
          </w:tcPr>
          <w:p w14:paraId="6803BA27" w14:textId="7D23EA60" w:rsidR="002863E3" w:rsidRPr="003B36C2" w:rsidRDefault="002863E3" w:rsidP="002863E3">
            <w:r w:rsidRPr="00D67502">
              <w:t>Čelik okrugli D45 Č.4721 (2komx6m)</w:t>
            </w:r>
          </w:p>
        </w:tc>
        <w:tc>
          <w:tcPr>
            <w:tcW w:w="2552" w:type="dxa"/>
            <w:vAlign w:val="center"/>
          </w:tcPr>
          <w:p w14:paraId="720968A6" w14:textId="77777777" w:rsidR="002863E3" w:rsidRPr="003B36C2" w:rsidRDefault="002863E3" w:rsidP="002863E3"/>
        </w:tc>
        <w:tc>
          <w:tcPr>
            <w:tcW w:w="709" w:type="dxa"/>
          </w:tcPr>
          <w:p w14:paraId="6E008A29" w14:textId="1FACA4CD" w:rsidR="002863E3" w:rsidRPr="003B36C2" w:rsidRDefault="002863E3" w:rsidP="002863E3">
            <w:r w:rsidRPr="006364DD">
              <w:t xml:space="preserve"> kg</w:t>
            </w:r>
          </w:p>
        </w:tc>
        <w:tc>
          <w:tcPr>
            <w:tcW w:w="1192" w:type="dxa"/>
          </w:tcPr>
          <w:p w14:paraId="25C1296D" w14:textId="625E9E95" w:rsidR="002863E3" w:rsidRPr="003B36C2" w:rsidRDefault="002863E3" w:rsidP="002863E3">
            <w:r>
              <w:t xml:space="preserve"> 76,</w:t>
            </w:r>
            <w:r w:rsidRPr="007B12F7">
              <w:t xml:space="preserve">6      </w:t>
            </w:r>
          </w:p>
        </w:tc>
        <w:tc>
          <w:tcPr>
            <w:tcW w:w="900" w:type="dxa"/>
            <w:vAlign w:val="center"/>
          </w:tcPr>
          <w:p w14:paraId="7E5F0F0A" w14:textId="0908657D" w:rsidR="002863E3" w:rsidRPr="00F05A29" w:rsidRDefault="002863E3" w:rsidP="002863E3">
            <w:pPr>
              <w:rPr>
                <w:color w:val="FF0000"/>
                <w:lang w:val="sr-Cyrl-RS"/>
              </w:rPr>
            </w:pPr>
            <w:r w:rsidRPr="006E7E2F">
              <w:rPr>
                <w:color w:val="000000" w:themeColor="text1"/>
              </w:rPr>
              <w:t>M 046</w:t>
            </w:r>
          </w:p>
        </w:tc>
        <w:tc>
          <w:tcPr>
            <w:tcW w:w="1310" w:type="dxa"/>
            <w:vAlign w:val="center"/>
          </w:tcPr>
          <w:p w14:paraId="1FD0E7AC" w14:textId="77777777" w:rsidR="002863E3" w:rsidRPr="003B36C2" w:rsidRDefault="002863E3" w:rsidP="002863E3">
            <w:pPr>
              <w:rPr>
                <w:lang w:val="sr-Cyrl-CS"/>
              </w:rPr>
            </w:pPr>
          </w:p>
        </w:tc>
        <w:tc>
          <w:tcPr>
            <w:tcW w:w="1417" w:type="dxa"/>
            <w:vAlign w:val="center"/>
          </w:tcPr>
          <w:p w14:paraId="2C5480D6" w14:textId="77777777" w:rsidR="002863E3" w:rsidRPr="003B36C2" w:rsidRDefault="002863E3" w:rsidP="002863E3">
            <w:pPr>
              <w:rPr>
                <w:lang w:val="sr-Cyrl-CS"/>
              </w:rPr>
            </w:pPr>
          </w:p>
        </w:tc>
        <w:tc>
          <w:tcPr>
            <w:tcW w:w="1701" w:type="dxa"/>
            <w:vAlign w:val="center"/>
          </w:tcPr>
          <w:p w14:paraId="40DF52EE" w14:textId="77777777" w:rsidR="002863E3" w:rsidRPr="003B36C2" w:rsidRDefault="002863E3" w:rsidP="002863E3">
            <w:pPr>
              <w:rPr>
                <w:lang w:val="sr-Cyrl-CS"/>
              </w:rPr>
            </w:pPr>
          </w:p>
        </w:tc>
        <w:tc>
          <w:tcPr>
            <w:tcW w:w="1658" w:type="dxa"/>
          </w:tcPr>
          <w:p w14:paraId="527D4F59" w14:textId="77777777" w:rsidR="002863E3" w:rsidRPr="003B36C2" w:rsidRDefault="002863E3" w:rsidP="002863E3">
            <w:pPr>
              <w:rPr>
                <w:lang w:val="sr-Cyrl-CS"/>
              </w:rPr>
            </w:pPr>
          </w:p>
        </w:tc>
      </w:tr>
      <w:tr w:rsidR="002863E3" w:rsidRPr="003B36C2" w14:paraId="10DD0249" w14:textId="77777777" w:rsidTr="002863E3">
        <w:trPr>
          <w:cantSplit/>
          <w:trHeight w:val="340"/>
          <w:jc w:val="center"/>
        </w:trPr>
        <w:tc>
          <w:tcPr>
            <w:tcW w:w="809" w:type="dxa"/>
            <w:vAlign w:val="center"/>
          </w:tcPr>
          <w:p w14:paraId="1152AACE" w14:textId="77777777" w:rsidR="002863E3" w:rsidRPr="003B36C2" w:rsidRDefault="002863E3" w:rsidP="002863E3">
            <w:r w:rsidRPr="003B36C2">
              <w:t>8</w:t>
            </w:r>
          </w:p>
        </w:tc>
        <w:tc>
          <w:tcPr>
            <w:tcW w:w="1275" w:type="dxa"/>
          </w:tcPr>
          <w:p w14:paraId="2B6F4DF2" w14:textId="53FF304A" w:rsidR="002863E3" w:rsidRPr="003B36C2" w:rsidRDefault="002863E3" w:rsidP="002863E3">
            <w:r w:rsidRPr="0038655A">
              <w:t>14351480</w:t>
            </w:r>
          </w:p>
        </w:tc>
        <w:tc>
          <w:tcPr>
            <w:tcW w:w="2728" w:type="dxa"/>
          </w:tcPr>
          <w:p w14:paraId="680DFDBA" w14:textId="5C7C0689" w:rsidR="002863E3" w:rsidRPr="003B36C2" w:rsidRDefault="002863E3" w:rsidP="002863E3">
            <w:r w:rsidRPr="00D67502">
              <w:t>Čelik okrugli fi60 Č.4321 (2komx6m)</w:t>
            </w:r>
          </w:p>
        </w:tc>
        <w:tc>
          <w:tcPr>
            <w:tcW w:w="2552" w:type="dxa"/>
            <w:vAlign w:val="center"/>
          </w:tcPr>
          <w:p w14:paraId="7BCBA6FA" w14:textId="77777777" w:rsidR="002863E3" w:rsidRPr="003B36C2" w:rsidRDefault="002863E3" w:rsidP="002863E3"/>
        </w:tc>
        <w:tc>
          <w:tcPr>
            <w:tcW w:w="709" w:type="dxa"/>
          </w:tcPr>
          <w:p w14:paraId="4ED1BFED" w14:textId="1D206BF1" w:rsidR="002863E3" w:rsidRPr="003B36C2" w:rsidRDefault="002863E3" w:rsidP="002863E3">
            <w:r w:rsidRPr="006364DD">
              <w:t xml:space="preserve"> kg</w:t>
            </w:r>
          </w:p>
        </w:tc>
        <w:tc>
          <w:tcPr>
            <w:tcW w:w="1192" w:type="dxa"/>
          </w:tcPr>
          <w:p w14:paraId="5FBCD1B8" w14:textId="401F6920" w:rsidR="002863E3" w:rsidRPr="003B36C2" w:rsidRDefault="002863E3" w:rsidP="002863E3">
            <w:r>
              <w:t xml:space="preserve"> 136,</w:t>
            </w:r>
            <w:r w:rsidRPr="007B12F7">
              <w:t xml:space="preserve">2      </w:t>
            </w:r>
          </w:p>
        </w:tc>
        <w:tc>
          <w:tcPr>
            <w:tcW w:w="900" w:type="dxa"/>
            <w:vAlign w:val="center"/>
          </w:tcPr>
          <w:p w14:paraId="69C66BE3" w14:textId="4718A1FD"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7C25E0D1" w14:textId="77777777" w:rsidR="002863E3" w:rsidRPr="003B36C2" w:rsidRDefault="002863E3" w:rsidP="002863E3">
            <w:pPr>
              <w:rPr>
                <w:lang w:val="sr-Cyrl-CS"/>
              </w:rPr>
            </w:pPr>
          </w:p>
        </w:tc>
        <w:tc>
          <w:tcPr>
            <w:tcW w:w="1417" w:type="dxa"/>
            <w:vAlign w:val="center"/>
          </w:tcPr>
          <w:p w14:paraId="542EADB5" w14:textId="77777777" w:rsidR="002863E3" w:rsidRPr="003B36C2" w:rsidRDefault="002863E3" w:rsidP="002863E3">
            <w:pPr>
              <w:rPr>
                <w:lang w:val="sr-Cyrl-CS"/>
              </w:rPr>
            </w:pPr>
          </w:p>
        </w:tc>
        <w:tc>
          <w:tcPr>
            <w:tcW w:w="1701" w:type="dxa"/>
            <w:vAlign w:val="center"/>
          </w:tcPr>
          <w:p w14:paraId="1DCAD54B" w14:textId="77777777" w:rsidR="002863E3" w:rsidRPr="003B36C2" w:rsidRDefault="002863E3" w:rsidP="002863E3">
            <w:pPr>
              <w:rPr>
                <w:lang w:val="sr-Cyrl-CS"/>
              </w:rPr>
            </w:pPr>
          </w:p>
        </w:tc>
        <w:tc>
          <w:tcPr>
            <w:tcW w:w="1658" w:type="dxa"/>
          </w:tcPr>
          <w:p w14:paraId="09655E3D" w14:textId="77777777" w:rsidR="002863E3" w:rsidRPr="003B36C2" w:rsidRDefault="002863E3" w:rsidP="002863E3">
            <w:pPr>
              <w:rPr>
                <w:lang w:val="sr-Cyrl-CS"/>
              </w:rPr>
            </w:pPr>
          </w:p>
        </w:tc>
      </w:tr>
      <w:tr w:rsidR="002863E3" w:rsidRPr="003B36C2" w14:paraId="74949723" w14:textId="77777777" w:rsidTr="002863E3">
        <w:trPr>
          <w:cantSplit/>
          <w:trHeight w:val="283"/>
          <w:jc w:val="center"/>
        </w:trPr>
        <w:tc>
          <w:tcPr>
            <w:tcW w:w="809" w:type="dxa"/>
            <w:vAlign w:val="center"/>
          </w:tcPr>
          <w:p w14:paraId="09AD5FDF" w14:textId="77777777" w:rsidR="002863E3" w:rsidRPr="003B36C2" w:rsidRDefault="002863E3" w:rsidP="002863E3">
            <w:r w:rsidRPr="003B36C2">
              <w:t>9</w:t>
            </w:r>
          </w:p>
        </w:tc>
        <w:tc>
          <w:tcPr>
            <w:tcW w:w="1275" w:type="dxa"/>
          </w:tcPr>
          <w:p w14:paraId="5B43AE13" w14:textId="28DD3B2D" w:rsidR="002863E3" w:rsidRPr="003B36C2" w:rsidRDefault="002863E3" w:rsidP="002863E3">
            <w:r w:rsidRPr="0038655A">
              <w:t>14381636</w:t>
            </w:r>
          </w:p>
        </w:tc>
        <w:tc>
          <w:tcPr>
            <w:tcW w:w="2728" w:type="dxa"/>
          </w:tcPr>
          <w:p w14:paraId="4E79F45B" w14:textId="14B52B9C" w:rsidR="002863E3" w:rsidRPr="003B36C2" w:rsidRDefault="002863E3" w:rsidP="002863E3">
            <w:r w:rsidRPr="00D67502">
              <w:t>Čelik okrugli 42CrMo4 (Č.4732) fi75</w:t>
            </w:r>
          </w:p>
        </w:tc>
        <w:tc>
          <w:tcPr>
            <w:tcW w:w="2552" w:type="dxa"/>
            <w:vAlign w:val="center"/>
          </w:tcPr>
          <w:p w14:paraId="37A01EA7" w14:textId="77777777" w:rsidR="002863E3" w:rsidRPr="003B36C2" w:rsidRDefault="002863E3" w:rsidP="002863E3"/>
        </w:tc>
        <w:tc>
          <w:tcPr>
            <w:tcW w:w="709" w:type="dxa"/>
          </w:tcPr>
          <w:p w14:paraId="14C4AD1C" w14:textId="5E652127" w:rsidR="002863E3" w:rsidRPr="003B36C2" w:rsidRDefault="002863E3" w:rsidP="002863E3">
            <w:r w:rsidRPr="006364DD">
              <w:t xml:space="preserve"> kg</w:t>
            </w:r>
          </w:p>
        </w:tc>
        <w:tc>
          <w:tcPr>
            <w:tcW w:w="1192" w:type="dxa"/>
          </w:tcPr>
          <w:p w14:paraId="5831C6BD" w14:textId="37A956A8" w:rsidR="002863E3" w:rsidRPr="003B36C2" w:rsidRDefault="002863E3" w:rsidP="002863E3">
            <w:r>
              <w:t xml:space="preserve"> 212,</w:t>
            </w:r>
            <w:r w:rsidRPr="007B12F7">
              <w:t xml:space="preserve">9      </w:t>
            </w:r>
          </w:p>
        </w:tc>
        <w:tc>
          <w:tcPr>
            <w:tcW w:w="900" w:type="dxa"/>
            <w:vAlign w:val="center"/>
          </w:tcPr>
          <w:p w14:paraId="08A22A03" w14:textId="245E4755"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50327767" w14:textId="77777777" w:rsidR="002863E3" w:rsidRPr="003B36C2" w:rsidRDefault="002863E3" w:rsidP="002863E3">
            <w:pPr>
              <w:rPr>
                <w:lang w:val="sr-Cyrl-CS"/>
              </w:rPr>
            </w:pPr>
          </w:p>
        </w:tc>
        <w:tc>
          <w:tcPr>
            <w:tcW w:w="1417" w:type="dxa"/>
            <w:vAlign w:val="center"/>
          </w:tcPr>
          <w:p w14:paraId="3B1B7ABE" w14:textId="77777777" w:rsidR="002863E3" w:rsidRPr="003B36C2" w:rsidRDefault="002863E3" w:rsidP="002863E3">
            <w:pPr>
              <w:rPr>
                <w:lang w:val="sr-Cyrl-CS"/>
              </w:rPr>
            </w:pPr>
          </w:p>
        </w:tc>
        <w:tc>
          <w:tcPr>
            <w:tcW w:w="1701" w:type="dxa"/>
            <w:vAlign w:val="center"/>
          </w:tcPr>
          <w:p w14:paraId="28409A13" w14:textId="77777777" w:rsidR="002863E3" w:rsidRPr="003B36C2" w:rsidRDefault="002863E3" w:rsidP="002863E3">
            <w:pPr>
              <w:rPr>
                <w:lang w:val="sr-Cyrl-CS"/>
              </w:rPr>
            </w:pPr>
          </w:p>
        </w:tc>
        <w:tc>
          <w:tcPr>
            <w:tcW w:w="1658" w:type="dxa"/>
          </w:tcPr>
          <w:p w14:paraId="51639694" w14:textId="77777777" w:rsidR="002863E3" w:rsidRPr="003B36C2" w:rsidRDefault="002863E3" w:rsidP="002863E3">
            <w:pPr>
              <w:rPr>
                <w:lang w:val="sr-Cyrl-CS"/>
              </w:rPr>
            </w:pPr>
          </w:p>
        </w:tc>
      </w:tr>
      <w:tr w:rsidR="002863E3" w:rsidRPr="003B36C2" w14:paraId="61849559" w14:textId="77777777" w:rsidTr="002863E3">
        <w:trPr>
          <w:cantSplit/>
          <w:trHeight w:val="283"/>
          <w:jc w:val="center"/>
        </w:trPr>
        <w:tc>
          <w:tcPr>
            <w:tcW w:w="809" w:type="dxa"/>
            <w:vAlign w:val="center"/>
          </w:tcPr>
          <w:p w14:paraId="0376FEB9" w14:textId="77777777" w:rsidR="002863E3" w:rsidRPr="003B36C2" w:rsidRDefault="002863E3" w:rsidP="002863E3">
            <w:r w:rsidRPr="003B36C2">
              <w:lastRenderedPageBreak/>
              <w:t>10</w:t>
            </w:r>
          </w:p>
        </w:tc>
        <w:tc>
          <w:tcPr>
            <w:tcW w:w="1275" w:type="dxa"/>
          </w:tcPr>
          <w:p w14:paraId="0716ACFE" w14:textId="46472DAA" w:rsidR="002863E3" w:rsidRPr="003B36C2" w:rsidRDefault="002863E3" w:rsidP="002863E3">
            <w:r w:rsidRPr="0038655A">
              <w:t>14391486</w:t>
            </w:r>
          </w:p>
        </w:tc>
        <w:tc>
          <w:tcPr>
            <w:tcW w:w="2728" w:type="dxa"/>
          </w:tcPr>
          <w:p w14:paraId="0BF73F14" w14:textId="6DA741FF" w:rsidR="002863E3" w:rsidRPr="003B36C2" w:rsidRDefault="002863E3" w:rsidP="002863E3">
            <w:r w:rsidRPr="00D67502">
              <w:t>Čelik okrugli Č.4321 fi80x3000</w:t>
            </w:r>
          </w:p>
        </w:tc>
        <w:tc>
          <w:tcPr>
            <w:tcW w:w="2552" w:type="dxa"/>
            <w:vAlign w:val="center"/>
          </w:tcPr>
          <w:p w14:paraId="273B9B96" w14:textId="77777777" w:rsidR="002863E3" w:rsidRPr="003B36C2" w:rsidRDefault="002863E3" w:rsidP="002863E3"/>
        </w:tc>
        <w:tc>
          <w:tcPr>
            <w:tcW w:w="709" w:type="dxa"/>
          </w:tcPr>
          <w:p w14:paraId="34CCA19C" w14:textId="1DD6A817" w:rsidR="002863E3" w:rsidRPr="003B36C2" w:rsidRDefault="002863E3" w:rsidP="002863E3">
            <w:r w:rsidRPr="006364DD">
              <w:t xml:space="preserve"> kg</w:t>
            </w:r>
          </w:p>
        </w:tc>
        <w:tc>
          <w:tcPr>
            <w:tcW w:w="1192" w:type="dxa"/>
          </w:tcPr>
          <w:p w14:paraId="2960A887" w14:textId="5B3C9421" w:rsidR="002863E3" w:rsidRPr="003B36C2" w:rsidRDefault="002863E3" w:rsidP="002863E3">
            <w:r>
              <w:t xml:space="preserve"> 121,</w:t>
            </w:r>
            <w:r w:rsidRPr="007B12F7">
              <w:t xml:space="preserve">1      </w:t>
            </w:r>
          </w:p>
        </w:tc>
        <w:tc>
          <w:tcPr>
            <w:tcW w:w="900" w:type="dxa"/>
            <w:vAlign w:val="center"/>
          </w:tcPr>
          <w:p w14:paraId="7C2E0820" w14:textId="5C90F669"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0CFA9F9A" w14:textId="77777777" w:rsidR="002863E3" w:rsidRPr="003B36C2" w:rsidRDefault="002863E3" w:rsidP="002863E3">
            <w:pPr>
              <w:rPr>
                <w:lang w:val="sr-Cyrl-CS"/>
              </w:rPr>
            </w:pPr>
          </w:p>
        </w:tc>
        <w:tc>
          <w:tcPr>
            <w:tcW w:w="1417" w:type="dxa"/>
            <w:vAlign w:val="center"/>
          </w:tcPr>
          <w:p w14:paraId="05C980AF" w14:textId="77777777" w:rsidR="002863E3" w:rsidRPr="003B36C2" w:rsidRDefault="002863E3" w:rsidP="002863E3">
            <w:pPr>
              <w:rPr>
                <w:lang w:val="sr-Cyrl-CS"/>
              </w:rPr>
            </w:pPr>
          </w:p>
        </w:tc>
        <w:tc>
          <w:tcPr>
            <w:tcW w:w="1701" w:type="dxa"/>
            <w:vAlign w:val="center"/>
          </w:tcPr>
          <w:p w14:paraId="1E5A73B9" w14:textId="77777777" w:rsidR="002863E3" w:rsidRPr="003B36C2" w:rsidRDefault="002863E3" w:rsidP="002863E3">
            <w:pPr>
              <w:rPr>
                <w:lang w:val="sr-Cyrl-CS"/>
              </w:rPr>
            </w:pPr>
          </w:p>
        </w:tc>
        <w:tc>
          <w:tcPr>
            <w:tcW w:w="1658" w:type="dxa"/>
          </w:tcPr>
          <w:p w14:paraId="0F1631E3" w14:textId="77777777" w:rsidR="002863E3" w:rsidRPr="003B36C2" w:rsidRDefault="002863E3" w:rsidP="002863E3">
            <w:pPr>
              <w:rPr>
                <w:lang w:val="sr-Cyrl-CS"/>
              </w:rPr>
            </w:pPr>
          </w:p>
        </w:tc>
      </w:tr>
      <w:tr w:rsidR="002863E3" w:rsidRPr="003B36C2" w14:paraId="290C69A9" w14:textId="77777777" w:rsidTr="002863E3">
        <w:trPr>
          <w:cantSplit/>
          <w:trHeight w:val="283"/>
          <w:jc w:val="center"/>
        </w:trPr>
        <w:tc>
          <w:tcPr>
            <w:tcW w:w="809" w:type="dxa"/>
            <w:vAlign w:val="center"/>
          </w:tcPr>
          <w:p w14:paraId="366266E7" w14:textId="77777777" w:rsidR="002863E3" w:rsidRPr="00BB05F5" w:rsidRDefault="002863E3" w:rsidP="002863E3">
            <w:pPr>
              <w:rPr>
                <w:highlight w:val="yellow"/>
              </w:rPr>
            </w:pPr>
            <w:r w:rsidRPr="007B0DB9">
              <w:t>11</w:t>
            </w:r>
          </w:p>
        </w:tc>
        <w:tc>
          <w:tcPr>
            <w:tcW w:w="1275" w:type="dxa"/>
          </w:tcPr>
          <w:p w14:paraId="78127126" w14:textId="76A26E0F" w:rsidR="002863E3" w:rsidRPr="003B36C2" w:rsidRDefault="002863E3" w:rsidP="002863E3">
            <w:r w:rsidRPr="0038655A">
              <w:t>14421473</w:t>
            </w:r>
          </w:p>
        </w:tc>
        <w:tc>
          <w:tcPr>
            <w:tcW w:w="2728" w:type="dxa"/>
          </w:tcPr>
          <w:p w14:paraId="768BB8B6" w14:textId="25747AF6" w:rsidR="002863E3" w:rsidRPr="003B36C2" w:rsidRDefault="002863E3" w:rsidP="002863E3">
            <w:r w:rsidRPr="00D67502">
              <w:t>Čelik okrugli Č.4320 fi95x3000</w:t>
            </w:r>
          </w:p>
        </w:tc>
        <w:tc>
          <w:tcPr>
            <w:tcW w:w="2552" w:type="dxa"/>
            <w:vAlign w:val="center"/>
          </w:tcPr>
          <w:p w14:paraId="693A0C56" w14:textId="77777777" w:rsidR="002863E3" w:rsidRPr="003B36C2" w:rsidRDefault="002863E3" w:rsidP="002863E3"/>
        </w:tc>
        <w:tc>
          <w:tcPr>
            <w:tcW w:w="709" w:type="dxa"/>
          </w:tcPr>
          <w:p w14:paraId="72F82092" w14:textId="168FC53E" w:rsidR="002863E3" w:rsidRPr="003B36C2" w:rsidRDefault="002863E3" w:rsidP="002863E3">
            <w:r w:rsidRPr="006364DD">
              <w:t xml:space="preserve"> kg</w:t>
            </w:r>
          </w:p>
        </w:tc>
        <w:tc>
          <w:tcPr>
            <w:tcW w:w="1192" w:type="dxa"/>
          </w:tcPr>
          <w:p w14:paraId="34067F5F" w14:textId="393FD8EC" w:rsidR="002863E3" w:rsidRPr="003B36C2" w:rsidRDefault="002863E3" w:rsidP="002863E3">
            <w:r>
              <w:t xml:space="preserve"> 170,</w:t>
            </w:r>
            <w:r w:rsidRPr="007B12F7">
              <w:t xml:space="preserve">8      </w:t>
            </w:r>
          </w:p>
        </w:tc>
        <w:tc>
          <w:tcPr>
            <w:tcW w:w="900" w:type="dxa"/>
            <w:vAlign w:val="center"/>
          </w:tcPr>
          <w:p w14:paraId="78511C93" w14:textId="6FB1C143" w:rsidR="002863E3" w:rsidRPr="00F05A29" w:rsidRDefault="002863E3" w:rsidP="002863E3">
            <w:pPr>
              <w:rPr>
                <w:color w:val="FF0000"/>
                <w:lang w:val="sr-Cyrl-RS"/>
              </w:rPr>
            </w:pPr>
            <w:r w:rsidRPr="006E7E2F">
              <w:rPr>
                <w:color w:val="000000" w:themeColor="text1"/>
                <w:lang w:val="sr-Latn-RS"/>
              </w:rPr>
              <w:t>M 011</w:t>
            </w:r>
          </w:p>
        </w:tc>
        <w:tc>
          <w:tcPr>
            <w:tcW w:w="1310" w:type="dxa"/>
            <w:vAlign w:val="center"/>
          </w:tcPr>
          <w:p w14:paraId="5AC23507" w14:textId="77777777" w:rsidR="002863E3" w:rsidRPr="003B36C2" w:rsidRDefault="002863E3" w:rsidP="002863E3">
            <w:pPr>
              <w:rPr>
                <w:lang w:val="sr-Cyrl-CS"/>
              </w:rPr>
            </w:pPr>
          </w:p>
        </w:tc>
        <w:tc>
          <w:tcPr>
            <w:tcW w:w="1417" w:type="dxa"/>
            <w:vAlign w:val="center"/>
          </w:tcPr>
          <w:p w14:paraId="677930AC" w14:textId="77777777" w:rsidR="002863E3" w:rsidRPr="003B36C2" w:rsidRDefault="002863E3" w:rsidP="002863E3">
            <w:pPr>
              <w:rPr>
                <w:lang w:val="sr-Cyrl-CS"/>
              </w:rPr>
            </w:pPr>
          </w:p>
        </w:tc>
        <w:tc>
          <w:tcPr>
            <w:tcW w:w="1701" w:type="dxa"/>
            <w:vAlign w:val="center"/>
          </w:tcPr>
          <w:p w14:paraId="2F4D1C3D" w14:textId="77777777" w:rsidR="002863E3" w:rsidRPr="003B36C2" w:rsidRDefault="002863E3" w:rsidP="002863E3">
            <w:pPr>
              <w:rPr>
                <w:lang w:val="sr-Cyrl-CS"/>
              </w:rPr>
            </w:pPr>
          </w:p>
        </w:tc>
        <w:tc>
          <w:tcPr>
            <w:tcW w:w="1658" w:type="dxa"/>
          </w:tcPr>
          <w:p w14:paraId="3C411D43" w14:textId="77777777" w:rsidR="002863E3" w:rsidRPr="003B36C2" w:rsidRDefault="002863E3" w:rsidP="002863E3">
            <w:pPr>
              <w:rPr>
                <w:lang w:val="sr-Cyrl-CS"/>
              </w:rPr>
            </w:pPr>
          </w:p>
        </w:tc>
      </w:tr>
      <w:tr w:rsidR="002863E3" w:rsidRPr="003B36C2" w14:paraId="53E63058" w14:textId="77777777" w:rsidTr="002863E3">
        <w:trPr>
          <w:cantSplit/>
          <w:trHeight w:val="283"/>
          <w:jc w:val="center"/>
        </w:trPr>
        <w:tc>
          <w:tcPr>
            <w:tcW w:w="809" w:type="dxa"/>
            <w:vAlign w:val="center"/>
          </w:tcPr>
          <w:p w14:paraId="5C3E3576" w14:textId="77777777" w:rsidR="002863E3" w:rsidRPr="00BB05F5" w:rsidRDefault="002863E3" w:rsidP="002863E3">
            <w:pPr>
              <w:rPr>
                <w:highlight w:val="yellow"/>
              </w:rPr>
            </w:pPr>
            <w:r w:rsidRPr="007B0DB9">
              <w:t>12</w:t>
            </w:r>
          </w:p>
        </w:tc>
        <w:tc>
          <w:tcPr>
            <w:tcW w:w="1275" w:type="dxa"/>
          </w:tcPr>
          <w:p w14:paraId="5995CB21" w14:textId="55F61758" w:rsidR="002863E3" w:rsidRPr="003B36C2" w:rsidRDefault="002863E3" w:rsidP="002863E3">
            <w:r w:rsidRPr="0038655A">
              <w:t>14431480</w:t>
            </w:r>
          </w:p>
        </w:tc>
        <w:tc>
          <w:tcPr>
            <w:tcW w:w="2728" w:type="dxa"/>
          </w:tcPr>
          <w:p w14:paraId="629E93F7" w14:textId="459858AE" w:rsidR="002863E3" w:rsidRPr="003B36C2" w:rsidRDefault="002863E3" w:rsidP="002863E3">
            <w:r w:rsidRPr="00D67502">
              <w:t>Čelik okrugli fi100 Č.4321</w:t>
            </w:r>
          </w:p>
        </w:tc>
        <w:tc>
          <w:tcPr>
            <w:tcW w:w="2552" w:type="dxa"/>
            <w:vAlign w:val="center"/>
          </w:tcPr>
          <w:p w14:paraId="789F68E8" w14:textId="77777777" w:rsidR="002863E3" w:rsidRPr="003B36C2" w:rsidRDefault="002863E3" w:rsidP="002863E3"/>
        </w:tc>
        <w:tc>
          <w:tcPr>
            <w:tcW w:w="709" w:type="dxa"/>
          </w:tcPr>
          <w:p w14:paraId="168887FE" w14:textId="0C334320" w:rsidR="002863E3" w:rsidRPr="003B36C2" w:rsidRDefault="002863E3" w:rsidP="002863E3">
            <w:r w:rsidRPr="006364DD">
              <w:t xml:space="preserve"> kg</w:t>
            </w:r>
          </w:p>
        </w:tc>
        <w:tc>
          <w:tcPr>
            <w:tcW w:w="1192" w:type="dxa"/>
          </w:tcPr>
          <w:p w14:paraId="0ED5CA8E" w14:textId="15697842" w:rsidR="002863E3" w:rsidRPr="003B36C2" w:rsidRDefault="002863E3" w:rsidP="002863E3">
            <w:r>
              <w:t xml:space="preserve"> 378,</w:t>
            </w:r>
            <w:r w:rsidRPr="007B12F7">
              <w:t xml:space="preserve">4      </w:t>
            </w:r>
          </w:p>
        </w:tc>
        <w:tc>
          <w:tcPr>
            <w:tcW w:w="900" w:type="dxa"/>
            <w:vAlign w:val="center"/>
          </w:tcPr>
          <w:p w14:paraId="3AC874AA" w14:textId="464FA7C4"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373077BF" w14:textId="77777777" w:rsidR="002863E3" w:rsidRPr="003B36C2" w:rsidRDefault="002863E3" w:rsidP="002863E3">
            <w:pPr>
              <w:rPr>
                <w:lang w:val="sr-Cyrl-CS"/>
              </w:rPr>
            </w:pPr>
          </w:p>
        </w:tc>
        <w:tc>
          <w:tcPr>
            <w:tcW w:w="1417" w:type="dxa"/>
            <w:vAlign w:val="center"/>
          </w:tcPr>
          <w:p w14:paraId="596EB9FE" w14:textId="77777777" w:rsidR="002863E3" w:rsidRPr="003B36C2" w:rsidRDefault="002863E3" w:rsidP="002863E3">
            <w:pPr>
              <w:rPr>
                <w:lang w:val="sr-Cyrl-CS"/>
              </w:rPr>
            </w:pPr>
          </w:p>
        </w:tc>
        <w:tc>
          <w:tcPr>
            <w:tcW w:w="1701" w:type="dxa"/>
            <w:vAlign w:val="center"/>
          </w:tcPr>
          <w:p w14:paraId="07E23CCA" w14:textId="77777777" w:rsidR="002863E3" w:rsidRPr="003B36C2" w:rsidRDefault="002863E3" w:rsidP="002863E3">
            <w:pPr>
              <w:rPr>
                <w:lang w:val="sr-Cyrl-CS"/>
              </w:rPr>
            </w:pPr>
          </w:p>
        </w:tc>
        <w:tc>
          <w:tcPr>
            <w:tcW w:w="1658" w:type="dxa"/>
          </w:tcPr>
          <w:p w14:paraId="0D42B9FF" w14:textId="77777777" w:rsidR="002863E3" w:rsidRPr="003B36C2" w:rsidRDefault="002863E3" w:rsidP="002863E3">
            <w:pPr>
              <w:rPr>
                <w:lang w:val="sr-Cyrl-CS"/>
              </w:rPr>
            </w:pPr>
          </w:p>
        </w:tc>
      </w:tr>
      <w:tr w:rsidR="002863E3" w:rsidRPr="003B36C2" w14:paraId="1E1FB38F" w14:textId="77777777" w:rsidTr="002863E3">
        <w:trPr>
          <w:cantSplit/>
          <w:trHeight w:val="283"/>
          <w:jc w:val="center"/>
        </w:trPr>
        <w:tc>
          <w:tcPr>
            <w:tcW w:w="809" w:type="dxa"/>
            <w:vAlign w:val="center"/>
          </w:tcPr>
          <w:p w14:paraId="40D98F76" w14:textId="77777777" w:rsidR="002863E3" w:rsidRPr="00BB05F5" w:rsidRDefault="002863E3" w:rsidP="002863E3">
            <w:pPr>
              <w:rPr>
                <w:highlight w:val="yellow"/>
              </w:rPr>
            </w:pPr>
            <w:r w:rsidRPr="007B0DB9">
              <w:t>13</w:t>
            </w:r>
          </w:p>
        </w:tc>
        <w:tc>
          <w:tcPr>
            <w:tcW w:w="1275" w:type="dxa"/>
          </w:tcPr>
          <w:p w14:paraId="7561867E" w14:textId="29C22D00" w:rsidR="002863E3" w:rsidRPr="003B36C2" w:rsidRDefault="002863E3" w:rsidP="002863E3">
            <w:r w:rsidRPr="0038655A">
              <w:t>14451488</w:t>
            </w:r>
          </w:p>
        </w:tc>
        <w:tc>
          <w:tcPr>
            <w:tcW w:w="2728" w:type="dxa"/>
          </w:tcPr>
          <w:p w14:paraId="39718DCE" w14:textId="07C1C0A9" w:rsidR="002863E3" w:rsidRPr="003B36C2" w:rsidRDefault="002863E3" w:rsidP="002863E3">
            <w:r w:rsidRPr="00D67502">
              <w:t>Čelik okrugli fi120 Č.4321 l=3m</w:t>
            </w:r>
          </w:p>
        </w:tc>
        <w:tc>
          <w:tcPr>
            <w:tcW w:w="2552" w:type="dxa"/>
            <w:vAlign w:val="center"/>
          </w:tcPr>
          <w:p w14:paraId="5459DF64" w14:textId="77777777" w:rsidR="002863E3" w:rsidRPr="003B36C2" w:rsidRDefault="002863E3" w:rsidP="002863E3"/>
        </w:tc>
        <w:tc>
          <w:tcPr>
            <w:tcW w:w="709" w:type="dxa"/>
          </w:tcPr>
          <w:p w14:paraId="16DBEB14" w14:textId="7141C908" w:rsidR="002863E3" w:rsidRPr="003B36C2" w:rsidRDefault="002863E3" w:rsidP="002863E3">
            <w:r w:rsidRPr="006364DD">
              <w:t xml:space="preserve"> kg</w:t>
            </w:r>
          </w:p>
        </w:tc>
        <w:tc>
          <w:tcPr>
            <w:tcW w:w="1192" w:type="dxa"/>
          </w:tcPr>
          <w:p w14:paraId="0DD61963" w14:textId="105DF93A" w:rsidR="002863E3" w:rsidRPr="003B36C2" w:rsidRDefault="002863E3" w:rsidP="002863E3">
            <w:r>
              <w:t xml:space="preserve"> 272,</w:t>
            </w:r>
            <w:r w:rsidRPr="007B12F7">
              <w:t xml:space="preserve">5      </w:t>
            </w:r>
          </w:p>
        </w:tc>
        <w:tc>
          <w:tcPr>
            <w:tcW w:w="900" w:type="dxa"/>
            <w:vAlign w:val="center"/>
          </w:tcPr>
          <w:p w14:paraId="6998AA80" w14:textId="574087BB"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20D1F1E7" w14:textId="77777777" w:rsidR="002863E3" w:rsidRPr="003B36C2" w:rsidRDefault="002863E3" w:rsidP="002863E3">
            <w:pPr>
              <w:rPr>
                <w:lang w:val="sr-Cyrl-CS"/>
              </w:rPr>
            </w:pPr>
          </w:p>
        </w:tc>
        <w:tc>
          <w:tcPr>
            <w:tcW w:w="1417" w:type="dxa"/>
            <w:vAlign w:val="center"/>
          </w:tcPr>
          <w:p w14:paraId="3139F8FF" w14:textId="77777777" w:rsidR="002863E3" w:rsidRPr="003B36C2" w:rsidRDefault="002863E3" w:rsidP="002863E3">
            <w:pPr>
              <w:rPr>
                <w:lang w:val="sr-Cyrl-CS"/>
              </w:rPr>
            </w:pPr>
          </w:p>
        </w:tc>
        <w:tc>
          <w:tcPr>
            <w:tcW w:w="1701" w:type="dxa"/>
            <w:vAlign w:val="center"/>
          </w:tcPr>
          <w:p w14:paraId="18120C75" w14:textId="77777777" w:rsidR="002863E3" w:rsidRPr="003B36C2" w:rsidRDefault="002863E3" w:rsidP="002863E3">
            <w:pPr>
              <w:rPr>
                <w:lang w:val="sr-Cyrl-CS"/>
              </w:rPr>
            </w:pPr>
          </w:p>
        </w:tc>
        <w:tc>
          <w:tcPr>
            <w:tcW w:w="1658" w:type="dxa"/>
          </w:tcPr>
          <w:p w14:paraId="0774925D" w14:textId="77777777" w:rsidR="002863E3" w:rsidRPr="003B36C2" w:rsidRDefault="002863E3" w:rsidP="002863E3">
            <w:pPr>
              <w:rPr>
                <w:lang w:val="sr-Cyrl-CS"/>
              </w:rPr>
            </w:pPr>
          </w:p>
        </w:tc>
      </w:tr>
      <w:tr w:rsidR="002863E3" w:rsidRPr="003B36C2" w14:paraId="5350D42F" w14:textId="77777777" w:rsidTr="002863E3">
        <w:trPr>
          <w:cantSplit/>
          <w:trHeight w:val="283"/>
          <w:jc w:val="center"/>
        </w:trPr>
        <w:tc>
          <w:tcPr>
            <w:tcW w:w="809" w:type="dxa"/>
            <w:vAlign w:val="center"/>
          </w:tcPr>
          <w:p w14:paraId="41382A26" w14:textId="77777777" w:rsidR="002863E3" w:rsidRPr="00BB05F5" w:rsidRDefault="002863E3" w:rsidP="002863E3">
            <w:pPr>
              <w:rPr>
                <w:highlight w:val="yellow"/>
              </w:rPr>
            </w:pPr>
            <w:r w:rsidRPr="007B0DB9">
              <w:t>14</w:t>
            </w:r>
          </w:p>
        </w:tc>
        <w:tc>
          <w:tcPr>
            <w:tcW w:w="1275" w:type="dxa"/>
          </w:tcPr>
          <w:p w14:paraId="22B5CC4C" w14:textId="09FC4A7C" w:rsidR="002863E3" w:rsidRPr="003B36C2" w:rsidRDefault="002863E3" w:rsidP="002863E3">
            <w:r w:rsidRPr="0038655A">
              <w:t>14461636</w:t>
            </w:r>
          </w:p>
        </w:tc>
        <w:tc>
          <w:tcPr>
            <w:tcW w:w="2728" w:type="dxa"/>
          </w:tcPr>
          <w:p w14:paraId="336B46F1" w14:textId="7EF0341D" w:rsidR="002863E3" w:rsidRPr="003B36C2" w:rsidRDefault="002863E3" w:rsidP="002863E3">
            <w:r w:rsidRPr="00D67502">
              <w:t>Čelik okrugli fi130 Č.4732</w:t>
            </w:r>
          </w:p>
        </w:tc>
        <w:tc>
          <w:tcPr>
            <w:tcW w:w="2552" w:type="dxa"/>
            <w:vAlign w:val="center"/>
          </w:tcPr>
          <w:p w14:paraId="358D6265" w14:textId="77777777" w:rsidR="002863E3" w:rsidRPr="003B36C2" w:rsidRDefault="002863E3" w:rsidP="002863E3"/>
        </w:tc>
        <w:tc>
          <w:tcPr>
            <w:tcW w:w="709" w:type="dxa"/>
          </w:tcPr>
          <w:p w14:paraId="0C04842D" w14:textId="7D257AF4" w:rsidR="002863E3" w:rsidRPr="003B36C2" w:rsidRDefault="002863E3" w:rsidP="002863E3">
            <w:r w:rsidRPr="006364DD">
              <w:t xml:space="preserve"> kg</w:t>
            </w:r>
          </w:p>
        </w:tc>
        <w:tc>
          <w:tcPr>
            <w:tcW w:w="1192" w:type="dxa"/>
          </w:tcPr>
          <w:p w14:paraId="244F70C4" w14:textId="5801EA17" w:rsidR="002863E3" w:rsidRPr="003B36C2" w:rsidRDefault="002863E3" w:rsidP="002863E3">
            <w:r>
              <w:t xml:space="preserve"> 639,</w:t>
            </w:r>
            <w:r w:rsidRPr="007B12F7">
              <w:t xml:space="preserve">5      </w:t>
            </w:r>
          </w:p>
        </w:tc>
        <w:tc>
          <w:tcPr>
            <w:tcW w:w="900" w:type="dxa"/>
            <w:vAlign w:val="center"/>
          </w:tcPr>
          <w:p w14:paraId="16A5CE72" w14:textId="6A2D2BAF" w:rsidR="002863E3" w:rsidRPr="00F05A29" w:rsidRDefault="002863E3" w:rsidP="002863E3">
            <w:pPr>
              <w:rPr>
                <w:color w:val="FF0000"/>
                <w:lang w:val="sr-Cyrl-RS"/>
              </w:rPr>
            </w:pPr>
            <w:r w:rsidRPr="006E7E2F">
              <w:rPr>
                <w:color w:val="000000" w:themeColor="text1"/>
              </w:rPr>
              <w:t>M 020</w:t>
            </w:r>
          </w:p>
        </w:tc>
        <w:tc>
          <w:tcPr>
            <w:tcW w:w="1310" w:type="dxa"/>
            <w:vAlign w:val="center"/>
          </w:tcPr>
          <w:p w14:paraId="71EDAA93" w14:textId="77777777" w:rsidR="002863E3" w:rsidRPr="003B36C2" w:rsidRDefault="002863E3" w:rsidP="002863E3">
            <w:pPr>
              <w:rPr>
                <w:lang w:val="sr-Cyrl-CS"/>
              </w:rPr>
            </w:pPr>
          </w:p>
        </w:tc>
        <w:tc>
          <w:tcPr>
            <w:tcW w:w="1417" w:type="dxa"/>
            <w:vAlign w:val="center"/>
          </w:tcPr>
          <w:p w14:paraId="45B5CE53" w14:textId="77777777" w:rsidR="002863E3" w:rsidRPr="003B36C2" w:rsidRDefault="002863E3" w:rsidP="002863E3">
            <w:pPr>
              <w:rPr>
                <w:lang w:val="sr-Cyrl-CS"/>
              </w:rPr>
            </w:pPr>
          </w:p>
        </w:tc>
        <w:tc>
          <w:tcPr>
            <w:tcW w:w="1701" w:type="dxa"/>
            <w:vAlign w:val="center"/>
          </w:tcPr>
          <w:p w14:paraId="6AB928FB" w14:textId="77777777" w:rsidR="002863E3" w:rsidRPr="003B36C2" w:rsidRDefault="002863E3" w:rsidP="002863E3">
            <w:pPr>
              <w:rPr>
                <w:lang w:val="sr-Cyrl-CS"/>
              </w:rPr>
            </w:pPr>
          </w:p>
        </w:tc>
        <w:tc>
          <w:tcPr>
            <w:tcW w:w="1658" w:type="dxa"/>
          </w:tcPr>
          <w:p w14:paraId="5C66156D" w14:textId="77777777" w:rsidR="002863E3" w:rsidRPr="003B36C2" w:rsidRDefault="002863E3" w:rsidP="002863E3">
            <w:pPr>
              <w:rPr>
                <w:lang w:val="sr-Cyrl-CS"/>
              </w:rPr>
            </w:pPr>
          </w:p>
        </w:tc>
      </w:tr>
      <w:tr w:rsidR="002863E3" w:rsidRPr="003B36C2" w14:paraId="55E2831E" w14:textId="77777777" w:rsidTr="002863E3">
        <w:trPr>
          <w:cantSplit/>
          <w:trHeight w:val="283"/>
          <w:jc w:val="center"/>
        </w:trPr>
        <w:tc>
          <w:tcPr>
            <w:tcW w:w="809" w:type="dxa"/>
            <w:vAlign w:val="center"/>
          </w:tcPr>
          <w:p w14:paraId="5EE8E3E4" w14:textId="77777777" w:rsidR="002863E3" w:rsidRPr="00BB05F5" w:rsidRDefault="002863E3" w:rsidP="002863E3">
            <w:pPr>
              <w:rPr>
                <w:highlight w:val="yellow"/>
              </w:rPr>
            </w:pPr>
            <w:r w:rsidRPr="007B0DB9">
              <w:t>15</w:t>
            </w:r>
          </w:p>
        </w:tc>
        <w:tc>
          <w:tcPr>
            <w:tcW w:w="1275" w:type="dxa"/>
          </w:tcPr>
          <w:p w14:paraId="277B9359" w14:textId="6C5BAC07" w:rsidR="002863E3" w:rsidRPr="003B36C2" w:rsidRDefault="002863E3" w:rsidP="002863E3">
            <w:r w:rsidRPr="0038655A">
              <w:t>14461636</w:t>
            </w:r>
          </w:p>
        </w:tc>
        <w:tc>
          <w:tcPr>
            <w:tcW w:w="2728" w:type="dxa"/>
          </w:tcPr>
          <w:p w14:paraId="4AD077ED" w14:textId="4E81D787" w:rsidR="002863E3" w:rsidRPr="003B36C2" w:rsidRDefault="002863E3" w:rsidP="002863E3">
            <w:r w:rsidRPr="00D67502">
              <w:t>Čelik okrugli fi130 Č.4732</w:t>
            </w:r>
          </w:p>
        </w:tc>
        <w:tc>
          <w:tcPr>
            <w:tcW w:w="2552" w:type="dxa"/>
            <w:vAlign w:val="center"/>
          </w:tcPr>
          <w:p w14:paraId="3A959A96" w14:textId="77777777" w:rsidR="002863E3" w:rsidRPr="003B36C2" w:rsidRDefault="002863E3" w:rsidP="002863E3"/>
        </w:tc>
        <w:tc>
          <w:tcPr>
            <w:tcW w:w="709" w:type="dxa"/>
          </w:tcPr>
          <w:p w14:paraId="18583E04" w14:textId="4AC56D86" w:rsidR="002863E3" w:rsidRPr="003B36C2" w:rsidRDefault="002863E3" w:rsidP="002863E3">
            <w:r w:rsidRPr="006364DD">
              <w:t xml:space="preserve"> kg</w:t>
            </w:r>
          </w:p>
        </w:tc>
        <w:tc>
          <w:tcPr>
            <w:tcW w:w="1192" w:type="dxa"/>
          </w:tcPr>
          <w:p w14:paraId="0C4FEAE9" w14:textId="1856D0C6" w:rsidR="002863E3" w:rsidRPr="003B36C2" w:rsidRDefault="002863E3" w:rsidP="002863E3">
            <w:r>
              <w:t xml:space="preserve"> 5.000,</w:t>
            </w:r>
            <w:r w:rsidRPr="007B12F7">
              <w:t xml:space="preserve">0      </w:t>
            </w:r>
          </w:p>
        </w:tc>
        <w:tc>
          <w:tcPr>
            <w:tcW w:w="900" w:type="dxa"/>
            <w:vAlign w:val="center"/>
          </w:tcPr>
          <w:p w14:paraId="70F39CBF" w14:textId="12E5C0B2" w:rsidR="002863E3" w:rsidRPr="00F05A29" w:rsidRDefault="002863E3" w:rsidP="002863E3">
            <w:pPr>
              <w:rPr>
                <w:color w:val="FF0000"/>
                <w:lang w:val="sr-Cyrl-RS"/>
              </w:rPr>
            </w:pPr>
            <w:r w:rsidRPr="006E7E2F">
              <w:rPr>
                <w:color w:val="000000" w:themeColor="text1"/>
              </w:rPr>
              <w:t>M 006</w:t>
            </w:r>
          </w:p>
        </w:tc>
        <w:tc>
          <w:tcPr>
            <w:tcW w:w="1310" w:type="dxa"/>
            <w:vAlign w:val="center"/>
          </w:tcPr>
          <w:p w14:paraId="4CD13CC1" w14:textId="77777777" w:rsidR="002863E3" w:rsidRPr="003B36C2" w:rsidRDefault="002863E3" w:rsidP="002863E3">
            <w:pPr>
              <w:rPr>
                <w:lang w:val="sr-Cyrl-CS"/>
              </w:rPr>
            </w:pPr>
          </w:p>
        </w:tc>
        <w:tc>
          <w:tcPr>
            <w:tcW w:w="1417" w:type="dxa"/>
            <w:vAlign w:val="center"/>
          </w:tcPr>
          <w:p w14:paraId="12148B36" w14:textId="77777777" w:rsidR="002863E3" w:rsidRPr="003B36C2" w:rsidRDefault="002863E3" w:rsidP="002863E3">
            <w:pPr>
              <w:rPr>
                <w:lang w:val="sr-Cyrl-CS"/>
              </w:rPr>
            </w:pPr>
          </w:p>
        </w:tc>
        <w:tc>
          <w:tcPr>
            <w:tcW w:w="1701" w:type="dxa"/>
            <w:vAlign w:val="center"/>
          </w:tcPr>
          <w:p w14:paraId="392D5AF4" w14:textId="77777777" w:rsidR="002863E3" w:rsidRPr="003B36C2" w:rsidRDefault="002863E3" w:rsidP="002863E3">
            <w:pPr>
              <w:rPr>
                <w:lang w:val="sr-Cyrl-CS"/>
              </w:rPr>
            </w:pPr>
          </w:p>
        </w:tc>
        <w:tc>
          <w:tcPr>
            <w:tcW w:w="1658" w:type="dxa"/>
          </w:tcPr>
          <w:p w14:paraId="1C070F4B" w14:textId="77777777" w:rsidR="002863E3" w:rsidRPr="003B36C2" w:rsidRDefault="002863E3" w:rsidP="002863E3">
            <w:pPr>
              <w:rPr>
                <w:lang w:val="sr-Cyrl-CS"/>
              </w:rPr>
            </w:pPr>
          </w:p>
        </w:tc>
      </w:tr>
      <w:tr w:rsidR="002863E3" w:rsidRPr="003B36C2" w14:paraId="2D960989" w14:textId="77777777" w:rsidTr="002863E3">
        <w:trPr>
          <w:cantSplit/>
          <w:trHeight w:val="283"/>
          <w:jc w:val="center"/>
        </w:trPr>
        <w:tc>
          <w:tcPr>
            <w:tcW w:w="809" w:type="dxa"/>
            <w:vAlign w:val="center"/>
          </w:tcPr>
          <w:p w14:paraId="6DCCEBB0" w14:textId="77777777" w:rsidR="002863E3" w:rsidRPr="003B36C2" w:rsidRDefault="002863E3" w:rsidP="002863E3">
            <w:r>
              <w:t>16</w:t>
            </w:r>
          </w:p>
        </w:tc>
        <w:tc>
          <w:tcPr>
            <w:tcW w:w="1275" w:type="dxa"/>
          </w:tcPr>
          <w:p w14:paraId="697ABE50" w14:textId="17EB5CA0" w:rsidR="002863E3" w:rsidRPr="003B36C2" w:rsidRDefault="002863E3" w:rsidP="002863E3">
            <w:r w:rsidRPr="0038655A">
              <w:t>14481634</w:t>
            </w:r>
          </w:p>
        </w:tc>
        <w:tc>
          <w:tcPr>
            <w:tcW w:w="2728" w:type="dxa"/>
          </w:tcPr>
          <w:p w14:paraId="24E3FB2D" w14:textId="4A58C5EF" w:rsidR="002863E3" w:rsidRPr="003B36C2" w:rsidRDefault="002863E3" w:rsidP="002863E3">
            <w:r w:rsidRPr="00D67502">
              <w:t>Čelik okrugli 42CrMo4 (Č.4732) fi150</w:t>
            </w:r>
          </w:p>
        </w:tc>
        <w:tc>
          <w:tcPr>
            <w:tcW w:w="2552" w:type="dxa"/>
            <w:vAlign w:val="center"/>
          </w:tcPr>
          <w:p w14:paraId="5927A757" w14:textId="77777777" w:rsidR="002863E3" w:rsidRPr="003B36C2" w:rsidRDefault="002863E3" w:rsidP="002863E3"/>
        </w:tc>
        <w:tc>
          <w:tcPr>
            <w:tcW w:w="709" w:type="dxa"/>
          </w:tcPr>
          <w:p w14:paraId="614BA512" w14:textId="231D6888" w:rsidR="002863E3" w:rsidRPr="003B36C2" w:rsidRDefault="002863E3" w:rsidP="002863E3">
            <w:r w:rsidRPr="006364DD">
              <w:t xml:space="preserve"> kg</w:t>
            </w:r>
          </w:p>
        </w:tc>
        <w:tc>
          <w:tcPr>
            <w:tcW w:w="1192" w:type="dxa"/>
          </w:tcPr>
          <w:p w14:paraId="2E089608" w14:textId="7512730F" w:rsidR="002863E3" w:rsidRPr="003B36C2" w:rsidRDefault="002863E3" w:rsidP="002863E3">
            <w:r>
              <w:t xml:space="preserve"> 1.702,</w:t>
            </w:r>
            <w:r w:rsidRPr="007B12F7">
              <w:t xml:space="preserve">8      </w:t>
            </w:r>
          </w:p>
        </w:tc>
        <w:tc>
          <w:tcPr>
            <w:tcW w:w="900" w:type="dxa"/>
            <w:vAlign w:val="center"/>
          </w:tcPr>
          <w:p w14:paraId="1A70795D" w14:textId="089DF5E8" w:rsidR="002863E3" w:rsidRPr="00F05A29" w:rsidRDefault="002863E3" w:rsidP="002863E3">
            <w:pPr>
              <w:rPr>
                <w:color w:val="FF0000"/>
                <w:lang w:val="sr-Cyrl-RS"/>
              </w:rPr>
            </w:pPr>
            <w:r w:rsidRPr="006E7E2F">
              <w:rPr>
                <w:color w:val="000000" w:themeColor="text1"/>
              </w:rPr>
              <w:t>M 020</w:t>
            </w:r>
          </w:p>
        </w:tc>
        <w:tc>
          <w:tcPr>
            <w:tcW w:w="1310" w:type="dxa"/>
            <w:vAlign w:val="center"/>
          </w:tcPr>
          <w:p w14:paraId="67ECB10F" w14:textId="77777777" w:rsidR="002863E3" w:rsidRPr="003B36C2" w:rsidRDefault="002863E3" w:rsidP="002863E3">
            <w:pPr>
              <w:rPr>
                <w:lang w:val="sr-Cyrl-CS"/>
              </w:rPr>
            </w:pPr>
          </w:p>
        </w:tc>
        <w:tc>
          <w:tcPr>
            <w:tcW w:w="1417" w:type="dxa"/>
            <w:vAlign w:val="center"/>
          </w:tcPr>
          <w:p w14:paraId="7E518934" w14:textId="77777777" w:rsidR="002863E3" w:rsidRPr="003B36C2" w:rsidRDefault="002863E3" w:rsidP="002863E3">
            <w:pPr>
              <w:rPr>
                <w:lang w:val="sr-Cyrl-CS"/>
              </w:rPr>
            </w:pPr>
          </w:p>
        </w:tc>
        <w:tc>
          <w:tcPr>
            <w:tcW w:w="1701" w:type="dxa"/>
            <w:vAlign w:val="center"/>
          </w:tcPr>
          <w:p w14:paraId="19097A4B" w14:textId="77777777" w:rsidR="002863E3" w:rsidRPr="003B36C2" w:rsidRDefault="002863E3" w:rsidP="002863E3">
            <w:pPr>
              <w:rPr>
                <w:lang w:val="sr-Cyrl-CS"/>
              </w:rPr>
            </w:pPr>
          </w:p>
        </w:tc>
        <w:tc>
          <w:tcPr>
            <w:tcW w:w="1658" w:type="dxa"/>
          </w:tcPr>
          <w:p w14:paraId="1BA54007" w14:textId="77777777" w:rsidR="002863E3" w:rsidRPr="003B36C2" w:rsidRDefault="002863E3" w:rsidP="002863E3">
            <w:pPr>
              <w:rPr>
                <w:lang w:val="sr-Cyrl-CS"/>
              </w:rPr>
            </w:pPr>
          </w:p>
        </w:tc>
      </w:tr>
      <w:tr w:rsidR="002863E3" w:rsidRPr="003B36C2" w14:paraId="0445BD7C" w14:textId="77777777" w:rsidTr="002863E3">
        <w:trPr>
          <w:cantSplit/>
          <w:trHeight w:val="283"/>
          <w:jc w:val="center"/>
        </w:trPr>
        <w:tc>
          <w:tcPr>
            <w:tcW w:w="809" w:type="dxa"/>
            <w:vAlign w:val="center"/>
          </w:tcPr>
          <w:p w14:paraId="6FF8A110" w14:textId="77777777" w:rsidR="002863E3" w:rsidRPr="003B36C2" w:rsidRDefault="002863E3" w:rsidP="002863E3">
            <w:r>
              <w:t>17</w:t>
            </w:r>
          </w:p>
        </w:tc>
        <w:tc>
          <w:tcPr>
            <w:tcW w:w="1275" w:type="dxa"/>
          </w:tcPr>
          <w:p w14:paraId="3047C9EA" w14:textId="1AE6F793" w:rsidR="002863E3" w:rsidRPr="003B36C2" w:rsidRDefault="002863E3" w:rsidP="002863E3">
            <w:r w:rsidRPr="0038655A">
              <w:t>14511638</w:t>
            </w:r>
          </w:p>
        </w:tc>
        <w:tc>
          <w:tcPr>
            <w:tcW w:w="2728" w:type="dxa"/>
          </w:tcPr>
          <w:p w14:paraId="4D19ED73" w14:textId="1964983C" w:rsidR="002863E3" w:rsidRPr="003B36C2" w:rsidRDefault="002863E3" w:rsidP="002863E3">
            <w:r w:rsidRPr="00D67502">
              <w:t>Čelik okrugli fi170 Č.4732 l=1m</w:t>
            </w:r>
          </w:p>
        </w:tc>
        <w:tc>
          <w:tcPr>
            <w:tcW w:w="2552" w:type="dxa"/>
            <w:vAlign w:val="center"/>
          </w:tcPr>
          <w:p w14:paraId="76B72DA4" w14:textId="77777777" w:rsidR="002863E3" w:rsidRPr="003B36C2" w:rsidRDefault="002863E3" w:rsidP="002863E3"/>
        </w:tc>
        <w:tc>
          <w:tcPr>
            <w:tcW w:w="709" w:type="dxa"/>
          </w:tcPr>
          <w:p w14:paraId="6C5ED6C0" w14:textId="447BBD0D" w:rsidR="002863E3" w:rsidRPr="003B36C2" w:rsidRDefault="002863E3" w:rsidP="002863E3">
            <w:r w:rsidRPr="006364DD">
              <w:t xml:space="preserve"> kg</w:t>
            </w:r>
          </w:p>
        </w:tc>
        <w:tc>
          <w:tcPr>
            <w:tcW w:w="1192" w:type="dxa"/>
          </w:tcPr>
          <w:p w14:paraId="0D616C6E" w14:textId="71A9D2CD" w:rsidR="002863E3" w:rsidRPr="003B36C2" w:rsidRDefault="002863E3" w:rsidP="002863E3">
            <w:r>
              <w:t xml:space="preserve"> 182,</w:t>
            </w:r>
            <w:r w:rsidRPr="007B12F7">
              <w:t xml:space="preserve">3      </w:t>
            </w:r>
          </w:p>
        </w:tc>
        <w:tc>
          <w:tcPr>
            <w:tcW w:w="900" w:type="dxa"/>
            <w:vAlign w:val="center"/>
          </w:tcPr>
          <w:p w14:paraId="6D8961FE" w14:textId="32438FCF"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4A8149A7" w14:textId="77777777" w:rsidR="002863E3" w:rsidRPr="003B36C2" w:rsidRDefault="002863E3" w:rsidP="002863E3">
            <w:pPr>
              <w:rPr>
                <w:lang w:val="sr-Cyrl-CS"/>
              </w:rPr>
            </w:pPr>
          </w:p>
        </w:tc>
        <w:tc>
          <w:tcPr>
            <w:tcW w:w="1417" w:type="dxa"/>
            <w:vAlign w:val="center"/>
          </w:tcPr>
          <w:p w14:paraId="5CF37996" w14:textId="77777777" w:rsidR="002863E3" w:rsidRPr="003B36C2" w:rsidRDefault="002863E3" w:rsidP="002863E3">
            <w:pPr>
              <w:rPr>
                <w:lang w:val="sr-Cyrl-CS"/>
              </w:rPr>
            </w:pPr>
          </w:p>
        </w:tc>
        <w:tc>
          <w:tcPr>
            <w:tcW w:w="1701" w:type="dxa"/>
            <w:vAlign w:val="center"/>
          </w:tcPr>
          <w:p w14:paraId="038C5B3E" w14:textId="77777777" w:rsidR="002863E3" w:rsidRPr="003B36C2" w:rsidRDefault="002863E3" w:rsidP="002863E3">
            <w:pPr>
              <w:rPr>
                <w:lang w:val="sr-Cyrl-CS"/>
              </w:rPr>
            </w:pPr>
          </w:p>
        </w:tc>
        <w:tc>
          <w:tcPr>
            <w:tcW w:w="1658" w:type="dxa"/>
          </w:tcPr>
          <w:p w14:paraId="3A9514A4" w14:textId="77777777" w:rsidR="002863E3" w:rsidRPr="003B36C2" w:rsidRDefault="002863E3" w:rsidP="002863E3">
            <w:pPr>
              <w:rPr>
                <w:lang w:val="sr-Cyrl-CS"/>
              </w:rPr>
            </w:pPr>
          </w:p>
        </w:tc>
      </w:tr>
      <w:tr w:rsidR="002863E3" w:rsidRPr="003B36C2" w14:paraId="3DA8F6BA" w14:textId="77777777" w:rsidTr="002863E3">
        <w:trPr>
          <w:cantSplit/>
          <w:trHeight w:val="283"/>
          <w:jc w:val="center"/>
        </w:trPr>
        <w:tc>
          <w:tcPr>
            <w:tcW w:w="809" w:type="dxa"/>
            <w:vAlign w:val="center"/>
          </w:tcPr>
          <w:p w14:paraId="0282F2BA" w14:textId="77777777" w:rsidR="002863E3" w:rsidRPr="003B36C2" w:rsidRDefault="002863E3" w:rsidP="002863E3">
            <w:r>
              <w:t>18</w:t>
            </w:r>
          </w:p>
        </w:tc>
        <w:tc>
          <w:tcPr>
            <w:tcW w:w="1275" w:type="dxa"/>
          </w:tcPr>
          <w:p w14:paraId="74A67148" w14:textId="0A65F290" w:rsidR="002863E3" w:rsidRPr="003B36C2" w:rsidRDefault="002863E3" w:rsidP="002863E3">
            <w:r w:rsidRPr="0038655A">
              <w:t>14601595</w:t>
            </w:r>
          </w:p>
        </w:tc>
        <w:tc>
          <w:tcPr>
            <w:tcW w:w="2728" w:type="dxa"/>
          </w:tcPr>
          <w:p w14:paraId="3054BB57" w14:textId="4760895E" w:rsidR="002863E3" w:rsidRPr="003B36C2" w:rsidRDefault="002863E3" w:rsidP="002863E3">
            <w:r w:rsidRPr="00D67502">
              <w:t>Čelik okrugli Č.4721 fi260 l=3m</w:t>
            </w:r>
          </w:p>
        </w:tc>
        <w:tc>
          <w:tcPr>
            <w:tcW w:w="2552" w:type="dxa"/>
            <w:vAlign w:val="center"/>
          </w:tcPr>
          <w:p w14:paraId="3DA3BD77" w14:textId="77777777" w:rsidR="002863E3" w:rsidRPr="003B36C2" w:rsidRDefault="002863E3" w:rsidP="002863E3"/>
        </w:tc>
        <w:tc>
          <w:tcPr>
            <w:tcW w:w="709" w:type="dxa"/>
          </w:tcPr>
          <w:p w14:paraId="4DA8554C" w14:textId="43D70E5B" w:rsidR="002863E3" w:rsidRPr="003B36C2" w:rsidRDefault="002863E3" w:rsidP="002863E3">
            <w:r w:rsidRPr="006364DD">
              <w:t xml:space="preserve"> kg</w:t>
            </w:r>
          </w:p>
        </w:tc>
        <w:tc>
          <w:tcPr>
            <w:tcW w:w="1192" w:type="dxa"/>
          </w:tcPr>
          <w:p w14:paraId="4DDD20FF" w14:textId="736CFE43" w:rsidR="002863E3" w:rsidRPr="003B36C2" w:rsidRDefault="002863E3" w:rsidP="002863E3">
            <w:r>
              <w:t xml:space="preserve"> 1.279,</w:t>
            </w:r>
            <w:r w:rsidRPr="007B12F7">
              <w:t xml:space="preserve">0      </w:t>
            </w:r>
          </w:p>
        </w:tc>
        <w:tc>
          <w:tcPr>
            <w:tcW w:w="900" w:type="dxa"/>
            <w:vAlign w:val="center"/>
          </w:tcPr>
          <w:p w14:paraId="3747AF0E" w14:textId="01C88893" w:rsidR="002863E3" w:rsidRPr="00F05A29" w:rsidRDefault="002863E3" w:rsidP="002863E3">
            <w:pPr>
              <w:rPr>
                <w:color w:val="FF0000"/>
                <w:lang w:val="sr-Cyrl-RS"/>
              </w:rPr>
            </w:pPr>
            <w:r w:rsidRPr="006E7E2F">
              <w:rPr>
                <w:color w:val="000000" w:themeColor="text1"/>
              </w:rPr>
              <w:t>M 046</w:t>
            </w:r>
          </w:p>
        </w:tc>
        <w:tc>
          <w:tcPr>
            <w:tcW w:w="1310" w:type="dxa"/>
            <w:vAlign w:val="center"/>
          </w:tcPr>
          <w:p w14:paraId="54136C73" w14:textId="77777777" w:rsidR="002863E3" w:rsidRPr="003B36C2" w:rsidRDefault="002863E3" w:rsidP="002863E3">
            <w:pPr>
              <w:rPr>
                <w:lang w:val="sr-Cyrl-CS"/>
              </w:rPr>
            </w:pPr>
          </w:p>
        </w:tc>
        <w:tc>
          <w:tcPr>
            <w:tcW w:w="1417" w:type="dxa"/>
            <w:vAlign w:val="center"/>
          </w:tcPr>
          <w:p w14:paraId="083452BE" w14:textId="77777777" w:rsidR="002863E3" w:rsidRPr="003B36C2" w:rsidRDefault="002863E3" w:rsidP="002863E3">
            <w:pPr>
              <w:rPr>
                <w:lang w:val="sr-Cyrl-CS"/>
              </w:rPr>
            </w:pPr>
          </w:p>
        </w:tc>
        <w:tc>
          <w:tcPr>
            <w:tcW w:w="1701" w:type="dxa"/>
            <w:vAlign w:val="center"/>
          </w:tcPr>
          <w:p w14:paraId="5A570A21" w14:textId="77777777" w:rsidR="002863E3" w:rsidRPr="003B36C2" w:rsidRDefault="002863E3" w:rsidP="002863E3">
            <w:pPr>
              <w:rPr>
                <w:lang w:val="sr-Cyrl-CS"/>
              </w:rPr>
            </w:pPr>
          </w:p>
        </w:tc>
        <w:tc>
          <w:tcPr>
            <w:tcW w:w="1658" w:type="dxa"/>
          </w:tcPr>
          <w:p w14:paraId="582C7C4A" w14:textId="77777777" w:rsidR="002863E3" w:rsidRPr="003B36C2" w:rsidRDefault="002863E3" w:rsidP="002863E3">
            <w:pPr>
              <w:rPr>
                <w:lang w:val="sr-Cyrl-CS"/>
              </w:rPr>
            </w:pPr>
          </w:p>
        </w:tc>
      </w:tr>
      <w:tr w:rsidR="002863E3" w:rsidRPr="003B36C2" w14:paraId="45CE991D" w14:textId="77777777" w:rsidTr="002863E3">
        <w:trPr>
          <w:cantSplit/>
          <w:trHeight w:val="283"/>
          <w:jc w:val="center"/>
        </w:trPr>
        <w:tc>
          <w:tcPr>
            <w:tcW w:w="809" w:type="dxa"/>
            <w:vAlign w:val="center"/>
          </w:tcPr>
          <w:p w14:paraId="160E213A" w14:textId="77777777" w:rsidR="002863E3" w:rsidRPr="003B36C2" w:rsidRDefault="002863E3" w:rsidP="002863E3">
            <w:r>
              <w:t>19</w:t>
            </w:r>
          </w:p>
        </w:tc>
        <w:tc>
          <w:tcPr>
            <w:tcW w:w="1275" w:type="dxa"/>
          </w:tcPr>
          <w:p w14:paraId="371D77E0" w14:textId="07769439" w:rsidR="002863E3" w:rsidRPr="003B36C2" w:rsidRDefault="002863E3" w:rsidP="002863E3">
            <w:r w:rsidRPr="0038655A">
              <w:t>14601595</w:t>
            </w:r>
          </w:p>
        </w:tc>
        <w:tc>
          <w:tcPr>
            <w:tcW w:w="2728" w:type="dxa"/>
          </w:tcPr>
          <w:p w14:paraId="008CA2FF" w14:textId="7AD07ACB" w:rsidR="002863E3" w:rsidRPr="003B36C2" w:rsidRDefault="002863E3" w:rsidP="002863E3">
            <w:r w:rsidRPr="00D67502">
              <w:t>Čelik okrugli Č.4721 fi260 l=1.5m</w:t>
            </w:r>
          </w:p>
        </w:tc>
        <w:tc>
          <w:tcPr>
            <w:tcW w:w="2552" w:type="dxa"/>
            <w:vAlign w:val="center"/>
          </w:tcPr>
          <w:p w14:paraId="2E55C337" w14:textId="77777777" w:rsidR="002863E3" w:rsidRPr="003B36C2" w:rsidRDefault="002863E3" w:rsidP="002863E3"/>
        </w:tc>
        <w:tc>
          <w:tcPr>
            <w:tcW w:w="709" w:type="dxa"/>
          </w:tcPr>
          <w:p w14:paraId="2B2EDFC3" w14:textId="5E0A2BDA" w:rsidR="002863E3" w:rsidRPr="003B36C2" w:rsidRDefault="002863E3" w:rsidP="002863E3">
            <w:r w:rsidRPr="006364DD">
              <w:t xml:space="preserve"> kg</w:t>
            </w:r>
          </w:p>
        </w:tc>
        <w:tc>
          <w:tcPr>
            <w:tcW w:w="1192" w:type="dxa"/>
          </w:tcPr>
          <w:p w14:paraId="404B0575" w14:textId="19801E35" w:rsidR="002863E3" w:rsidRPr="003B36C2" w:rsidRDefault="002863E3" w:rsidP="002863E3">
            <w:r>
              <w:t xml:space="preserve"> 639,</w:t>
            </w:r>
            <w:r w:rsidRPr="007B12F7">
              <w:t xml:space="preserve">5      </w:t>
            </w:r>
          </w:p>
        </w:tc>
        <w:tc>
          <w:tcPr>
            <w:tcW w:w="900" w:type="dxa"/>
            <w:vAlign w:val="center"/>
          </w:tcPr>
          <w:p w14:paraId="191D31E2" w14:textId="06E17ED5" w:rsidR="002863E3" w:rsidRPr="00F05A29" w:rsidRDefault="002863E3" w:rsidP="002863E3">
            <w:pPr>
              <w:rPr>
                <w:color w:val="FF0000"/>
                <w:lang w:val="sr-Cyrl-RS"/>
              </w:rPr>
            </w:pPr>
            <w:r w:rsidRPr="006E7E2F">
              <w:rPr>
                <w:color w:val="000000" w:themeColor="text1"/>
              </w:rPr>
              <w:t>M 012</w:t>
            </w:r>
          </w:p>
        </w:tc>
        <w:tc>
          <w:tcPr>
            <w:tcW w:w="1310" w:type="dxa"/>
            <w:vAlign w:val="center"/>
          </w:tcPr>
          <w:p w14:paraId="100F7B21" w14:textId="77777777" w:rsidR="002863E3" w:rsidRPr="003B36C2" w:rsidRDefault="002863E3" w:rsidP="002863E3">
            <w:pPr>
              <w:rPr>
                <w:lang w:val="sr-Cyrl-CS"/>
              </w:rPr>
            </w:pPr>
          </w:p>
        </w:tc>
        <w:tc>
          <w:tcPr>
            <w:tcW w:w="1417" w:type="dxa"/>
            <w:vAlign w:val="center"/>
          </w:tcPr>
          <w:p w14:paraId="3CF3542A" w14:textId="77777777" w:rsidR="002863E3" w:rsidRPr="003B36C2" w:rsidRDefault="002863E3" w:rsidP="002863E3">
            <w:pPr>
              <w:rPr>
                <w:lang w:val="sr-Cyrl-CS"/>
              </w:rPr>
            </w:pPr>
          </w:p>
        </w:tc>
        <w:tc>
          <w:tcPr>
            <w:tcW w:w="1701" w:type="dxa"/>
            <w:vAlign w:val="center"/>
          </w:tcPr>
          <w:p w14:paraId="5DF0AB6B" w14:textId="77777777" w:rsidR="002863E3" w:rsidRPr="003B36C2" w:rsidRDefault="002863E3" w:rsidP="002863E3">
            <w:pPr>
              <w:rPr>
                <w:lang w:val="sr-Cyrl-CS"/>
              </w:rPr>
            </w:pPr>
          </w:p>
        </w:tc>
        <w:tc>
          <w:tcPr>
            <w:tcW w:w="1658" w:type="dxa"/>
          </w:tcPr>
          <w:p w14:paraId="74ED11BE" w14:textId="77777777" w:rsidR="002863E3" w:rsidRPr="003B36C2" w:rsidRDefault="002863E3" w:rsidP="002863E3">
            <w:pPr>
              <w:rPr>
                <w:lang w:val="sr-Cyrl-CS"/>
              </w:rPr>
            </w:pPr>
          </w:p>
        </w:tc>
      </w:tr>
      <w:tr w:rsidR="002863E3" w:rsidRPr="003B36C2" w14:paraId="29AD8D57" w14:textId="77777777" w:rsidTr="002863E3">
        <w:trPr>
          <w:cantSplit/>
          <w:trHeight w:val="283"/>
          <w:jc w:val="center"/>
        </w:trPr>
        <w:tc>
          <w:tcPr>
            <w:tcW w:w="809" w:type="dxa"/>
            <w:vAlign w:val="center"/>
          </w:tcPr>
          <w:p w14:paraId="21D4C760" w14:textId="77777777" w:rsidR="002863E3" w:rsidRPr="003B36C2" w:rsidRDefault="002863E3" w:rsidP="002863E3">
            <w:r>
              <w:t>20</w:t>
            </w:r>
          </w:p>
        </w:tc>
        <w:tc>
          <w:tcPr>
            <w:tcW w:w="1275" w:type="dxa"/>
          </w:tcPr>
          <w:p w14:paraId="7AF17F8B" w14:textId="6EC1DB32" w:rsidR="002863E3" w:rsidRPr="003B36C2" w:rsidRDefault="002863E3" w:rsidP="002863E3">
            <w:r w:rsidRPr="0038655A">
              <w:t>14641633</w:t>
            </w:r>
          </w:p>
        </w:tc>
        <w:tc>
          <w:tcPr>
            <w:tcW w:w="2728" w:type="dxa"/>
          </w:tcPr>
          <w:p w14:paraId="1DB6F740" w14:textId="49AF0432" w:rsidR="002863E3" w:rsidRPr="003B36C2" w:rsidRDefault="002863E3" w:rsidP="002863E3">
            <w:pPr>
              <w:rPr>
                <w:lang w:val="de-DE"/>
              </w:rPr>
            </w:pPr>
            <w:r w:rsidRPr="00D67502">
              <w:t>Čelik okrugli Č.4732 fi300</w:t>
            </w:r>
          </w:p>
        </w:tc>
        <w:tc>
          <w:tcPr>
            <w:tcW w:w="2552" w:type="dxa"/>
            <w:vAlign w:val="center"/>
          </w:tcPr>
          <w:p w14:paraId="0F38208E" w14:textId="77777777" w:rsidR="002863E3" w:rsidRPr="003B36C2" w:rsidRDefault="002863E3" w:rsidP="002863E3">
            <w:pPr>
              <w:rPr>
                <w:lang w:val="de-DE"/>
              </w:rPr>
            </w:pPr>
          </w:p>
        </w:tc>
        <w:tc>
          <w:tcPr>
            <w:tcW w:w="709" w:type="dxa"/>
          </w:tcPr>
          <w:p w14:paraId="774593F1" w14:textId="2E09A5A7" w:rsidR="002863E3" w:rsidRPr="003B36C2" w:rsidRDefault="002863E3" w:rsidP="002863E3">
            <w:r w:rsidRPr="006364DD">
              <w:t xml:space="preserve"> kg</w:t>
            </w:r>
          </w:p>
        </w:tc>
        <w:tc>
          <w:tcPr>
            <w:tcW w:w="1192" w:type="dxa"/>
          </w:tcPr>
          <w:p w14:paraId="434972C5" w14:textId="3862B188" w:rsidR="002863E3" w:rsidRPr="003B36C2" w:rsidRDefault="002863E3" w:rsidP="002863E3">
            <w:r>
              <w:t xml:space="preserve"> 3.405,</w:t>
            </w:r>
            <w:r w:rsidRPr="007B12F7">
              <w:t xml:space="preserve">7      </w:t>
            </w:r>
          </w:p>
        </w:tc>
        <w:tc>
          <w:tcPr>
            <w:tcW w:w="900" w:type="dxa"/>
            <w:vAlign w:val="center"/>
          </w:tcPr>
          <w:p w14:paraId="73C4D0E5" w14:textId="7EFC6351" w:rsidR="002863E3" w:rsidRPr="00F05A29" w:rsidRDefault="002863E3" w:rsidP="002863E3">
            <w:pPr>
              <w:rPr>
                <w:color w:val="FF0000"/>
                <w:lang w:val="sr-Cyrl-RS"/>
              </w:rPr>
            </w:pPr>
            <w:r w:rsidRPr="006E7E2F">
              <w:rPr>
                <w:color w:val="000000" w:themeColor="text1"/>
              </w:rPr>
              <w:t>M 006</w:t>
            </w:r>
          </w:p>
        </w:tc>
        <w:tc>
          <w:tcPr>
            <w:tcW w:w="1310" w:type="dxa"/>
            <w:vAlign w:val="center"/>
          </w:tcPr>
          <w:p w14:paraId="608EDF85" w14:textId="77777777" w:rsidR="002863E3" w:rsidRPr="003B36C2" w:rsidRDefault="002863E3" w:rsidP="002863E3">
            <w:pPr>
              <w:rPr>
                <w:lang w:val="sr-Cyrl-CS"/>
              </w:rPr>
            </w:pPr>
          </w:p>
        </w:tc>
        <w:tc>
          <w:tcPr>
            <w:tcW w:w="1417" w:type="dxa"/>
            <w:vAlign w:val="center"/>
          </w:tcPr>
          <w:p w14:paraId="6421D4BF" w14:textId="77777777" w:rsidR="002863E3" w:rsidRPr="003B36C2" w:rsidRDefault="002863E3" w:rsidP="002863E3">
            <w:pPr>
              <w:rPr>
                <w:lang w:val="sr-Cyrl-CS"/>
              </w:rPr>
            </w:pPr>
          </w:p>
        </w:tc>
        <w:tc>
          <w:tcPr>
            <w:tcW w:w="1701" w:type="dxa"/>
            <w:vAlign w:val="center"/>
          </w:tcPr>
          <w:p w14:paraId="00EB7EA7" w14:textId="77777777" w:rsidR="002863E3" w:rsidRPr="003B36C2" w:rsidRDefault="002863E3" w:rsidP="002863E3">
            <w:pPr>
              <w:rPr>
                <w:lang w:val="sr-Cyrl-CS"/>
              </w:rPr>
            </w:pPr>
          </w:p>
        </w:tc>
        <w:tc>
          <w:tcPr>
            <w:tcW w:w="1658" w:type="dxa"/>
          </w:tcPr>
          <w:p w14:paraId="65668948" w14:textId="77777777" w:rsidR="002863E3" w:rsidRPr="003B36C2" w:rsidRDefault="002863E3" w:rsidP="002863E3">
            <w:pPr>
              <w:rPr>
                <w:lang w:val="sr-Cyrl-CS"/>
              </w:rPr>
            </w:pPr>
          </w:p>
        </w:tc>
      </w:tr>
      <w:tr w:rsidR="002863E3" w:rsidRPr="003B36C2" w14:paraId="6FD3C1FB" w14:textId="77777777" w:rsidTr="002863E3">
        <w:trPr>
          <w:cantSplit/>
          <w:trHeight w:val="283"/>
          <w:jc w:val="center"/>
        </w:trPr>
        <w:tc>
          <w:tcPr>
            <w:tcW w:w="809" w:type="dxa"/>
            <w:vAlign w:val="center"/>
          </w:tcPr>
          <w:p w14:paraId="0213FD0E" w14:textId="77777777" w:rsidR="002863E3" w:rsidRPr="003B36C2" w:rsidRDefault="002863E3" w:rsidP="002863E3">
            <w:r>
              <w:t>21</w:t>
            </w:r>
          </w:p>
        </w:tc>
        <w:tc>
          <w:tcPr>
            <w:tcW w:w="1275" w:type="dxa"/>
          </w:tcPr>
          <w:p w14:paraId="53DFA946" w14:textId="76C599A6" w:rsidR="002863E3" w:rsidRPr="003B36C2" w:rsidRDefault="002863E3" w:rsidP="002863E3">
            <w:r w:rsidRPr="0038655A">
              <w:t>14780266</w:t>
            </w:r>
          </w:p>
        </w:tc>
        <w:tc>
          <w:tcPr>
            <w:tcW w:w="2728" w:type="dxa"/>
          </w:tcPr>
          <w:p w14:paraId="466DBC32" w14:textId="0091CE8D" w:rsidR="002863E3" w:rsidRPr="003B36C2" w:rsidRDefault="002863E3" w:rsidP="002863E3">
            <w:r w:rsidRPr="00D67502">
              <w:t>Čelik šestougaoni 42CrMo4 (Č.4732) ok17</w:t>
            </w:r>
          </w:p>
        </w:tc>
        <w:tc>
          <w:tcPr>
            <w:tcW w:w="2552" w:type="dxa"/>
            <w:vAlign w:val="center"/>
          </w:tcPr>
          <w:p w14:paraId="7AD9ABDE" w14:textId="77777777" w:rsidR="002863E3" w:rsidRPr="003B36C2" w:rsidRDefault="002863E3" w:rsidP="002863E3"/>
        </w:tc>
        <w:tc>
          <w:tcPr>
            <w:tcW w:w="709" w:type="dxa"/>
          </w:tcPr>
          <w:p w14:paraId="0BA35E76" w14:textId="7313C199" w:rsidR="002863E3" w:rsidRPr="003B36C2" w:rsidRDefault="002863E3" w:rsidP="002863E3">
            <w:r w:rsidRPr="006364DD">
              <w:t xml:space="preserve"> kg</w:t>
            </w:r>
          </w:p>
        </w:tc>
        <w:tc>
          <w:tcPr>
            <w:tcW w:w="1192" w:type="dxa"/>
          </w:tcPr>
          <w:p w14:paraId="156B7D42" w14:textId="2BA92D67" w:rsidR="002863E3" w:rsidRPr="003B36C2" w:rsidRDefault="002863E3" w:rsidP="002863E3">
            <w:r>
              <w:t xml:space="preserve"> 48,</w:t>
            </w:r>
            <w:r w:rsidRPr="007B12F7">
              <w:t xml:space="preserve">2      </w:t>
            </w:r>
          </w:p>
        </w:tc>
        <w:tc>
          <w:tcPr>
            <w:tcW w:w="900" w:type="dxa"/>
            <w:vAlign w:val="center"/>
          </w:tcPr>
          <w:p w14:paraId="57B0FCC8" w14:textId="162F136D" w:rsidR="002863E3" w:rsidRPr="00F05A29" w:rsidRDefault="002863E3" w:rsidP="002863E3">
            <w:pPr>
              <w:rPr>
                <w:color w:val="FF0000"/>
                <w:lang w:val="sr-Cyrl-RS"/>
              </w:rPr>
            </w:pPr>
            <w:r w:rsidRPr="006E7E2F">
              <w:rPr>
                <w:color w:val="000000" w:themeColor="text1"/>
              </w:rPr>
              <w:t>M 070</w:t>
            </w:r>
          </w:p>
        </w:tc>
        <w:tc>
          <w:tcPr>
            <w:tcW w:w="1310" w:type="dxa"/>
            <w:vAlign w:val="center"/>
          </w:tcPr>
          <w:p w14:paraId="3BDE5A26" w14:textId="77777777" w:rsidR="002863E3" w:rsidRPr="003B36C2" w:rsidRDefault="002863E3" w:rsidP="002863E3">
            <w:pPr>
              <w:rPr>
                <w:lang w:val="sr-Cyrl-CS"/>
              </w:rPr>
            </w:pPr>
          </w:p>
        </w:tc>
        <w:tc>
          <w:tcPr>
            <w:tcW w:w="1417" w:type="dxa"/>
            <w:vAlign w:val="center"/>
          </w:tcPr>
          <w:p w14:paraId="5C35474F" w14:textId="77777777" w:rsidR="002863E3" w:rsidRPr="003B36C2" w:rsidRDefault="002863E3" w:rsidP="002863E3">
            <w:pPr>
              <w:rPr>
                <w:lang w:val="sr-Cyrl-CS"/>
              </w:rPr>
            </w:pPr>
          </w:p>
        </w:tc>
        <w:tc>
          <w:tcPr>
            <w:tcW w:w="1701" w:type="dxa"/>
            <w:vAlign w:val="center"/>
          </w:tcPr>
          <w:p w14:paraId="02FD83EF" w14:textId="77777777" w:rsidR="002863E3" w:rsidRPr="003B36C2" w:rsidRDefault="002863E3" w:rsidP="002863E3">
            <w:pPr>
              <w:rPr>
                <w:lang w:val="sr-Cyrl-CS"/>
              </w:rPr>
            </w:pPr>
          </w:p>
        </w:tc>
        <w:tc>
          <w:tcPr>
            <w:tcW w:w="1658" w:type="dxa"/>
          </w:tcPr>
          <w:p w14:paraId="52BB2052" w14:textId="77777777" w:rsidR="002863E3" w:rsidRPr="003B36C2" w:rsidRDefault="002863E3" w:rsidP="002863E3">
            <w:pPr>
              <w:rPr>
                <w:lang w:val="sr-Cyrl-CS"/>
              </w:rPr>
            </w:pPr>
          </w:p>
        </w:tc>
      </w:tr>
      <w:tr w:rsidR="002863E3" w:rsidRPr="003B36C2" w14:paraId="26A46D96" w14:textId="77777777" w:rsidTr="002863E3">
        <w:trPr>
          <w:cantSplit/>
          <w:trHeight w:val="283"/>
          <w:jc w:val="center"/>
        </w:trPr>
        <w:tc>
          <w:tcPr>
            <w:tcW w:w="809" w:type="dxa"/>
            <w:vAlign w:val="center"/>
          </w:tcPr>
          <w:p w14:paraId="29C5A303" w14:textId="77777777" w:rsidR="002863E3" w:rsidRPr="003B36C2" w:rsidRDefault="002863E3" w:rsidP="002863E3">
            <w:r>
              <w:t>22</w:t>
            </w:r>
          </w:p>
        </w:tc>
        <w:tc>
          <w:tcPr>
            <w:tcW w:w="1275" w:type="dxa"/>
          </w:tcPr>
          <w:p w14:paraId="1E0B6210" w14:textId="621FE3D4" w:rsidR="002863E3" w:rsidRPr="003B36C2" w:rsidRDefault="002863E3" w:rsidP="002863E3">
            <w:r w:rsidRPr="0038655A">
              <w:t>14783054</w:t>
            </w:r>
          </w:p>
        </w:tc>
        <w:tc>
          <w:tcPr>
            <w:tcW w:w="2728" w:type="dxa"/>
          </w:tcPr>
          <w:p w14:paraId="35BDCD97" w14:textId="4588C60E" w:rsidR="002863E3" w:rsidRPr="003B36C2" w:rsidRDefault="002863E3" w:rsidP="002863E3">
            <w:r w:rsidRPr="00D67502">
              <w:t>Čelik šestougaoni 42CrMo4 (Č.4732) ok36</w:t>
            </w:r>
          </w:p>
        </w:tc>
        <w:tc>
          <w:tcPr>
            <w:tcW w:w="2552" w:type="dxa"/>
            <w:vAlign w:val="center"/>
          </w:tcPr>
          <w:p w14:paraId="4D84E229" w14:textId="77777777" w:rsidR="002863E3" w:rsidRPr="003B36C2" w:rsidRDefault="002863E3" w:rsidP="002863E3"/>
        </w:tc>
        <w:tc>
          <w:tcPr>
            <w:tcW w:w="709" w:type="dxa"/>
          </w:tcPr>
          <w:p w14:paraId="7DE52398" w14:textId="3B34B50A" w:rsidR="002863E3" w:rsidRPr="003B36C2" w:rsidRDefault="002863E3" w:rsidP="002863E3">
            <w:r w:rsidRPr="006364DD">
              <w:t xml:space="preserve"> kg</w:t>
            </w:r>
          </w:p>
        </w:tc>
        <w:tc>
          <w:tcPr>
            <w:tcW w:w="1192" w:type="dxa"/>
          </w:tcPr>
          <w:p w14:paraId="5A938337" w14:textId="390C860A" w:rsidR="002863E3" w:rsidRPr="003B36C2" w:rsidRDefault="002863E3" w:rsidP="002863E3">
            <w:r>
              <w:t xml:space="preserve"> 216,</w:t>
            </w:r>
            <w:r w:rsidRPr="007B12F7">
              <w:t xml:space="preserve">2      </w:t>
            </w:r>
          </w:p>
        </w:tc>
        <w:tc>
          <w:tcPr>
            <w:tcW w:w="900" w:type="dxa"/>
            <w:vAlign w:val="center"/>
          </w:tcPr>
          <w:p w14:paraId="681DBEB4" w14:textId="1E1CACFF" w:rsidR="002863E3" w:rsidRPr="00F05A29" w:rsidRDefault="002863E3" w:rsidP="002863E3">
            <w:pPr>
              <w:rPr>
                <w:color w:val="FF0000"/>
                <w:lang w:val="sr-Cyrl-RS"/>
              </w:rPr>
            </w:pPr>
            <w:r w:rsidRPr="006E7E2F">
              <w:rPr>
                <w:color w:val="000000" w:themeColor="text1"/>
              </w:rPr>
              <w:t>M 006</w:t>
            </w:r>
          </w:p>
        </w:tc>
        <w:tc>
          <w:tcPr>
            <w:tcW w:w="1310" w:type="dxa"/>
            <w:vAlign w:val="center"/>
          </w:tcPr>
          <w:p w14:paraId="5829E48B" w14:textId="77777777" w:rsidR="002863E3" w:rsidRPr="003B36C2" w:rsidRDefault="002863E3" w:rsidP="002863E3">
            <w:pPr>
              <w:rPr>
                <w:lang w:val="sr-Cyrl-CS"/>
              </w:rPr>
            </w:pPr>
          </w:p>
        </w:tc>
        <w:tc>
          <w:tcPr>
            <w:tcW w:w="1417" w:type="dxa"/>
            <w:vAlign w:val="center"/>
          </w:tcPr>
          <w:p w14:paraId="5A318A93" w14:textId="77777777" w:rsidR="002863E3" w:rsidRPr="003B36C2" w:rsidRDefault="002863E3" w:rsidP="002863E3">
            <w:pPr>
              <w:rPr>
                <w:lang w:val="sr-Cyrl-CS"/>
              </w:rPr>
            </w:pPr>
          </w:p>
        </w:tc>
        <w:tc>
          <w:tcPr>
            <w:tcW w:w="1701" w:type="dxa"/>
            <w:vAlign w:val="center"/>
          </w:tcPr>
          <w:p w14:paraId="399E20B0" w14:textId="77777777" w:rsidR="002863E3" w:rsidRPr="003B36C2" w:rsidRDefault="002863E3" w:rsidP="002863E3">
            <w:pPr>
              <w:rPr>
                <w:lang w:val="sr-Cyrl-CS"/>
              </w:rPr>
            </w:pPr>
          </w:p>
        </w:tc>
        <w:tc>
          <w:tcPr>
            <w:tcW w:w="1658" w:type="dxa"/>
          </w:tcPr>
          <w:p w14:paraId="0258E060" w14:textId="77777777" w:rsidR="002863E3" w:rsidRPr="003B36C2" w:rsidRDefault="002863E3" w:rsidP="002863E3">
            <w:pPr>
              <w:rPr>
                <w:lang w:val="sr-Cyrl-CS"/>
              </w:rPr>
            </w:pPr>
          </w:p>
        </w:tc>
      </w:tr>
      <w:tr w:rsidR="002863E3" w:rsidRPr="003B36C2" w14:paraId="2985EA0C" w14:textId="77777777" w:rsidTr="002863E3">
        <w:trPr>
          <w:cantSplit/>
          <w:trHeight w:val="283"/>
          <w:jc w:val="center"/>
        </w:trPr>
        <w:tc>
          <w:tcPr>
            <w:tcW w:w="809" w:type="dxa"/>
            <w:vAlign w:val="center"/>
          </w:tcPr>
          <w:p w14:paraId="0D0CDB81" w14:textId="77777777" w:rsidR="002863E3" w:rsidRPr="003B36C2" w:rsidRDefault="002863E3" w:rsidP="002863E3">
            <w:r>
              <w:t>23</w:t>
            </w:r>
          </w:p>
        </w:tc>
        <w:tc>
          <w:tcPr>
            <w:tcW w:w="1275" w:type="dxa"/>
          </w:tcPr>
          <w:p w14:paraId="414D9D55" w14:textId="1170AAF1" w:rsidR="002863E3" w:rsidRPr="003B36C2" w:rsidRDefault="002863E3" w:rsidP="002863E3">
            <w:r w:rsidRPr="0038655A">
              <w:t>14783054</w:t>
            </w:r>
          </w:p>
        </w:tc>
        <w:tc>
          <w:tcPr>
            <w:tcW w:w="2728" w:type="dxa"/>
          </w:tcPr>
          <w:p w14:paraId="5999ABEE" w14:textId="72B18610" w:rsidR="002863E3" w:rsidRPr="003B36C2" w:rsidRDefault="002863E3" w:rsidP="002863E3">
            <w:r w:rsidRPr="00D67502">
              <w:t>Čelik šestougaoni 42CrMo4 (Č.4732) ok36</w:t>
            </w:r>
          </w:p>
        </w:tc>
        <w:tc>
          <w:tcPr>
            <w:tcW w:w="2552" w:type="dxa"/>
            <w:vAlign w:val="center"/>
          </w:tcPr>
          <w:p w14:paraId="7765B26F" w14:textId="77777777" w:rsidR="002863E3" w:rsidRPr="003B36C2" w:rsidRDefault="002863E3" w:rsidP="002863E3"/>
        </w:tc>
        <w:tc>
          <w:tcPr>
            <w:tcW w:w="709" w:type="dxa"/>
          </w:tcPr>
          <w:p w14:paraId="137B3886" w14:textId="0293F9DD" w:rsidR="002863E3" w:rsidRPr="003B36C2" w:rsidRDefault="002863E3" w:rsidP="002863E3">
            <w:r w:rsidRPr="006364DD">
              <w:t xml:space="preserve"> kg</w:t>
            </w:r>
          </w:p>
        </w:tc>
        <w:tc>
          <w:tcPr>
            <w:tcW w:w="1192" w:type="dxa"/>
          </w:tcPr>
          <w:p w14:paraId="79342B3E" w14:textId="4B238694" w:rsidR="002863E3" w:rsidRPr="003B36C2" w:rsidRDefault="002863E3" w:rsidP="002863E3">
            <w:r>
              <w:t xml:space="preserve"> 54,</w:t>
            </w:r>
            <w:r w:rsidRPr="007B12F7">
              <w:t xml:space="preserve">1      </w:t>
            </w:r>
          </w:p>
        </w:tc>
        <w:tc>
          <w:tcPr>
            <w:tcW w:w="900" w:type="dxa"/>
            <w:vAlign w:val="center"/>
          </w:tcPr>
          <w:p w14:paraId="616BDD10" w14:textId="32DEA943" w:rsidR="002863E3" w:rsidRPr="00F05A29" w:rsidRDefault="002863E3" w:rsidP="002863E3">
            <w:pPr>
              <w:rPr>
                <w:color w:val="FF0000"/>
                <w:lang w:val="sr-Cyrl-RS"/>
              </w:rPr>
            </w:pPr>
            <w:r w:rsidRPr="006E7E2F">
              <w:rPr>
                <w:color w:val="000000" w:themeColor="text1"/>
              </w:rPr>
              <w:t>M 070</w:t>
            </w:r>
          </w:p>
        </w:tc>
        <w:tc>
          <w:tcPr>
            <w:tcW w:w="1310" w:type="dxa"/>
            <w:vAlign w:val="center"/>
          </w:tcPr>
          <w:p w14:paraId="020C8C41" w14:textId="77777777" w:rsidR="002863E3" w:rsidRPr="003B36C2" w:rsidRDefault="002863E3" w:rsidP="002863E3">
            <w:pPr>
              <w:rPr>
                <w:lang w:val="sr-Cyrl-CS"/>
              </w:rPr>
            </w:pPr>
          </w:p>
        </w:tc>
        <w:tc>
          <w:tcPr>
            <w:tcW w:w="1417" w:type="dxa"/>
            <w:vAlign w:val="center"/>
          </w:tcPr>
          <w:p w14:paraId="366D3A22" w14:textId="77777777" w:rsidR="002863E3" w:rsidRPr="003B36C2" w:rsidRDefault="002863E3" w:rsidP="002863E3">
            <w:pPr>
              <w:rPr>
                <w:lang w:val="sr-Cyrl-CS"/>
              </w:rPr>
            </w:pPr>
          </w:p>
        </w:tc>
        <w:tc>
          <w:tcPr>
            <w:tcW w:w="1701" w:type="dxa"/>
            <w:vAlign w:val="center"/>
          </w:tcPr>
          <w:p w14:paraId="175BFDC0" w14:textId="77777777" w:rsidR="002863E3" w:rsidRPr="003B36C2" w:rsidRDefault="002863E3" w:rsidP="002863E3">
            <w:pPr>
              <w:rPr>
                <w:lang w:val="sr-Cyrl-CS"/>
              </w:rPr>
            </w:pPr>
          </w:p>
        </w:tc>
        <w:tc>
          <w:tcPr>
            <w:tcW w:w="1658" w:type="dxa"/>
          </w:tcPr>
          <w:p w14:paraId="3F227F99" w14:textId="77777777" w:rsidR="002863E3" w:rsidRPr="003B36C2" w:rsidRDefault="002863E3" w:rsidP="002863E3">
            <w:pPr>
              <w:rPr>
                <w:lang w:val="sr-Cyrl-CS"/>
              </w:rPr>
            </w:pPr>
          </w:p>
        </w:tc>
      </w:tr>
      <w:tr w:rsidR="002863E3" w:rsidRPr="003B36C2" w14:paraId="4F619148" w14:textId="77777777" w:rsidTr="002863E3">
        <w:trPr>
          <w:cantSplit/>
          <w:trHeight w:val="283"/>
          <w:jc w:val="center"/>
        </w:trPr>
        <w:tc>
          <w:tcPr>
            <w:tcW w:w="809" w:type="dxa"/>
            <w:vAlign w:val="center"/>
          </w:tcPr>
          <w:p w14:paraId="1170A38E" w14:textId="77777777" w:rsidR="002863E3" w:rsidRPr="003B36C2" w:rsidRDefault="002863E3" w:rsidP="002863E3">
            <w:r>
              <w:t>24</w:t>
            </w:r>
          </w:p>
        </w:tc>
        <w:tc>
          <w:tcPr>
            <w:tcW w:w="1275" w:type="dxa"/>
          </w:tcPr>
          <w:p w14:paraId="293F4638" w14:textId="72176A92" w:rsidR="002863E3" w:rsidRPr="003B36C2" w:rsidRDefault="002863E3" w:rsidP="002863E3">
            <w:r w:rsidRPr="0038655A">
              <w:t>33001541</w:t>
            </w:r>
          </w:p>
        </w:tc>
        <w:tc>
          <w:tcPr>
            <w:tcW w:w="2728" w:type="dxa"/>
          </w:tcPr>
          <w:p w14:paraId="7B759EB1" w14:textId="4D5C4EC1" w:rsidR="002863E3" w:rsidRPr="003B36C2" w:rsidRDefault="002863E3" w:rsidP="002863E3">
            <w:pPr>
              <w:rPr>
                <w:lang w:val="de-DE"/>
              </w:rPr>
            </w:pPr>
            <w:r w:rsidRPr="00D67502">
              <w:t xml:space="preserve">Čelik okrugli fi30 Č.4321.5 </w:t>
            </w:r>
          </w:p>
        </w:tc>
        <w:tc>
          <w:tcPr>
            <w:tcW w:w="2552" w:type="dxa"/>
            <w:vAlign w:val="center"/>
          </w:tcPr>
          <w:p w14:paraId="6A55F006" w14:textId="77777777" w:rsidR="002863E3" w:rsidRPr="003B36C2" w:rsidRDefault="002863E3" w:rsidP="002863E3">
            <w:pPr>
              <w:rPr>
                <w:lang w:val="de-DE"/>
              </w:rPr>
            </w:pPr>
          </w:p>
        </w:tc>
        <w:tc>
          <w:tcPr>
            <w:tcW w:w="709" w:type="dxa"/>
          </w:tcPr>
          <w:p w14:paraId="7DE5FC9A" w14:textId="5514AA4A" w:rsidR="002863E3" w:rsidRPr="003B36C2" w:rsidRDefault="002863E3" w:rsidP="002863E3">
            <w:r w:rsidRPr="006364DD">
              <w:t xml:space="preserve"> kg</w:t>
            </w:r>
          </w:p>
        </w:tc>
        <w:tc>
          <w:tcPr>
            <w:tcW w:w="1192" w:type="dxa"/>
          </w:tcPr>
          <w:p w14:paraId="7B18ABC2" w14:textId="34394E0F" w:rsidR="002863E3" w:rsidRPr="003B36C2" w:rsidRDefault="002863E3" w:rsidP="002863E3">
            <w:r>
              <w:t xml:space="preserve"> 136,</w:t>
            </w:r>
            <w:r w:rsidRPr="007B12F7">
              <w:t xml:space="preserve">3      </w:t>
            </w:r>
          </w:p>
        </w:tc>
        <w:tc>
          <w:tcPr>
            <w:tcW w:w="900" w:type="dxa"/>
            <w:vAlign w:val="center"/>
          </w:tcPr>
          <w:p w14:paraId="7C822F94" w14:textId="42CB9BC5" w:rsidR="002863E3" w:rsidRPr="00F05A29" w:rsidRDefault="002863E3" w:rsidP="002863E3">
            <w:pPr>
              <w:rPr>
                <w:color w:val="FF0000"/>
                <w:lang w:val="sr-Cyrl-RS"/>
              </w:rPr>
            </w:pPr>
            <w:r w:rsidRPr="006E7E2F">
              <w:rPr>
                <w:color w:val="000000" w:themeColor="text1"/>
              </w:rPr>
              <w:t>M 019</w:t>
            </w:r>
          </w:p>
        </w:tc>
        <w:tc>
          <w:tcPr>
            <w:tcW w:w="1310" w:type="dxa"/>
            <w:vAlign w:val="center"/>
          </w:tcPr>
          <w:p w14:paraId="29683595" w14:textId="77777777" w:rsidR="002863E3" w:rsidRPr="003B36C2" w:rsidRDefault="002863E3" w:rsidP="002863E3">
            <w:pPr>
              <w:rPr>
                <w:lang w:val="sr-Cyrl-CS"/>
              </w:rPr>
            </w:pPr>
          </w:p>
        </w:tc>
        <w:tc>
          <w:tcPr>
            <w:tcW w:w="1417" w:type="dxa"/>
            <w:vAlign w:val="center"/>
          </w:tcPr>
          <w:p w14:paraId="1DDC4F80" w14:textId="77777777" w:rsidR="002863E3" w:rsidRPr="003B36C2" w:rsidRDefault="002863E3" w:rsidP="002863E3">
            <w:pPr>
              <w:rPr>
                <w:lang w:val="sr-Cyrl-CS"/>
              </w:rPr>
            </w:pPr>
          </w:p>
        </w:tc>
        <w:tc>
          <w:tcPr>
            <w:tcW w:w="1701" w:type="dxa"/>
            <w:vAlign w:val="center"/>
          </w:tcPr>
          <w:p w14:paraId="27E2A816" w14:textId="77777777" w:rsidR="002863E3" w:rsidRPr="003B36C2" w:rsidRDefault="002863E3" w:rsidP="002863E3">
            <w:pPr>
              <w:rPr>
                <w:lang w:val="sr-Cyrl-CS"/>
              </w:rPr>
            </w:pPr>
          </w:p>
        </w:tc>
        <w:tc>
          <w:tcPr>
            <w:tcW w:w="1658" w:type="dxa"/>
          </w:tcPr>
          <w:p w14:paraId="3D570B84" w14:textId="77777777" w:rsidR="002863E3" w:rsidRPr="003B36C2" w:rsidRDefault="002863E3" w:rsidP="002863E3">
            <w:pPr>
              <w:rPr>
                <w:lang w:val="sr-Cyrl-CS"/>
              </w:rPr>
            </w:pPr>
          </w:p>
        </w:tc>
      </w:tr>
      <w:tr w:rsidR="002863E3" w:rsidRPr="003B36C2" w14:paraId="76312C76" w14:textId="77777777" w:rsidTr="002863E3">
        <w:trPr>
          <w:cantSplit/>
          <w:trHeight w:val="283"/>
          <w:jc w:val="center"/>
        </w:trPr>
        <w:tc>
          <w:tcPr>
            <w:tcW w:w="809" w:type="dxa"/>
            <w:vAlign w:val="center"/>
          </w:tcPr>
          <w:p w14:paraId="6D0F5830" w14:textId="77777777" w:rsidR="002863E3" w:rsidRPr="003B36C2" w:rsidRDefault="002863E3" w:rsidP="002863E3">
            <w:r>
              <w:t>25</w:t>
            </w:r>
          </w:p>
        </w:tc>
        <w:tc>
          <w:tcPr>
            <w:tcW w:w="1275" w:type="dxa"/>
          </w:tcPr>
          <w:p w14:paraId="00B70BE6" w14:textId="16FD1C96" w:rsidR="002863E3" w:rsidRPr="003B36C2" w:rsidRDefault="002863E3" w:rsidP="002863E3">
            <w:r w:rsidRPr="0038655A">
              <w:t>33007560</w:t>
            </w:r>
          </w:p>
        </w:tc>
        <w:tc>
          <w:tcPr>
            <w:tcW w:w="2728" w:type="dxa"/>
          </w:tcPr>
          <w:p w14:paraId="09501DBF" w14:textId="43DBB818" w:rsidR="002863E3" w:rsidRPr="003B36C2" w:rsidRDefault="002863E3" w:rsidP="002863E3">
            <w:r w:rsidRPr="00D67502">
              <w:t>Čelik okrugli D35 42CrMo4</w:t>
            </w:r>
          </w:p>
        </w:tc>
        <w:tc>
          <w:tcPr>
            <w:tcW w:w="2552" w:type="dxa"/>
            <w:vAlign w:val="center"/>
          </w:tcPr>
          <w:p w14:paraId="6191DBC9" w14:textId="77777777" w:rsidR="002863E3" w:rsidRPr="003B36C2" w:rsidRDefault="002863E3" w:rsidP="002863E3"/>
        </w:tc>
        <w:tc>
          <w:tcPr>
            <w:tcW w:w="709" w:type="dxa"/>
          </w:tcPr>
          <w:p w14:paraId="33A9AA97" w14:textId="63E5B601" w:rsidR="002863E3" w:rsidRPr="003B36C2" w:rsidRDefault="002863E3" w:rsidP="002863E3">
            <w:r w:rsidRPr="006364DD">
              <w:t xml:space="preserve"> kg</w:t>
            </w:r>
          </w:p>
        </w:tc>
        <w:tc>
          <w:tcPr>
            <w:tcW w:w="1192" w:type="dxa"/>
          </w:tcPr>
          <w:p w14:paraId="0F0228B1" w14:textId="5DEF1E84" w:rsidR="002863E3" w:rsidRPr="003B36C2" w:rsidRDefault="002863E3" w:rsidP="002863E3">
            <w:r>
              <w:t xml:space="preserve"> 46,</w:t>
            </w:r>
            <w:r w:rsidRPr="007B12F7">
              <w:t xml:space="preserve">4      </w:t>
            </w:r>
          </w:p>
        </w:tc>
        <w:tc>
          <w:tcPr>
            <w:tcW w:w="900" w:type="dxa"/>
            <w:vAlign w:val="center"/>
          </w:tcPr>
          <w:p w14:paraId="60DFCCDD" w14:textId="2DAFA8E4" w:rsidR="002863E3" w:rsidRPr="00F05A29" w:rsidRDefault="002863E3" w:rsidP="002863E3">
            <w:pPr>
              <w:rPr>
                <w:color w:val="FF0000"/>
                <w:lang w:val="sr-Cyrl-RS"/>
              </w:rPr>
            </w:pPr>
            <w:r w:rsidRPr="006E7E2F">
              <w:rPr>
                <w:color w:val="000000" w:themeColor="text1"/>
              </w:rPr>
              <w:t>M 046</w:t>
            </w:r>
          </w:p>
        </w:tc>
        <w:tc>
          <w:tcPr>
            <w:tcW w:w="1310" w:type="dxa"/>
            <w:vAlign w:val="center"/>
          </w:tcPr>
          <w:p w14:paraId="04C32DD4" w14:textId="77777777" w:rsidR="002863E3" w:rsidRPr="003B36C2" w:rsidRDefault="002863E3" w:rsidP="002863E3">
            <w:pPr>
              <w:rPr>
                <w:lang w:val="sr-Cyrl-CS"/>
              </w:rPr>
            </w:pPr>
          </w:p>
        </w:tc>
        <w:tc>
          <w:tcPr>
            <w:tcW w:w="1417" w:type="dxa"/>
            <w:vAlign w:val="center"/>
          </w:tcPr>
          <w:p w14:paraId="4EC1D4F0" w14:textId="77777777" w:rsidR="002863E3" w:rsidRPr="003B36C2" w:rsidRDefault="002863E3" w:rsidP="002863E3">
            <w:pPr>
              <w:rPr>
                <w:lang w:val="sr-Cyrl-CS"/>
              </w:rPr>
            </w:pPr>
          </w:p>
        </w:tc>
        <w:tc>
          <w:tcPr>
            <w:tcW w:w="1701" w:type="dxa"/>
            <w:vAlign w:val="center"/>
          </w:tcPr>
          <w:p w14:paraId="7D12DA7E" w14:textId="77777777" w:rsidR="002863E3" w:rsidRPr="003B36C2" w:rsidRDefault="002863E3" w:rsidP="002863E3">
            <w:pPr>
              <w:rPr>
                <w:lang w:val="sr-Cyrl-CS"/>
              </w:rPr>
            </w:pPr>
          </w:p>
        </w:tc>
        <w:tc>
          <w:tcPr>
            <w:tcW w:w="1658" w:type="dxa"/>
          </w:tcPr>
          <w:p w14:paraId="575515C6" w14:textId="77777777" w:rsidR="002863E3" w:rsidRPr="003B36C2" w:rsidRDefault="002863E3" w:rsidP="002863E3">
            <w:pPr>
              <w:rPr>
                <w:lang w:val="sr-Cyrl-CS"/>
              </w:rPr>
            </w:pPr>
          </w:p>
        </w:tc>
      </w:tr>
      <w:tr w:rsidR="002863E3" w:rsidRPr="003B36C2" w14:paraId="736E290F" w14:textId="77777777" w:rsidTr="002863E3">
        <w:trPr>
          <w:cantSplit/>
          <w:trHeight w:val="283"/>
          <w:jc w:val="center"/>
        </w:trPr>
        <w:tc>
          <w:tcPr>
            <w:tcW w:w="809" w:type="dxa"/>
            <w:vAlign w:val="center"/>
          </w:tcPr>
          <w:p w14:paraId="57839B69" w14:textId="77777777" w:rsidR="002863E3" w:rsidRPr="003B36C2" w:rsidRDefault="002863E3" w:rsidP="002863E3">
            <w:r>
              <w:lastRenderedPageBreak/>
              <w:t>26</w:t>
            </w:r>
          </w:p>
        </w:tc>
        <w:tc>
          <w:tcPr>
            <w:tcW w:w="1275" w:type="dxa"/>
          </w:tcPr>
          <w:p w14:paraId="6EEDDE63" w14:textId="7D817719" w:rsidR="002863E3" w:rsidRPr="003B36C2" w:rsidRDefault="002863E3" w:rsidP="002863E3">
            <w:r w:rsidRPr="0038655A">
              <w:t>33007560</w:t>
            </w:r>
          </w:p>
        </w:tc>
        <w:tc>
          <w:tcPr>
            <w:tcW w:w="2728" w:type="dxa"/>
          </w:tcPr>
          <w:p w14:paraId="3679749A" w14:textId="279F7EE8" w:rsidR="002863E3" w:rsidRPr="003B36C2" w:rsidRDefault="002863E3" w:rsidP="002863E3">
            <w:r w:rsidRPr="00D67502">
              <w:t>Čelik okrugli D35 42CrMo4</w:t>
            </w:r>
          </w:p>
        </w:tc>
        <w:tc>
          <w:tcPr>
            <w:tcW w:w="2552" w:type="dxa"/>
            <w:vAlign w:val="center"/>
          </w:tcPr>
          <w:p w14:paraId="6C7AFC81" w14:textId="77777777" w:rsidR="002863E3" w:rsidRPr="003B36C2" w:rsidRDefault="002863E3" w:rsidP="002863E3"/>
        </w:tc>
        <w:tc>
          <w:tcPr>
            <w:tcW w:w="709" w:type="dxa"/>
          </w:tcPr>
          <w:p w14:paraId="4535C26C" w14:textId="2DB2A0A0" w:rsidR="002863E3" w:rsidRPr="003B36C2" w:rsidRDefault="002863E3" w:rsidP="002863E3">
            <w:r w:rsidRPr="006364DD">
              <w:t xml:space="preserve"> kg</w:t>
            </w:r>
          </w:p>
        </w:tc>
        <w:tc>
          <w:tcPr>
            <w:tcW w:w="1192" w:type="dxa"/>
          </w:tcPr>
          <w:p w14:paraId="3A706FE4" w14:textId="65CB04AD" w:rsidR="002863E3" w:rsidRPr="003B36C2" w:rsidRDefault="002863E3" w:rsidP="002863E3">
            <w:r>
              <w:t xml:space="preserve"> 92,</w:t>
            </w:r>
            <w:r w:rsidRPr="007B12F7">
              <w:t xml:space="preserve">8      </w:t>
            </w:r>
          </w:p>
        </w:tc>
        <w:tc>
          <w:tcPr>
            <w:tcW w:w="900" w:type="dxa"/>
            <w:vAlign w:val="center"/>
          </w:tcPr>
          <w:p w14:paraId="068162AF" w14:textId="5B3EB3DF" w:rsidR="002863E3" w:rsidRPr="00F05A29" w:rsidRDefault="002863E3" w:rsidP="002863E3">
            <w:pPr>
              <w:rPr>
                <w:color w:val="FF0000"/>
                <w:lang w:val="sr-Cyrl-RS"/>
              </w:rPr>
            </w:pPr>
            <w:r w:rsidRPr="006E7E2F">
              <w:rPr>
                <w:color w:val="000000" w:themeColor="text1"/>
              </w:rPr>
              <w:t>M 012</w:t>
            </w:r>
          </w:p>
        </w:tc>
        <w:tc>
          <w:tcPr>
            <w:tcW w:w="1310" w:type="dxa"/>
            <w:vAlign w:val="center"/>
          </w:tcPr>
          <w:p w14:paraId="2CB399C9" w14:textId="77777777" w:rsidR="002863E3" w:rsidRPr="003B36C2" w:rsidRDefault="002863E3" w:rsidP="002863E3">
            <w:pPr>
              <w:rPr>
                <w:lang w:val="sr-Cyrl-CS"/>
              </w:rPr>
            </w:pPr>
          </w:p>
        </w:tc>
        <w:tc>
          <w:tcPr>
            <w:tcW w:w="1417" w:type="dxa"/>
            <w:vAlign w:val="center"/>
          </w:tcPr>
          <w:p w14:paraId="011F6F11" w14:textId="77777777" w:rsidR="002863E3" w:rsidRPr="003B36C2" w:rsidRDefault="002863E3" w:rsidP="002863E3">
            <w:pPr>
              <w:rPr>
                <w:lang w:val="sr-Cyrl-CS"/>
              </w:rPr>
            </w:pPr>
          </w:p>
        </w:tc>
        <w:tc>
          <w:tcPr>
            <w:tcW w:w="1701" w:type="dxa"/>
            <w:vAlign w:val="center"/>
          </w:tcPr>
          <w:p w14:paraId="2DF497C0" w14:textId="77777777" w:rsidR="002863E3" w:rsidRPr="003B36C2" w:rsidRDefault="002863E3" w:rsidP="002863E3">
            <w:pPr>
              <w:rPr>
                <w:lang w:val="sr-Cyrl-CS"/>
              </w:rPr>
            </w:pPr>
          </w:p>
        </w:tc>
        <w:tc>
          <w:tcPr>
            <w:tcW w:w="1658" w:type="dxa"/>
          </w:tcPr>
          <w:p w14:paraId="1B6E598D" w14:textId="77777777" w:rsidR="002863E3" w:rsidRPr="003B36C2" w:rsidRDefault="002863E3" w:rsidP="002863E3">
            <w:pPr>
              <w:rPr>
                <w:lang w:val="sr-Cyrl-CS"/>
              </w:rPr>
            </w:pPr>
          </w:p>
        </w:tc>
      </w:tr>
      <w:tr w:rsidR="002863E3" w:rsidRPr="003B36C2" w14:paraId="1DE79BC6" w14:textId="77777777" w:rsidTr="002863E3">
        <w:trPr>
          <w:cantSplit/>
          <w:trHeight w:val="283"/>
          <w:jc w:val="center"/>
        </w:trPr>
        <w:tc>
          <w:tcPr>
            <w:tcW w:w="809" w:type="dxa"/>
            <w:vAlign w:val="center"/>
          </w:tcPr>
          <w:p w14:paraId="642A1ACC" w14:textId="77777777" w:rsidR="002863E3" w:rsidRPr="003B36C2" w:rsidRDefault="002863E3" w:rsidP="002863E3">
            <w:r>
              <w:t>27</w:t>
            </w:r>
          </w:p>
        </w:tc>
        <w:tc>
          <w:tcPr>
            <w:tcW w:w="1275" w:type="dxa"/>
          </w:tcPr>
          <w:p w14:paraId="3E52ED62" w14:textId="567B6382" w:rsidR="002863E3" w:rsidRPr="003B36C2" w:rsidRDefault="002863E3" w:rsidP="002863E3">
            <w:r w:rsidRPr="0038655A">
              <w:t>33011101</w:t>
            </w:r>
          </w:p>
        </w:tc>
        <w:tc>
          <w:tcPr>
            <w:tcW w:w="2728" w:type="dxa"/>
          </w:tcPr>
          <w:p w14:paraId="0E69AA50" w14:textId="6987FCA6" w:rsidR="002863E3" w:rsidRPr="003B36C2" w:rsidRDefault="002863E3" w:rsidP="002863E3">
            <w:r w:rsidRPr="00D67502">
              <w:t>Čelik okrugli D75 42CrMo4</w:t>
            </w:r>
          </w:p>
        </w:tc>
        <w:tc>
          <w:tcPr>
            <w:tcW w:w="2552" w:type="dxa"/>
            <w:vAlign w:val="center"/>
          </w:tcPr>
          <w:p w14:paraId="06B76D26" w14:textId="77777777" w:rsidR="002863E3" w:rsidRPr="003B36C2" w:rsidRDefault="002863E3" w:rsidP="002863E3"/>
        </w:tc>
        <w:tc>
          <w:tcPr>
            <w:tcW w:w="709" w:type="dxa"/>
          </w:tcPr>
          <w:p w14:paraId="45E2F31E" w14:textId="0CB20588" w:rsidR="002863E3" w:rsidRPr="003B36C2" w:rsidRDefault="002863E3" w:rsidP="002863E3">
            <w:r w:rsidRPr="006364DD">
              <w:t xml:space="preserve"> kg</w:t>
            </w:r>
          </w:p>
        </w:tc>
        <w:tc>
          <w:tcPr>
            <w:tcW w:w="1192" w:type="dxa"/>
          </w:tcPr>
          <w:p w14:paraId="2E959519" w14:textId="45D7FA6E" w:rsidR="002863E3" w:rsidRPr="003B36C2" w:rsidRDefault="002863E3" w:rsidP="002863E3">
            <w:r>
              <w:t xml:space="preserve"> 212,</w:t>
            </w:r>
            <w:r w:rsidRPr="007B12F7">
              <w:t xml:space="preserve">9      </w:t>
            </w:r>
          </w:p>
        </w:tc>
        <w:tc>
          <w:tcPr>
            <w:tcW w:w="900" w:type="dxa"/>
            <w:vAlign w:val="center"/>
          </w:tcPr>
          <w:p w14:paraId="3B85B9B2" w14:textId="54AC5969" w:rsidR="002863E3" w:rsidRPr="00F05A29" w:rsidRDefault="002863E3" w:rsidP="002863E3">
            <w:pPr>
              <w:rPr>
                <w:color w:val="FF0000"/>
                <w:lang w:val="sr-Cyrl-RS"/>
              </w:rPr>
            </w:pPr>
            <w:r w:rsidRPr="006E7E2F">
              <w:rPr>
                <w:color w:val="000000" w:themeColor="text1"/>
              </w:rPr>
              <w:t>M 046</w:t>
            </w:r>
          </w:p>
        </w:tc>
        <w:tc>
          <w:tcPr>
            <w:tcW w:w="1310" w:type="dxa"/>
            <w:vAlign w:val="center"/>
          </w:tcPr>
          <w:p w14:paraId="1431C4CC" w14:textId="77777777" w:rsidR="002863E3" w:rsidRPr="003B36C2" w:rsidRDefault="002863E3" w:rsidP="002863E3">
            <w:pPr>
              <w:rPr>
                <w:lang w:val="sr-Cyrl-CS"/>
              </w:rPr>
            </w:pPr>
          </w:p>
        </w:tc>
        <w:tc>
          <w:tcPr>
            <w:tcW w:w="1417" w:type="dxa"/>
            <w:vAlign w:val="center"/>
          </w:tcPr>
          <w:p w14:paraId="5457857F" w14:textId="77777777" w:rsidR="002863E3" w:rsidRPr="003B36C2" w:rsidRDefault="002863E3" w:rsidP="002863E3">
            <w:pPr>
              <w:rPr>
                <w:lang w:val="sr-Cyrl-CS"/>
              </w:rPr>
            </w:pPr>
          </w:p>
        </w:tc>
        <w:tc>
          <w:tcPr>
            <w:tcW w:w="1701" w:type="dxa"/>
            <w:vAlign w:val="center"/>
          </w:tcPr>
          <w:p w14:paraId="3CA94C9A" w14:textId="77777777" w:rsidR="002863E3" w:rsidRPr="003B36C2" w:rsidRDefault="002863E3" w:rsidP="002863E3">
            <w:pPr>
              <w:rPr>
                <w:lang w:val="sr-Cyrl-CS"/>
              </w:rPr>
            </w:pPr>
          </w:p>
        </w:tc>
        <w:tc>
          <w:tcPr>
            <w:tcW w:w="1658" w:type="dxa"/>
          </w:tcPr>
          <w:p w14:paraId="45EC8643" w14:textId="77777777" w:rsidR="002863E3" w:rsidRPr="003B36C2" w:rsidRDefault="002863E3" w:rsidP="002863E3">
            <w:pPr>
              <w:rPr>
                <w:lang w:val="sr-Cyrl-CS"/>
              </w:rPr>
            </w:pPr>
          </w:p>
        </w:tc>
      </w:tr>
      <w:tr w:rsidR="002863E3" w:rsidRPr="003B36C2" w14:paraId="6FCC0968" w14:textId="77777777" w:rsidTr="002863E3">
        <w:trPr>
          <w:cantSplit/>
          <w:trHeight w:val="283"/>
          <w:jc w:val="center"/>
        </w:trPr>
        <w:tc>
          <w:tcPr>
            <w:tcW w:w="809" w:type="dxa"/>
            <w:vAlign w:val="center"/>
          </w:tcPr>
          <w:p w14:paraId="594FAFD4" w14:textId="77777777" w:rsidR="002863E3" w:rsidRPr="003B36C2" w:rsidRDefault="002863E3" w:rsidP="002863E3">
            <w:r>
              <w:t>28</w:t>
            </w:r>
          </w:p>
        </w:tc>
        <w:tc>
          <w:tcPr>
            <w:tcW w:w="1275" w:type="dxa"/>
          </w:tcPr>
          <w:p w14:paraId="61193AFF" w14:textId="1F24912F" w:rsidR="002863E3" w:rsidRPr="003B36C2" w:rsidRDefault="002863E3" w:rsidP="002863E3">
            <w:r w:rsidRPr="0038655A">
              <w:t>33011101</w:t>
            </w:r>
          </w:p>
        </w:tc>
        <w:tc>
          <w:tcPr>
            <w:tcW w:w="2728" w:type="dxa"/>
          </w:tcPr>
          <w:p w14:paraId="1FF92074" w14:textId="5A417C6D" w:rsidR="002863E3" w:rsidRPr="003B36C2" w:rsidRDefault="002863E3" w:rsidP="002863E3">
            <w:r w:rsidRPr="00D67502">
              <w:t>Čelik okrugli D75 42CrMo4</w:t>
            </w:r>
          </w:p>
        </w:tc>
        <w:tc>
          <w:tcPr>
            <w:tcW w:w="2552" w:type="dxa"/>
            <w:vAlign w:val="center"/>
          </w:tcPr>
          <w:p w14:paraId="335ED77C" w14:textId="77777777" w:rsidR="002863E3" w:rsidRPr="003B36C2" w:rsidRDefault="002863E3" w:rsidP="002863E3"/>
        </w:tc>
        <w:tc>
          <w:tcPr>
            <w:tcW w:w="709" w:type="dxa"/>
          </w:tcPr>
          <w:p w14:paraId="587D859D" w14:textId="007C56F3" w:rsidR="002863E3" w:rsidRPr="003B36C2" w:rsidRDefault="002863E3" w:rsidP="002863E3">
            <w:r w:rsidRPr="006364DD">
              <w:t xml:space="preserve"> kg</w:t>
            </w:r>
          </w:p>
        </w:tc>
        <w:tc>
          <w:tcPr>
            <w:tcW w:w="1192" w:type="dxa"/>
          </w:tcPr>
          <w:p w14:paraId="627BC282" w14:textId="6BCBDC01" w:rsidR="002863E3" w:rsidRPr="003B36C2" w:rsidRDefault="002863E3" w:rsidP="002863E3">
            <w:r>
              <w:t xml:space="preserve"> 638,</w:t>
            </w:r>
            <w:r w:rsidRPr="007B12F7">
              <w:t xml:space="preserve">6      </w:t>
            </w:r>
          </w:p>
        </w:tc>
        <w:tc>
          <w:tcPr>
            <w:tcW w:w="900" w:type="dxa"/>
            <w:vAlign w:val="center"/>
          </w:tcPr>
          <w:p w14:paraId="40E1D356" w14:textId="526BFAB6" w:rsidR="002863E3" w:rsidRPr="00F05A29" w:rsidRDefault="002863E3" w:rsidP="002863E3">
            <w:pPr>
              <w:rPr>
                <w:color w:val="FF0000"/>
                <w:lang w:val="sr-Cyrl-RS"/>
              </w:rPr>
            </w:pPr>
            <w:r w:rsidRPr="006E7E2F">
              <w:rPr>
                <w:color w:val="000000" w:themeColor="text1"/>
              </w:rPr>
              <w:t>M 012</w:t>
            </w:r>
          </w:p>
        </w:tc>
        <w:tc>
          <w:tcPr>
            <w:tcW w:w="1310" w:type="dxa"/>
            <w:vAlign w:val="center"/>
          </w:tcPr>
          <w:p w14:paraId="3275697A" w14:textId="77777777" w:rsidR="002863E3" w:rsidRPr="003B36C2" w:rsidRDefault="002863E3" w:rsidP="002863E3">
            <w:pPr>
              <w:rPr>
                <w:lang w:val="sr-Cyrl-CS"/>
              </w:rPr>
            </w:pPr>
          </w:p>
        </w:tc>
        <w:tc>
          <w:tcPr>
            <w:tcW w:w="1417" w:type="dxa"/>
            <w:vAlign w:val="center"/>
          </w:tcPr>
          <w:p w14:paraId="5D5C41FD" w14:textId="77777777" w:rsidR="002863E3" w:rsidRPr="003B36C2" w:rsidRDefault="002863E3" w:rsidP="002863E3">
            <w:pPr>
              <w:rPr>
                <w:lang w:val="sr-Cyrl-CS"/>
              </w:rPr>
            </w:pPr>
          </w:p>
        </w:tc>
        <w:tc>
          <w:tcPr>
            <w:tcW w:w="1701" w:type="dxa"/>
            <w:vAlign w:val="center"/>
          </w:tcPr>
          <w:p w14:paraId="375C6A7E" w14:textId="77777777" w:rsidR="002863E3" w:rsidRPr="003B36C2" w:rsidRDefault="002863E3" w:rsidP="002863E3">
            <w:pPr>
              <w:rPr>
                <w:lang w:val="sr-Cyrl-CS"/>
              </w:rPr>
            </w:pPr>
          </w:p>
        </w:tc>
        <w:tc>
          <w:tcPr>
            <w:tcW w:w="1658" w:type="dxa"/>
          </w:tcPr>
          <w:p w14:paraId="6F6E269B" w14:textId="77777777" w:rsidR="002863E3" w:rsidRPr="003B36C2" w:rsidRDefault="002863E3" w:rsidP="002863E3">
            <w:pPr>
              <w:rPr>
                <w:lang w:val="sr-Cyrl-CS"/>
              </w:rPr>
            </w:pPr>
          </w:p>
        </w:tc>
      </w:tr>
      <w:tr w:rsidR="002863E3" w:rsidRPr="003B36C2" w14:paraId="09D0A92E" w14:textId="77777777" w:rsidTr="002863E3">
        <w:trPr>
          <w:cantSplit/>
          <w:trHeight w:val="283"/>
          <w:jc w:val="center"/>
        </w:trPr>
        <w:tc>
          <w:tcPr>
            <w:tcW w:w="809" w:type="dxa"/>
            <w:vAlign w:val="center"/>
          </w:tcPr>
          <w:p w14:paraId="0191D9CA" w14:textId="77777777" w:rsidR="002863E3" w:rsidRPr="003B36C2" w:rsidRDefault="002863E3" w:rsidP="002863E3">
            <w:r>
              <w:t>29</w:t>
            </w:r>
          </w:p>
        </w:tc>
        <w:tc>
          <w:tcPr>
            <w:tcW w:w="1275" w:type="dxa"/>
          </w:tcPr>
          <w:p w14:paraId="535CC95D" w14:textId="05D0FD85" w:rsidR="002863E3" w:rsidRPr="003B36C2" w:rsidRDefault="002863E3" w:rsidP="002863E3">
            <w:r w:rsidRPr="0038655A">
              <w:t>33014710</w:t>
            </w:r>
          </w:p>
        </w:tc>
        <w:tc>
          <w:tcPr>
            <w:tcW w:w="2728" w:type="dxa"/>
          </w:tcPr>
          <w:p w14:paraId="29A5CA5B" w14:textId="04DB9B87" w:rsidR="002863E3" w:rsidRPr="003B36C2" w:rsidRDefault="002863E3" w:rsidP="002863E3">
            <w:r w:rsidRPr="00D67502">
              <w:t>Čelik okrugli D55 17MnCr5 l=3m</w:t>
            </w:r>
          </w:p>
        </w:tc>
        <w:tc>
          <w:tcPr>
            <w:tcW w:w="2552" w:type="dxa"/>
            <w:vAlign w:val="center"/>
          </w:tcPr>
          <w:p w14:paraId="5850D4A2" w14:textId="77777777" w:rsidR="002863E3" w:rsidRPr="003B36C2" w:rsidRDefault="002863E3" w:rsidP="002863E3"/>
        </w:tc>
        <w:tc>
          <w:tcPr>
            <w:tcW w:w="709" w:type="dxa"/>
          </w:tcPr>
          <w:p w14:paraId="2FFA20F2" w14:textId="1C6A186E" w:rsidR="002863E3" w:rsidRPr="003B36C2" w:rsidRDefault="002863E3" w:rsidP="002863E3">
            <w:r w:rsidRPr="006364DD">
              <w:t xml:space="preserve"> kg</w:t>
            </w:r>
          </w:p>
        </w:tc>
        <w:tc>
          <w:tcPr>
            <w:tcW w:w="1192" w:type="dxa"/>
          </w:tcPr>
          <w:p w14:paraId="29CEB271" w14:textId="67641EDC" w:rsidR="002863E3" w:rsidRPr="003B36C2" w:rsidRDefault="002863E3" w:rsidP="002863E3">
            <w:r>
              <w:t xml:space="preserve"> 57,</w:t>
            </w:r>
            <w:r w:rsidRPr="007B12F7">
              <w:t xml:space="preserve">2      </w:t>
            </w:r>
          </w:p>
        </w:tc>
        <w:tc>
          <w:tcPr>
            <w:tcW w:w="900" w:type="dxa"/>
            <w:vAlign w:val="center"/>
          </w:tcPr>
          <w:p w14:paraId="79A05A4F" w14:textId="61171CEB"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17B590EC" w14:textId="77777777" w:rsidR="002863E3" w:rsidRPr="003B36C2" w:rsidRDefault="002863E3" w:rsidP="002863E3">
            <w:pPr>
              <w:rPr>
                <w:lang w:val="sr-Cyrl-CS"/>
              </w:rPr>
            </w:pPr>
          </w:p>
        </w:tc>
        <w:tc>
          <w:tcPr>
            <w:tcW w:w="1417" w:type="dxa"/>
            <w:vAlign w:val="center"/>
          </w:tcPr>
          <w:p w14:paraId="2B8569E7" w14:textId="77777777" w:rsidR="002863E3" w:rsidRPr="003B36C2" w:rsidRDefault="002863E3" w:rsidP="002863E3">
            <w:pPr>
              <w:rPr>
                <w:lang w:val="sr-Cyrl-CS"/>
              </w:rPr>
            </w:pPr>
          </w:p>
        </w:tc>
        <w:tc>
          <w:tcPr>
            <w:tcW w:w="1701" w:type="dxa"/>
            <w:vAlign w:val="center"/>
          </w:tcPr>
          <w:p w14:paraId="383C974A" w14:textId="77777777" w:rsidR="002863E3" w:rsidRPr="003B36C2" w:rsidRDefault="002863E3" w:rsidP="002863E3">
            <w:pPr>
              <w:rPr>
                <w:lang w:val="sr-Cyrl-CS"/>
              </w:rPr>
            </w:pPr>
          </w:p>
        </w:tc>
        <w:tc>
          <w:tcPr>
            <w:tcW w:w="1658" w:type="dxa"/>
          </w:tcPr>
          <w:p w14:paraId="0784B998" w14:textId="77777777" w:rsidR="002863E3" w:rsidRPr="003B36C2" w:rsidRDefault="002863E3" w:rsidP="002863E3">
            <w:pPr>
              <w:rPr>
                <w:lang w:val="sr-Cyrl-CS"/>
              </w:rPr>
            </w:pPr>
          </w:p>
        </w:tc>
      </w:tr>
      <w:tr w:rsidR="002863E3" w:rsidRPr="003B36C2" w14:paraId="0739481F" w14:textId="77777777" w:rsidTr="002863E3">
        <w:trPr>
          <w:cantSplit/>
          <w:trHeight w:val="283"/>
          <w:jc w:val="center"/>
        </w:trPr>
        <w:tc>
          <w:tcPr>
            <w:tcW w:w="809" w:type="dxa"/>
            <w:vAlign w:val="center"/>
          </w:tcPr>
          <w:p w14:paraId="24F6FC97" w14:textId="77777777" w:rsidR="002863E3" w:rsidRPr="003B36C2" w:rsidRDefault="002863E3" w:rsidP="002863E3">
            <w:r>
              <w:t>30</w:t>
            </w:r>
          </w:p>
        </w:tc>
        <w:tc>
          <w:tcPr>
            <w:tcW w:w="1275" w:type="dxa"/>
          </w:tcPr>
          <w:p w14:paraId="3244ED25" w14:textId="6F915F79" w:rsidR="002863E3" w:rsidRPr="003B36C2" w:rsidRDefault="002863E3" w:rsidP="002863E3">
            <w:r w:rsidRPr="0038655A">
              <w:t>33014915</w:t>
            </w:r>
          </w:p>
        </w:tc>
        <w:tc>
          <w:tcPr>
            <w:tcW w:w="2728" w:type="dxa"/>
          </w:tcPr>
          <w:p w14:paraId="194A7870" w14:textId="6D5E6A7B" w:rsidR="002863E3" w:rsidRPr="003B36C2" w:rsidRDefault="002863E3" w:rsidP="002863E3">
            <w:r w:rsidRPr="00D67502">
              <w:t>Čelik okrugli D50 42CrMo4</w:t>
            </w:r>
          </w:p>
        </w:tc>
        <w:tc>
          <w:tcPr>
            <w:tcW w:w="2552" w:type="dxa"/>
            <w:vAlign w:val="center"/>
          </w:tcPr>
          <w:p w14:paraId="58FB2BEA" w14:textId="77777777" w:rsidR="002863E3" w:rsidRPr="003B36C2" w:rsidRDefault="002863E3" w:rsidP="002863E3"/>
        </w:tc>
        <w:tc>
          <w:tcPr>
            <w:tcW w:w="709" w:type="dxa"/>
          </w:tcPr>
          <w:p w14:paraId="36D097EF" w14:textId="54746855" w:rsidR="002863E3" w:rsidRPr="003B36C2" w:rsidRDefault="002863E3" w:rsidP="002863E3">
            <w:r w:rsidRPr="006364DD">
              <w:t xml:space="preserve"> kg</w:t>
            </w:r>
          </w:p>
        </w:tc>
        <w:tc>
          <w:tcPr>
            <w:tcW w:w="1192" w:type="dxa"/>
          </w:tcPr>
          <w:p w14:paraId="7B618330" w14:textId="0FCA3781" w:rsidR="002863E3" w:rsidRPr="003B36C2" w:rsidRDefault="002863E3" w:rsidP="002863E3">
            <w:r>
              <w:t xml:space="preserve"> 94,</w:t>
            </w:r>
            <w:r w:rsidRPr="007B12F7">
              <w:t xml:space="preserve">6      </w:t>
            </w:r>
          </w:p>
        </w:tc>
        <w:tc>
          <w:tcPr>
            <w:tcW w:w="900" w:type="dxa"/>
            <w:vAlign w:val="center"/>
          </w:tcPr>
          <w:p w14:paraId="66F2C0B2" w14:textId="4CE7D208" w:rsidR="002863E3" w:rsidRPr="00F05A29" w:rsidRDefault="002863E3" w:rsidP="002863E3">
            <w:pPr>
              <w:rPr>
                <w:color w:val="FF0000"/>
                <w:lang w:val="sr-Cyrl-RS"/>
              </w:rPr>
            </w:pPr>
            <w:r w:rsidRPr="006E7E2F">
              <w:rPr>
                <w:color w:val="000000" w:themeColor="text1"/>
              </w:rPr>
              <w:t>M 046</w:t>
            </w:r>
          </w:p>
        </w:tc>
        <w:tc>
          <w:tcPr>
            <w:tcW w:w="1310" w:type="dxa"/>
            <w:vAlign w:val="center"/>
          </w:tcPr>
          <w:p w14:paraId="09D75B09" w14:textId="77777777" w:rsidR="002863E3" w:rsidRPr="003B36C2" w:rsidRDefault="002863E3" w:rsidP="002863E3">
            <w:pPr>
              <w:rPr>
                <w:lang w:val="sr-Cyrl-CS"/>
              </w:rPr>
            </w:pPr>
          </w:p>
        </w:tc>
        <w:tc>
          <w:tcPr>
            <w:tcW w:w="1417" w:type="dxa"/>
            <w:vAlign w:val="center"/>
          </w:tcPr>
          <w:p w14:paraId="25CC311A" w14:textId="77777777" w:rsidR="002863E3" w:rsidRPr="003B36C2" w:rsidRDefault="002863E3" w:rsidP="002863E3">
            <w:pPr>
              <w:rPr>
                <w:lang w:val="sr-Cyrl-CS"/>
              </w:rPr>
            </w:pPr>
          </w:p>
        </w:tc>
        <w:tc>
          <w:tcPr>
            <w:tcW w:w="1701" w:type="dxa"/>
            <w:vAlign w:val="center"/>
          </w:tcPr>
          <w:p w14:paraId="25847B34" w14:textId="77777777" w:rsidR="002863E3" w:rsidRPr="003B36C2" w:rsidRDefault="002863E3" w:rsidP="002863E3">
            <w:pPr>
              <w:rPr>
                <w:lang w:val="sr-Cyrl-CS"/>
              </w:rPr>
            </w:pPr>
          </w:p>
        </w:tc>
        <w:tc>
          <w:tcPr>
            <w:tcW w:w="1658" w:type="dxa"/>
          </w:tcPr>
          <w:p w14:paraId="66773BAD" w14:textId="77777777" w:rsidR="002863E3" w:rsidRPr="003B36C2" w:rsidRDefault="002863E3" w:rsidP="002863E3">
            <w:pPr>
              <w:rPr>
                <w:lang w:val="sr-Cyrl-CS"/>
              </w:rPr>
            </w:pPr>
          </w:p>
        </w:tc>
      </w:tr>
      <w:tr w:rsidR="002863E3" w:rsidRPr="003B36C2" w14:paraId="0ADF7348" w14:textId="77777777" w:rsidTr="002863E3">
        <w:trPr>
          <w:cantSplit/>
          <w:trHeight w:val="283"/>
          <w:jc w:val="center"/>
        </w:trPr>
        <w:tc>
          <w:tcPr>
            <w:tcW w:w="809" w:type="dxa"/>
            <w:vAlign w:val="center"/>
          </w:tcPr>
          <w:p w14:paraId="3B9092CC" w14:textId="77777777" w:rsidR="002863E3" w:rsidRPr="003B36C2" w:rsidRDefault="002863E3" w:rsidP="002863E3">
            <w:r>
              <w:t>31</w:t>
            </w:r>
          </w:p>
        </w:tc>
        <w:tc>
          <w:tcPr>
            <w:tcW w:w="1275" w:type="dxa"/>
          </w:tcPr>
          <w:p w14:paraId="345C652A" w14:textId="5E92EBA6" w:rsidR="002863E3" w:rsidRPr="003B36C2" w:rsidRDefault="002863E3" w:rsidP="002863E3">
            <w:r w:rsidRPr="0038655A">
              <w:t>33015026</w:t>
            </w:r>
          </w:p>
        </w:tc>
        <w:tc>
          <w:tcPr>
            <w:tcW w:w="2728" w:type="dxa"/>
          </w:tcPr>
          <w:p w14:paraId="57A1D9EB" w14:textId="483D12A0" w:rsidR="002863E3" w:rsidRPr="003B36C2" w:rsidRDefault="002863E3" w:rsidP="002863E3">
            <w:r w:rsidRPr="00D67502">
              <w:t>Čelik okrugli D330 42CrMo4 l=0.5m</w:t>
            </w:r>
          </w:p>
        </w:tc>
        <w:tc>
          <w:tcPr>
            <w:tcW w:w="2552" w:type="dxa"/>
            <w:vAlign w:val="center"/>
          </w:tcPr>
          <w:p w14:paraId="7731E828" w14:textId="77777777" w:rsidR="002863E3" w:rsidRPr="003B36C2" w:rsidRDefault="002863E3" w:rsidP="002863E3"/>
        </w:tc>
        <w:tc>
          <w:tcPr>
            <w:tcW w:w="709" w:type="dxa"/>
          </w:tcPr>
          <w:p w14:paraId="50A433ED" w14:textId="1A890C20" w:rsidR="002863E3" w:rsidRPr="003B36C2" w:rsidRDefault="002863E3" w:rsidP="002863E3">
            <w:r w:rsidRPr="006364DD">
              <w:t xml:space="preserve"> kg</w:t>
            </w:r>
          </w:p>
        </w:tc>
        <w:tc>
          <w:tcPr>
            <w:tcW w:w="1192" w:type="dxa"/>
          </w:tcPr>
          <w:p w14:paraId="4668EC6E" w14:textId="48891510" w:rsidR="002863E3" w:rsidRPr="003B36C2" w:rsidRDefault="002863E3" w:rsidP="002863E3">
            <w:r>
              <w:t xml:space="preserve"> 343,</w:t>
            </w:r>
            <w:r w:rsidRPr="007B12F7">
              <w:t xml:space="preserve">4      </w:t>
            </w:r>
          </w:p>
        </w:tc>
        <w:tc>
          <w:tcPr>
            <w:tcW w:w="900" w:type="dxa"/>
            <w:vAlign w:val="center"/>
          </w:tcPr>
          <w:p w14:paraId="42430FED" w14:textId="39CC3E10" w:rsidR="002863E3" w:rsidRPr="00F05A29" w:rsidRDefault="002863E3" w:rsidP="002863E3">
            <w:pPr>
              <w:rPr>
                <w:color w:val="FF0000"/>
                <w:lang w:val="sr-Cyrl-RS"/>
              </w:rPr>
            </w:pPr>
            <w:r w:rsidRPr="006E7E2F">
              <w:rPr>
                <w:color w:val="000000" w:themeColor="text1"/>
              </w:rPr>
              <w:t>M 019</w:t>
            </w:r>
          </w:p>
        </w:tc>
        <w:tc>
          <w:tcPr>
            <w:tcW w:w="1310" w:type="dxa"/>
            <w:vAlign w:val="center"/>
          </w:tcPr>
          <w:p w14:paraId="21C6DA61" w14:textId="77777777" w:rsidR="002863E3" w:rsidRPr="003B36C2" w:rsidRDefault="002863E3" w:rsidP="002863E3">
            <w:pPr>
              <w:rPr>
                <w:lang w:val="sr-Cyrl-CS"/>
              </w:rPr>
            </w:pPr>
          </w:p>
        </w:tc>
        <w:tc>
          <w:tcPr>
            <w:tcW w:w="1417" w:type="dxa"/>
            <w:vAlign w:val="center"/>
          </w:tcPr>
          <w:p w14:paraId="64B48890" w14:textId="77777777" w:rsidR="002863E3" w:rsidRPr="003B36C2" w:rsidRDefault="002863E3" w:rsidP="002863E3">
            <w:pPr>
              <w:rPr>
                <w:lang w:val="sr-Cyrl-CS"/>
              </w:rPr>
            </w:pPr>
          </w:p>
        </w:tc>
        <w:tc>
          <w:tcPr>
            <w:tcW w:w="1701" w:type="dxa"/>
            <w:vAlign w:val="center"/>
          </w:tcPr>
          <w:p w14:paraId="7CE7E788" w14:textId="77777777" w:rsidR="002863E3" w:rsidRPr="003B36C2" w:rsidRDefault="002863E3" w:rsidP="002863E3">
            <w:pPr>
              <w:rPr>
                <w:lang w:val="sr-Cyrl-CS"/>
              </w:rPr>
            </w:pPr>
          </w:p>
        </w:tc>
        <w:tc>
          <w:tcPr>
            <w:tcW w:w="1658" w:type="dxa"/>
          </w:tcPr>
          <w:p w14:paraId="67AA49D6" w14:textId="77777777" w:rsidR="002863E3" w:rsidRPr="003B36C2" w:rsidRDefault="002863E3" w:rsidP="002863E3">
            <w:pPr>
              <w:rPr>
                <w:lang w:val="sr-Cyrl-CS"/>
              </w:rPr>
            </w:pPr>
          </w:p>
        </w:tc>
      </w:tr>
      <w:tr w:rsidR="002863E3" w:rsidRPr="003B36C2" w14:paraId="24EE70C0" w14:textId="77777777" w:rsidTr="002863E3">
        <w:trPr>
          <w:cantSplit/>
          <w:trHeight w:val="283"/>
          <w:jc w:val="center"/>
        </w:trPr>
        <w:tc>
          <w:tcPr>
            <w:tcW w:w="809" w:type="dxa"/>
            <w:vAlign w:val="center"/>
          </w:tcPr>
          <w:p w14:paraId="39565125" w14:textId="77777777" w:rsidR="002863E3" w:rsidRPr="003B36C2" w:rsidRDefault="002863E3" w:rsidP="002863E3">
            <w:r>
              <w:t>32</w:t>
            </w:r>
          </w:p>
        </w:tc>
        <w:tc>
          <w:tcPr>
            <w:tcW w:w="1275" w:type="dxa"/>
          </w:tcPr>
          <w:p w14:paraId="3F73D6ED" w14:textId="1F0014D5" w:rsidR="002863E3" w:rsidRPr="003B36C2" w:rsidRDefault="002863E3" w:rsidP="002863E3">
            <w:r w:rsidRPr="0038655A">
              <w:t>33018083</w:t>
            </w:r>
          </w:p>
        </w:tc>
        <w:tc>
          <w:tcPr>
            <w:tcW w:w="2728" w:type="dxa"/>
          </w:tcPr>
          <w:p w14:paraId="5A091DCF" w14:textId="2DE79E76" w:rsidR="002863E3" w:rsidRPr="003B36C2" w:rsidRDefault="002863E3" w:rsidP="002863E3">
            <w:r w:rsidRPr="00D67502">
              <w:t>Čelik okrugli D220 16MnCr5 l=1m</w:t>
            </w:r>
          </w:p>
        </w:tc>
        <w:tc>
          <w:tcPr>
            <w:tcW w:w="2552" w:type="dxa"/>
            <w:vAlign w:val="center"/>
          </w:tcPr>
          <w:p w14:paraId="2AC974A1" w14:textId="77777777" w:rsidR="002863E3" w:rsidRPr="003B36C2" w:rsidRDefault="002863E3" w:rsidP="002863E3"/>
        </w:tc>
        <w:tc>
          <w:tcPr>
            <w:tcW w:w="709" w:type="dxa"/>
          </w:tcPr>
          <w:p w14:paraId="0D8C0395" w14:textId="050374D9" w:rsidR="002863E3" w:rsidRPr="003B36C2" w:rsidRDefault="002863E3" w:rsidP="002863E3">
            <w:r w:rsidRPr="006364DD">
              <w:t xml:space="preserve"> kg</w:t>
            </w:r>
          </w:p>
        </w:tc>
        <w:tc>
          <w:tcPr>
            <w:tcW w:w="1192" w:type="dxa"/>
          </w:tcPr>
          <w:p w14:paraId="4F721C5B" w14:textId="7C743A7A" w:rsidR="002863E3" w:rsidRPr="003B36C2" w:rsidRDefault="002863E3" w:rsidP="002863E3">
            <w:r>
              <w:t xml:space="preserve"> 305,</w:t>
            </w:r>
            <w:r w:rsidRPr="007B12F7">
              <w:t xml:space="preserve">3      </w:t>
            </w:r>
          </w:p>
        </w:tc>
        <w:tc>
          <w:tcPr>
            <w:tcW w:w="900" w:type="dxa"/>
            <w:vAlign w:val="center"/>
          </w:tcPr>
          <w:p w14:paraId="67B6B5DC" w14:textId="1D078D8E"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676B9ADA" w14:textId="77777777" w:rsidR="002863E3" w:rsidRPr="003B36C2" w:rsidRDefault="002863E3" w:rsidP="002863E3">
            <w:pPr>
              <w:rPr>
                <w:lang w:val="sr-Cyrl-CS"/>
              </w:rPr>
            </w:pPr>
          </w:p>
        </w:tc>
        <w:tc>
          <w:tcPr>
            <w:tcW w:w="1417" w:type="dxa"/>
            <w:vAlign w:val="center"/>
          </w:tcPr>
          <w:p w14:paraId="2620868C" w14:textId="77777777" w:rsidR="002863E3" w:rsidRPr="003B36C2" w:rsidRDefault="002863E3" w:rsidP="002863E3">
            <w:pPr>
              <w:rPr>
                <w:lang w:val="sr-Cyrl-CS"/>
              </w:rPr>
            </w:pPr>
          </w:p>
        </w:tc>
        <w:tc>
          <w:tcPr>
            <w:tcW w:w="1701" w:type="dxa"/>
            <w:vAlign w:val="center"/>
          </w:tcPr>
          <w:p w14:paraId="48D66B2C" w14:textId="77777777" w:rsidR="002863E3" w:rsidRPr="003B36C2" w:rsidRDefault="002863E3" w:rsidP="002863E3">
            <w:pPr>
              <w:rPr>
                <w:lang w:val="sr-Cyrl-CS"/>
              </w:rPr>
            </w:pPr>
          </w:p>
        </w:tc>
        <w:tc>
          <w:tcPr>
            <w:tcW w:w="1658" w:type="dxa"/>
          </w:tcPr>
          <w:p w14:paraId="64DA474E" w14:textId="77777777" w:rsidR="002863E3" w:rsidRPr="003B36C2" w:rsidRDefault="002863E3" w:rsidP="002863E3">
            <w:pPr>
              <w:rPr>
                <w:lang w:val="sr-Cyrl-CS"/>
              </w:rPr>
            </w:pPr>
          </w:p>
        </w:tc>
      </w:tr>
      <w:tr w:rsidR="002863E3" w:rsidRPr="003B36C2" w14:paraId="59EDEA7C" w14:textId="77777777" w:rsidTr="002863E3">
        <w:trPr>
          <w:cantSplit/>
          <w:trHeight w:val="283"/>
          <w:jc w:val="center"/>
        </w:trPr>
        <w:tc>
          <w:tcPr>
            <w:tcW w:w="809" w:type="dxa"/>
            <w:vAlign w:val="center"/>
          </w:tcPr>
          <w:p w14:paraId="6A68416D" w14:textId="77777777" w:rsidR="002863E3" w:rsidRPr="003B36C2" w:rsidRDefault="002863E3" w:rsidP="002863E3">
            <w:r>
              <w:t>33</w:t>
            </w:r>
          </w:p>
        </w:tc>
        <w:tc>
          <w:tcPr>
            <w:tcW w:w="1275" w:type="dxa"/>
          </w:tcPr>
          <w:p w14:paraId="3CA2DDF8" w14:textId="6D120D10" w:rsidR="002863E3" w:rsidRPr="003B36C2" w:rsidRDefault="002863E3" w:rsidP="002863E3">
            <w:r w:rsidRPr="0038655A">
              <w:t>33018107</w:t>
            </w:r>
          </w:p>
        </w:tc>
        <w:tc>
          <w:tcPr>
            <w:tcW w:w="2728" w:type="dxa"/>
          </w:tcPr>
          <w:p w14:paraId="4F2A5819" w14:textId="66CE6B81" w:rsidR="002863E3" w:rsidRPr="003B36C2" w:rsidRDefault="002863E3" w:rsidP="002863E3">
            <w:pPr>
              <w:rPr>
                <w:lang w:val="fr-FR"/>
              </w:rPr>
            </w:pPr>
            <w:r w:rsidRPr="00D67502">
              <w:t>Čelik okrugli D190 17MnCr5 l=2m</w:t>
            </w:r>
          </w:p>
        </w:tc>
        <w:tc>
          <w:tcPr>
            <w:tcW w:w="2552" w:type="dxa"/>
            <w:vAlign w:val="center"/>
          </w:tcPr>
          <w:p w14:paraId="26828B3A" w14:textId="77777777" w:rsidR="002863E3" w:rsidRPr="003B36C2" w:rsidRDefault="002863E3" w:rsidP="002863E3">
            <w:pPr>
              <w:rPr>
                <w:lang w:val="fr-FR"/>
              </w:rPr>
            </w:pPr>
          </w:p>
        </w:tc>
        <w:tc>
          <w:tcPr>
            <w:tcW w:w="709" w:type="dxa"/>
          </w:tcPr>
          <w:p w14:paraId="7924093B" w14:textId="3989305D" w:rsidR="002863E3" w:rsidRPr="003B36C2" w:rsidRDefault="002863E3" w:rsidP="002863E3">
            <w:r w:rsidRPr="006364DD">
              <w:t xml:space="preserve"> kg</w:t>
            </w:r>
          </w:p>
        </w:tc>
        <w:tc>
          <w:tcPr>
            <w:tcW w:w="1192" w:type="dxa"/>
          </w:tcPr>
          <w:p w14:paraId="7683227A" w14:textId="14957121" w:rsidR="002863E3" w:rsidRPr="003B36C2" w:rsidRDefault="002863E3" w:rsidP="002863E3">
            <w:r>
              <w:t xml:space="preserve"> 455,</w:t>
            </w:r>
            <w:r w:rsidRPr="007B12F7">
              <w:t xml:space="preserve">3      </w:t>
            </w:r>
          </w:p>
        </w:tc>
        <w:tc>
          <w:tcPr>
            <w:tcW w:w="900" w:type="dxa"/>
            <w:vAlign w:val="center"/>
          </w:tcPr>
          <w:p w14:paraId="1FCEA0E0" w14:textId="131796D5"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54FE8345" w14:textId="77777777" w:rsidR="002863E3" w:rsidRPr="003B36C2" w:rsidRDefault="002863E3" w:rsidP="002863E3">
            <w:pPr>
              <w:rPr>
                <w:lang w:val="sr-Cyrl-CS"/>
              </w:rPr>
            </w:pPr>
          </w:p>
        </w:tc>
        <w:tc>
          <w:tcPr>
            <w:tcW w:w="1417" w:type="dxa"/>
            <w:vAlign w:val="center"/>
          </w:tcPr>
          <w:p w14:paraId="42FEDC5C" w14:textId="77777777" w:rsidR="002863E3" w:rsidRPr="003B36C2" w:rsidRDefault="002863E3" w:rsidP="002863E3">
            <w:pPr>
              <w:rPr>
                <w:lang w:val="sr-Cyrl-CS"/>
              </w:rPr>
            </w:pPr>
          </w:p>
        </w:tc>
        <w:tc>
          <w:tcPr>
            <w:tcW w:w="1701" w:type="dxa"/>
            <w:vAlign w:val="center"/>
          </w:tcPr>
          <w:p w14:paraId="46589DA6" w14:textId="77777777" w:rsidR="002863E3" w:rsidRPr="003B36C2" w:rsidRDefault="002863E3" w:rsidP="002863E3">
            <w:pPr>
              <w:rPr>
                <w:lang w:val="sr-Cyrl-CS"/>
              </w:rPr>
            </w:pPr>
          </w:p>
        </w:tc>
        <w:tc>
          <w:tcPr>
            <w:tcW w:w="1658" w:type="dxa"/>
          </w:tcPr>
          <w:p w14:paraId="50A4B62E" w14:textId="77777777" w:rsidR="002863E3" w:rsidRPr="003B36C2" w:rsidRDefault="002863E3" w:rsidP="002863E3">
            <w:pPr>
              <w:rPr>
                <w:lang w:val="sr-Cyrl-CS"/>
              </w:rPr>
            </w:pPr>
          </w:p>
        </w:tc>
      </w:tr>
      <w:tr w:rsidR="002863E3" w:rsidRPr="003B36C2" w14:paraId="2391EAB7" w14:textId="77777777" w:rsidTr="002863E3">
        <w:trPr>
          <w:cantSplit/>
          <w:trHeight w:val="283"/>
          <w:jc w:val="center"/>
        </w:trPr>
        <w:tc>
          <w:tcPr>
            <w:tcW w:w="809" w:type="dxa"/>
            <w:vAlign w:val="center"/>
          </w:tcPr>
          <w:p w14:paraId="174986D8" w14:textId="77777777" w:rsidR="002863E3" w:rsidRPr="003B36C2" w:rsidRDefault="002863E3" w:rsidP="002863E3">
            <w:r>
              <w:t>34</w:t>
            </w:r>
          </w:p>
        </w:tc>
        <w:tc>
          <w:tcPr>
            <w:tcW w:w="1275" w:type="dxa"/>
          </w:tcPr>
          <w:p w14:paraId="7AC6C03E" w14:textId="6007EB5F" w:rsidR="002863E3" w:rsidRPr="003B36C2" w:rsidRDefault="002863E3" w:rsidP="002863E3">
            <w:r w:rsidRPr="0038655A">
              <w:t>33018120</w:t>
            </w:r>
          </w:p>
        </w:tc>
        <w:tc>
          <w:tcPr>
            <w:tcW w:w="2728" w:type="dxa"/>
          </w:tcPr>
          <w:p w14:paraId="35C9F812" w14:textId="3440E491" w:rsidR="002863E3" w:rsidRPr="003B36C2" w:rsidRDefault="002863E3" w:rsidP="002863E3">
            <w:r w:rsidRPr="00D67502">
              <w:t>Čelik okrugli D75 17MnCr5</w:t>
            </w:r>
          </w:p>
        </w:tc>
        <w:tc>
          <w:tcPr>
            <w:tcW w:w="2552" w:type="dxa"/>
            <w:vAlign w:val="center"/>
          </w:tcPr>
          <w:p w14:paraId="203E9399" w14:textId="77777777" w:rsidR="002863E3" w:rsidRPr="003B36C2" w:rsidRDefault="002863E3" w:rsidP="002863E3"/>
        </w:tc>
        <w:tc>
          <w:tcPr>
            <w:tcW w:w="709" w:type="dxa"/>
          </w:tcPr>
          <w:p w14:paraId="1BB10BE2" w14:textId="30E8574D" w:rsidR="002863E3" w:rsidRPr="003B36C2" w:rsidRDefault="002863E3" w:rsidP="002863E3">
            <w:r w:rsidRPr="006364DD">
              <w:t xml:space="preserve"> kg</w:t>
            </w:r>
          </w:p>
        </w:tc>
        <w:tc>
          <w:tcPr>
            <w:tcW w:w="1192" w:type="dxa"/>
          </w:tcPr>
          <w:p w14:paraId="72219286" w14:textId="04B7777B" w:rsidR="002863E3" w:rsidRPr="003B36C2" w:rsidRDefault="002863E3" w:rsidP="002863E3">
            <w:r>
              <w:t xml:space="preserve"> 425,</w:t>
            </w:r>
            <w:r w:rsidRPr="007B12F7">
              <w:t xml:space="preserve">8      </w:t>
            </w:r>
          </w:p>
        </w:tc>
        <w:tc>
          <w:tcPr>
            <w:tcW w:w="900" w:type="dxa"/>
            <w:vAlign w:val="center"/>
          </w:tcPr>
          <w:p w14:paraId="0CFF0C14" w14:textId="6BCC0736"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2F7F163C" w14:textId="77777777" w:rsidR="002863E3" w:rsidRPr="003B36C2" w:rsidRDefault="002863E3" w:rsidP="002863E3">
            <w:pPr>
              <w:rPr>
                <w:lang w:val="sr-Cyrl-CS"/>
              </w:rPr>
            </w:pPr>
          </w:p>
        </w:tc>
        <w:tc>
          <w:tcPr>
            <w:tcW w:w="1417" w:type="dxa"/>
            <w:vAlign w:val="center"/>
          </w:tcPr>
          <w:p w14:paraId="3984D3C3" w14:textId="77777777" w:rsidR="002863E3" w:rsidRPr="003B36C2" w:rsidRDefault="002863E3" w:rsidP="002863E3">
            <w:pPr>
              <w:rPr>
                <w:lang w:val="sr-Cyrl-CS"/>
              </w:rPr>
            </w:pPr>
          </w:p>
        </w:tc>
        <w:tc>
          <w:tcPr>
            <w:tcW w:w="1701" w:type="dxa"/>
            <w:vAlign w:val="center"/>
          </w:tcPr>
          <w:p w14:paraId="37BCC31F" w14:textId="77777777" w:rsidR="002863E3" w:rsidRPr="003B36C2" w:rsidRDefault="002863E3" w:rsidP="002863E3">
            <w:pPr>
              <w:rPr>
                <w:lang w:val="sr-Cyrl-CS"/>
              </w:rPr>
            </w:pPr>
          </w:p>
        </w:tc>
        <w:tc>
          <w:tcPr>
            <w:tcW w:w="1658" w:type="dxa"/>
          </w:tcPr>
          <w:p w14:paraId="5F964996" w14:textId="77777777" w:rsidR="002863E3" w:rsidRPr="003B36C2" w:rsidRDefault="002863E3" w:rsidP="002863E3">
            <w:pPr>
              <w:rPr>
                <w:lang w:val="sr-Cyrl-CS"/>
              </w:rPr>
            </w:pPr>
          </w:p>
        </w:tc>
      </w:tr>
      <w:tr w:rsidR="002863E3" w:rsidRPr="003B36C2" w14:paraId="279A3C77" w14:textId="77777777" w:rsidTr="002863E3">
        <w:trPr>
          <w:cantSplit/>
          <w:trHeight w:val="283"/>
          <w:jc w:val="center"/>
        </w:trPr>
        <w:tc>
          <w:tcPr>
            <w:tcW w:w="809" w:type="dxa"/>
            <w:vAlign w:val="center"/>
          </w:tcPr>
          <w:p w14:paraId="2FE6458C" w14:textId="77777777" w:rsidR="002863E3" w:rsidRPr="003B36C2" w:rsidRDefault="002863E3" w:rsidP="002863E3">
            <w:r>
              <w:t>35</w:t>
            </w:r>
          </w:p>
        </w:tc>
        <w:tc>
          <w:tcPr>
            <w:tcW w:w="1275" w:type="dxa"/>
          </w:tcPr>
          <w:p w14:paraId="3006E83F" w14:textId="0FEB4CD7" w:rsidR="002863E3" w:rsidRPr="003B36C2" w:rsidRDefault="002863E3" w:rsidP="002863E3">
            <w:r w:rsidRPr="0038655A">
              <w:t>P0052721</w:t>
            </w:r>
          </w:p>
        </w:tc>
        <w:tc>
          <w:tcPr>
            <w:tcW w:w="2728" w:type="dxa"/>
          </w:tcPr>
          <w:p w14:paraId="1408914E" w14:textId="1F96F3AD" w:rsidR="002863E3" w:rsidRPr="003B36C2" w:rsidRDefault="002863E3" w:rsidP="002863E3">
            <w:pPr>
              <w:rPr>
                <w:lang w:val="fr-FR"/>
              </w:rPr>
            </w:pPr>
            <w:r w:rsidRPr="00D67502">
              <w:t>Čelik okrugli 42CrMo4 (Č.4732) fi200</w:t>
            </w:r>
          </w:p>
        </w:tc>
        <w:tc>
          <w:tcPr>
            <w:tcW w:w="2552" w:type="dxa"/>
            <w:vAlign w:val="center"/>
          </w:tcPr>
          <w:p w14:paraId="27BB1DB3" w14:textId="77777777" w:rsidR="002863E3" w:rsidRPr="003B36C2" w:rsidRDefault="002863E3" w:rsidP="002863E3">
            <w:pPr>
              <w:rPr>
                <w:lang w:val="fr-FR"/>
              </w:rPr>
            </w:pPr>
          </w:p>
        </w:tc>
        <w:tc>
          <w:tcPr>
            <w:tcW w:w="709" w:type="dxa"/>
          </w:tcPr>
          <w:p w14:paraId="506F36FD" w14:textId="6789D871" w:rsidR="002863E3" w:rsidRPr="003B36C2" w:rsidRDefault="002863E3" w:rsidP="002863E3">
            <w:r w:rsidRPr="006364DD">
              <w:t xml:space="preserve"> kg</w:t>
            </w:r>
          </w:p>
        </w:tc>
        <w:tc>
          <w:tcPr>
            <w:tcW w:w="1192" w:type="dxa"/>
          </w:tcPr>
          <w:p w14:paraId="559D7561" w14:textId="4BD3A33B" w:rsidR="002863E3" w:rsidRPr="003B36C2" w:rsidRDefault="002863E3" w:rsidP="002863E3">
            <w:r>
              <w:t xml:space="preserve"> 1,513,</w:t>
            </w:r>
            <w:r w:rsidRPr="007B12F7">
              <w:t xml:space="preserve">6      </w:t>
            </w:r>
          </w:p>
        </w:tc>
        <w:tc>
          <w:tcPr>
            <w:tcW w:w="900" w:type="dxa"/>
            <w:vAlign w:val="center"/>
          </w:tcPr>
          <w:p w14:paraId="14ACF28B" w14:textId="0CBF5087" w:rsidR="002863E3" w:rsidRPr="00F05A29" w:rsidRDefault="002863E3" w:rsidP="002863E3">
            <w:pPr>
              <w:rPr>
                <w:color w:val="FF0000"/>
                <w:lang w:val="sr-Cyrl-RS"/>
              </w:rPr>
            </w:pPr>
            <w:r w:rsidRPr="006E7E2F">
              <w:rPr>
                <w:color w:val="000000" w:themeColor="text1"/>
              </w:rPr>
              <w:t>M 006</w:t>
            </w:r>
          </w:p>
        </w:tc>
        <w:tc>
          <w:tcPr>
            <w:tcW w:w="1310" w:type="dxa"/>
            <w:vAlign w:val="center"/>
          </w:tcPr>
          <w:p w14:paraId="49E16BFA" w14:textId="77777777" w:rsidR="002863E3" w:rsidRPr="003B36C2" w:rsidRDefault="002863E3" w:rsidP="002863E3">
            <w:pPr>
              <w:rPr>
                <w:lang w:val="sr-Cyrl-CS"/>
              </w:rPr>
            </w:pPr>
          </w:p>
        </w:tc>
        <w:tc>
          <w:tcPr>
            <w:tcW w:w="1417" w:type="dxa"/>
            <w:vAlign w:val="center"/>
          </w:tcPr>
          <w:p w14:paraId="67F83979" w14:textId="77777777" w:rsidR="002863E3" w:rsidRPr="003B36C2" w:rsidRDefault="002863E3" w:rsidP="002863E3">
            <w:pPr>
              <w:rPr>
                <w:lang w:val="sr-Cyrl-CS"/>
              </w:rPr>
            </w:pPr>
          </w:p>
        </w:tc>
        <w:tc>
          <w:tcPr>
            <w:tcW w:w="1701" w:type="dxa"/>
            <w:vAlign w:val="center"/>
          </w:tcPr>
          <w:p w14:paraId="38C1C720" w14:textId="77777777" w:rsidR="002863E3" w:rsidRPr="003B36C2" w:rsidRDefault="002863E3" w:rsidP="002863E3">
            <w:pPr>
              <w:rPr>
                <w:lang w:val="sr-Cyrl-CS"/>
              </w:rPr>
            </w:pPr>
          </w:p>
        </w:tc>
        <w:tc>
          <w:tcPr>
            <w:tcW w:w="1658" w:type="dxa"/>
          </w:tcPr>
          <w:p w14:paraId="7D00ED3D" w14:textId="77777777" w:rsidR="002863E3" w:rsidRPr="003B36C2" w:rsidRDefault="002863E3" w:rsidP="002863E3">
            <w:pPr>
              <w:rPr>
                <w:lang w:val="sr-Cyrl-CS"/>
              </w:rPr>
            </w:pPr>
          </w:p>
        </w:tc>
      </w:tr>
      <w:tr w:rsidR="002863E3" w:rsidRPr="003B36C2" w14:paraId="2D6E4B80" w14:textId="77777777" w:rsidTr="002863E3">
        <w:trPr>
          <w:cantSplit/>
          <w:trHeight w:val="283"/>
          <w:jc w:val="center"/>
        </w:trPr>
        <w:tc>
          <w:tcPr>
            <w:tcW w:w="809" w:type="dxa"/>
            <w:vAlign w:val="center"/>
          </w:tcPr>
          <w:p w14:paraId="630E6C15" w14:textId="77777777" w:rsidR="002863E3" w:rsidRPr="003B36C2" w:rsidRDefault="002863E3" w:rsidP="002863E3">
            <w:r>
              <w:t>36</w:t>
            </w:r>
          </w:p>
        </w:tc>
        <w:tc>
          <w:tcPr>
            <w:tcW w:w="1275" w:type="dxa"/>
          </w:tcPr>
          <w:p w14:paraId="3B554D14" w14:textId="11F47C80" w:rsidR="002863E3" w:rsidRPr="003B36C2" w:rsidRDefault="002863E3" w:rsidP="002863E3">
            <w:r w:rsidRPr="0038655A">
              <w:t>P0052767</w:t>
            </w:r>
          </w:p>
        </w:tc>
        <w:tc>
          <w:tcPr>
            <w:tcW w:w="2728" w:type="dxa"/>
          </w:tcPr>
          <w:p w14:paraId="527ABDE0" w14:textId="430627B5" w:rsidR="002863E3" w:rsidRPr="003B36C2" w:rsidRDefault="002863E3" w:rsidP="002863E3">
            <w:r w:rsidRPr="00D67502">
              <w:t>Čelik okrugli 42CrMo4 (Č.4732) fi250</w:t>
            </w:r>
          </w:p>
        </w:tc>
        <w:tc>
          <w:tcPr>
            <w:tcW w:w="2552" w:type="dxa"/>
            <w:vAlign w:val="center"/>
          </w:tcPr>
          <w:p w14:paraId="49D30A66" w14:textId="77777777" w:rsidR="002863E3" w:rsidRPr="003B36C2" w:rsidRDefault="002863E3" w:rsidP="002863E3"/>
        </w:tc>
        <w:tc>
          <w:tcPr>
            <w:tcW w:w="709" w:type="dxa"/>
          </w:tcPr>
          <w:p w14:paraId="4042C498" w14:textId="1BDE5469" w:rsidR="002863E3" w:rsidRPr="003B36C2" w:rsidRDefault="002863E3" w:rsidP="002863E3">
            <w:r w:rsidRPr="006364DD">
              <w:t xml:space="preserve"> kg</w:t>
            </w:r>
          </w:p>
        </w:tc>
        <w:tc>
          <w:tcPr>
            <w:tcW w:w="1192" w:type="dxa"/>
          </w:tcPr>
          <w:p w14:paraId="5C7CD761" w14:textId="074081A5" w:rsidR="002863E3" w:rsidRPr="003B36C2" w:rsidRDefault="002863E3" w:rsidP="002863E3">
            <w:r>
              <w:t xml:space="preserve"> 2.365,</w:t>
            </w:r>
            <w:r w:rsidRPr="007B12F7">
              <w:t xml:space="preserve">0      </w:t>
            </w:r>
          </w:p>
        </w:tc>
        <w:tc>
          <w:tcPr>
            <w:tcW w:w="900" w:type="dxa"/>
            <w:vAlign w:val="center"/>
          </w:tcPr>
          <w:p w14:paraId="3C5F8E1D" w14:textId="4A661DD7" w:rsidR="002863E3" w:rsidRPr="00F05A29" w:rsidRDefault="002863E3" w:rsidP="002863E3">
            <w:pPr>
              <w:rPr>
                <w:color w:val="FF0000"/>
                <w:lang w:val="sr-Cyrl-RS"/>
              </w:rPr>
            </w:pPr>
            <w:r w:rsidRPr="006E7E2F">
              <w:rPr>
                <w:color w:val="000000" w:themeColor="text1"/>
              </w:rPr>
              <w:t>M 006</w:t>
            </w:r>
          </w:p>
        </w:tc>
        <w:tc>
          <w:tcPr>
            <w:tcW w:w="1310" w:type="dxa"/>
            <w:vAlign w:val="center"/>
          </w:tcPr>
          <w:p w14:paraId="38DBBB43" w14:textId="77777777" w:rsidR="002863E3" w:rsidRPr="003B36C2" w:rsidRDefault="002863E3" w:rsidP="002863E3">
            <w:pPr>
              <w:rPr>
                <w:lang w:val="sr-Cyrl-CS"/>
              </w:rPr>
            </w:pPr>
          </w:p>
        </w:tc>
        <w:tc>
          <w:tcPr>
            <w:tcW w:w="1417" w:type="dxa"/>
            <w:vAlign w:val="center"/>
          </w:tcPr>
          <w:p w14:paraId="60ABD32D" w14:textId="77777777" w:rsidR="002863E3" w:rsidRPr="003B36C2" w:rsidRDefault="002863E3" w:rsidP="002863E3">
            <w:pPr>
              <w:rPr>
                <w:lang w:val="sr-Cyrl-CS"/>
              </w:rPr>
            </w:pPr>
          </w:p>
        </w:tc>
        <w:tc>
          <w:tcPr>
            <w:tcW w:w="1701" w:type="dxa"/>
            <w:vAlign w:val="center"/>
          </w:tcPr>
          <w:p w14:paraId="3AD15D62" w14:textId="77777777" w:rsidR="002863E3" w:rsidRPr="003B36C2" w:rsidRDefault="002863E3" w:rsidP="002863E3">
            <w:pPr>
              <w:rPr>
                <w:lang w:val="sr-Cyrl-CS"/>
              </w:rPr>
            </w:pPr>
          </w:p>
        </w:tc>
        <w:tc>
          <w:tcPr>
            <w:tcW w:w="1658" w:type="dxa"/>
          </w:tcPr>
          <w:p w14:paraId="0CF851FF" w14:textId="77777777" w:rsidR="002863E3" w:rsidRPr="003B36C2" w:rsidRDefault="002863E3" w:rsidP="002863E3">
            <w:pPr>
              <w:rPr>
                <w:lang w:val="sr-Cyrl-CS"/>
              </w:rPr>
            </w:pPr>
          </w:p>
        </w:tc>
      </w:tr>
      <w:tr w:rsidR="002863E3" w:rsidRPr="003B36C2" w14:paraId="1F85992D" w14:textId="77777777" w:rsidTr="002863E3">
        <w:trPr>
          <w:cantSplit/>
          <w:trHeight w:val="283"/>
          <w:jc w:val="center"/>
        </w:trPr>
        <w:tc>
          <w:tcPr>
            <w:tcW w:w="809" w:type="dxa"/>
            <w:vAlign w:val="center"/>
          </w:tcPr>
          <w:p w14:paraId="7B533940" w14:textId="77777777" w:rsidR="002863E3" w:rsidRPr="003B36C2" w:rsidRDefault="002863E3" w:rsidP="002863E3">
            <w:r>
              <w:t>37</w:t>
            </w:r>
          </w:p>
        </w:tc>
        <w:tc>
          <w:tcPr>
            <w:tcW w:w="1275" w:type="dxa"/>
          </w:tcPr>
          <w:p w14:paraId="42C83E97" w14:textId="4E637958" w:rsidR="002863E3" w:rsidRPr="003B36C2" w:rsidRDefault="002863E3" w:rsidP="002863E3">
            <w:r w:rsidRPr="0038655A">
              <w:t>P0063848</w:t>
            </w:r>
          </w:p>
        </w:tc>
        <w:tc>
          <w:tcPr>
            <w:tcW w:w="2728" w:type="dxa"/>
          </w:tcPr>
          <w:p w14:paraId="433971EC" w14:textId="2C2A624A" w:rsidR="002863E3" w:rsidRPr="003B36C2" w:rsidRDefault="002863E3" w:rsidP="002863E3">
            <w:pPr>
              <w:rPr>
                <w:lang w:val="de-DE"/>
              </w:rPr>
            </w:pPr>
            <w:r w:rsidRPr="00D67502">
              <w:t>.Okrugli čelik fi 27 Č.4320</w:t>
            </w:r>
          </w:p>
        </w:tc>
        <w:tc>
          <w:tcPr>
            <w:tcW w:w="2552" w:type="dxa"/>
            <w:vAlign w:val="center"/>
          </w:tcPr>
          <w:p w14:paraId="0DD43824" w14:textId="77777777" w:rsidR="002863E3" w:rsidRPr="003B36C2" w:rsidRDefault="002863E3" w:rsidP="002863E3">
            <w:pPr>
              <w:rPr>
                <w:lang w:val="de-DE"/>
              </w:rPr>
            </w:pPr>
          </w:p>
        </w:tc>
        <w:tc>
          <w:tcPr>
            <w:tcW w:w="709" w:type="dxa"/>
          </w:tcPr>
          <w:p w14:paraId="217A628B" w14:textId="627ABEE9" w:rsidR="002863E3" w:rsidRPr="003B36C2" w:rsidRDefault="002863E3" w:rsidP="002863E3">
            <w:r w:rsidRPr="006364DD">
              <w:t xml:space="preserve"> kg</w:t>
            </w:r>
          </w:p>
        </w:tc>
        <w:tc>
          <w:tcPr>
            <w:tcW w:w="1192" w:type="dxa"/>
          </w:tcPr>
          <w:p w14:paraId="6F234170" w14:textId="17876A80" w:rsidR="002863E3" w:rsidRPr="003B36C2" w:rsidRDefault="002863E3" w:rsidP="002863E3">
            <w:r>
              <w:t xml:space="preserve"> 138,</w:t>
            </w:r>
            <w:r w:rsidRPr="007B12F7">
              <w:t xml:space="preserve">0      </w:t>
            </w:r>
          </w:p>
        </w:tc>
        <w:tc>
          <w:tcPr>
            <w:tcW w:w="900" w:type="dxa"/>
            <w:vAlign w:val="center"/>
          </w:tcPr>
          <w:p w14:paraId="369268D0" w14:textId="1CF0D8F9" w:rsidR="002863E3" w:rsidRPr="00F05A29" w:rsidRDefault="002863E3" w:rsidP="002863E3">
            <w:pPr>
              <w:rPr>
                <w:color w:val="FF0000"/>
                <w:lang w:val="sr-Cyrl-RS"/>
              </w:rPr>
            </w:pPr>
            <w:r w:rsidRPr="006E7E2F">
              <w:rPr>
                <w:color w:val="000000" w:themeColor="text1"/>
              </w:rPr>
              <w:t>M 019</w:t>
            </w:r>
          </w:p>
        </w:tc>
        <w:tc>
          <w:tcPr>
            <w:tcW w:w="1310" w:type="dxa"/>
            <w:vAlign w:val="center"/>
          </w:tcPr>
          <w:p w14:paraId="29CBC89C" w14:textId="77777777" w:rsidR="002863E3" w:rsidRPr="003B36C2" w:rsidRDefault="002863E3" w:rsidP="002863E3">
            <w:pPr>
              <w:rPr>
                <w:lang w:val="sr-Cyrl-CS"/>
              </w:rPr>
            </w:pPr>
          </w:p>
        </w:tc>
        <w:tc>
          <w:tcPr>
            <w:tcW w:w="1417" w:type="dxa"/>
            <w:vAlign w:val="center"/>
          </w:tcPr>
          <w:p w14:paraId="09DBC25F" w14:textId="77777777" w:rsidR="002863E3" w:rsidRPr="003B36C2" w:rsidRDefault="002863E3" w:rsidP="002863E3">
            <w:pPr>
              <w:rPr>
                <w:lang w:val="sr-Cyrl-CS"/>
              </w:rPr>
            </w:pPr>
          </w:p>
        </w:tc>
        <w:tc>
          <w:tcPr>
            <w:tcW w:w="1701" w:type="dxa"/>
            <w:vAlign w:val="center"/>
          </w:tcPr>
          <w:p w14:paraId="4EBC64BE" w14:textId="77777777" w:rsidR="002863E3" w:rsidRPr="003B36C2" w:rsidRDefault="002863E3" w:rsidP="002863E3">
            <w:pPr>
              <w:rPr>
                <w:lang w:val="sr-Cyrl-CS"/>
              </w:rPr>
            </w:pPr>
          </w:p>
        </w:tc>
        <w:tc>
          <w:tcPr>
            <w:tcW w:w="1658" w:type="dxa"/>
          </w:tcPr>
          <w:p w14:paraId="2C71A9A3" w14:textId="77777777" w:rsidR="002863E3" w:rsidRPr="003B36C2" w:rsidRDefault="002863E3" w:rsidP="002863E3">
            <w:pPr>
              <w:rPr>
                <w:lang w:val="sr-Cyrl-CS"/>
              </w:rPr>
            </w:pPr>
          </w:p>
        </w:tc>
      </w:tr>
      <w:tr w:rsidR="002863E3" w:rsidRPr="003B36C2" w14:paraId="6386D66F" w14:textId="77777777" w:rsidTr="002863E3">
        <w:trPr>
          <w:cantSplit/>
          <w:trHeight w:val="283"/>
          <w:jc w:val="center"/>
        </w:trPr>
        <w:tc>
          <w:tcPr>
            <w:tcW w:w="809" w:type="dxa"/>
            <w:vAlign w:val="center"/>
          </w:tcPr>
          <w:p w14:paraId="63520759" w14:textId="77777777" w:rsidR="002863E3" w:rsidRPr="003B36C2" w:rsidRDefault="002863E3" w:rsidP="002863E3">
            <w:r>
              <w:t>38</w:t>
            </w:r>
          </w:p>
        </w:tc>
        <w:tc>
          <w:tcPr>
            <w:tcW w:w="1275" w:type="dxa"/>
          </w:tcPr>
          <w:p w14:paraId="5CF0BD6B" w14:textId="15ADCE21" w:rsidR="002863E3" w:rsidRPr="003B36C2" w:rsidRDefault="002863E3" w:rsidP="002863E3">
            <w:r w:rsidRPr="0038655A">
              <w:t>P0067738</w:t>
            </w:r>
          </w:p>
        </w:tc>
        <w:tc>
          <w:tcPr>
            <w:tcW w:w="2728" w:type="dxa"/>
          </w:tcPr>
          <w:p w14:paraId="771B6723" w14:textId="11646333" w:rsidR="002863E3" w:rsidRPr="003B36C2" w:rsidRDefault="002863E3" w:rsidP="002863E3">
            <w:r w:rsidRPr="00D67502">
              <w:t>.Čelik okrugli fi250 42CrMo4 l=1m</w:t>
            </w:r>
          </w:p>
        </w:tc>
        <w:tc>
          <w:tcPr>
            <w:tcW w:w="2552" w:type="dxa"/>
            <w:vAlign w:val="center"/>
          </w:tcPr>
          <w:p w14:paraId="7150A98A" w14:textId="77777777" w:rsidR="002863E3" w:rsidRPr="003B36C2" w:rsidRDefault="002863E3" w:rsidP="002863E3"/>
        </w:tc>
        <w:tc>
          <w:tcPr>
            <w:tcW w:w="709" w:type="dxa"/>
          </w:tcPr>
          <w:p w14:paraId="3E850ED7" w14:textId="46397D14" w:rsidR="002863E3" w:rsidRPr="003B36C2" w:rsidRDefault="002863E3" w:rsidP="002863E3">
            <w:r w:rsidRPr="006364DD">
              <w:t xml:space="preserve"> kg</w:t>
            </w:r>
          </w:p>
        </w:tc>
        <w:tc>
          <w:tcPr>
            <w:tcW w:w="1192" w:type="dxa"/>
          </w:tcPr>
          <w:p w14:paraId="119723C0" w14:textId="4FA13135" w:rsidR="002863E3" w:rsidRPr="003B36C2" w:rsidRDefault="002863E3" w:rsidP="002863E3">
            <w:r>
              <w:t xml:space="preserve"> 394,</w:t>
            </w:r>
            <w:r w:rsidRPr="007B12F7">
              <w:t xml:space="preserve">2      </w:t>
            </w:r>
          </w:p>
        </w:tc>
        <w:tc>
          <w:tcPr>
            <w:tcW w:w="900" w:type="dxa"/>
            <w:vAlign w:val="center"/>
          </w:tcPr>
          <w:p w14:paraId="6E4347D3" w14:textId="1E41B93E" w:rsidR="002863E3" w:rsidRPr="00F05A29" w:rsidRDefault="002863E3" w:rsidP="002863E3">
            <w:pPr>
              <w:rPr>
                <w:color w:val="FF0000"/>
                <w:lang w:val="sr-Cyrl-RS"/>
              </w:rPr>
            </w:pPr>
            <w:r w:rsidRPr="006E7E2F">
              <w:rPr>
                <w:color w:val="000000" w:themeColor="text1"/>
              </w:rPr>
              <w:t>M 019</w:t>
            </w:r>
          </w:p>
        </w:tc>
        <w:tc>
          <w:tcPr>
            <w:tcW w:w="1310" w:type="dxa"/>
            <w:vAlign w:val="center"/>
          </w:tcPr>
          <w:p w14:paraId="26276A02" w14:textId="77777777" w:rsidR="002863E3" w:rsidRPr="003B36C2" w:rsidRDefault="002863E3" w:rsidP="002863E3">
            <w:pPr>
              <w:rPr>
                <w:lang w:val="sr-Cyrl-CS"/>
              </w:rPr>
            </w:pPr>
          </w:p>
        </w:tc>
        <w:tc>
          <w:tcPr>
            <w:tcW w:w="1417" w:type="dxa"/>
            <w:vAlign w:val="center"/>
          </w:tcPr>
          <w:p w14:paraId="511A880C" w14:textId="77777777" w:rsidR="002863E3" w:rsidRPr="003B36C2" w:rsidRDefault="002863E3" w:rsidP="002863E3">
            <w:pPr>
              <w:rPr>
                <w:lang w:val="sr-Cyrl-CS"/>
              </w:rPr>
            </w:pPr>
          </w:p>
        </w:tc>
        <w:tc>
          <w:tcPr>
            <w:tcW w:w="1701" w:type="dxa"/>
            <w:vAlign w:val="center"/>
          </w:tcPr>
          <w:p w14:paraId="01E20C7B" w14:textId="77777777" w:rsidR="002863E3" w:rsidRPr="003B36C2" w:rsidRDefault="002863E3" w:rsidP="002863E3">
            <w:pPr>
              <w:rPr>
                <w:lang w:val="sr-Cyrl-CS"/>
              </w:rPr>
            </w:pPr>
          </w:p>
        </w:tc>
        <w:tc>
          <w:tcPr>
            <w:tcW w:w="1658" w:type="dxa"/>
          </w:tcPr>
          <w:p w14:paraId="58056F2C" w14:textId="77777777" w:rsidR="002863E3" w:rsidRPr="003B36C2" w:rsidRDefault="002863E3" w:rsidP="002863E3">
            <w:pPr>
              <w:rPr>
                <w:lang w:val="sr-Cyrl-CS"/>
              </w:rPr>
            </w:pPr>
          </w:p>
        </w:tc>
      </w:tr>
      <w:tr w:rsidR="002863E3" w:rsidRPr="003B36C2" w14:paraId="59CB2121" w14:textId="77777777" w:rsidTr="002863E3">
        <w:trPr>
          <w:cantSplit/>
          <w:trHeight w:val="283"/>
          <w:jc w:val="center"/>
        </w:trPr>
        <w:tc>
          <w:tcPr>
            <w:tcW w:w="809" w:type="dxa"/>
            <w:vAlign w:val="center"/>
          </w:tcPr>
          <w:p w14:paraId="46DD3CEF" w14:textId="77777777" w:rsidR="002863E3" w:rsidRPr="003B36C2" w:rsidRDefault="002863E3" w:rsidP="002863E3">
            <w:r>
              <w:t>39</w:t>
            </w:r>
          </w:p>
        </w:tc>
        <w:tc>
          <w:tcPr>
            <w:tcW w:w="1275" w:type="dxa"/>
          </w:tcPr>
          <w:p w14:paraId="30778A25" w14:textId="1BD6A4C3" w:rsidR="002863E3" w:rsidRPr="003B36C2" w:rsidRDefault="002863E3" w:rsidP="002863E3">
            <w:r w:rsidRPr="0038655A">
              <w:t>14091631</w:t>
            </w:r>
          </w:p>
        </w:tc>
        <w:tc>
          <w:tcPr>
            <w:tcW w:w="2728" w:type="dxa"/>
          </w:tcPr>
          <w:p w14:paraId="7095C5EC" w14:textId="190AA3CC" w:rsidR="002863E3" w:rsidRPr="003B36C2" w:rsidRDefault="002863E3" w:rsidP="002863E3">
            <w:r w:rsidRPr="00D67502">
              <w:t>Čelik okrugli 42CrMo4 (Č.4732) fi15</w:t>
            </w:r>
          </w:p>
        </w:tc>
        <w:tc>
          <w:tcPr>
            <w:tcW w:w="2552" w:type="dxa"/>
            <w:vAlign w:val="center"/>
          </w:tcPr>
          <w:p w14:paraId="3CD6D1B7" w14:textId="77777777" w:rsidR="002863E3" w:rsidRPr="003B36C2" w:rsidRDefault="002863E3" w:rsidP="002863E3"/>
        </w:tc>
        <w:tc>
          <w:tcPr>
            <w:tcW w:w="709" w:type="dxa"/>
          </w:tcPr>
          <w:p w14:paraId="18383160" w14:textId="234C4246" w:rsidR="002863E3" w:rsidRPr="003B36C2" w:rsidRDefault="002863E3" w:rsidP="002863E3">
            <w:r w:rsidRPr="006364DD">
              <w:t xml:space="preserve"> kg</w:t>
            </w:r>
          </w:p>
        </w:tc>
        <w:tc>
          <w:tcPr>
            <w:tcW w:w="1192" w:type="dxa"/>
          </w:tcPr>
          <w:p w14:paraId="3ECAE5D3" w14:textId="25E9E7DD" w:rsidR="002863E3" w:rsidRPr="003B36C2" w:rsidRDefault="002863E3" w:rsidP="002863E3">
            <w:r>
              <w:t xml:space="preserve"> 230,</w:t>
            </w:r>
            <w:r w:rsidRPr="007B12F7">
              <w:t xml:space="preserve">0      </w:t>
            </w:r>
          </w:p>
        </w:tc>
        <w:tc>
          <w:tcPr>
            <w:tcW w:w="900" w:type="dxa"/>
            <w:vAlign w:val="center"/>
          </w:tcPr>
          <w:p w14:paraId="08DFA11A" w14:textId="056BA77A" w:rsidR="002863E3" w:rsidRPr="00F05A29" w:rsidRDefault="002863E3" w:rsidP="002863E3">
            <w:pPr>
              <w:rPr>
                <w:color w:val="FF0000"/>
                <w:lang w:val="sr-Cyrl-RS"/>
              </w:rPr>
            </w:pPr>
            <w:r w:rsidRPr="006E7E2F">
              <w:rPr>
                <w:color w:val="000000" w:themeColor="text1"/>
              </w:rPr>
              <w:t>M 012</w:t>
            </w:r>
          </w:p>
        </w:tc>
        <w:tc>
          <w:tcPr>
            <w:tcW w:w="1310" w:type="dxa"/>
            <w:vAlign w:val="center"/>
          </w:tcPr>
          <w:p w14:paraId="063426EF" w14:textId="77777777" w:rsidR="002863E3" w:rsidRPr="003B36C2" w:rsidRDefault="002863E3" w:rsidP="002863E3">
            <w:pPr>
              <w:rPr>
                <w:lang w:val="sr-Cyrl-CS"/>
              </w:rPr>
            </w:pPr>
          </w:p>
        </w:tc>
        <w:tc>
          <w:tcPr>
            <w:tcW w:w="1417" w:type="dxa"/>
            <w:vAlign w:val="center"/>
          </w:tcPr>
          <w:p w14:paraId="19C6530D" w14:textId="77777777" w:rsidR="002863E3" w:rsidRPr="003B36C2" w:rsidRDefault="002863E3" w:rsidP="002863E3">
            <w:pPr>
              <w:rPr>
                <w:lang w:val="sr-Cyrl-CS"/>
              </w:rPr>
            </w:pPr>
          </w:p>
        </w:tc>
        <w:tc>
          <w:tcPr>
            <w:tcW w:w="1701" w:type="dxa"/>
            <w:vAlign w:val="center"/>
          </w:tcPr>
          <w:p w14:paraId="686CE459" w14:textId="77777777" w:rsidR="002863E3" w:rsidRPr="003B36C2" w:rsidRDefault="002863E3" w:rsidP="002863E3">
            <w:pPr>
              <w:rPr>
                <w:lang w:val="sr-Cyrl-CS"/>
              </w:rPr>
            </w:pPr>
          </w:p>
        </w:tc>
        <w:tc>
          <w:tcPr>
            <w:tcW w:w="1658" w:type="dxa"/>
          </w:tcPr>
          <w:p w14:paraId="3481273D" w14:textId="77777777" w:rsidR="002863E3" w:rsidRPr="003B36C2" w:rsidRDefault="002863E3" w:rsidP="002863E3">
            <w:pPr>
              <w:rPr>
                <w:lang w:val="sr-Cyrl-CS"/>
              </w:rPr>
            </w:pPr>
          </w:p>
        </w:tc>
      </w:tr>
      <w:tr w:rsidR="002863E3" w:rsidRPr="003B36C2" w14:paraId="242A181D" w14:textId="77777777" w:rsidTr="002863E3">
        <w:trPr>
          <w:cantSplit/>
          <w:trHeight w:val="283"/>
          <w:jc w:val="center"/>
        </w:trPr>
        <w:tc>
          <w:tcPr>
            <w:tcW w:w="809" w:type="dxa"/>
            <w:vAlign w:val="center"/>
          </w:tcPr>
          <w:p w14:paraId="60C2E440" w14:textId="77777777" w:rsidR="002863E3" w:rsidRPr="003B36C2" w:rsidRDefault="002863E3" w:rsidP="002863E3">
            <w:r>
              <w:t>40</w:t>
            </w:r>
          </w:p>
        </w:tc>
        <w:tc>
          <w:tcPr>
            <w:tcW w:w="1275" w:type="dxa"/>
          </w:tcPr>
          <w:p w14:paraId="2FBB4F5B" w14:textId="61EDA9F9" w:rsidR="002863E3" w:rsidRPr="003B36C2" w:rsidRDefault="002863E3" w:rsidP="002863E3">
            <w:r w:rsidRPr="0038655A">
              <w:t>14141634</w:t>
            </w:r>
          </w:p>
        </w:tc>
        <w:tc>
          <w:tcPr>
            <w:tcW w:w="2728" w:type="dxa"/>
          </w:tcPr>
          <w:p w14:paraId="3FE0234F" w14:textId="06A219FA" w:rsidR="002863E3" w:rsidRPr="003B36C2" w:rsidRDefault="002863E3" w:rsidP="002863E3">
            <w:r w:rsidRPr="00D67502">
              <w:t>Čelik okrugli 42CrMo4 fi20</w:t>
            </w:r>
          </w:p>
        </w:tc>
        <w:tc>
          <w:tcPr>
            <w:tcW w:w="2552" w:type="dxa"/>
            <w:vAlign w:val="center"/>
          </w:tcPr>
          <w:p w14:paraId="14B771F5" w14:textId="77777777" w:rsidR="002863E3" w:rsidRPr="003B36C2" w:rsidRDefault="002863E3" w:rsidP="002863E3"/>
        </w:tc>
        <w:tc>
          <w:tcPr>
            <w:tcW w:w="709" w:type="dxa"/>
          </w:tcPr>
          <w:p w14:paraId="5C9B78D4" w14:textId="2777FF62" w:rsidR="002863E3" w:rsidRPr="003B36C2" w:rsidRDefault="002863E3" w:rsidP="002863E3">
            <w:r w:rsidRPr="006364DD">
              <w:t xml:space="preserve"> kg</w:t>
            </w:r>
          </w:p>
        </w:tc>
        <w:tc>
          <w:tcPr>
            <w:tcW w:w="1192" w:type="dxa"/>
          </w:tcPr>
          <w:p w14:paraId="53773907" w14:textId="44F6E484" w:rsidR="002863E3" w:rsidRPr="003B36C2" w:rsidRDefault="002863E3" w:rsidP="002863E3">
            <w:r>
              <w:t xml:space="preserve"> 15,</w:t>
            </w:r>
            <w:r w:rsidRPr="007B12F7">
              <w:t xml:space="preserve">1      </w:t>
            </w:r>
          </w:p>
        </w:tc>
        <w:tc>
          <w:tcPr>
            <w:tcW w:w="900" w:type="dxa"/>
            <w:vAlign w:val="center"/>
          </w:tcPr>
          <w:p w14:paraId="1FD39D7B" w14:textId="61C7E591" w:rsidR="002863E3" w:rsidRPr="00F05A29" w:rsidRDefault="002863E3" w:rsidP="002863E3">
            <w:pPr>
              <w:rPr>
                <w:color w:val="FF0000"/>
                <w:lang w:val="sr-Cyrl-RS"/>
              </w:rPr>
            </w:pPr>
            <w:r w:rsidRPr="006E7E2F">
              <w:rPr>
                <w:color w:val="000000" w:themeColor="text1"/>
              </w:rPr>
              <w:t>M 019</w:t>
            </w:r>
          </w:p>
        </w:tc>
        <w:tc>
          <w:tcPr>
            <w:tcW w:w="1310" w:type="dxa"/>
            <w:vAlign w:val="center"/>
          </w:tcPr>
          <w:p w14:paraId="144D4CA8" w14:textId="77777777" w:rsidR="002863E3" w:rsidRPr="003B36C2" w:rsidRDefault="002863E3" w:rsidP="002863E3">
            <w:pPr>
              <w:rPr>
                <w:lang w:val="sr-Cyrl-CS"/>
              </w:rPr>
            </w:pPr>
          </w:p>
        </w:tc>
        <w:tc>
          <w:tcPr>
            <w:tcW w:w="1417" w:type="dxa"/>
            <w:vAlign w:val="center"/>
          </w:tcPr>
          <w:p w14:paraId="74827BC1" w14:textId="77777777" w:rsidR="002863E3" w:rsidRPr="003B36C2" w:rsidRDefault="002863E3" w:rsidP="002863E3">
            <w:pPr>
              <w:rPr>
                <w:lang w:val="sr-Cyrl-CS"/>
              </w:rPr>
            </w:pPr>
          </w:p>
        </w:tc>
        <w:tc>
          <w:tcPr>
            <w:tcW w:w="1701" w:type="dxa"/>
            <w:vAlign w:val="center"/>
          </w:tcPr>
          <w:p w14:paraId="4CD29A31" w14:textId="77777777" w:rsidR="002863E3" w:rsidRPr="003B36C2" w:rsidRDefault="002863E3" w:rsidP="002863E3">
            <w:pPr>
              <w:rPr>
                <w:lang w:val="sr-Cyrl-CS"/>
              </w:rPr>
            </w:pPr>
          </w:p>
        </w:tc>
        <w:tc>
          <w:tcPr>
            <w:tcW w:w="1658" w:type="dxa"/>
          </w:tcPr>
          <w:p w14:paraId="4672260A" w14:textId="77777777" w:rsidR="002863E3" w:rsidRPr="003B36C2" w:rsidRDefault="002863E3" w:rsidP="002863E3">
            <w:pPr>
              <w:rPr>
                <w:lang w:val="sr-Cyrl-CS"/>
              </w:rPr>
            </w:pPr>
          </w:p>
        </w:tc>
      </w:tr>
      <w:tr w:rsidR="002863E3" w:rsidRPr="003B36C2" w14:paraId="3E024441" w14:textId="77777777" w:rsidTr="002863E3">
        <w:trPr>
          <w:cantSplit/>
          <w:trHeight w:val="283"/>
          <w:jc w:val="center"/>
        </w:trPr>
        <w:tc>
          <w:tcPr>
            <w:tcW w:w="809" w:type="dxa"/>
            <w:vAlign w:val="center"/>
          </w:tcPr>
          <w:p w14:paraId="7DEBD923" w14:textId="77777777" w:rsidR="002863E3" w:rsidRPr="003B36C2" w:rsidRDefault="002863E3" w:rsidP="002863E3">
            <w:r>
              <w:lastRenderedPageBreak/>
              <w:t>41</w:t>
            </w:r>
          </w:p>
        </w:tc>
        <w:tc>
          <w:tcPr>
            <w:tcW w:w="1275" w:type="dxa"/>
          </w:tcPr>
          <w:p w14:paraId="5BF6144A" w14:textId="633BF69E" w:rsidR="002863E3" w:rsidRPr="003B36C2" w:rsidRDefault="002863E3" w:rsidP="002863E3">
            <w:r w:rsidRPr="0038655A">
              <w:t>14141634</w:t>
            </w:r>
          </w:p>
        </w:tc>
        <w:tc>
          <w:tcPr>
            <w:tcW w:w="2728" w:type="dxa"/>
          </w:tcPr>
          <w:p w14:paraId="0A754F66" w14:textId="7A1C77B0" w:rsidR="002863E3" w:rsidRPr="003B36C2" w:rsidRDefault="002863E3" w:rsidP="002863E3">
            <w:r w:rsidRPr="00D67502">
              <w:t>Čelik okrugli 42CrMo4 fi20</w:t>
            </w:r>
          </w:p>
        </w:tc>
        <w:tc>
          <w:tcPr>
            <w:tcW w:w="2552" w:type="dxa"/>
            <w:vAlign w:val="center"/>
          </w:tcPr>
          <w:p w14:paraId="5173C0D7" w14:textId="77777777" w:rsidR="002863E3" w:rsidRPr="003B36C2" w:rsidRDefault="002863E3" w:rsidP="002863E3"/>
        </w:tc>
        <w:tc>
          <w:tcPr>
            <w:tcW w:w="709" w:type="dxa"/>
          </w:tcPr>
          <w:p w14:paraId="60B9C834" w14:textId="5D81D8A8" w:rsidR="002863E3" w:rsidRPr="003B36C2" w:rsidRDefault="002863E3" w:rsidP="002863E3">
            <w:r w:rsidRPr="006364DD">
              <w:t xml:space="preserve"> kg</w:t>
            </w:r>
          </w:p>
        </w:tc>
        <w:tc>
          <w:tcPr>
            <w:tcW w:w="1192" w:type="dxa"/>
          </w:tcPr>
          <w:p w14:paraId="52425366" w14:textId="37E3BD26" w:rsidR="002863E3" w:rsidRPr="003B36C2" w:rsidRDefault="002863E3" w:rsidP="002863E3">
            <w:r>
              <w:t xml:space="preserve"> 105,</w:t>
            </w:r>
            <w:r w:rsidRPr="007B12F7">
              <w:t xml:space="preserve">8      </w:t>
            </w:r>
          </w:p>
        </w:tc>
        <w:tc>
          <w:tcPr>
            <w:tcW w:w="900" w:type="dxa"/>
            <w:vAlign w:val="center"/>
          </w:tcPr>
          <w:p w14:paraId="55864818" w14:textId="501BEE90" w:rsidR="002863E3" w:rsidRPr="00F05A29" w:rsidRDefault="002863E3" w:rsidP="002863E3">
            <w:pPr>
              <w:rPr>
                <w:color w:val="FF0000"/>
                <w:lang w:val="sr-Cyrl-RS"/>
              </w:rPr>
            </w:pPr>
            <w:r w:rsidRPr="006E7E2F">
              <w:rPr>
                <w:color w:val="000000" w:themeColor="text1"/>
              </w:rPr>
              <w:t>M 012</w:t>
            </w:r>
          </w:p>
        </w:tc>
        <w:tc>
          <w:tcPr>
            <w:tcW w:w="1310" w:type="dxa"/>
            <w:vAlign w:val="center"/>
          </w:tcPr>
          <w:p w14:paraId="1B88AAF8" w14:textId="77777777" w:rsidR="002863E3" w:rsidRPr="003B36C2" w:rsidRDefault="002863E3" w:rsidP="002863E3">
            <w:pPr>
              <w:rPr>
                <w:lang w:val="sr-Cyrl-CS"/>
              </w:rPr>
            </w:pPr>
          </w:p>
        </w:tc>
        <w:tc>
          <w:tcPr>
            <w:tcW w:w="1417" w:type="dxa"/>
            <w:vAlign w:val="center"/>
          </w:tcPr>
          <w:p w14:paraId="6513B54C" w14:textId="77777777" w:rsidR="002863E3" w:rsidRPr="003B36C2" w:rsidRDefault="002863E3" w:rsidP="002863E3">
            <w:pPr>
              <w:rPr>
                <w:lang w:val="sr-Cyrl-CS"/>
              </w:rPr>
            </w:pPr>
          </w:p>
        </w:tc>
        <w:tc>
          <w:tcPr>
            <w:tcW w:w="1701" w:type="dxa"/>
            <w:vAlign w:val="center"/>
          </w:tcPr>
          <w:p w14:paraId="401F1035" w14:textId="77777777" w:rsidR="002863E3" w:rsidRPr="003B36C2" w:rsidRDefault="002863E3" w:rsidP="002863E3">
            <w:pPr>
              <w:rPr>
                <w:lang w:val="sr-Cyrl-CS"/>
              </w:rPr>
            </w:pPr>
          </w:p>
        </w:tc>
        <w:tc>
          <w:tcPr>
            <w:tcW w:w="1658" w:type="dxa"/>
          </w:tcPr>
          <w:p w14:paraId="02BD94CE" w14:textId="77777777" w:rsidR="002863E3" w:rsidRPr="003B36C2" w:rsidRDefault="002863E3" w:rsidP="002863E3">
            <w:pPr>
              <w:rPr>
                <w:lang w:val="sr-Cyrl-CS"/>
              </w:rPr>
            </w:pPr>
          </w:p>
        </w:tc>
      </w:tr>
      <w:tr w:rsidR="002863E3" w:rsidRPr="003B36C2" w14:paraId="770C5DCE" w14:textId="77777777" w:rsidTr="002863E3">
        <w:trPr>
          <w:cantSplit/>
          <w:trHeight w:val="283"/>
          <w:jc w:val="center"/>
        </w:trPr>
        <w:tc>
          <w:tcPr>
            <w:tcW w:w="809" w:type="dxa"/>
            <w:vAlign w:val="center"/>
          </w:tcPr>
          <w:p w14:paraId="78014BE7" w14:textId="77777777" w:rsidR="002863E3" w:rsidRPr="003B36C2" w:rsidRDefault="002863E3" w:rsidP="002863E3">
            <w:r>
              <w:t>42</w:t>
            </w:r>
          </w:p>
        </w:tc>
        <w:tc>
          <w:tcPr>
            <w:tcW w:w="1275" w:type="dxa"/>
          </w:tcPr>
          <w:p w14:paraId="64C9C90A" w14:textId="205B75B1" w:rsidR="002863E3" w:rsidRPr="003B36C2" w:rsidRDefault="002863E3" w:rsidP="002863E3">
            <w:r w:rsidRPr="0038655A">
              <w:t>14221477</w:t>
            </w:r>
          </w:p>
        </w:tc>
        <w:tc>
          <w:tcPr>
            <w:tcW w:w="2728" w:type="dxa"/>
          </w:tcPr>
          <w:p w14:paraId="24001263" w14:textId="7D5BCB41" w:rsidR="002863E3" w:rsidRPr="003B36C2" w:rsidRDefault="002863E3" w:rsidP="002863E3">
            <w:r w:rsidRPr="00D67502">
              <w:t>Čelik okrugli 16MnCr5 fi28</w:t>
            </w:r>
          </w:p>
        </w:tc>
        <w:tc>
          <w:tcPr>
            <w:tcW w:w="2552" w:type="dxa"/>
            <w:vAlign w:val="center"/>
          </w:tcPr>
          <w:p w14:paraId="31CE38C2" w14:textId="77777777" w:rsidR="002863E3" w:rsidRPr="003B36C2" w:rsidRDefault="002863E3" w:rsidP="002863E3"/>
        </w:tc>
        <w:tc>
          <w:tcPr>
            <w:tcW w:w="709" w:type="dxa"/>
          </w:tcPr>
          <w:p w14:paraId="4F642751" w14:textId="0D66B603" w:rsidR="002863E3" w:rsidRPr="003B36C2" w:rsidRDefault="002863E3" w:rsidP="002863E3">
            <w:r w:rsidRPr="006364DD">
              <w:t xml:space="preserve"> kg</w:t>
            </w:r>
          </w:p>
        </w:tc>
        <w:tc>
          <w:tcPr>
            <w:tcW w:w="1192" w:type="dxa"/>
          </w:tcPr>
          <w:p w14:paraId="50453B25" w14:textId="4DBA8862" w:rsidR="002863E3" w:rsidRPr="003B36C2" w:rsidRDefault="002863E3" w:rsidP="002863E3">
            <w:r>
              <w:t xml:space="preserve"> 741,</w:t>
            </w:r>
            <w:r w:rsidRPr="007B12F7">
              <w:t xml:space="preserve">0      </w:t>
            </w:r>
          </w:p>
        </w:tc>
        <w:tc>
          <w:tcPr>
            <w:tcW w:w="900" w:type="dxa"/>
            <w:vAlign w:val="center"/>
          </w:tcPr>
          <w:p w14:paraId="0AFAE9CA" w14:textId="27B2332E" w:rsidR="002863E3" w:rsidRPr="00F05A29" w:rsidRDefault="002863E3" w:rsidP="002863E3">
            <w:pPr>
              <w:rPr>
                <w:color w:val="FF0000"/>
                <w:lang w:val="sr-Cyrl-RS"/>
              </w:rPr>
            </w:pPr>
            <w:r w:rsidRPr="006E7E2F">
              <w:rPr>
                <w:color w:val="000000" w:themeColor="text1"/>
              </w:rPr>
              <w:t>M 012.</w:t>
            </w:r>
          </w:p>
        </w:tc>
        <w:tc>
          <w:tcPr>
            <w:tcW w:w="1310" w:type="dxa"/>
            <w:vAlign w:val="center"/>
          </w:tcPr>
          <w:p w14:paraId="56E79AB6" w14:textId="77777777" w:rsidR="002863E3" w:rsidRPr="003B36C2" w:rsidRDefault="002863E3" w:rsidP="002863E3">
            <w:pPr>
              <w:rPr>
                <w:lang w:val="sr-Cyrl-CS"/>
              </w:rPr>
            </w:pPr>
          </w:p>
        </w:tc>
        <w:tc>
          <w:tcPr>
            <w:tcW w:w="1417" w:type="dxa"/>
            <w:vAlign w:val="center"/>
          </w:tcPr>
          <w:p w14:paraId="0E271807" w14:textId="77777777" w:rsidR="002863E3" w:rsidRPr="003B36C2" w:rsidRDefault="002863E3" w:rsidP="002863E3">
            <w:pPr>
              <w:rPr>
                <w:lang w:val="sr-Cyrl-CS"/>
              </w:rPr>
            </w:pPr>
          </w:p>
        </w:tc>
        <w:tc>
          <w:tcPr>
            <w:tcW w:w="1701" w:type="dxa"/>
            <w:vAlign w:val="center"/>
          </w:tcPr>
          <w:p w14:paraId="0CD18B34" w14:textId="77777777" w:rsidR="002863E3" w:rsidRPr="003B36C2" w:rsidRDefault="002863E3" w:rsidP="002863E3">
            <w:pPr>
              <w:rPr>
                <w:lang w:val="sr-Cyrl-CS"/>
              </w:rPr>
            </w:pPr>
          </w:p>
        </w:tc>
        <w:tc>
          <w:tcPr>
            <w:tcW w:w="1658" w:type="dxa"/>
          </w:tcPr>
          <w:p w14:paraId="5DD60861" w14:textId="77777777" w:rsidR="002863E3" w:rsidRPr="003B36C2" w:rsidRDefault="002863E3" w:rsidP="002863E3">
            <w:pPr>
              <w:rPr>
                <w:lang w:val="sr-Cyrl-CS"/>
              </w:rPr>
            </w:pPr>
          </w:p>
        </w:tc>
      </w:tr>
      <w:tr w:rsidR="002863E3" w:rsidRPr="003B36C2" w14:paraId="1222ABB7" w14:textId="77777777" w:rsidTr="002863E3">
        <w:trPr>
          <w:cantSplit/>
          <w:trHeight w:val="283"/>
          <w:jc w:val="center"/>
        </w:trPr>
        <w:tc>
          <w:tcPr>
            <w:tcW w:w="809" w:type="dxa"/>
            <w:vAlign w:val="center"/>
          </w:tcPr>
          <w:p w14:paraId="3077AF9B" w14:textId="77777777" w:rsidR="002863E3" w:rsidRPr="003B36C2" w:rsidRDefault="002863E3" w:rsidP="002863E3">
            <w:r>
              <w:t>43</w:t>
            </w:r>
          </w:p>
        </w:tc>
        <w:tc>
          <w:tcPr>
            <w:tcW w:w="1275" w:type="dxa"/>
          </w:tcPr>
          <w:p w14:paraId="7A98AC3D" w14:textId="04076AD9" w:rsidR="002863E3" w:rsidRPr="003B36C2" w:rsidRDefault="002863E3" w:rsidP="002863E3">
            <w:r w:rsidRPr="0038655A">
              <w:t>14231633</w:t>
            </w:r>
          </w:p>
        </w:tc>
        <w:tc>
          <w:tcPr>
            <w:tcW w:w="2728" w:type="dxa"/>
          </w:tcPr>
          <w:p w14:paraId="4E14A5AF" w14:textId="7799A4AD" w:rsidR="002863E3" w:rsidRPr="003B36C2" w:rsidRDefault="002863E3" w:rsidP="002863E3">
            <w:r w:rsidRPr="00D67502">
              <w:t>Čelik okrugli 42CrMo4 (Č.4732) fi30</w:t>
            </w:r>
          </w:p>
        </w:tc>
        <w:tc>
          <w:tcPr>
            <w:tcW w:w="2552" w:type="dxa"/>
            <w:vAlign w:val="center"/>
          </w:tcPr>
          <w:p w14:paraId="0924F86E" w14:textId="77777777" w:rsidR="002863E3" w:rsidRPr="003B36C2" w:rsidRDefault="002863E3" w:rsidP="002863E3"/>
        </w:tc>
        <w:tc>
          <w:tcPr>
            <w:tcW w:w="709" w:type="dxa"/>
          </w:tcPr>
          <w:p w14:paraId="6A5B3CDF" w14:textId="0936A1D5" w:rsidR="002863E3" w:rsidRPr="003B36C2" w:rsidRDefault="002863E3" w:rsidP="002863E3">
            <w:r w:rsidRPr="006364DD">
              <w:t xml:space="preserve"> kg</w:t>
            </w:r>
          </w:p>
        </w:tc>
        <w:tc>
          <w:tcPr>
            <w:tcW w:w="1192" w:type="dxa"/>
          </w:tcPr>
          <w:p w14:paraId="493B1798" w14:textId="3B276816" w:rsidR="002863E3" w:rsidRPr="003B36C2" w:rsidRDefault="002863E3" w:rsidP="002863E3">
            <w:r>
              <w:t xml:space="preserve"> 68,</w:t>
            </w:r>
            <w:r w:rsidRPr="007B12F7">
              <w:t xml:space="preserve">2      </w:t>
            </w:r>
          </w:p>
        </w:tc>
        <w:tc>
          <w:tcPr>
            <w:tcW w:w="900" w:type="dxa"/>
            <w:vAlign w:val="center"/>
          </w:tcPr>
          <w:p w14:paraId="7B050139" w14:textId="256C76E8"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0A0CF434" w14:textId="77777777" w:rsidR="002863E3" w:rsidRPr="003B36C2" w:rsidRDefault="002863E3" w:rsidP="002863E3">
            <w:pPr>
              <w:rPr>
                <w:lang w:val="sr-Cyrl-CS"/>
              </w:rPr>
            </w:pPr>
          </w:p>
        </w:tc>
        <w:tc>
          <w:tcPr>
            <w:tcW w:w="1417" w:type="dxa"/>
            <w:vAlign w:val="center"/>
          </w:tcPr>
          <w:p w14:paraId="2E01122F" w14:textId="77777777" w:rsidR="002863E3" w:rsidRPr="003B36C2" w:rsidRDefault="002863E3" w:rsidP="002863E3">
            <w:pPr>
              <w:rPr>
                <w:lang w:val="sr-Cyrl-CS"/>
              </w:rPr>
            </w:pPr>
          </w:p>
        </w:tc>
        <w:tc>
          <w:tcPr>
            <w:tcW w:w="1701" w:type="dxa"/>
            <w:vAlign w:val="center"/>
          </w:tcPr>
          <w:p w14:paraId="7A235DC0" w14:textId="77777777" w:rsidR="002863E3" w:rsidRPr="003B36C2" w:rsidRDefault="002863E3" w:rsidP="002863E3">
            <w:pPr>
              <w:rPr>
                <w:lang w:val="sr-Cyrl-CS"/>
              </w:rPr>
            </w:pPr>
          </w:p>
        </w:tc>
        <w:tc>
          <w:tcPr>
            <w:tcW w:w="1658" w:type="dxa"/>
          </w:tcPr>
          <w:p w14:paraId="39D0964C" w14:textId="77777777" w:rsidR="002863E3" w:rsidRPr="003B36C2" w:rsidRDefault="002863E3" w:rsidP="002863E3">
            <w:pPr>
              <w:rPr>
                <w:lang w:val="sr-Cyrl-CS"/>
              </w:rPr>
            </w:pPr>
          </w:p>
        </w:tc>
      </w:tr>
      <w:tr w:rsidR="002863E3" w:rsidRPr="003B36C2" w14:paraId="43704652" w14:textId="77777777" w:rsidTr="002863E3">
        <w:trPr>
          <w:cantSplit/>
          <w:trHeight w:val="283"/>
          <w:jc w:val="center"/>
        </w:trPr>
        <w:tc>
          <w:tcPr>
            <w:tcW w:w="809" w:type="dxa"/>
            <w:vAlign w:val="center"/>
          </w:tcPr>
          <w:p w14:paraId="5722579B" w14:textId="77777777" w:rsidR="002863E3" w:rsidRPr="003B36C2" w:rsidRDefault="002863E3" w:rsidP="002863E3">
            <w:r>
              <w:t>44</w:t>
            </w:r>
          </w:p>
        </w:tc>
        <w:tc>
          <w:tcPr>
            <w:tcW w:w="1275" w:type="dxa"/>
          </w:tcPr>
          <w:p w14:paraId="5B87C420" w14:textId="687A4AEC" w:rsidR="002863E3" w:rsidRPr="003B36C2" w:rsidRDefault="002863E3" w:rsidP="002863E3">
            <w:r w:rsidRPr="0038655A">
              <w:t>14231633</w:t>
            </w:r>
          </w:p>
        </w:tc>
        <w:tc>
          <w:tcPr>
            <w:tcW w:w="2728" w:type="dxa"/>
          </w:tcPr>
          <w:p w14:paraId="027BF245" w14:textId="6E33E2C7" w:rsidR="002863E3" w:rsidRPr="003B36C2" w:rsidRDefault="002863E3" w:rsidP="002863E3">
            <w:r w:rsidRPr="00D67502">
              <w:t>Čelik okrugli 42CrMo4 (Č.4732) fi30</w:t>
            </w:r>
          </w:p>
        </w:tc>
        <w:tc>
          <w:tcPr>
            <w:tcW w:w="2552" w:type="dxa"/>
            <w:vAlign w:val="center"/>
          </w:tcPr>
          <w:p w14:paraId="6809F118" w14:textId="77777777" w:rsidR="002863E3" w:rsidRPr="003B36C2" w:rsidRDefault="002863E3" w:rsidP="002863E3"/>
        </w:tc>
        <w:tc>
          <w:tcPr>
            <w:tcW w:w="709" w:type="dxa"/>
          </w:tcPr>
          <w:p w14:paraId="6073101E" w14:textId="4781CA49" w:rsidR="002863E3" w:rsidRPr="003B36C2" w:rsidRDefault="002863E3" w:rsidP="002863E3">
            <w:r w:rsidRPr="006364DD">
              <w:t xml:space="preserve"> kg</w:t>
            </w:r>
          </w:p>
        </w:tc>
        <w:tc>
          <w:tcPr>
            <w:tcW w:w="1192" w:type="dxa"/>
          </w:tcPr>
          <w:p w14:paraId="393E3D0B" w14:textId="5A54A85F" w:rsidR="002863E3" w:rsidRPr="003B36C2" w:rsidRDefault="002863E3" w:rsidP="002863E3">
            <w:r>
              <w:t xml:space="preserve"> 34,</w:t>
            </w:r>
            <w:r w:rsidRPr="007B12F7">
              <w:t xml:space="preserve">1      </w:t>
            </w:r>
          </w:p>
        </w:tc>
        <w:tc>
          <w:tcPr>
            <w:tcW w:w="900" w:type="dxa"/>
            <w:vAlign w:val="center"/>
          </w:tcPr>
          <w:p w14:paraId="23B8A949" w14:textId="0AD6916C" w:rsidR="002863E3" w:rsidRPr="00F05A29" w:rsidRDefault="002863E3" w:rsidP="002863E3">
            <w:pPr>
              <w:rPr>
                <w:color w:val="FF0000"/>
                <w:lang w:val="sr-Cyrl-RS"/>
              </w:rPr>
            </w:pPr>
            <w:r w:rsidRPr="006E7E2F">
              <w:rPr>
                <w:color w:val="000000" w:themeColor="text1"/>
              </w:rPr>
              <w:t>M 012</w:t>
            </w:r>
          </w:p>
        </w:tc>
        <w:tc>
          <w:tcPr>
            <w:tcW w:w="1310" w:type="dxa"/>
            <w:vAlign w:val="center"/>
          </w:tcPr>
          <w:p w14:paraId="7E432AA2" w14:textId="77777777" w:rsidR="002863E3" w:rsidRPr="003B36C2" w:rsidRDefault="002863E3" w:rsidP="002863E3">
            <w:pPr>
              <w:rPr>
                <w:lang w:val="sr-Cyrl-CS"/>
              </w:rPr>
            </w:pPr>
          </w:p>
        </w:tc>
        <w:tc>
          <w:tcPr>
            <w:tcW w:w="1417" w:type="dxa"/>
            <w:vAlign w:val="center"/>
          </w:tcPr>
          <w:p w14:paraId="71C7963D" w14:textId="77777777" w:rsidR="002863E3" w:rsidRPr="003B36C2" w:rsidRDefault="002863E3" w:rsidP="002863E3">
            <w:pPr>
              <w:rPr>
                <w:lang w:val="sr-Cyrl-CS"/>
              </w:rPr>
            </w:pPr>
          </w:p>
        </w:tc>
        <w:tc>
          <w:tcPr>
            <w:tcW w:w="1701" w:type="dxa"/>
            <w:vAlign w:val="center"/>
          </w:tcPr>
          <w:p w14:paraId="10DB9913" w14:textId="77777777" w:rsidR="002863E3" w:rsidRPr="003B36C2" w:rsidRDefault="002863E3" w:rsidP="002863E3">
            <w:pPr>
              <w:rPr>
                <w:lang w:val="sr-Cyrl-CS"/>
              </w:rPr>
            </w:pPr>
          </w:p>
        </w:tc>
        <w:tc>
          <w:tcPr>
            <w:tcW w:w="1658" w:type="dxa"/>
          </w:tcPr>
          <w:p w14:paraId="538C2B91" w14:textId="77777777" w:rsidR="002863E3" w:rsidRPr="003B36C2" w:rsidRDefault="002863E3" w:rsidP="002863E3">
            <w:pPr>
              <w:rPr>
                <w:lang w:val="sr-Cyrl-CS"/>
              </w:rPr>
            </w:pPr>
          </w:p>
        </w:tc>
      </w:tr>
      <w:tr w:rsidR="002863E3" w:rsidRPr="003B36C2" w14:paraId="530C4D2D" w14:textId="77777777" w:rsidTr="002863E3">
        <w:trPr>
          <w:cantSplit/>
          <w:trHeight w:val="283"/>
          <w:jc w:val="center"/>
        </w:trPr>
        <w:tc>
          <w:tcPr>
            <w:tcW w:w="809" w:type="dxa"/>
            <w:vAlign w:val="center"/>
          </w:tcPr>
          <w:p w14:paraId="4546A02A" w14:textId="77777777" w:rsidR="002863E3" w:rsidRPr="003B36C2" w:rsidRDefault="002863E3" w:rsidP="002863E3">
            <w:r>
              <w:t>45</w:t>
            </w:r>
          </w:p>
        </w:tc>
        <w:tc>
          <w:tcPr>
            <w:tcW w:w="1275" w:type="dxa"/>
          </w:tcPr>
          <w:p w14:paraId="417B4612" w14:textId="2EB57D31" w:rsidR="002863E3" w:rsidRPr="003B36C2" w:rsidRDefault="002863E3" w:rsidP="002863E3">
            <w:r w:rsidRPr="0038655A">
              <w:t>14291470</w:t>
            </w:r>
          </w:p>
        </w:tc>
        <w:tc>
          <w:tcPr>
            <w:tcW w:w="2728" w:type="dxa"/>
          </w:tcPr>
          <w:p w14:paraId="313C0013" w14:textId="473438AD" w:rsidR="002863E3" w:rsidRPr="003B36C2" w:rsidRDefault="002863E3" w:rsidP="002863E3">
            <w:r w:rsidRPr="00D67502">
              <w:t>Čelik okrugli fi45 16MnCr5 l=3m</w:t>
            </w:r>
          </w:p>
        </w:tc>
        <w:tc>
          <w:tcPr>
            <w:tcW w:w="2552" w:type="dxa"/>
            <w:vAlign w:val="center"/>
          </w:tcPr>
          <w:p w14:paraId="65DBA314" w14:textId="77777777" w:rsidR="002863E3" w:rsidRPr="003B36C2" w:rsidRDefault="002863E3" w:rsidP="002863E3"/>
        </w:tc>
        <w:tc>
          <w:tcPr>
            <w:tcW w:w="709" w:type="dxa"/>
          </w:tcPr>
          <w:p w14:paraId="360C2FBA" w14:textId="2796992A" w:rsidR="002863E3" w:rsidRPr="003B36C2" w:rsidRDefault="002863E3" w:rsidP="002863E3">
            <w:r w:rsidRPr="006364DD">
              <w:t xml:space="preserve"> kg</w:t>
            </w:r>
          </w:p>
        </w:tc>
        <w:tc>
          <w:tcPr>
            <w:tcW w:w="1192" w:type="dxa"/>
          </w:tcPr>
          <w:p w14:paraId="0C8FB6E9" w14:textId="51A8AB9C" w:rsidR="002863E3" w:rsidRPr="003B36C2" w:rsidRDefault="002863E3" w:rsidP="002863E3">
            <w:r>
              <w:t xml:space="preserve"> 38,</w:t>
            </w:r>
            <w:r w:rsidRPr="007B12F7">
              <w:t xml:space="preserve">3      </w:t>
            </w:r>
          </w:p>
        </w:tc>
        <w:tc>
          <w:tcPr>
            <w:tcW w:w="900" w:type="dxa"/>
            <w:vAlign w:val="center"/>
          </w:tcPr>
          <w:p w14:paraId="0068AEF0" w14:textId="58D3C97F" w:rsidR="002863E3" w:rsidRPr="00F05A29" w:rsidRDefault="002863E3" w:rsidP="002863E3">
            <w:pPr>
              <w:rPr>
                <w:color w:val="FF0000"/>
                <w:lang w:val="sr-Cyrl-RS"/>
              </w:rPr>
            </w:pPr>
            <w:r w:rsidRPr="006E7E2F">
              <w:rPr>
                <w:color w:val="000000" w:themeColor="text1"/>
                <w:lang w:val="sr-Latn-RS"/>
              </w:rPr>
              <w:t>M 011</w:t>
            </w:r>
          </w:p>
        </w:tc>
        <w:tc>
          <w:tcPr>
            <w:tcW w:w="1310" w:type="dxa"/>
            <w:vAlign w:val="center"/>
          </w:tcPr>
          <w:p w14:paraId="4B0BD9B2" w14:textId="77777777" w:rsidR="002863E3" w:rsidRPr="003B36C2" w:rsidRDefault="002863E3" w:rsidP="002863E3">
            <w:pPr>
              <w:rPr>
                <w:lang w:val="sr-Cyrl-CS"/>
              </w:rPr>
            </w:pPr>
          </w:p>
        </w:tc>
        <w:tc>
          <w:tcPr>
            <w:tcW w:w="1417" w:type="dxa"/>
            <w:vAlign w:val="center"/>
          </w:tcPr>
          <w:p w14:paraId="20AB5776" w14:textId="77777777" w:rsidR="002863E3" w:rsidRPr="003B36C2" w:rsidRDefault="002863E3" w:rsidP="002863E3">
            <w:pPr>
              <w:rPr>
                <w:lang w:val="sr-Cyrl-CS"/>
              </w:rPr>
            </w:pPr>
          </w:p>
        </w:tc>
        <w:tc>
          <w:tcPr>
            <w:tcW w:w="1701" w:type="dxa"/>
            <w:vAlign w:val="center"/>
          </w:tcPr>
          <w:p w14:paraId="68470AE7" w14:textId="77777777" w:rsidR="002863E3" w:rsidRPr="003B36C2" w:rsidRDefault="002863E3" w:rsidP="002863E3">
            <w:pPr>
              <w:rPr>
                <w:lang w:val="sr-Cyrl-CS"/>
              </w:rPr>
            </w:pPr>
          </w:p>
        </w:tc>
        <w:tc>
          <w:tcPr>
            <w:tcW w:w="1658" w:type="dxa"/>
          </w:tcPr>
          <w:p w14:paraId="087A333C" w14:textId="77777777" w:rsidR="002863E3" w:rsidRPr="003B36C2" w:rsidRDefault="002863E3" w:rsidP="002863E3">
            <w:pPr>
              <w:rPr>
                <w:lang w:val="sr-Cyrl-CS"/>
              </w:rPr>
            </w:pPr>
          </w:p>
        </w:tc>
      </w:tr>
      <w:tr w:rsidR="002863E3" w:rsidRPr="003B36C2" w14:paraId="32300F7D" w14:textId="77777777" w:rsidTr="002863E3">
        <w:trPr>
          <w:cantSplit/>
          <w:trHeight w:val="283"/>
          <w:jc w:val="center"/>
        </w:trPr>
        <w:tc>
          <w:tcPr>
            <w:tcW w:w="809" w:type="dxa"/>
            <w:vAlign w:val="center"/>
          </w:tcPr>
          <w:p w14:paraId="19F9A306" w14:textId="77777777" w:rsidR="002863E3" w:rsidRPr="003B36C2" w:rsidRDefault="002863E3" w:rsidP="002863E3">
            <w:r>
              <w:t>46</w:t>
            </w:r>
          </w:p>
        </w:tc>
        <w:tc>
          <w:tcPr>
            <w:tcW w:w="1275" w:type="dxa"/>
          </w:tcPr>
          <w:p w14:paraId="18EFD155" w14:textId="59FD001E" w:rsidR="002863E3" w:rsidRPr="003B36C2" w:rsidRDefault="002863E3" w:rsidP="002863E3">
            <w:r w:rsidRPr="0038655A">
              <w:t>14291470</w:t>
            </w:r>
          </w:p>
        </w:tc>
        <w:tc>
          <w:tcPr>
            <w:tcW w:w="2728" w:type="dxa"/>
          </w:tcPr>
          <w:p w14:paraId="4CFD21CC" w14:textId="74B7519A" w:rsidR="002863E3" w:rsidRPr="003B36C2" w:rsidRDefault="002863E3" w:rsidP="002863E3">
            <w:r w:rsidRPr="00D67502">
              <w:t>Čelik okrugli fi45 16MnCr5</w:t>
            </w:r>
          </w:p>
        </w:tc>
        <w:tc>
          <w:tcPr>
            <w:tcW w:w="2552" w:type="dxa"/>
            <w:vAlign w:val="center"/>
          </w:tcPr>
          <w:p w14:paraId="260660B5" w14:textId="77777777" w:rsidR="002863E3" w:rsidRPr="003B36C2" w:rsidRDefault="002863E3" w:rsidP="002863E3"/>
        </w:tc>
        <w:tc>
          <w:tcPr>
            <w:tcW w:w="709" w:type="dxa"/>
          </w:tcPr>
          <w:p w14:paraId="5DB8D22C" w14:textId="3206F627" w:rsidR="002863E3" w:rsidRPr="003B36C2" w:rsidRDefault="002863E3" w:rsidP="002863E3">
            <w:r w:rsidRPr="006364DD">
              <w:t xml:space="preserve"> kg</w:t>
            </w:r>
          </w:p>
        </w:tc>
        <w:tc>
          <w:tcPr>
            <w:tcW w:w="1192" w:type="dxa"/>
          </w:tcPr>
          <w:p w14:paraId="1663DAB2" w14:textId="3E94B9B8" w:rsidR="002863E3" w:rsidRPr="003B36C2" w:rsidRDefault="002863E3" w:rsidP="002863E3">
            <w:r>
              <w:t xml:space="preserve"> 229,</w:t>
            </w:r>
            <w:r w:rsidRPr="007B12F7">
              <w:t xml:space="preserve">9      </w:t>
            </w:r>
          </w:p>
        </w:tc>
        <w:tc>
          <w:tcPr>
            <w:tcW w:w="900" w:type="dxa"/>
            <w:vAlign w:val="center"/>
          </w:tcPr>
          <w:p w14:paraId="0FC9AA0C" w14:textId="415C5C2F" w:rsidR="002863E3" w:rsidRPr="00F05A29" w:rsidRDefault="002863E3" w:rsidP="002863E3">
            <w:pPr>
              <w:rPr>
                <w:color w:val="FF0000"/>
                <w:lang w:val="sr-Cyrl-RS"/>
              </w:rPr>
            </w:pPr>
            <w:r w:rsidRPr="006E7E2F">
              <w:rPr>
                <w:color w:val="000000" w:themeColor="text1"/>
              </w:rPr>
              <w:t>M 012</w:t>
            </w:r>
          </w:p>
        </w:tc>
        <w:tc>
          <w:tcPr>
            <w:tcW w:w="1310" w:type="dxa"/>
            <w:vAlign w:val="center"/>
          </w:tcPr>
          <w:p w14:paraId="468D377F" w14:textId="77777777" w:rsidR="002863E3" w:rsidRPr="003B36C2" w:rsidRDefault="002863E3" w:rsidP="002863E3">
            <w:pPr>
              <w:rPr>
                <w:lang w:val="sr-Cyrl-CS"/>
              </w:rPr>
            </w:pPr>
          </w:p>
        </w:tc>
        <w:tc>
          <w:tcPr>
            <w:tcW w:w="1417" w:type="dxa"/>
            <w:vAlign w:val="center"/>
          </w:tcPr>
          <w:p w14:paraId="3296D243" w14:textId="77777777" w:rsidR="002863E3" w:rsidRPr="003B36C2" w:rsidRDefault="002863E3" w:rsidP="002863E3">
            <w:pPr>
              <w:rPr>
                <w:lang w:val="sr-Cyrl-CS"/>
              </w:rPr>
            </w:pPr>
          </w:p>
        </w:tc>
        <w:tc>
          <w:tcPr>
            <w:tcW w:w="1701" w:type="dxa"/>
            <w:vAlign w:val="center"/>
          </w:tcPr>
          <w:p w14:paraId="5F0D26FC" w14:textId="77777777" w:rsidR="002863E3" w:rsidRPr="003B36C2" w:rsidRDefault="002863E3" w:rsidP="002863E3">
            <w:pPr>
              <w:rPr>
                <w:lang w:val="sr-Cyrl-CS"/>
              </w:rPr>
            </w:pPr>
          </w:p>
        </w:tc>
        <w:tc>
          <w:tcPr>
            <w:tcW w:w="1658" w:type="dxa"/>
          </w:tcPr>
          <w:p w14:paraId="169D78CD" w14:textId="77777777" w:rsidR="002863E3" w:rsidRPr="003B36C2" w:rsidRDefault="002863E3" w:rsidP="002863E3">
            <w:pPr>
              <w:rPr>
                <w:lang w:val="sr-Cyrl-CS"/>
              </w:rPr>
            </w:pPr>
          </w:p>
        </w:tc>
      </w:tr>
      <w:tr w:rsidR="002863E3" w:rsidRPr="003B36C2" w14:paraId="4B529EB6" w14:textId="77777777" w:rsidTr="002863E3">
        <w:trPr>
          <w:cantSplit/>
          <w:trHeight w:val="283"/>
          <w:jc w:val="center"/>
        </w:trPr>
        <w:tc>
          <w:tcPr>
            <w:tcW w:w="809" w:type="dxa"/>
            <w:vAlign w:val="center"/>
          </w:tcPr>
          <w:p w14:paraId="78CEFF08" w14:textId="77777777" w:rsidR="002863E3" w:rsidRPr="003B36C2" w:rsidRDefault="002863E3" w:rsidP="002863E3">
            <w:r>
              <w:t>47</w:t>
            </w:r>
          </w:p>
        </w:tc>
        <w:tc>
          <w:tcPr>
            <w:tcW w:w="1275" w:type="dxa"/>
          </w:tcPr>
          <w:p w14:paraId="381AC0D4" w14:textId="73C960BA" w:rsidR="002863E3" w:rsidRPr="003B36C2" w:rsidRDefault="002863E3" w:rsidP="002863E3">
            <w:r w:rsidRPr="0038655A">
              <w:t>14291637</w:t>
            </w:r>
          </w:p>
        </w:tc>
        <w:tc>
          <w:tcPr>
            <w:tcW w:w="2728" w:type="dxa"/>
          </w:tcPr>
          <w:p w14:paraId="756466A5" w14:textId="39775C48" w:rsidR="002863E3" w:rsidRPr="003B36C2" w:rsidRDefault="002863E3" w:rsidP="002863E3">
            <w:r w:rsidRPr="00D67502">
              <w:t>Čelik okrugli 42CrMo4 (Č.4732) fi40 l=3m</w:t>
            </w:r>
          </w:p>
        </w:tc>
        <w:tc>
          <w:tcPr>
            <w:tcW w:w="2552" w:type="dxa"/>
            <w:vAlign w:val="center"/>
          </w:tcPr>
          <w:p w14:paraId="27C2BBC8" w14:textId="77777777" w:rsidR="002863E3" w:rsidRPr="003B36C2" w:rsidRDefault="002863E3" w:rsidP="002863E3"/>
        </w:tc>
        <w:tc>
          <w:tcPr>
            <w:tcW w:w="709" w:type="dxa"/>
          </w:tcPr>
          <w:p w14:paraId="74AABA99" w14:textId="2CEE67AD" w:rsidR="002863E3" w:rsidRPr="003B36C2" w:rsidRDefault="002863E3" w:rsidP="002863E3">
            <w:r w:rsidRPr="006364DD">
              <w:t xml:space="preserve"> kg</w:t>
            </w:r>
          </w:p>
        </w:tc>
        <w:tc>
          <w:tcPr>
            <w:tcW w:w="1192" w:type="dxa"/>
          </w:tcPr>
          <w:p w14:paraId="54C582B5" w14:textId="04483D6A" w:rsidR="002863E3" w:rsidRPr="003B36C2" w:rsidRDefault="002863E3" w:rsidP="002863E3">
            <w:r>
              <w:t xml:space="preserve"> 30,</w:t>
            </w:r>
            <w:r w:rsidRPr="007B12F7">
              <w:t xml:space="preserve">3      </w:t>
            </w:r>
          </w:p>
        </w:tc>
        <w:tc>
          <w:tcPr>
            <w:tcW w:w="900" w:type="dxa"/>
            <w:vAlign w:val="center"/>
          </w:tcPr>
          <w:p w14:paraId="38342ECC" w14:textId="090E4591"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44F4282B" w14:textId="77777777" w:rsidR="002863E3" w:rsidRPr="003B36C2" w:rsidRDefault="002863E3" w:rsidP="002863E3">
            <w:pPr>
              <w:rPr>
                <w:lang w:val="sr-Cyrl-CS"/>
              </w:rPr>
            </w:pPr>
          </w:p>
        </w:tc>
        <w:tc>
          <w:tcPr>
            <w:tcW w:w="1417" w:type="dxa"/>
            <w:vAlign w:val="center"/>
          </w:tcPr>
          <w:p w14:paraId="65B5CE37" w14:textId="77777777" w:rsidR="002863E3" w:rsidRPr="003B36C2" w:rsidRDefault="002863E3" w:rsidP="002863E3">
            <w:pPr>
              <w:rPr>
                <w:lang w:val="sr-Cyrl-CS"/>
              </w:rPr>
            </w:pPr>
          </w:p>
        </w:tc>
        <w:tc>
          <w:tcPr>
            <w:tcW w:w="1701" w:type="dxa"/>
            <w:vAlign w:val="center"/>
          </w:tcPr>
          <w:p w14:paraId="0AB4F098" w14:textId="77777777" w:rsidR="002863E3" w:rsidRPr="003B36C2" w:rsidRDefault="002863E3" w:rsidP="002863E3">
            <w:pPr>
              <w:rPr>
                <w:lang w:val="sr-Cyrl-CS"/>
              </w:rPr>
            </w:pPr>
          </w:p>
        </w:tc>
        <w:tc>
          <w:tcPr>
            <w:tcW w:w="1658" w:type="dxa"/>
          </w:tcPr>
          <w:p w14:paraId="5A7EBE2D" w14:textId="77777777" w:rsidR="002863E3" w:rsidRPr="003B36C2" w:rsidRDefault="002863E3" w:rsidP="002863E3">
            <w:pPr>
              <w:rPr>
                <w:lang w:val="sr-Cyrl-CS"/>
              </w:rPr>
            </w:pPr>
          </w:p>
        </w:tc>
      </w:tr>
      <w:tr w:rsidR="002863E3" w:rsidRPr="003B36C2" w14:paraId="04A1B749" w14:textId="77777777" w:rsidTr="002863E3">
        <w:trPr>
          <w:cantSplit/>
          <w:trHeight w:val="283"/>
          <w:jc w:val="center"/>
        </w:trPr>
        <w:tc>
          <w:tcPr>
            <w:tcW w:w="809" w:type="dxa"/>
            <w:vAlign w:val="center"/>
          </w:tcPr>
          <w:p w14:paraId="3B9F8834" w14:textId="77777777" w:rsidR="002863E3" w:rsidRPr="003B36C2" w:rsidRDefault="002863E3" w:rsidP="002863E3">
            <w:r>
              <w:t>48</w:t>
            </w:r>
          </w:p>
        </w:tc>
        <w:tc>
          <w:tcPr>
            <w:tcW w:w="1275" w:type="dxa"/>
          </w:tcPr>
          <w:p w14:paraId="723915CB" w14:textId="3D08F879" w:rsidR="002863E3" w:rsidRPr="003B36C2" w:rsidRDefault="002863E3" w:rsidP="002863E3">
            <w:r w:rsidRPr="0038655A">
              <w:t>14291637</w:t>
            </w:r>
          </w:p>
        </w:tc>
        <w:tc>
          <w:tcPr>
            <w:tcW w:w="2728" w:type="dxa"/>
          </w:tcPr>
          <w:p w14:paraId="130603F6" w14:textId="571A15BF" w:rsidR="002863E3" w:rsidRPr="003B36C2" w:rsidRDefault="002863E3" w:rsidP="002863E3">
            <w:r w:rsidRPr="00D67502">
              <w:t>Čelik okrugli 42CrMo4 (Č.4732) fi40</w:t>
            </w:r>
          </w:p>
        </w:tc>
        <w:tc>
          <w:tcPr>
            <w:tcW w:w="2552" w:type="dxa"/>
            <w:vAlign w:val="center"/>
          </w:tcPr>
          <w:p w14:paraId="68D2A78B" w14:textId="77777777" w:rsidR="002863E3" w:rsidRPr="003B36C2" w:rsidRDefault="002863E3" w:rsidP="002863E3"/>
        </w:tc>
        <w:tc>
          <w:tcPr>
            <w:tcW w:w="709" w:type="dxa"/>
          </w:tcPr>
          <w:p w14:paraId="74725BA8" w14:textId="586B662F" w:rsidR="002863E3" w:rsidRPr="003B36C2" w:rsidRDefault="002863E3" w:rsidP="002863E3">
            <w:r w:rsidRPr="006364DD">
              <w:t xml:space="preserve"> kg</w:t>
            </w:r>
          </w:p>
        </w:tc>
        <w:tc>
          <w:tcPr>
            <w:tcW w:w="1192" w:type="dxa"/>
          </w:tcPr>
          <w:p w14:paraId="623325E7" w14:textId="12AB60F0" w:rsidR="002863E3" w:rsidRPr="003B36C2" w:rsidRDefault="002863E3" w:rsidP="002863E3">
            <w:r>
              <w:t xml:space="preserve"> 908,</w:t>
            </w:r>
            <w:r w:rsidRPr="007B12F7">
              <w:t xml:space="preserve">1      </w:t>
            </w:r>
          </w:p>
        </w:tc>
        <w:tc>
          <w:tcPr>
            <w:tcW w:w="900" w:type="dxa"/>
            <w:vAlign w:val="center"/>
          </w:tcPr>
          <w:p w14:paraId="5F420215" w14:textId="312AE291" w:rsidR="002863E3" w:rsidRPr="00F05A29" w:rsidRDefault="002863E3" w:rsidP="002863E3">
            <w:pPr>
              <w:rPr>
                <w:color w:val="FF0000"/>
                <w:lang w:val="sr-Cyrl-RS"/>
              </w:rPr>
            </w:pPr>
            <w:r w:rsidRPr="006E7E2F">
              <w:rPr>
                <w:color w:val="000000" w:themeColor="text1"/>
              </w:rPr>
              <w:t>M 012</w:t>
            </w:r>
          </w:p>
        </w:tc>
        <w:tc>
          <w:tcPr>
            <w:tcW w:w="1310" w:type="dxa"/>
            <w:vAlign w:val="center"/>
          </w:tcPr>
          <w:p w14:paraId="0256C071" w14:textId="77777777" w:rsidR="002863E3" w:rsidRPr="003B36C2" w:rsidRDefault="002863E3" w:rsidP="002863E3">
            <w:pPr>
              <w:rPr>
                <w:lang w:val="sr-Cyrl-CS"/>
              </w:rPr>
            </w:pPr>
          </w:p>
        </w:tc>
        <w:tc>
          <w:tcPr>
            <w:tcW w:w="1417" w:type="dxa"/>
            <w:vAlign w:val="center"/>
          </w:tcPr>
          <w:p w14:paraId="5521563D" w14:textId="77777777" w:rsidR="002863E3" w:rsidRPr="003B36C2" w:rsidRDefault="002863E3" w:rsidP="002863E3">
            <w:pPr>
              <w:rPr>
                <w:lang w:val="sr-Cyrl-CS"/>
              </w:rPr>
            </w:pPr>
          </w:p>
        </w:tc>
        <w:tc>
          <w:tcPr>
            <w:tcW w:w="1701" w:type="dxa"/>
            <w:vAlign w:val="center"/>
          </w:tcPr>
          <w:p w14:paraId="7AF63BEC" w14:textId="77777777" w:rsidR="002863E3" w:rsidRPr="003B36C2" w:rsidRDefault="002863E3" w:rsidP="002863E3">
            <w:pPr>
              <w:rPr>
                <w:lang w:val="sr-Cyrl-CS"/>
              </w:rPr>
            </w:pPr>
          </w:p>
        </w:tc>
        <w:tc>
          <w:tcPr>
            <w:tcW w:w="1658" w:type="dxa"/>
          </w:tcPr>
          <w:p w14:paraId="5365D4CE" w14:textId="77777777" w:rsidR="002863E3" w:rsidRPr="003B36C2" w:rsidRDefault="002863E3" w:rsidP="002863E3">
            <w:pPr>
              <w:rPr>
                <w:lang w:val="sr-Cyrl-CS"/>
              </w:rPr>
            </w:pPr>
          </w:p>
        </w:tc>
      </w:tr>
      <w:tr w:rsidR="002863E3" w:rsidRPr="003B36C2" w14:paraId="76F627A4" w14:textId="77777777" w:rsidTr="002863E3">
        <w:trPr>
          <w:cantSplit/>
          <w:trHeight w:val="283"/>
          <w:jc w:val="center"/>
        </w:trPr>
        <w:tc>
          <w:tcPr>
            <w:tcW w:w="809" w:type="dxa"/>
            <w:vAlign w:val="center"/>
          </w:tcPr>
          <w:p w14:paraId="4B0113D5" w14:textId="77777777" w:rsidR="002863E3" w:rsidRPr="003B36C2" w:rsidRDefault="002863E3" w:rsidP="002863E3">
            <w:r>
              <w:t>49</w:t>
            </w:r>
          </w:p>
        </w:tc>
        <w:tc>
          <w:tcPr>
            <w:tcW w:w="1275" w:type="dxa"/>
          </w:tcPr>
          <w:p w14:paraId="0362A195" w14:textId="21726F0D" w:rsidR="002863E3" w:rsidRPr="003B36C2" w:rsidRDefault="002863E3" w:rsidP="002863E3">
            <w:r w:rsidRPr="0038655A">
              <w:t>14331631</w:t>
            </w:r>
          </w:p>
        </w:tc>
        <w:tc>
          <w:tcPr>
            <w:tcW w:w="2728" w:type="dxa"/>
          </w:tcPr>
          <w:p w14:paraId="79DD8460" w14:textId="73373C4C" w:rsidR="002863E3" w:rsidRPr="003B36C2" w:rsidRDefault="002863E3" w:rsidP="002863E3">
            <w:r w:rsidRPr="00D67502">
              <w:t>Čelik okrugli 42CrMo4 (Č.4732) fi50</w:t>
            </w:r>
          </w:p>
        </w:tc>
        <w:tc>
          <w:tcPr>
            <w:tcW w:w="2552" w:type="dxa"/>
            <w:vAlign w:val="center"/>
          </w:tcPr>
          <w:p w14:paraId="422C605E" w14:textId="77777777" w:rsidR="002863E3" w:rsidRPr="003B36C2" w:rsidRDefault="002863E3" w:rsidP="002863E3"/>
        </w:tc>
        <w:tc>
          <w:tcPr>
            <w:tcW w:w="709" w:type="dxa"/>
          </w:tcPr>
          <w:p w14:paraId="3B79DBFA" w14:textId="3513D5FE" w:rsidR="002863E3" w:rsidRPr="003B36C2" w:rsidRDefault="002863E3" w:rsidP="002863E3">
            <w:r w:rsidRPr="006364DD">
              <w:t xml:space="preserve"> kg</w:t>
            </w:r>
          </w:p>
        </w:tc>
        <w:tc>
          <w:tcPr>
            <w:tcW w:w="1192" w:type="dxa"/>
          </w:tcPr>
          <w:p w14:paraId="4CF8D9E4" w14:textId="67326F69" w:rsidR="002863E3" w:rsidRPr="003B36C2" w:rsidRDefault="002863E3" w:rsidP="002863E3">
            <w:r>
              <w:t xml:space="preserve"> 94,</w:t>
            </w:r>
            <w:r w:rsidRPr="007B12F7">
              <w:t xml:space="preserve">6      </w:t>
            </w:r>
          </w:p>
        </w:tc>
        <w:tc>
          <w:tcPr>
            <w:tcW w:w="900" w:type="dxa"/>
            <w:vAlign w:val="center"/>
          </w:tcPr>
          <w:p w14:paraId="01CBD207" w14:textId="7A618D4B" w:rsidR="002863E3" w:rsidRPr="00F05A29" w:rsidRDefault="002863E3" w:rsidP="002863E3">
            <w:pPr>
              <w:rPr>
                <w:color w:val="FF0000"/>
                <w:lang w:val="sr-Cyrl-RS"/>
              </w:rPr>
            </w:pPr>
            <w:r w:rsidRPr="006E7E2F">
              <w:rPr>
                <w:color w:val="000000" w:themeColor="text1"/>
              </w:rPr>
              <w:t>M 020</w:t>
            </w:r>
          </w:p>
        </w:tc>
        <w:tc>
          <w:tcPr>
            <w:tcW w:w="1310" w:type="dxa"/>
            <w:vAlign w:val="center"/>
          </w:tcPr>
          <w:p w14:paraId="034513FD" w14:textId="77777777" w:rsidR="002863E3" w:rsidRPr="003B36C2" w:rsidRDefault="002863E3" w:rsidP="002863E3">
            <w:pPr>
              <w:rPr>
                <w:lang w:val="sr-Cyrl-CS"/>
              </w:rPr>
            </w:pPr>
          </w:p>
        </w:tc>
        <w:tc>
          <w:tcPr>
            <w:tcW w:w="1417" w:type="dxa"/>
            <w:vAlign w:val="center"/>
          </w:tcPr>
          <w:p w14:paraId="0C1C824B" w14:textId="77777777" w:rsidR="002863E3" w:rsidRPr="003B36C2" w:rsidRDefault="002863E3" w:rsidP="002863E3">
            <w:pPr>
              <w:rPr>
                <w:lang w:val="sr-Cyrl-CS"/>
              </w:rPr>
            </w:pPr>
          </w:p>
        </w:tc>
        <w:tc>
          <w:tcPr>
            <w:tcW w:w="1701" w:type="dxa"/>
            <w:vAlign w:val="center"/>
          </w:tcPr>
          <w:p w14:paraId="3CBF3642" w14:textId="77777777" w:rsidR="002863E3" w:rsidRPr="003B36C2" w:rsidRDefault="002863E3" w:rsidP="002863E3">
            <w:pPr>
              <w:rPr>
                <w:lang w:val="sr-Cyrl-CS"/>
              </w:rPr>
            </w:pPr>
          </w:p>
        </w:tc>
        <w:tc>
          <w:tcPr>
            <w:tcW w:w="1658" w:type="dxa"/>
          </w:tcPr>
          <w:p w14:paraId="0E914AFB" w14:textId="77777777" w:rsidR="002863E3" w:rsidRPr="003B36C2" w:rsidRDefault="002863E3" w:rsidP="002863E3">
            <w:pPr>
              <w:rPr>
                <w:lang w:val="sr-Cyrl-CS"/>
              </w:rPr>
            </w:pPr>
          </w:p>
        </w:tc>
      </w:tr>
      <w:tr w:rsidR="002863E3" w:rsidRPr="003B36C2" w14:paraId="6054F118" w14:textId="77777777" w:rsidTr="002863E3">
        <w:trPr>
          <w:cantSplit/>
          <w:trHeight w:val="283"/>
          <w:jc w:val="center"/>
        </w:trPr>
        <w:tc>
          <w:tcPr>
            <w:tcW w:w="809" w:type="dxa"/>
            <w:vAlign w:val="center"/>
          </w:tcPr>
          <w:p w14:paraId="5C5BC213" w14:textId="77777777" w:rsidR="002863E3" w:rsidRPr="003B36C2" w:rsidRDefault="002863E3" w:rsidP="002863E3">
            <w:r>
              <w:t>50</w:t>
            </w:r>
          </w:p>
        </w:tc>
        <w:tc>
          <w:tcPr>
            <w:tcW w:w="1275" w:type="dxa"/>
          </w:tcPr>
          <w:p w14:paraId="47314AB6" w14:textId="2EE7A7E5" w:rsidR="002863E3" w:rsidRPr="003B36C2" w:rsidRDefault="002863E3" w:rsidP="002863E3">
            <w:r w:rsidRPr="0038655A">
              <w:t>14331631</w:t>
            </w:r>
          </w:p>
        </w:tc>
        <w:tc>
          <w:tcPr>
            <w:tcW w:w="2728" w:type="dxa"/>
          </w:tcPr>
          <w:p w14:paraId="490C12F7" w14:textId="11954535" w:rsidR="002863E3" w:rsidRPr="003B36C2" w:rsidRDefault="002863E3" w:rsidP="002863E3">
            <w:r w:rsidRPr="00D67502">
              <w:t>Čelik okrugli 42CrMo4 (Č.4732) fi50 l=3m</w:t>
            </w:r>
          </w:p>
        </w:tc>
        <w:tc>
          <w:tcPr>
            <w:tcW w:w="2552" w:type="dxa"/>
            <w:vAlign w:val="center"/>
          </w:tcPr>
          <w:p w14:paraId="6F406851" w14:textId="77777777" w:rsidR="002863E3" w:rsidRPr="003B36C2" w:rsidRDefault="002863E3" w:rsidP="002863E3"/>
        </w:tc>
        <w:tc>
          <w:tcPr>
            <w:tcW w:w="709" w:type="dxa"/>
          </w:tcPr>
          <w:p w14:paraId="14EEDC6C" w14:textId="45873B92" w:rsidR="002863E3" w:rsidRPr="003B36C2" w:rsidRDefault="002863E3" w:rsidP="002863E3">
            <w:r w:rsidRPr="006364DD">
              <w:t xml:space="preserve"> kg</w:t>
            </w:r>
          </w:p>
        </w:tc>
        <w:tc>
          <w:tcPr>
            <w:tcW w:w="1192" w:type="dxa"/>
          </w:tcPr>
          <w:p w14:paraId="2A8ACB6A" w14:textId="58E701A1" w:rsidR="002863E3" w:rsidRPr="003B36C2" w:rsidRDefault="002863E3" w:rsidP="002863E3">
            <w:r>
              <w:t xml:space="preserve"> 47,</w:t>
            </w:r>
            <w:r w:rsidRPr="007B12F7">
              <w:t xml:space="preserve">3      </w:t>
            </w:r>
          </w:p>
        </w:tc>
        <w:tc>
          <w:tcPr>
            <w:tcW w:w="900" w:type="dxa"/>
            <w:vAlign w:val="center"/>
          </w:tcPr>
          <w:p w14:paraId="29AA737B" w14:textId="5AFB67E7" w:rsidR="002863E3" w:rsidRPr="00F05A29" w:rsidRDefault="002863E3" w:rsidP="002863E3">
            <w:pPr>
              <w:rPr>
                <w:color w:val="FF0000"/>
                <w:lang w:val="sr-Cyrl-RS"/>
              </w:rPr>
            </w:pPr>
            <w:r w:rsidRPr="006E7E2F">
              <w:rPr>
                <w:color w:val="000000" w:themeColor="text1"/>
              </w:rPr>
              <w:t>M 011</w:t>
            </w:r>
          </w:p>
        </w:tc>
        <w:tc>
          <w:tcPr>
            <w:tcW w:w="1310" w:type="dxa"/>
            <w:vAlign w:val="center"/>
          </w:tcPr>
          <w:p w14:paraId="0B1D0496" w14:textId="77777777" w:rsidR="002863E3" w:rsidRPr="003B36C2" w:rsidRDefault="002863E3" w:rsidP="002863E3">
            <w:pPr>
              <w:rPr>
                <w:lang w:val="sr-Cyrl-CS"/>
              </w:rPr>
            </w:pPr>
          </w:p>
        </w:tc>
        <w:tc>
          <w:tcPr>
            <w:tcW w:w="1417" w:type="dxa"/>
            <w:vAlign w:val="center"/>
          </w:tcPr>
          <w:p w14:paraId="7345AC3B" w14:textId="77777777" w:rsidR="002863E3" w:rsidRPr="003B36C2" w:rsidRDefault="002863E3" w:rsidP="002863E3">
            <w:pPr>
              <w:rPr>
                <w:lang w:val="sr-Cyrl-CS"/>
              </w:rPr>
            </w:pPr>
          </w:p>
        </w:tc>
        <w:tc>
          <w:tcPr>
            <w:tcW w:w="1701" w:type="dxa"/>
            <w:vAlign w:val="center"/>
          </w:tcPr>
          <w:p w14:paraId="52ED470C" w14:textId="77777777" w:rsidR="002863E3" w:rsidRPr="003B36C2" w:rsidRDefault="002863E3" w:rsidP="002863E3">
            <w:pPr>
              <w:rPr>
                <w:lang w:val="sr-Cyrl-CS"/>
              </w:rPr>
            </w:pPr>
          </w:p>
        </w:tc>
        <w:tc>
          <w:tcPr>
            <w:tcW w:w="1658" w:type="dxa"/>
          </w:tcPr>
          <w:p w14:paraId="73CB7BAF" w14:textId="77777777" w:rsidR="002863E3" w:rsidRPr="003B36C2" w:rsidRDefault="002863E3" w:rsidP="002863E3">
            <w:pPr>
              <w:rPr>
                <w:lang w:val="sr-Cyrl-CS"/>
              </w:rPr>
            </w:pPr>
          </w:p>
        </w:tc>
      </w:tr>
      <w:tr w:rsidR="002863E3" w:rsidRPr="003B36C2" w14:paraId="49F0908F" w14:textId="77777777" w:rsidTr="002863E3">
        <w:trPr>
          <w:cantSplit/>
          <w:trHeight w:val="283"/>
          <w:jc w:val="center"/>
        </w:trPr>
        <w:tc>
          <w:tcPr>
            <w:tcW w:w="809" w:type="dxa"/>
            <w:vAlign w:val="center"/>
          </w:tcPr>
          <w:p w14:paraId="35B1FDC3" w14:textId="77777777" w:rsidR="002863E3" w:rsidRPr="003B36C2" w:rsidRDefault="002863E3" w:rsidP="002863E3">
            <w:pPr>
              <w:rPr>
                <w:lang w:val="sr-Latn-RS"/>
              </w:rPr>
            </w:pPr>
            <w:r>
              <w:rPr>
                <w:lang w:val="sr-Latn-RS"/>
              </w:rPr>
              <w:t>51</w:t>
            </w:r>
          </w:p>
        </w:tc>
        <w:tc>
          <w:tcPr>
            <w:tcW w:w="1275" w:type="dxa"/>
          </w:tcPr>
          <w:p w14:paraId="0860E5BB" w14:textId="6CCE78F3" w:rsidR="002863E3" w:rsidRPr="003B36C2" w:rsidRDefault="002863E3" w:rsidP="002863E3">
            <w:r w:rsidRPr="0038655A">
              <w:t>14331631</w:t>
            </w:r>
          </w:p>
        </w:tc>
        <w:tc>
          <w:tcPr>
            <w:tcW w:w="2728" w:type="dxa"/>
          </w:tcPr>
          <w:p w14:paraId="0859D9C7" w14:textId="02DC0DCD" w:rsidR="002863E3" w:rsidRPr="003B36C2" w:rsidRDefault="002863E3" w:rsidP="002863E3">
            <w:r w:rsidRPr="00D67502">
              <w:t>Čelik okrugli 42CrMo4 (Č.4732) fi50</w:t>
            </w:r>
          </w:p>
        </w:tc>
        <w:tc>
          <w:tcPr>
            <w:tcW w:w="2552" w:type="dxa"/>
            <w:vAlign w:val="center"/>
          </w:tcPr>
          <w:p w14:paraId="7A046C86" w14:textId="77777777" w:rsidR="002863E3" w:rsidRPr="003B36C2" w:rsidRDefault="002863E3" w:rsidP="002863E3"/>
        </w:tc>
        <w:tc>
          <w:tcPr>
            <w:tcW w:w="709" w:type="dxa"/>
          </w:tcPr>
          <w:p w14:paraId="16C44A97" w14:textId="1288DE60" w:rsidR="002863E3" w:rsidRPr="003B36C2" w:rsidRDefault="002863E3" w:rsidP="002863E3">
            <w:r w:rsidRPr="006364DD">
              <w:t xml:space="preserve"> kg</w:t>
            </w:r>
          </w:p>
        </w:tc>
        <w:tc>
          <w:tcPr>
            <w:tcW w:w="1192" w:type="dxa"/>
          </w:tcPr>
          <w:p w14:paraId="036E4AB7" w14:textId="23E101A2" w:rsidR="002863E3" w:rsidRPr="003B36C2" w:rsidRDefault="002863E3" w:rsidP="002863E3">
            <w:r>
              <w:t xml:space="preserve"> 283,</w:t>
            </w:r>
            <w:r w:rsidRPr="007B12F7">
              <w:t xml:space="preserve">9      </w:t>
            </w:r>
          </w:p>
        </w:tc>
        <w:tc>
          <w:tcPr>
            <w:tcW w:w="900" w:type="dxa"/>
            <w:vAlign w:val="center"/>
          </w:tcPr>
          <w:p w14:paraId="39350960" w14:textId="6B6F9369" w:rsidR="002863E3" w:rsidRPr="00F05A29" w:rsidRDefault="002863E3" w:rsidP="002863E3">
            <w:pPr>
              <w:rPr>
                <w:color w:val="FF0000"/>
                <w:lang w:val="sr-Cyrl-RS"/>
              </w:rPr>
            </w:pPr>
            <w:r w:rsidRPr="006E7E2F">
              <w:rPr>
                <w:color w:val="000000" w:themeColor="text1"/>
              </w:rPr>
              <w:t>M 006</w:t>
            </w:r>
          </w:p>
        </w:tc>
        <w:tc>
          <w:tcPr>
            <w:tcW w:w="1310" w:type="dxa"/>
            <w:vAlign w:val="center"/>
          </w:tcPr>
          <w:p w14:paraId="42B578DF" w14:textId="77777777" w:rsidR="002863E3" w:rsidRPr="003B36C2" w:rsidRDefault="002863E3" w:rsidP="002863E3">
            <w:pPr>
              <w:rPr>
                <w:lang w:val="sr-Cyrl-CS"/>
              </w:rPr>
            </w:pPr>
          </w:p>
        </w:tc>
        <w:tc>
          <w:tcPr>
            <w:tcW w:w="1417" w:type="dxa"/>
            <w:vAlign w:val="center"/>
          </w:tcPr>
          <w:p w14:paraId="46EAEA6A" w14:textId="77777777" w:rsidR="002863E3" w:rsidRPr="003B36C2" w:rsidRDefault="002863E3" w:rsidP="002863E3">
            <w:pPr>
              <w:rPr>
                <w:lang w:val="sr-Cyrl-CS"/>
              </w:rPr>
            </w:pPr>
          </w:p>
        </w:tc>
        <w:tc>
          <w:tcPr>
            <w:tcW w:w="1701" w:type="dxa"/>
            <w:vAlign w:val="center"/>
          </w:tcPr>
          <w:p w14:paraId="3D2FB176" w14:textId="77777777" w:rsidR="002863E3" w:rsidRPr="003B36C2" w:rsidRDefault="002863E3" w:rsidP="002863E3">
            <w:pPr>
              <w:rPr>
                <w:lang w:val="sr-Cyrl-CS"/>
              </w:rPr>
            </w:pPr>
          </w:p>
        </w:tc>
        <w:tc>
          <w:tcPr>
            <w:tcW w:w="1658" w:type="dxa"/>
          </w:tcPr>
          <w:p w14:paraId="69B7C43F" w14:textId="77777777" w:rsidR="002863E3" w:rsidRPr="003B36C2" w:rsidRDefault="002863E3" w:rsidP="002863E3">
            <w:pPr>
              <w:rPr>
                <w:lang w:val="sr-Cyrl-CS"/>
              </w:rPr>
            </w:pPr>
          </w:p>
        </w:tc>
      </w:tr>
      <w:tr w:rsidR="002863E3" w:rsidRPr="003B36C2" w14:paraId="7AD43D66" w14:textId="77777777" w:rsidTr="002863E3">
        <w:trPr>
          <w:cantSplit/>
          <w:trHeight w:val="283"/>
          <w:jc w:val="center"/>
        </w:trPr>
        <w:tc>
          <w:tcPr>
            <w:tcW w:w="809" w:type="dxa"/>
            <w:vAlign w:val="center"/>
          </w:tcPr>
          <w:p w14:paraId="2CE69877" w14:textId="77777777" w:rsidR="002863E3" w:rsidRPr="003B36C2" w:rsidRDefault="002863E3" w:rsidP="002863E3">
            <w:pPr>
              <w:rPr>
                <w:lang w:val="sr-Latn-RS"/>
              </w:rPr>
            </w:pPr>
            <w:r>
              <w:rPr>
                <w:lang w:val="sr-Latn-RS"/>
              </w:rPr>
              <w:t>52</w:t>
            </w:r>
          </w:p>
        </w:tc>
        <w:tc>
          <w:tcPr>
            <w:tcW w:w="1275" w:type="dxa"/>
          </w:tcPr>
          <w:p w14:paraId="2573D0E5" w14:textId="340D76AE" w:rsidR="002863E3" w:rsidRPr="003B36C2" w:rsidRDefault="002863E3" w:rsidP="002863E3">
            <w:r w:rsidRPr="0038655A">
              <w:t>14351472</w:t>
            </w:r>
          </w:p>
        </w:tc>
        <w:tc>
          <w:tcPr>
            <w:tcW w:w="2728" w:type="dxa"/>
          </w:tcPr>
          <w:p w14:paraId="6721957D" w14:textId="55B3935F" w:rsidR="002863E3" w:rsidRPr="003B36C2" w:rsidRDefault="002863E3" w:rsidP="002863E3">
            <w:r w:rsidRPr="00D67502">
              <w:t>Čelik okrugli D60 16MnCr5 l=4m</w:t>
            </w:r>
          </w:p>
        </w:tc>
        <w:tc>
          <w:tcPr>
            <w:tcW w:w="2552" w:type="dxa"/>
            <w:vAlign w:val="center"/>
          </w:tcPr>
          <w:p w14:paraId="0E70D460" w14:textId="77777777" w:rsidR="002863E3" w:rsidRPr="003B36C2" w:rsidRDefault="002863E3" w:rsidP="002863E3"/>
        </w:tc>
        <w:tc>
          <w:tcPr>
            <w:tcW w:w="709" w:type="dxa"/>
          </w:tcPr>
          <w:p w14:paraId="199012EF" w14:textId="386E6DE1" w:rsidR="002863E3" w:rsidRPr="003B36C2" w:rsidRDefault="002863E3" w:rsidP="002863E3">
            <w:r w:rsidRPr="006364DD">
              <w:t xml:space="preserve"> kg</w:t>
            </w:r>
          </w:p>
        </w:tc>
        <w:tc>
          <w:tcPr>
            <w:tcW w:w="1192" w:type="dxa"/>
          </w:tcPr>
          <w:p w14:paraId="47332D2C" w14:textId="28052A29" w:rsidR="002863E3" w:rsidRPr="003B36C2" w:rsidRDefault="002863E3" w:rsidP="002863E3">
            <w:r>
              <w:t xml:space="preserve"> 90,</w:t>
            </w:r>
            <w:r w:rsidRPr="007B12F7">
              <w:t xml:space="preserve">8      </w:t>
            </w:r>
          </w:p>
        </w:tc>
        <w:tc>
          <w:tcPr>
            <w:tcW w:w="900" w:type="dxa"/>
            <w:vAlign w:val="center"/>
          </w:tcPr>
          <w:p w14:paraId="1158BC5E" w14:textId="20011A2B" w:rsidR="002863E3" w:rsidRPr="00F05A29" w:rsidRDefault="002863E3" w:rsidP="002863E3">
            <w:pPr>
              <w:rPr>
                <w:color w:val="FF0000"/>
                <w:lang w:val="sr-Cyrl-RS"/>
              </w:rPr>
            </w:pPr>
            <w:r w:rsidRPr="006E7E2F">
              <w:rPr>
                <w:color w:val="000000" w:themeColor="text1"/>
              </w:rPr>
              <w:t>M 012</w:t>
            </w:r>
          </w:p>
        </w:tc>
        <w:tc>
          <w:tcPr>
            <w:tcW w:w="1310" w:type="dxa"/>
            <w:vAlign w:val="center"/>
          </w:tcPr>
          <w:p w14:paraId="143F0B49" w14:textId="77777777" w:rsidR="002863E3" w:rsidRPr="003B36C2" w:rsidRDefault="002863E3" w:rsidP="002863E3">
            <w:pPr>
              <w:rPr>
                <w:lang w:val="sr-Cyrl-CS"/>
              </w:rPr>
            </w:pPr>
          </w:p>
        </w:tc>
        <w:tc>
          <w:tcPr>
            <w:tcW w:w="1417" w:type="dxa"/>
            <w:vAlign w:val="center"/>
          </w:tcPr>
          <w:p w14:paraId="51A0BEA5" w14:textId="77777777" w:rsidR="002863E3" w:rsidRPr="003B36C2" w:rsidRDefault="002863E3" w:rsidP="002863E3">
            <w:pPr>
              <w:rPr>
                <w:lang w:val="sr-Cyrl-CS"/>
              </w:rPr>
            </w:pPr>
          </w:p>
        </w:tc>
        <w:tc>
          <w:tcPr>
            <w:tcW w:w="1701" w:type="dxa"/>
            <w:vAlign w:val="center"/>
          </w:tcPr>
          <w:p w14:paraId="1EBE9297" w14:textId="77777777" w:rsidR="002863E3" w:rsidRPr="003B36C2" w:rsidRDefault="002863E3" w:rsidP="002863E3">
            <w:pPr>
              <w:rPr>
                <w:lang w:val="sr-Cyrl-CS"/>
              </w:rPr>
            </w:pPr>
          </w:p>
        </w:tc>
        <w:tc>
          <w:tcPr>
            <w:tcW w:w="1658" w:type="dxa"/>
          </w:tcPr>
          <w:p w14:paraId="100A6BBF" w14:textId="77777777" w:rsidR="002863E3" w:rsidRPr="003B36C2" w:rsidRDefault="002863E3" w:rsidP="002863E3">
            <w:pPr>
              <w:rPr>
                <w:lang w:val="sr-Cyrl-CS"/>
              </w:rPr>
            </w:pPr>
          </w:p>
        </w:tc>
      </w:tr>
      <w:tr w:rsidR="002863E3" w:rsidRPr="003B36C2" w14:paraId="367E418D" w14:textId="77777777" w:rsidTr="002863E3">
        <w:trPr>
          <w:cantSplit/>
          <w:trHeight w:val="283"/>
          <w:jc w:val="center"/>
        </w:trPr>
        <w:tc>
          <w:tcPr>
            <w:tcW w:w="809" w:type="dxa"/>
            <w:vAlign w:val="center"/>
          </w:tcPr>
          <w:p w14:paraId="3B44690B" w14:textId="77777777" w:rsidR="002863E3" w:rsidRPr="003B36C2" w:rsidRDefault="002863E3" w:rsidP="002863E3">
            <w:pPr>
              <w:rPr>
                <w:lang w:val="sr-Latn-RS"/>
              </w:rPr>
            </w:pPr>
            <w:r>
              <w:rPr>
                <w:lang w:val="sr-Latn-RS"/>
              </w:rPr>
              <w:t>53</w:t>
            </w:r>
          </w:p>
        </w:tc>
        <w:tc>
          <w:tcPr>
            <w:tcW w:w="1275" w:type="dxa"/>
          </w:tcPr>
          <w:p w14:paraId="4A7E8F8E" w14:textId="1544C399" w:rsidR="002863E3" w:rsidRPr="003B36C2" w:rsidRDefault="002863E3" w:rsidP="002863E3">
            <w:r w:rsidRPr="0038655A">
              <w:t>14351605</w:t>
            </w:r>
          </w:p>
        </w:tc>
        <w:tc>
          <w:tcPr>
            <w:tcW w:w="2728" w:type="dxa"/>
          </w:tcPr>
          <w:p w14:paraId="74561C24" w14:textId="02DA8175" w:rsidR="002863E3" w:rsidRPr="003B36C2" w:rsidRDefault="002863E3" w:rsidP="002863E3">
            <w:r w:rsidRPr="00D67502">
              <w:t>Čelik okrugli fi60 20CrMo5 l=4m</w:t>
            </w:r>
          </w:p>
        </w:tc>
        <w:tc>
          <w:tcPr>
            <w:tcW w:w="2552" w:type="dxa"/>
            <w:vAlign w:val="center"/>
          </w:tcPr>
          <w:p w14:paraId="26827DF3" w14:textId="77777777" w:rsidR="002863E3" w:rsidRPr="003B36C2" w:rsidRDefault="002863E3" w:rsidP="002863E3"/>
        </w:tc>
        <w:tc>
          <w:tcPr>
            <w:tcW w:w="709" w:type="dxa"/>
          </w:tcPr>
          <w:p w14:paraId="7726AA44" w14:textId="0CF3FF1D" w:rsidR="002863E3" w:rsidRPr="003B36C2" w:rsidRDefault="002863E3" w:rsidP="002863E3">
            <w:r w:rsidRPr="006364DD">
              <w:t xml:space="preserve"> kg</w:t>
            </w:r>
          </w:p>
        </w:tc>
        <w:tc>
          <w:tcPr>
            <w:tcW w:w="1192" w:type="dxa"/>
          </w:tcPr>
          <w:p w14:paraId="215EEE7D" w14:textId="113F9C2E" w:rsidR="002863E3" w:rsidRPr="003B36C2" w:rsidRDefault="002863E3" w:rsidP="002863E3">
            <w:r>
              <w:t xml:space="preserve"> 90,</w:t>
            </w:r>
            <w:r w:rsidRPr="007B12F7">
              <w:t xml:space="preserve">8      </w:t>
            </w:r>
          </w:p>
        </w:tc>
        <w:tc>
          <w:tcPr>
            <w:tcW w:w="900" w:type="dxa"/>
            <w:vAlign w:val="center"/>
          </w:tcPr>
          <w:p w14:paraId="51EFE795" w14:textId="2013C5F0" w:rsidR="002863E3" w:rsidRPr="00F05A29" w:rsidRDefault="002863E3" w:rsidP="002863E3">
            <w:pPr>
              <w:rPr>
                <w:color w:val="FF0000"/>
                <w:lang w:val="sr-Cyrl-RS"/>
              </w:rPr>
            </w:pPr>
            <w:r w:rsidRPr="006E7E2F">
              <w:rPr>
                <w:color w:val="000000" w:themeColor="text1"/>
              </w:rPr>
              <w:t>M 012</w:t>
            </w:r>
          </w:p>
        </w:tc>
        <w:tc>
          <w:tcPr>
            <w:tcW w:w="1310" w:type="dxa"/>
            <w:vAlign w:val="center"/>
          </w:tcPr>
          <w:p w14:paraId="7B94257A" w14:textId="77777777" w:rsidR="002863E3" w:rsidRPr="003B36C2" w:rsidRDefault="002863E3" w:rsidP="002863E3">
            <w:pPr>
              <w:rPr>
                <w:lang w:val="sr-Cyrl-CS"/>
              </w:rPr>
            </w:pPr>
          </w:p>
        </w:tc>
        <w:tc>
          <w:tcPr>
            <w:tcW w:w="1417" w:type="dxa"/>
            <w:vAlign w:val="center"/>
          </w:tcPr>
          <w:p w14:paraId="7D6EBE2A" w14:textId="77777777" w:rsidR="002863E3" w:rsidRPr="003B36C2" w:rsidRDefault="002863E3" w:rsidP="002863E3">
            <w:pPr>
              <w:rPr>
                <w:lang w:val="sr-Cyrl-CS"/>
              </w:rPr>
            </w:pPr>
          </w:p>
        </w:tc>
        <w:tc>
          <w:tcPr>
            <w:tcW w:w="1701" w:type="dxa"/>
            <w:vAlign w:val="center"/>
          </w:tcPr>
          <w:p w14:paraId="1C825369" w14:textId="77777777" w:rsidR="002863E3" w:rsidRPr="003B36C2" w:rsidRDefault="002863E3" w:rsidP="002863E3">
            <w:pPr>
              <w:rPr>
                <w:lang w:val="sr-Cyrl-CS"/>
              </w:rPr>
            </w:pPr>
          </w:p>
        </w:tc>
        <w:tc>
          <w:tcPr>
            <w:tcW w:w="1658" w:type="dxa"/>
          </w:tcPr>
          <w:p w14:paraId="4EC6AA40" w14:textId="77777777" w:rsidR="002863E3" w:rsidRPr="003B36C2" w:rsidRDefault="002863E3" w:rsidP="002863E3">
            <w:pPr>
              <w:rPr>
                <w:lang w:val="sr-Cyrl-CS"/>
              </w:rPr>
            </w:pPr>
          </w:p>
        </w:tc>
      </w:tr>
      <w:tr w:rsidR="002863E3" w:rsidRPr="003B36C2" w14:paraId="56FA5945" w14:textId="77777777" w:rsidTr="002863E3">
        <w:trPr>
          <w:cantSplit/>
          <w:trHeight w:val="283"/>
          <w:jc w:val="center"/>
        </w:trPr>
        <w:tc>
          <w:tcPr>
            <w:tcW w:w="809" w:type="dxa"/>
            <w:vAlign w:val="center"/>
          </w:tcPr>
          <w:p w14:paraId="0461D56F" w14:textId="468738FF" w:rsidR="002863E3" w:rsidRPr="008B4249" w:rsidRDefault="002863E3" w:rsidP="002863E3">
            <w:pPr>
              <w:rPr>
                <w:lang w:val="sr-Cyrl-RS"/>
              </w:rPr>
            </w:pPr>
            <w:r>
              <w:rPr>
                <w:lang w:val="sr-Cyrl-RS"/>
              </w:rPr>
              <w:t>54</w:t>
            </w:r>
          </w:p>
        </w:tc>
        <w:tc>
          <w:tcPr>
            <w:tcW w:w="1275" w:type="dxa"/>
          </w:tcPr>
          <w:p w14:paraId="3845B18E" w14:textId="0A10944F" w:rsidR="002863E3" w:rsidRPr="003B36C2" w:rsidRDefault="002863E3" w:rsidP="002863E3">
            <w:r w:rsidRPr="0038655A">
              <w:t>14351639</w:t>
            </w:r>
          </w:p>
        </w:tc>
        <w:tc>
          <w:tcPr>
            <w:tcW w:w="2728" w:type="dxa"/>
          </w:tcPr>
          <w:p w14:paraId="64B97132" w14:textId="13A52712" w:rsidR="002863E3" w:rsidRPr="003B36C2" w:rsidRDefault="002863E3" w:rsidP="002863E3">
            <w:r w:rsidRPr="00D67502">
              <w:t>Čelik okrugli 42CrMo4 (Č.4732) fi60 l=3m</w:t>
            </w:r>
          </w:p>
        </w:tc>
        <w:tc>
          <w:tcPr>
            <w:tcW w:w="2552" w:type="dxa"/>
            <w:vAlign w:val="center"/>
          </w:tcPr>
          <w:p w14:paraId="3938787C" w14:textId="77777777" w:rsidR="002863E3" w:rsidRPr="003B36C2" w:rsidRDefault="002863E3" w:rsidP="002863E3"/>
        </w:tc>
        <w:tc>
          <w:tcPr>
            <w:tcW w:w="709" w:type="dxa"/>
          </w:tcPr>
          <w:p w14:paraId="46730769" w14:textId="078EB11D" w:rsidR="002863E3" w:rsidRPr="003B36C2" w:rsidRDefault="002863E3" w:rsidP="002863E3">
            <w:r w:rsidRPr="006364DD">
              <w:t xml:space="preserve"> kg</w:t>
            </w:r>
          </w:p>
        </w:tc>
        <w:tc>
          <w:tcPr>
            <w:tcW w:w="1192" w:type="dxa"/>
          </w:tcPr>
          <w:p w14:paraId="45F0233B" w14:textId="4813419B" w:rsidR="002863E3" w:rsidRPr="003B36C2" w:rsidRDefault="002863E3" w:rsidP="002863E3">
            <w:r>
              <w:t xml:space="preserve"> 68,</w:t>
            </w:r>
            <w:r w:rsidRPr="007B12F7">
              <w:t xml:space="preserve">1      </w:t>
            </w:r>
          </w:p>
        </w:tc>
        <w:tc>
          <w:tcPr>
            <w:tcW w:w="900" w:type="dxa"/>
            <w:vAlign w:val="center"/>
          </w:tcPr>
          <w:p w14:paraId="28847157" w14:textId="319D4195" w:rsidR="002863E3" w:rsidRPr="00F05A29" w:rsidRDefault="002863E3" w:rsidP="002863E3">
            <w:pPr>
              <w:rPr>
                <w:color w:val="FF0000"/>
              </w:rPr>
            </w:pPr>
            <w:r w:rsidRPr="006E7E2F">
              <w:rPr>
                <w:color w:val="000000" w:themeColor="text1"/>
              </w:rPr>
              <w:t>M 020</w:t>
            </w:r>
          </w:p>
        </w:tc>
        <w:tc>
          <w:tcPr>
            <w:tcW w:w="1310" w:type="dxa"/>
            <w:vAlign w:val="center"/>
          </w:tcPr>
          <w:p w14:paraId="7BFCE773" w14:textId="77777777" w:rsidR="002863E3" w:rsidRPr="003B36C2" w:rsidRDefault="002863E3" w:rsidP="002863E3">
            <w:pPr>
              <w:rPr>
                <w:lang w:val="sr-Cyrl-CS"/>
              </w:rPr>
            </w:pPr>
          </w:p>
        </w:tc>
        <w:tc>
          <w:tcPr>
            <w:tcW w:w="1417" w:type="dxa"/>
            <w:vAlign w:val="center"/>
          </w:tcPr>
          <w:p w14:paraId="3048269B" w14:textId="77777777" w:rsidR="002863E3" w:rsidRPr="003B36C2" w:rsidRDefault="002863E3" w:rsidP="002863E3">
            <w:pPr>
              <w:rPr>
                <w:lang w:val="sr-Cyrl-CS"/>
              </w:rPr>
            </w:pPr>
          </w:p>
        </w:tc>
        <w:tc>
          <w:tcPr>
            <w:tcW w:w="1701" w:type="dxa"/>
            <w:vAlign w:val="center"/>
          </w:tcPr>
          <w:p w14:paraId="5AFDDDA7" w14:textId="77777777" w:rsidR="002863E3" w:rsidRPr="003B36C2" w:rsidRDefault="002863E3" w:rsidP="002863E3">
            <w:pPr>
              <w:rPr>
                <w:lang w:val="sr-Cyrl-CS"/>
              </w:rPr>
            </w:pPr>
          </w:p>
        </w:tc>
        <w:tc>
          <w:tcPr>
            <w:tcW w:w="1658" w:type="dxa"/>
          </w:tcPr>
          <w:p w14:paraId="582D253C" w14:textId="77777777" w:rsidR="002863E3" w:rsidRPr="003B36C2" w:rsidRDefault="002863E3" w:rsidP="002863E3">
            <w:pPr>
              <w:rPr>
                <w:lang w:val="sr-Cyrl-CS"/>
              </w:rPr>
            </w:pPr>
          </w:p>
        </w:tc>
      </w:tr>
      <w:tr w:rsidR="002863E3" w:rsidRPr="003B36C2" w14:paraId="2A3657C8" w14:textId="77777777" w:rsidTr="002863E3">
        <w:trPr>
          <w:cantSplit/>
          <w:trHeight w:val="283"/>
          <w:jc w:val="center"/>
        </w:trPr>
        <w:tc>
          <w:tcPr>
            <w:tcW w:w="809" w:type="dxa"/>
            <w:vAlign w:val="center"/>
          </w:tcPr>
          <w:p w14:paraId="5D3F8A2D" w14:textId="59C78E7D" w:rsidR="002863E3" w:rsidRPr="008B4249" w:rsidRDefault="002863E3" w:rsidP="002863E3">
            <w:pPr>
              <w:rPr>
                <w:lang w:val="sr-Cyrl-RS"/>
              </w:rPr>
            </w:pPr>
            <w:r>
              <w:rPr>
                <w:lang w:val="sr-Cyrl-RS"/>
              </w:rPr>
              <w:lastRenderedPageBreak/>
              <w:t>55</w:t>
            </w:r>
          </w:p>
        </w:tc>
        <w:tc>
          <w:tcPr>
            <w:tcW w:w="1275" w:type="dxa"/>
          </w:tcPr>
          <w:p w14:paraId="69A4BF94" w14:textId="3916585E" w:rsidR="002863E3" w:rsidRPr="003B36C2" w:rsidRDefault="002863E3" w:rsidP="002863E3">
            <w:r w:rsidRPr="0038655A">
              <w:t>14351639</w:t>
            </w:r>
          </w:p>
        </w:tc>
        <w:tc>
          <w:tcPr>
            <w:tcW w:w="2728" w:type="dxa"/>
          </w:tcPr>
          <w:p w14:paraId="70568BCC" w14:textId="41D88E8B" w:rsidR="002863E3" w:rsidRPr="003B36C2" w:rsidRDefault="002863E3" w:rsidP="002863E3">
            <w:r w:rsidRPr="00D67502">
              <w:t>Čelik okrugli 42CrMo4 (Č.4732) fi60</w:t>
            </w:r>
          </w:p>
        </w:tc>
        <w:tc>
          <w:tcPr>
            <w:tcW w:w="2552" w:type="dxa"/>
            <w:vAlign w:val="center"/>
          </w:tcPr>
          <w:p w14:paraId="433DF4B0" w14:textId="77777777" w:rsidR="002863E3" w:rsidRPr="003B36C2" w:rsidRDefault="002863E3" w:rsidP="002863E3"/>
        </w:tc>
        <w:tc>
          <w:tcPr>
            <w:tcW w:w="709" w:type="dxa"/>
          </w:tcPr>
          <w:p w14:paraId="3AE0ED36" w14:textId="082D5425" w:rsidR="002863E3" w:rsidRPr="003B36C2" w:rsidRDefault="002863E3" w:rsidP="002863E3">
            <w:r w:rsidRPr="006364DD">
              <w:t xml:space="preserve"> kg</w:t>
            </w:r>
          </w:p>
        </w:tc>
        <w:tc>
          <w:tcPr>
            <w:tcW w:w="1192" w:type="dxa"/>
          </w:tcPr>
          <w:p w14:paraId="61F91252" w14:textId="61604E0F" w:rsidR="002863E3" w:rsidRPr="003B36C2" w:rsidRDefault="002863E3" w:rsidP="002863E3">
            <w:r>
              <w:t xml:space="preserve"> 1.634,</w:t>
            </w:r>
            <w:r w:rsidRPr="007B12F7">
              <w:t xml:space="preserve">4      </w:t>
            </w:r>
          </w:p>
        </w:tc>
        <w:tc>
          <w:tcPr>
            <w:tcW w:w="900" w:type="dxa"/>
            <w:vAlign w:val="center"/>
          </w:tcPr>
          <w:p w14:paraId="2B40CE99" w14:textId="78E9D036" w:rsidR="002863E3" w:rsidRPr="00F05A29" w:rsidRDefault="002863E3" w:rsidP="002863E3">
            <w:pPr>
              <w:rPr>
                <w:color w:val="FF0000"/>
              </w:rPr>
            </w:pPr>
            <w:r w:rsidRPr="006E7E2F">
              <w:rPr>
                <w:color w:val="000000" w:themeColor="text1"/>
              </w:rPr>
              <w:t>M019</w:t>
            </w:r>
          </w:p>
        </w:tc>
        <w:tc>
          <w:tcPr>
            <w:tcW w:w="1310" w:type="dxa"/>
            <w:vAlign w:val="center"/>
          </w:tcPr>
          <w:p w14:paraId="70429241" w14:textId="77777777" w:rsidR="002863E3" w:rsidRPr="003B36C2" w:rsidRDefault="002863E3" w:rsidP="002863E3">
            <w:pPr>
              <w:rPr>
                <w:lang w:val="sr-Cyrl-CS"/>
              </w:rPr>
            </w:pPr>
          </w:p>
        </w:tc>
        <w:tc>
          <w:tcPr>
            <w:tcW w:w="1417" w:type="dxa"/>
            <w:vAlign w:val="center"/>
          </w:tcPr>
          <w:p w14:paraId="44F1BD2D" w14:textId="77777777" w:rsidR="002863E3" w:rsidRPr="003B36C2" w:rsidRDefault="002863E3" w:rsidP="002863E3">
            <w:pPr>
              <w:rPr>
                <w:lang w:val="sr-Cyrl-CS"/>
              </w:rPr>
            </w:pPr>
          </w:p>
        </w:tc>
        <w:tc>
          <w:tcPr>
            <w:tcW w:w="1701" w:type="dxa"/>
            <w:vAlign w:val="center"/>
          </w:tcPr>
          <w:p w14:paraId="08F3410A" w14:textId="77777777" w:rsidR="002863E3" w:rsidRPr="003B36C2" w:rsidRDefault="002863E3" w:rsidP="002863E3">
            <w:pPr>
              <w:rPr>
                <w:lang w:val="sr-Cyrl-CS"/>
              </w:rPr>
            </w:pPr>
          </w:p>
        </w:tc>
        <w:tc>
          <w:tcPr>
            <w:tcW w:w="1658" w:type="dxa"/>
          </w:tcPr>
          <w:p w14:paraId="7712E05D" w14:textId="77777777" w:rsidR="002863E3" w:rsidRPr="003B36C2" w:rsidRDefault="002863E3" w:rsidP="002863E3">
            <w:pPr>
              <w:rPr>
                <w:lang w:val="sr-Cyrl-CS"/>
              </w:rPr>
            </w:pPr>
          </w:p>
        </w:tc>
      </w:tr>
      <w:tr w:rsidR="002863E3" w:rsidRPr="003B36C2" w14:paraId="2FF19F9C" w14:textId="77777777" w:rsidTr="002863E3">
        <w:trPr>
          <w:cantSplit/>
          <w:trHeight w:val="283"/>
          <w:jc w:val="center"/>
        </w:trPr>
        <w:tc>
          <w:tcPr>
            <w:tcW w:w="809" w:type="dxa"/>
            <w:vAlign w:val="center"/>
          </w:tcPr>
          <w:p w14:paraId="01D26136" w14:textId="5348B2A3" w:rsidR="002863E3" w:rsidRPr="008B4249" w:rsidRDefault="002863E3" w:rsidP="002863E3">
            <w:pPr>
              <w:rPr>
                <w:lang w:val="sr-Cyrl-RS"/>
              </w:rPr>
            </w:pPr>
            <w:r>
              <w:rPr>
                <w:lang w:val="sr-Cyrl-RS"/>
              </w:rPr>
              <w:t>56</w:t>
            </w:r>
          </w:p>
        </w:tc>
        <w:tc>
          <w:tcPr>
            <w:tcW w:w="1275" w:type="dxa"/>
          </w:tcPr>
          <w:p w14:paraId="7EE80804" w14:textId="2948D46F" w:rsidR="002863E3" w:rsidRPr="003B36C2" w:rsidRDefault="002863E3" w:rsidP="002863E3">
            <w:r w:rsidRPr="0038655A">
              <w:t>14351639</w:t>
            </w:r>
          </w:p>
        </w:tc>
        <w:tc>
          <w:tcPr>
            <w:tcW w:w="2728" w:type="dxa"/>
          </w:tcPr>
          <w:p w14:paraId="26887286" w14:textId="2BE15366" w:rsidR="002863E3" w:rsidRPr="003B36C2" w:rsidRDefault="002863E3" w:rsidP="002863E3">
            <w:r w:rsidRPr="00D67502">
              <w:t>Čelik okrugli 42CrMo4 (Č.4732) fi60</w:t>
            </w:r>
          </w:p>
        </w:tc>
        <w:tc>
          <w:tcPr>
            <w:tcW w:w="2552" w:type="dxa"/>
            <w:vAlign w:val="center"/>
          </w:tcPr>
          <w:p w14:paraId="5B9E4CD4" w14:textId="77777777" w:rsidR="002863E3" w:rsidRPr="003B36C2" w:rsidRDefault="002863E3" w:rsidP="002863E3"/>
        </w:tc>
        <w:tc>
          <w:tcPr>
            <w:tcW w:w="709" w:type="dxa"/>
          </w:tcPr>
          <w:p w14:paraId="62F64C29" w14:textId="4E01C22B" w:rsidR="002863E3" w:rsidRPr="003B36C2" w:rsidRDefault="002863E3" w:rsidP="002863E3">
            <w:r w:rsidRPr="006364DD">
              <w:t xml:space="preserve"> kg</w:t>
            </w:r>
          </w:p>
        </w:tc>
        <w:tc>
          <w:tcPr>
            <w:tcW w:w="1192" w:type="dxa"/>
          </w:tcPr>
          <w:p w14:paraId="1DD4B75C" w14:textId="4E53891B" w:rsidR="002863E3" w:rsidRPr="003B36C2" w:rsidRDefault="002863E3" w:rsidP="002863E3">
            <w:r>
              <w:t xml:space="preserve"> 136,</w:t>
            </w:r>
            <w:r w:rsidRPr="007B12F7">
              <w:t xml:space="preserve">2      </w:t>
            </w:r>
          </w:p>
        </w:tc>
        <w:tc>
          <w:tcPr>
            <w:tcW w:w="900" w:type="dxa"/>
            <w:vAlign w:val="center"/>
          </w:tcPr>
          <w:p w14:paraId="048AFE92" w14:textId="3CE594B7" w:rsidR="002863E3" w:rsidRPr="00F05A29" w:rsidRDefault="002863E3" w:rsidP="002863E3">
            <w:pPr>
              <w:rPr>
                <w:color w:val="FF0000"/>
              </w:rPr>
            </w:pPr>
            <w:r w:rsidRPr="006E7E2F">
              <w:rPr>
                <w:color w:val="000000" w:themeColor="text1"/>
              </w:rPr>
              <w:t>M 011</w:t>
            </w:r>
          </w:p>
        </w:tc>
        <w:tc>
          <w:tcPr>
            <w:tcW w:w="1310" w:type="dxa"/>
            <w:vAlign w:val="center"/>
          </w:tcPr>
          <w:p w14:paraId="6354D8B7" w14:textId="77777777" w:rsidR="002863E3" w:rsidRPr="003B36C2" w:rsidRDefault="002863E3" w:rsidP="002863E3">
            <w:pPr>
              <w:rPr>
                <w:lang w:val="sr-Cyrl-CS"/>
              </w:rPr>
            </w:pPr>
          </w:p>
        </w:tc>
        <w:tc>
          <w:tcPr>
            <w:tcW w:w="1417" w:type="dxa"/>
            <w:vAlign w:val="center"/>
          </w:tcPr>
          <w:p w14:paraId="490ACEBB" w14:textId="77777777" w:rsidR="002863E3" w:rsidRPr="003B36C2" w:rsidRDefault="002863E3" w:rsidP="002863E3">
            <w:pPr>
              <w:rPr>
                <w:lang w:val="sr-Cyrl-CS"/>
              </w:rPr>
            </w:pPr>
          </w:p>
        </w:tc>
        <w:tc>
          <w:tcPr>
            <w:tcW w:w="1701" w:type="dxa"/>
            <w:vAlign w:val="center"/>
          </w:tcPr>
          <w:p w14:paraId="3EA9A524" w14:textId="77777777" w:rsidR="002863E3" w:rsidRPr="003B36C2" w:rsidRDefault="002863E3" w:rsidP="002863E3">
            <w:pPr>
              <w:rPr>
                <w:lang w:val="sr-Cyrl-CS"/>
              </w:rPr>
            </w:pPr>
          </w:p>
        </w:tc>
        <w:tc>
          <w:tcPr>
            <w:tcW w:w="1658" w:type="dxa"/>
          </w:tcPr>
          <w:p w14:paraId="0D311B51" w14:textId="77777777" w:rsidR="002863E3" w:rsidRPr="003B36C2" w:rsidRDefault="002863E3" w:rsidP="002863E3">
            <w:pPr>
              <w:rPr>
                <w:lang w:val="sr-Cyrl-CS"/>
              </w:rPr>
            </w:pPr>
          </w:p>
        </w:tc>
      </w:tr>
      <w:tr w:rsidR="002863E3" w:rsidRPr="003B36C2" w14:paraId="0CF32DE1" w14:textId="77777777" w:rsidTr="002863E3">
        <w:trPr>
          <w:cantSplit/>
          <w:trHeight w:val="283"/>
          <w:jc w:val="center"/>
        </w:trPr>
        <w:tc>
          <w:tcPr>
            <w:tcW w:w="809" w:type="dxa"/>
            <w:vAlign w:val="center"/>
          </w:tcPr>
          <w:p w14:paraId="14D9D09B" w14:textId="61149351" w:rsidR="002863E3" w:rsidRDefault="002863E3" w:rsidP="002863E3">
            <w:pPr>
              <w:rPr>
                <w:lang w:val="sr-Cyrl-RS"/>
              </w:rPr>
            </w:pPr>
            <w:r>
              <w:rPr>
                <w:lang w:val="sr-Cyrl-RS"/>
              </w:rPr>
              <w:t>57</w:t>
            </w:r>
          </w:p>
        </w:tc>
        <w:tc>
          <w:tcPr>
            <w:tcW w:w="1275" w:type="dxa"/>
          </w:tcPr>
          <w:p w14:paraId="03247E76" w14:textId="6A0A6855" w:rsidR="002863E3" w:rsidRPr="003B36C2" w:rsidRDefault="002863E3" w:rsidP="002863E3">
            <w:r w:rsidRPr="0038655A">
              <w:t>14351639</w:t>
            </w:r>
          </w:p>
        </w:tc>
        <w:tc>
          <w:tcPr>
            <w:tcW w:w="2728" w:type="dxa"/>
          </w:tcPr>
          <w:p w14:paraId="2A143887" w14:textId="7E492EEB" w:rsidR="002863E3" w:rsidRPr="003B36C2" w:rsidRDefault="002863E3" w:rsidP="002863E3">
            <w:r w:rsidRPr="00D67502">
              <w:t>Čelik okrugli 42CrMo4 (Č.4732) fi60 l=3m</w:t>
            </w:r>
          </w:p>
        </w:tc>
        <w:tc>
          <w:tcPr>
            <w:tcW w:w="2552" w:type="dxa"/>
            <w:vAlign w:val="center"/>
          </w:tcPr>
          <w:p w14:paraId="64C96DB5" w14:textId="77777777" w:rsidR="002863E3" w:rsidRPr="003B36C2" w:rsidRDefault="002863E3" w:rsidP="002863E3"/>
        </w:tc>
        <w:tc>
          <w:tcPr>
            <w:tcW w:w="709" w:type="dxa"/>
          </w:tcPr>
          <w:p w14:paraId="1E82A15B" w14:textId="3482C456" w:rsidR="002863E3" w:rsidRPr="003B36C2" w:rsidRDefault="002863E3" w:rsidP="002863E3">
            <w:r w:rsidRPr="006364DD">
              <w:t xml:space="preserve"> kg</w:t>
            </w:r>
          </w:p>
        </w:tc>
        <w:tc>
          <w:tcPr>
            <w:tcW w:w="1192" w:type="dxa"/>
          </w:tcPr>
          <w:p w14:paraId="1474E96B" w14:textId="089DD266" w:rsidR="002863E3" w:rsidRPr="003B36C2" w:rsidRDefault="002863E3" w:rsidP="002863E3">
            <w:r>
              <w:t xml:space="preserve"> 68,</w:t>
            </w:r>
            <w:r w:rsidRPr="007B12F7">
              <w:t xml:space="preserve">1      </w:t>
            </w:r>
          </w:p>
        </w:tc>
        <w:tc>
          <w:tcPr>
            <w:tcW w:w="900" w:type="dxa"/>
            <w:vAlign w:val="center"/>
          </w:tcPr>
          <w:p w14:paraId="642B5AAD" w14:textId="4E86F5F0" w:rsidR="002863E3" w:rsidRPr="00F05A29" w:rsidRDefault="002863E3" w:rsidP="002863E3">
            <w:pPr>
              <w:rPr>
                <w:color w:val="FF0000"/>
              </w:rPr>
            </w:pPr>
            <w:r w:rsidRPr="006E7E2F">
              <w:rPr>
                <w:color w:val="000000" w:themeColor="text1"/>
              </w:rPr>
              <w:t>M 011</w:t>
            </w:r>
          </w:p>
        </w:tc>
        <w:tc>
          <w:tcPr>
            <w:tcW w:w="1310" w:type="dxa"/>
            <w:vAlign w:val="center"/>
          </w:tcPr>
          <w:p w14:paraId="6E429083" w14:textId="77777777" w:rsidR="002863E3" w:rsidRPr="003B36C2" w:rsidRDefault="002863E3" w:rsidP="002863E3">
            <w:pPr>
              <w:rPr>
                <w:lang w:val="sr-Cyrl-CS"/>
              </w:rPr>
            </w:pPr>
          </w:p>
        </w:tc>
        <w:tc>
          <w:tcPr>
            <w:tcW w:w="1417" w:type="dxa"/>
            <w:vAlign w:val="center"/>
          </w:tcPr>
          <w:p w14:paraId="0AAEE07D" w14:textId="77777777" w:rsidR="002863E3" w:rsidRPr="003B36C2" w:rsidRDefault="002863E3" w:rsidP="002863E3">
            <w:pPr>
              <w:rPr>
                <w:lang w:val="sr-Cyrl-CS"/>
              </w:rPr>
            </w:pPr>
          </w:p>
        </w:tc>
        <w:tc>
          <w:tcPr>
            <w:tcW w:w="1701" w:type="dxa"/>
            <w:vAlign w:val="center"/>
          </w:tcPr>
          <w:p w14:paraId="71E6C84A" w14:textId="77777777" w:rsidR="002863E3" w:rsidRPr="003B36C2" w:rsidRDefault="002863E3" w:rsidP="002863E3">
            <w:pPr>
              <w:rPr>
                <w:lang w:val="sr-Cyrl-CS"/>
              </w:rPr>
            </w:pPr>
          </w:p>
        </w:tc>
        <w:tc>
          <w:tcPr>
            <w:tcW w:w="1658" w:type="dxa"/>
          </w:tcPr>
          <w:p w14:paraId="3D9EB785" w14:textId="77777777" w:rsidR="002863E3" w:rsidRPr="003B36C2" w:rsidRDefault="002863E3" w:rsidP="002863E3">
            <w:pPr>
              <w:rPr>
                <w:lang w:val="sr-Cyrl-CS"/>
              </w:rPr>
            </w:pPr>
          </w:p>
        </w:tc>
      </w:tr>
      <w:tr w:rsidR="002863E3" w:rsidRPr="003B36C2" w14:paraId="1E360F32" w14:textId="77777777" w:rsidTr="002863E3">
        <w:trPr>
          <w:cantSplit/>
          <w:trHeight w:val="283"/>
          <w:jc w:val="center"/>
        </w:trPr>
        <w:tc>
          <w:tcPr>
            <w:tcW w:w="809" w:type="dxa"/>
            <w:vAlign w:val="center"/>
          </w:tcPr>
          <w:p w14:paraId="6833CBEE" w14:textId="5FD66569" w:rsidR="002863E3" w:rsidRDefault="002863E3" w:rsidP="002863E3">
            <w:pPr>
              <w:rPr>
                <w:lang w:val="sr-Cyrl-RS"/>
              </w:rPr>
            </w:pPr>
            <w:r>
              <w:rPr>
                <w:lang w:val="sr-Cyrl-RS"/>
              </w:rPr>
              <w:t>58</w:t>
            </w:r>
          </w:p>
        </w:tc>
        <w:tc>
          <w:tcPr>
            <w:tcW w:w="1275" w:type="dxa"/>
          </w:tcPr>
          <w:p w14:paraId="26235655" w14:textId="2C51860F" w:rsidR="002863E3" w:rsidRPr="003B36C2" w:rsidRDefault="002863E3" w:rsidP="002863E3">
            <w:r w:rsidRPr="0038655A">
              <w:t>14351639</w:t>
            </w:r>
          </w:p>
        </w:tc>
        <w:tc>
          <w:tcPr>
            <w:tcW w:w="2728" w:type="dxa"/>
          </w:tcPr>
          <w:p w14:paraId="34B3D1CC" w14:textId="5899D66B" w:rsidR="002863E3" w:rsidRPr="003B36C2" w:rsidRDefault="002863E3" w:rsidP="002863E3">
            <w:r w:rsidRPr="00D67502">
              <w:t>Čelik okrugli 42CrMo4 (Č.4732) fi60</w:t>
            </w:r>
          </w:p>
        </w:tc>
        <w:tc>
          <w:tcPr>
            <w:tcW w:w="2552" w:type="dxa"/>
            <w:vAlign w:val="center"/>
          </w:tcPr>
          <w:p w14:paraId="71844D8E" w14:textId="77777777" w:rsidR="002863E3" w:rsidRPr="003B36C2" w:rsidRDefault="002863E3" w:rsidP="002863E3"/>
        </w:tc>
        <w:tc>
          <w:tcPr>
            <w:tcW w:w="709" w:type="dxa"/>
          </w:tcPr>
          <w:p w14:paraId="7BA0479A" w14:textId="17B2F37B" w:rsidR="002863E3" w:rsidRPr="003B36C2" w:rsidRDefault="002863E3" w:rsidP="002863E3">
            <w:r w:rsidRPr="006364DD">
              <w:t xml:space="preserve"> kg</w:t>
            </w:r>
          </w:p>
        </w:tc>
        <w:tc>
          <w:tcPr>
            <w:tcW w:w="1192" w:type="dxa"/>
          </w:tcPr>
          <w:p w14:paraId="4EE7EB6F" w14:textId="7BDC6F1E" w:rsidR="002863E3" w:rsidRPr="003B36C2" w:rsidRDefault="002863E3" w:rsidP="002863E3">
            <w:r>
              <w:t xml:space="preserve"> 408,</w:t>
            </w:r>
            <w:r w:rsidRPr="007B12F7">
              <w:t xml:space="preserve">6      </w:t>
            </w:r>
          </w:p>
        </w:tc>
        <w:tc>
          <w:tcPr>
            <w:tcW w:w="900" w:type="dxa"/>
            <w:vAlign w:val="center"/>
          </w:tcPr>
          <w:p w14:paraId="323FF158" w14:textId="2A95E0A4" w:rsidR="002863E3" w:rsidRPr="00F05A29" w:rsidRDefault="002863E3" w:rsidP="002863E3">
            <w:pPr>
              <w:rPr>
                <w:color w:val="FF0000"/>
              </w:rPr>
            </w:pPr>
            <w:r w:rsidRPr="006E7E2F">
              <w:rPr>
                <w:color w:val="000000" w:themeColor="text1"/>
              </w:rPr>
              <w:t>M 006</w:t>
            </w:r>
          </w:p>
        </w:tc>
        <w:tc>
          <w:tcPr>
            <w:tcW w:w="1310" w:type="dxa"/>
            <w:vAlign w:val="center"/>
          </w:tcPr>
          <w:p w14:paraId="5A1A85A6" w14:textId="77777777" w:rsidR="002863E3" w:rsidRPr="003B36C2" w:rsidRDefault="002863E3" w:rsidP="002863E3">
            <w:pPr>
              <w:rPr>
                <w:lang w:val="sr-Cyrl-CS"/>
              </w:rPr>
            </w:pPr>
          </w:p>
        </w:tc>
        <w:tc>
          <w:tcPr>
            <w:tcW w:w="1417" w:type="dxa"/>
            <w:vAlign w:val="center"/>
          </w:tcPr>
          <w:p w14:paraId="4686127D" w14:textId="77777777" w:rsidR="002863E3" w:rsidRPr="003B36C2" w:rsidRDefault="002863E3" w:rsidP="002863E3">
            <w:pPr>
              <w:rPr>
                <w:lang w:val="sr-Cyrl-CS"/>
              </w:rPr>
            </w:pPr>
          </w:p>
        </w:tc>
        <w:tc>
          <w:tcPr>
            <w:tcW w:w="1701" w:type="dxa"/>
            <w:vAlign w:val="center"/>
          </w:tcPr>
          <w:p w14:paraId="20800F71" w14:textId="77777777" w:rsidR="002863E3" w:rsidRPr="003B36C2" w:rsidRDefault="002863E3" w:rsidP="002863E3">
            <w:pPr>
              <w:rPr>
                <w:lang w:val="sr-Cyrl-CS"/>
              </w:rPr>
            </w:pPr>
          </w:p>
        </w:tc>
        <w:tc>
          <w:tcPr>
            <w:tcW w:w="1658" w:type="dxa"/>
          </w:tcPr>
          <w:p w14:paraId="6BDD2735" w14:textId="77777777" w:rsidR="002863E3" w:rsidRPr="003B36C2" w:rsidRDefault="002863E3" w:rsidP="002863E3">
            <w:pPr>
              <w:rPr>
                <w:lang w:val="sr-Cyrl-CS"/>
              </w:rPr>
            </w:pPr>
          </w:p>
        </w:tc>
      </w:tr>
      <w:tr w:rsidR="002863E3" w:rsidRPr="003B36C2" w14:paraId="073FBB1F" w14:textId="77777777" w:rsidTr="002863E3">
        <w:trPr>
          <w:cantSplit/>
          <w:trHeight w:val="283"/>
          <w:jc w:val="center"/>
        </w:trPr>
        <w:tc>
          <w:tcPr>
            <w:tcW w:w="809" w:type="dxa"/>
            <w:vAlign w:val="center"/>
          </w:tcPr>
          <w:p w14:paraId="1AF1BD38" w14:textId="5FF1A25C" w:rsidR="002863E3" w:rsidRDefault="002863E3" w:rsidP="002863E3">
            <w:pPr>
              <w:rPr>
                <w:lang w:val="sr-Cyrl-RS"/>
              </w:rPr>
            </w:pPr>
            <w:r>
              <w:rPr>
                <w:lang w:val="sr-Cyrl-RS"/>
              </w:rPr>
              <w:t>59</w:t>
            </w:r>
          </w:p>
        </w:tc>
        <w:tc>
          <w:tcPr>
            <w:tcW w:w="1275" w:type="dxa"/>
          </w:tcPr>
          <w:p w14:paraId="46F4CED5" w14:textId="4E90A69E" w:rsidR="002863E3" w:rsidRPr="003B36C2" w:rsidRDefault="002863E3" w:rsidP="002863E3">
            <w:r w:rsidRPr="0038655A">
              <w:t>14351639</w:t>
            </w:r>
          </w:p>
        </w:tc>
        <w:tc>
          <w:tcPr>
            <w:tcW w:w="2728" w:type="dxa"/>
          </w:tcPr>
          <w:p w14:paraId="38AF91C7" w14:textId="20C3BA30" w:rsidR="002863E3" w:rsidRPr="003B36C2" w:rsidRDefault="002863E3" w:rsidP="002863E3">
            <w:r w:rsidRPr="00D67502">
              <w:t>Čelik okrugli 42CrMo4 (Č.4732) fi60</w:t>
            </w:r>
          </w:p>
        </w:tc>
        <w:tc>
          <w:tcPr>
            <w:tcW w:w="2552" w:type="dxa"/>
            <w:vAlign w:val="center"/>
          </w:tcPr>
          <w:p w14:paraId="42785550" w14:textId="77777777" w:rsidR="002863E3" w:rsidRPr="003B36C2" w:rsidRDefault="002863E3" w:rsidP="002863E3"/>
        </w:tc>
        <w:tc>
          <w:tcPr>
            <w:tcW w:w="709" w:type="dxa"/>
          </w:tcPr>
          <w:p w14:paraId="1D6DA59F" w14:textId="4733802A" w:rsidR="002863E3" w:rsidRPr="003B36C2" w:rsidRDefault="002863E3" w:rsidP="002863E3">
            <w:r w:rsidRPr="006364DD">
              <w:t xml:space="preserve"> kg</w:t>
            </w:r>
          </w:p>
        </w:tc>
        <w:tc>
          <w:tcPr>
            <w:tcW w:w="1192" w:type="dxa"/>
          </w:tcPr>
          <w:p w14:paraId="12778A26" w14:textId="6C47AAFC" w:rsidR="002863E3" w:rsidRPr="003B36C2" w:rsidRDefault="002863E3" w:rsidP="002863E3">
            <w:r>
              <w:t xml:space="preserve"> 3.405,</w:t>
            </w:r>
            <w:r w:rsidRPr="007B12F7">
              <w:t xml:space="preserve">0      </w:t>
            </w:r>
          </w:p>
        </w:tc>
        <w:tc>
          <w:tcPr>
            <w:tcW w:w="900" w:type="dxa"/>
            <w:vAlign w:val="center"/>
          </w:tcPr>
          <w:p w14:paraId="0EFB8EED" w14:textId="52D7AEFF" w:rsidR="002863E3" w:rsidRPr="00F05A29" w:rsidRDefault="002863E3" w:rsidP="002863E3">
            <w:pPr>
              <w:rPr>
                <w:color w:val="FF0000"/>
              </w:rPr>
            </w:pPr>
            <w:r w:rsidRPr="006E7E2F">
              <w:rPr>
                <w:color w:val="000000" w:themeColor="text1"/>
              </w:rPr>
              <w:t>M 012</w:t>
            </w:r>
          </w:p>
        </w:tc>
        <w:tc>
          <w:tcPr>
            <w:tcW w:w="1310" w:type="dxa"/>
            <w:vAlign w:val="center"/>
          </w:tcPr>
          <w:p w14:paraId="63A6D9A3" w14:textId="77777777" w:rsidR="002863E3" w:rsidRPr="003B36C2" w:rsidRDefault="002863E3" w:rsidP="002863E3">
            <w:pPr>
              <w:rPr>
                <w:lang w:val="sr-Cyrl-CS"/>
              </w:rPr>
            </w:pPr>
          </w:p>
        </w:tc>
        <w:tc>
          <w:tcPr>
            <w:tcW w:w="1417" w:type="dxa"/>
            <w:vAlign w:val="center"/>
          </w:tcPr>
          <w:p w14:paraId="12F81D41" w14:textId="77777777" w:rsidR="002863E3" w:rsidRPr="003B36C2" w:rsidRDefault="002863E3" w:rsidP="002863E3">
            <w:pPr>
              <w:rPr>
                <w:lang w:val="sr-Cyrl-CS"/>
              </w:rPr>
            </w:pPr>
          </w:p>
        </w:tc>
        <w:tc>
          <w:tcPr>
            <w:tcW w:w="1701" w:type="dxa"/>
            <w:vAlign w:val="center"/>
          </w:tcPr>
          <w:p w14:paraId="538714B0" w14:textId="77777777" w:rsidR="002863E3" w:rsidRPr="003B36C2" w:rsidRDefault="002863E3" w:rsidP="002863E3">
            <w:pPr>
              <w:rPr>
                <w:lang w:val="sr-Cyrl-CS"/>
              </w:rPr>
            </w:pPr>
          </w:p>
        </w:tc>
        <w:tc>
          <w:tcPr>
            <w:tcW w:w="1658" w:type="dxa"/>
          </w:tcPr>
          <w:p w14:paraId="0031881F" w14:textId="77777777" w:rsidR="002863E3" w:rsidRPr="003B36C2" w:rsidRDefault="002863E3" w:rsidP="002863E3">
            <w:pPr>
              <w:rPr>
                <w:lang w:val="sr-Cyrl-CS"/>
              </w:rPr>
            </w:pPr>
          </w:p>
        </w:tc>
      </w:tr>
      <w:tr w:rsidR="002863E3" w:rsidRPr="003B36C2" w14:paraId="1E857409" w14:textId="77777777" w:rsidTr="002863E3">
        <w:trPr>
          <w:cantSplit/>
          <w:trHeight w:val="283"/>
          <w:jc w:val="center"/>
        </w:trPr>
        <w:tc>
          <w:tcPr>
            <w:tcW w:w="809" w:type="dxa"/>
            <w:vAlign w:val="center"/>
          </w:tcPr>
          <w:p w14:paraId="32FA4E09" w14:textId="45CBC831" w:rsidR="002863E3" w:rsidRDefault="002863E3" w:rsidP="002863E3">
            <w:pPr>
              <w:rPr>
                <w:lang w:val="sr-Cyrl-RS"/>
              </w:rPr>
            </w:pPr>
            <w:r>
              <w:rPr>
                <w:lang w:val="sr-Cyrl-RS"/>
              </w:rPr>
              <w:t>60</w:t>
            </w:r>
          </w:p>
        </w:tc>
        <w:tc>
          <w:tcPr>
            <w:tcW w:w="1275" w:type="dxa"/>
          </w:tcPr>
          <w:p w14:paraId="479072D8" w14:textId="1E54EBF1" w:rsidR="002863E3" w:rsidRPr="003B36C2" w:rsidRDefault="002863E3" w:rsidP="002863E3">
            <w:r w:rsidRPr="0038655A">
              <w:t>14361621</w:t>
            </w:r>
          </w:p>
        </w:tc>
        <w:tc>
          <w:tcPr>
            <w:tcW w:w="2728" w:type="dxa"/>
          </w:tcPr>
          <w:p w14:paraId="0B92B348" w14:textId="0FCA8BD2" w:rsidR="002863E3" w:rsidRPr="003B36C2" w:rsidRDefault="002863E3" w:rsidP="002863E3">
            <w:r w:rsidRPr="00D67502">
              <w:t>Čelik okrugli 42CrMo4 (Č.4732) fi65</w:t>
            </w:r>
          </w:p>
        </w:tc>
        <w:tc>
          <w:tcPr>
            <w:tcW w:w="2552" w:type="dxa"/>
            <w:vAlign w:val="center"/>
          </w:tcPr>
          <w:p w14:paraId="15F4950B" w14:textId="77777777" w:rsidR="002863E3" w:rsidRPr="003B36C2" w:rsidRDefault="002863E3" w:rsidP="002863E3"/>
        </w:tc>
        <w:tc>
          <w:tcPr>
            <w:tcW w:w="709" w:type="dxa"/>
          </w:tcPr>
          <w:p w14:paraId="63069033" w14:textId="1DC893DE" w:rsidR="002863E3" w:rsidRPr="003B36C2" w:rsidRDefault="002863E3" w:rsidP="002863E3">
            <w:r w:rsidRPr="006364DD">
              <w:t xml:space="preserve"> kg</w:t>
            </w:r>
          </w:p>
        </w:tc>
        <w:tc>
          <w:tcPr>
            <w:tcW w:w="1192" w:type="dxa"/>
          </w:tcPr>
          <w:p w14:paraId="0DD6E021" w14:textId="15B89D11" w:rsidR="002863E3" w:rsidRPr="003B36C2" w:rsidRDefault="002863E3" w:rsidP="002863E3">
            <w:r>
              <w:t xml:space="preserve"> 479,</w:t>
            </w:r>
            <w:r w:rsidRPr="007B12F7">
              <w:t xml:space="preserve">7      </w:t>
            </w:r>
          </w:p>
        </w:tc>
        <w:tc>
          <w:tcPr>
            <w:tcW w:w="900" w:type="dxa"/>
            <w:vAlign w:val="center"/>
          </w:tcPr>
          <w:p w14:paraId="0760FF2C" w14:textId="3761480D" w:rsidR="002863E3" w:rsidRPr="00F05A29" w:rsidRDefault="002863E3" w:rsidP="002863E3">
            <w:pPr>
              <w:rPr>
                <w:color w:val="FF0000"/>
              </w:rPr>
            </w:pPr>
            <w:r w:rsidRPr="006E7E2F">
              <w:rPr>
                <w:color w:val="000000" w:themeColor="text1"/>
              </w:rPr>
              <w:t>M 011</w:t>
            </w:r>
          </w:p>
        </w:tc>
        <w:tc>
          <w:tcPr>
            <w:tcW w:w="1310" w:type="dxa"/>
            <w:vAlign w:val="center"/>
          </w:tcPr>
          <w:p w14:paraId="2F2A02C4" w14:textId="77777777" w:rsidR="002863E3" w:rsidRPr="003B36C2" w:rsidRDefault="002863E3" w:rsidP="002863E3">
            <w:pPr>
              <w:rPr>
                <w:lang w:val="sr-Cyrl-CS"/>
              </w:rPr>
            </w:pPr>
          </w:p>
        </w:tc>
        <w:tc>
          <w:tcPr>
            <w:tcW w:w="1417" w:type="dxa"/>
            <w:vAlign w:val="center"/>
          </w:tcPr>
          <w:p w14:paraId="79B8F37D" w14:textId="77777777" w:rsidR="002863E3" w:rsidRPr="003B36C2" w:rsidRDefault="002863E3" w:rsidP="002863E3">
            <w:pPr>
              <w:rPr>
                <w:lang w:val="sr-Cyrl-CS"/>
              </w:rPr>
            </w:pPr>
          </w:p>
        </w:tc>
        <w:tc>
          <w:tcPr>
            <w:tcW w:w="1701" w:type="dxa"/>
            <w:vAlign w:val="center"/>
          </w:tcPr>
          <w:p w14:paraId="4761FDE4" w14:textId="77777777" w:rsidR="002863E3" w:rsidRPr="003B36C2" w:rsidRDefault="002863E3" w:rsidP="002863E3">
            <w:pPr>
              <w:rPr>
                <w:lang w:val="sr-Cyrl-CS"/>
              </w:rPr>
            </w:pPr>
          </w:p>
        </w:tc>
        <w:tc>
          <w:tcPr>
            <w:tcW w:w="1658" w:type="dxa"/>
          </w:tcPr>
          <w:p w14:paraId="1555FADC" w14:textId="77777777" w:rsidR="002863E3" w:rsidRPr="003B36C2" w:rsidRDefault="002863E3" w:rsidP="002863E3">
            <w:pPr>
              <w:rPr>
                <w:lang w:val="sr-Cyrl-CS"/>
              </w:rPr>
            </w:pPr>
          </w:p>
        </w:tc>
      </w:tr>
      <w:tr w:rsidR="002863E3" w:rsidRPr="003B36C2" w14:paraId="7194766D" w14:textId="77777777" w:rsidTr="002863E3">
        <w:trPr>
          <w:cantSplit/>
          <w:trHeight w:val="283"/>
          <w:jc w:val="center"/>
        </w:trPr>
        <w:tc>
          <w:tcPr>
            <w:tcW w:w="809" w:type="dxa"/>
            <w:vAlign w:val="center"/>
          </w:tcPr>
          <w:p w14:paraId="1C7C4BDB" w14:textId="6F99E7B8" w:rsidR="002863E3" w:rsidRDefault="002863E3" w:rsidP="002863E3">
            <w:pPr>
              <w:rPr>
                <w:lang w:val="sr-Cyrl-RS"/>
              </w:rPr>
            </w:pPr>
            <w:r>
              <w:rPr>
                <w:lang w:val="sr-Cyrl-RS"/>
              </w:rPr>
              <w:t>61</w:t>
            </w:r>
          </w:p>
        </w:tc>
        <w:tc>
          <w:tcPr>
            <w:tcW w:w="1275" w:type="dxa"/>
          </w:tcPr>
          <w:p w14:paraId="6776E3A7" w14:textId="3AEC4FA6" w:rsidR="002863E3" w:rsidRPr="003B36C2" w:rsidRDefault="002863E3" w:rsidP="002863E3">
            <w:r w:rsidRPr="0038655A">
              <w:t>14361621</w:t>
            </w:r>
          </w:p>
        </w:tc>
        <w:tc>
          <w:tcPr>
            <w:tcW w:w="2728" w:type="dxa"/>
          </w:tcPr>
          <w:p w14:paraId="5708685D" w14:textId="6862BC98" w:rsidR="002863E3" w:rsidRPr="003B36C2" w:rsidRDefault="002863E3" w:rsidP="002863E3">
            <w:r w:rsidRPr="00D67502">
              <w:t>Čelik okrugli 42CrMo4 (Č.4732) fi65 l=3m</w:t>
            </w:r>
          </w:p>
        </w:tc>
        <w:tc>
          <w:tcPr>
            <w:tcW w:w="2552" w:type="dxa"/>
            <w:vAlign w:val="center"/>
          </w:tcPr>
          <w:p w14:paraId="7898AACC" w14:textId="77777777" w:rsidR="002863E3" w:rsidRPr="003B36C2" w:rsidRDefault="002863E3" w:rsidP="002863E3"/>
        </w:tc>
        <w:tc>
          <w:tcPr>
            <w:tcW w:w="709" w:type="dxa"/>
          </w:tcPr>
          <w:p w14:paraId="13DD4D59" w14:textId="32DD5F80" w:rsidR="002863E3" w:rsidRPr="003B36C2" w:rsidRDefault="002863E3" w:rsidP="002863E3">
            <w:r w:rsidRPr="006364DD">
              <w:t xml:space="preserve"> kg</w:t>
            </w:r>
          </w:p>
        </w:tc>
        <w:tc>
          <w:tcPr>
            <w:tcW w:w="1192" w:type="dxa"/>
          </w:tcPr>
          <w:p w14:paraId="2BECFEEA" w14:textId="2DBD162B" w:rsidR="002863E3" w:rsidRPr="003B36C2" w:rsidRDefault="002863E3" w:rsidP="002863E3">
            <w:r>
              <w:t xml:space="preserve"> 80,</w:t>
            </w:r>
            <w:r w:rsidRPr="007B12F7">
              <w:t xml:space="preserve">0      </w:t>
            </w:r>
          </w:p>
        </w:tc>
        <w:tc>
          <w:tcPr>
            <w:tcW w:w="900" w:type="dxa"/>
            <w:vAlign w:val="center"/>
          </w:tcPr>
          <w:p w14:paraId="3DFC1799" w14:textId="2A15E547" w:rsidR="002863E3" w:rsidRPr="00F05A29" w:rsidRDefault="002863E3" w:rsidP="002863E3">
            <w:pPr>
              <w:rPr>
                <w:color w:val="FF0000"/>
              </w:rPr>
            </w:pPr>
            <w:r w:rsidRPr="006E7E2F">
              <w:rPr>
                <w:color w:val="000000" w:themeColor="text1"/>
              </w:rPr>
              <w:t>M 012</w:t>
            </w:r>
          </w:p>
        </w:tc>
        <w:tc>
          <w:tcPr>
            <w:tcW w:w="1310" w:type="dxa"/>
            <w:vAlign w:val="center"/>
          </w:tcPr>
          <w:p w14:paraId="0B221217" w14:textId="77777777" w:rsidR="002863E3" w:rsidRPr="003B36C2" w:rsidRDefault="002863E3" w:rsidP="002863E3">
            <w:pPr>
              <w:rPr>
                <w:lang w:val="sr-Cyrl-CS"/>
              </w:rPr>
            </w:pPr>
          </w:p>
        </w:tc>
        <w:tc>
          <w:tcPr>
            <w:tcW w:w="1417" w:type="dxa"/>
            <w:vAlign w:val="center"/>
          </w:tcPr>
          <w:p w14:paraId="351CB71A" w14:textId="77777777" w:rsidR="002863E3" w:rsidRPr="003B36C2" w:rsidRDefault="002863E3" w:rsidP="002863E3">
            <w:pPr>
              <w:rPr>
                <w:lang w:val="sr-Cyrl-CS"/>
              </w:rPr>
            </w:pPr>
          </w:p>
        </w:tc>
        <w:tc>
          <w:tcPr>
            <w:tcW w:w="1701" w:type="dxa"/>
            <w:vAlign w:val="center"/>
          </w:tcPr>
          <w:p w14:paraId="29A92382" w14:textId="77777777" w:rsidR="002863E3" w:rsidRPr="003B36C2" w:rsidRDefault="002863E3" w:rsidP="002863E3">
            <w:pPr>
              <w:rPr>
                <w:lang w:val="sr-Cyrl-CS"/>
              </w:rPr>
            </w:pPr>
          </w:p>
        </w:tc>
        <w:tc>
          <w:tcPr>
            <w:tcW w:w="1658" w:type="dxa"/>
          </w:tcPr>
          <w:p w14:paraId="58C3FB81" w14:textId="77777777" w:rsidR="002863E3" w:rsidRPr="003B36C2" w:rsidRDefault="002863E3" w:rsidP="002863E3">
            <w:pPr>
              <w:rPr>
                <w:lang w:val="sr-Cyrl-CS"/>
              </w:rPr>
            </w:pPr>
          </w:p>
        </w:tc>
      </w:tr>
      <w:tr w:rsidR="002863E3" w:rsidRPr="003B36C2" w14:paraId="6E29CFE0" w14:textId="77777777" w:rsidTr="002863E3">
        <w:trPr>
          <w:cantSplit/>
          <w:trHeight w:val="283"/>
          <w:jc w:val="center"/>
        </w:trPr>
        <w:tc>
          <w:tcPr>
            <w:tcW w:w="809" w:type="dxa"/>
            <w:vAlign w:val="center"/>
          </w:tcPr>
          <w:p w14:paraId="67902962" w14:textId="753014B6" w:rsidR="002863E3" w:rsidRDefault="002863E3" w:rsidP="002863E3">
            <w:pPr>
              <w:rPr>
                <w:lang w:val="sr-Cyrl-RS"/>
              </w:rPr>
            </w:pPr>
            <w:r>
              <w:rPr>
                <w:lang w:val="sr-Cyrl-RS"/>
              </w:rPr>
              <w:t>62</w:t>
            </w:r>
          </w:p>
        </w:tc>
        <w:tc>
          <w:tcPr>
            <w:tcW w:w="1275" w:type="dxa"/>
          </w:tcPr>
          <w:p w14:paraId="2090831F" w14:textId="16B857A4" w:rsidR="002863E3" w:rsidRPr="003B36C2" w:rsidRDefault="002863E3" w:rsidP="002863E3">
            <w:r w:rsidRPr="0038655A">
              <w:t>14371470</w:t>
            </w:r>
          </w:p>
        </w:tc>
        <w:tc>
          <w:tcPr>
            <w:tcW w:w="2728" w:type="dxa"/>
          </w:tcPr>
          <w:p w14:paraId="63031307" w14:textId="2EEA1419" w:rsidR="002863E3" w:rsidRPr="003B36C2" w:rsidRDefault="002863E3" w:rsidP="002863E3">
            <w:r w:rsidRPr="00D67502">
              <w:t>Čelik okrugli fi70 16MnCr5 l=3m</w:t>
            </w:r>
          </w:p>
        </w:tc>
        <w:tc>
          <w:tcPr>
            <w:tcW w:w="2552" w:type="dxa"/>
            <w:vAlign w:val="center"/>
          </w:tcPr>
          <w:p w14:paraId="07FDDA6C" w14:textId="77777777" w:rsidR="002863E3" w:rsidRPr="003B36C2" w:rsidRDefault="002863E3" w:rsidP="002863E3"/>
        </w:tc>
        <w:tc>
          <w:tcPr>
            <w:tcW w:w="709" w:type="dxa"/>
          </w:tcPr>
          <w:p w14:paraId="30B123C6" w14:textId="71A57FA6" w:rsidR="002863E3" w:rsidRPr="003B36C2" w:rsidRDefault="002863E3" w:rsidP="002863E3">
            <w:r w:rsidRPr="006364DD">
              <w:t xml:space="preserve"> kg</w:t>
            </w:r>
          </w:p>
        </w:tc>
        <w:tc>
          <w:tcPr>
            <w:tcW w:w="1192" w:type="dxa"/>
          </w:tcPr>
          <w:p w14:paraId="16B621CC" w14:textId="408447EB" w:rsidR="002863E3" w:rsidRPr="003B36C2" w:rsidRDefault="002863E3" w:rsidP="002863E3">
            <w:r>
              <w:t xml:space="preserve"> 92,</w:t>
            </w:r>
            <w:r w:rsidRPr="007B12F7">
              <w:t xml:space="preserve">7      </w:t>
            </w:r>
          </w:p>
        </w:tc>
        <w:tc>
          <w:tcPr>
            <w:tcW w:w="900" w:type="dxa"/>
            <w:vAlign w:val="center"/>
          </w:tcPr>
          <w:p w14:paraId="643B51CB" w14:textId="2509A45E" w:rsidR="002863E3" w:rsidRPr="00F05A29" w:rsidRDefault="002863E3" w:rsidP="002863E3">
            <w:pPr>
              <w:rPr>
                <w:color w:val="FF0000"/>
              </w:rPr>
            </w:pPr>
            <w:r w:rsidRPr="006E7E2F">
              <w:rPr>
                <w:color w:val="000000" w:themeColor="text1"/>
              </w:rPr>
              <w:t>M 012</w:t>
            </w:r>
          </w:p>
        </w:tc>
        <w:tc>
          <w:tcPr>
            <w:tcW w:w="1310" w:type="dxa"/>
            <w:vAlign w:val="center"/>
          </w:tcPr>
          <w:p w14:paraId="52BDCBE9" w14:textId="77777777" w:rsidR="002863E3" w:rsidRPr="003B36C2" w:rsidRDefault="002863E3" w:rsidP="002863E3">
            <w:pPr>
              <w:rPr>
                <w:lang w:val="sr-Cyrl-CS"/>
              </w:rPr>
            </w:pPr>
          </w:p>
        </w:tc>
        <w:tc>
          <w:tcPr>
            <w:tcW w:w="1417" w:type="dxa"/>
            <w:vAlign w:val="center"/>
          </w:tcPr>
          <w:p w14:paraId="56448A73" w14:textId="77777777" w:rsidR="002863E3" w:rsidRPr="003B36C2" w:rsidRDefault="002863E3" w:rsidP="002863E3">
            <w:pPr>
              <w:rPr>
                <w:lang w:val="sr-Cyrl-CS"/>
              </w:rPr>
            </w:pPr>
          </w:p>
        </w:tc>
        <w:tc>
          <w:tcPr>
            <w:tcW w:w="1701" w:type="dxa"/>
            <w:vAlign w:val="center"/>
          </w:tcPr>
          <w:p w14:paraId="1E8051B2" w14:textId="77777777" w:rsidR="002863E3" w:rsidRPr="003B36C2" w:rsidRDefault="002863E3" w:rsidP="002863E3">
            <w:pPr>
              <w:rPr>
                <w:lang w:val="sr-Cyrl-CS"/>
              </w:rPr>
            </w:pPr>
          </w:p>
        </w:tc>
        <w:tc>
          <w:tcPr>
            <w:tcW w:w="1658" w:type="dxa"/>
          </w:tcPr>
          <w:p w14:paraId="3BCACD11" w14:textId="77777777" w:rsidR="002863E3" w:rsidRPr="003B36C2" w:rsidRDefault="002863E3" w:rsidP="002863E3">
            <w:pPr>
              <w:rPr>
                <w:lang w:val="sr-Cyrl-CS"/>
              </w:rPr>
            </w:pPr>
          </w:p>
        </w:tc>
      </w:tr>
      <w:tr w:rsidR="002863E3" w:rsidRPr="003B36C2" w14:paraId="03ADC94B" w14:textId="77777777" w:rsidTr="002863E3">
        <w:trPr>
          <w:cantSplit/>
          <w:trHeight w:val="283"/>
          <w:jc w:val="center"/>
        </w:trPr>
        <w:tc>
          <w:tcPr>
            <w:tcW w:w="809" w:type="dxa"/>
            <w:vAlign w:val="center"/>
          </w:tcPr>
          <w:p w14:paraId="5518C83F" w14:textId="444C9762" w:rsidR="002863E3" w:rsidRDefault="002863E3" w:rsidP="002863E3">
            <w:pPr>
              <w:rPr>
                <w:lang w:val="sr-Cyrl-RS"/>
              </w:rPr>
            </w:pPr>
            <w:r>
              <w:rPr>
                <w:lang w:val="sr-Cyrl-RS"/>
              </w:rPr>
              <w:t>63</w:t>
            </w:r>
          </w:p>
        </w:tc>
        <w:tc>
          <w:tcPr>
            <w:tcW w:w="1275" w:type="dxa"/>
          </w:tcPr>
          <w:p w14:paraId="32C70D1A" w14:textId="3906FB3B" w:rsidR="002863E3" w:rsidRPr="003B36C2" w:rsidRDefault="002863E3" w:rsidP="002863E3">
            <w:r w:rsidRPr="0038655A">
              <w:t>14371488</w:t>
            </w:r>
          </w:p>
        </w:tc>
        <w:tc>
          <w:tcPr>
            <w:tcW w:w="2728" w:type="dxa"/>
          </w:tcPr>
          <w:p w14:paraId="194E6DB9" w14:textId="6511C6BE" w:rsidR="002863E3" w:rsidRPr="003B36C2" w:rsidRDefault="002863E3" w:rsidP="002863E3">
            <w:r w:rsidRPr="00D67502">
              <w:t>Čelik okrugli Č.4321 fi70 l=3m</w:t>
            </w:r>
          </w:p>
        </w:tc>
        <w:tc>
          <w:tcPr>
            <w:tcW w:w="2552" w:type="dxa"/>
            <w:vAlign w:val="center"/>
          </w:tcPr>
          <w:p w14:paraId="70D40C6C" w14:textId="77777777" w:rsidR="002863E3" w:rsidRPr="003B36C2" w:rsidRDefault="002863E3" w:rsidP="002863E3"/>
        </w:tc>
        <w:tc>
          <w:tcPr>
            <w:tcW w:w="709" w:type="dxa"/>
          </w:tcPr>
          <w:p w14:paraId="11ED909C" w14:textId="751EEE73" w:rsidR="002863E3" w:rsidRPr="003B36C2" w:rsidRDefault="002863E3" w:rsidP="002863E3">
            <w:r w:rsidRPr="006364DD">
              <w:t xml:space="preserve"> kg</w:t>
            </w:r>
          </w:p>
        </w:tc>
        <w:tc>
          <w:tcPr>
            <w:tcW w:w="1192" w:type="dxa"/>
          </w:tcPr>
          <w:p w14:paraId="61D1706F" w14:textId="48F3FABA" w:rsidR="002863E3" w:rsidRPr="003B36C2" w:rsidRDefault="002863E3" w:rsidP="002863E3">
            <w:r>
              <w:t xml:space="preserve"> 92,</w:t>
            </w:r>
            <w:r w:rsidRPr="007B12F7">
              <w:t xml:space="preserve">7      </w:t>
            </w:r>
          </w:p>
        </w:tc>
        <w:tc>
          <w:tcPr>
            <w:tcW w:w="900" w:type="dxa"/>
            <w:vAlign w:val="center"/>
          </w:tcPr>
          <w:p w14:paraId="3AD34245" w14:textId="7DF3803D" w:rsidR="002863E3" w:rsidRPr="00F05A29" w:rsidRDefault="002863E3" w:rsidP="002863E3">
            <w:pPr>
              <w:rPr>
                <w:color w:val="FF0000"/>
              </w:rPr>
            </w:pPr>
            <w:r w:rsidRPr="006E7E2F">
              <w:rPr>
                <w:color w:val="000000" w:themeColor="text1"/>
              </w:rPr>
              <w:t>M 011</w:t>
            </w:r>
          </w:p>
        </w:tc>
        <w:tc>
          <w:tcPr>
            <w:tcW w:w="1310" w:type="dxa"/>
            <w:vAlign w:val="center"/>
          </w:tcPr>
          <w:p w14:paraId="55A212C7" w14:textId="77777777" w:rsidR="002863E3" w:rsidRPr="003B36C2" w:rsidRDefault="002863E3" w:rsidP="002863E3">
            <w:pPr>
              <w:rPr>
                <w:lang w:val="sr-Cyrl-CS"/>
              </w:rPr>
            </w:pPr>
          </w:p>
        </w:tc>
        <w:tc>
          <w:tcPr>
            <w:tcW w:w="1417" w:type="dxa"/>
            <w:vAlign w:val="center"/>
          </w:tcPr>
          <w:p w14:paraId="45B74199" w14:textId="77777777" w:rsidR="002863E3" w:rsidRPr="003B36C2" w:rsidRDefault="002863E3" w:rsidP="002863E3">
            <w:pPr>
              <w:rPr>
                <w:lang w:val="sr-Cyrl-CS"/>
              </w:rPr>
            </w:pPr>
          </w:p>
        </w:tc>
        <w:tc>
          <w:tcPr>
            <w:tcW w:w="1701" w:type="dxa"/>
            <w:vAlign w:val="center"/>
          </w:tcPr>
          <w:p w14:paraId="225C543D" w14:textId="77777777" w:rsidR="002863E3" w:rsidRPr="003B36C2" w:rsidRDefault="002863E3" w:rsidP="002863E3">
            <w:pPr>
              <w:rPr>
                <w:lang w:val="sr-Cyrl-CS"/>
              </w:rPr>
            </w:pPr>
          </w:p>
        </w:tc>
        <w:tc>
          <w:tcPr>
            <w:tcW w:w="1658" w:type="dxa"/>
          </w:tcPr>
          <w:p w14:paraId="4B1870D7" w14:textId="77777777" w:rsidR="002863E3" w:rsidRPr="003B36C2" w:rsidRDefault="002863E3" w:rsidP="002863E3">
            <w:pPr>
              <w:rPr>
                <w:lang w:val="sr-Cyrl-CS"/>
              </w:rPr>
            </w:pPr>
          </w:p>
        </w:tc>
      </w:tr>
      <w:tr w:rsidR="002863E3" w:rsidRPr="003B36C2" w14:paraId="15EF6AE3" w14:textId="77777777" w:rsidTr="002863E3">
        <w:trPr>
          <w:cantSplit/>
          <w:trHeight w:val="283"/>
          <w:jc w:val="center"/>
        </w:trPr>
        <w:tc>
          <w:tcPr>
            <w:tcW w:w="809" w:type="dxa"/>
            <w:vAlign w:val="center"/>
          </w:tcPr>
          <w:p w14:paraId="3D0FE5EA" w14:textId="02E414CB" w:rsidR="002863E3" w:rsidRDefault="002863E3" w:rsidP="002863E3">
            <w:pPr>
              <w:rPr>
                <w:lang w:val="sr-Cyrl-RS"/>
              </w:rPr>
            </w:pPr>
            <w:r>
              <w:rPr>
                <w:lang w:val="sr-Cyrl-RS"/>
              </w:rPr>
              <w:t>64</w:t>
            </w:r>
          </w:p>
        </w:tc>
        <w:tc>
          <w:tcPr>
            <w:tcW w:w="1275" w:type="dxa"/>
          </w:tcPr>
          <w:p w14:paraId="25F4072B" w14:textId="5BE0D94E" w:rsidR="002863E3" w:rsidRPr="003B36C2" w:rsidRDefault="002863E3" w:rsidP="002863E3">
            <w:r w:rsidRPr="0038655A">
              <w:t>14371488</w:t>
            </w:r>
          </w:p>
        </w:tc>
        <w:tc>
          <w:tcPr>
            <w:tcW w:w="2728" w:type="dxa"/>
          </w:tcPr>
          <w:p w14:paraId="1DC3C933" w14:textId="760241AF" w:rsidR="002863E3" w:rsidRPr="003B36C2" w:rsidRDefault="002863E3" w:rsidP="002863E3">
            <w:r w:rsidRPr="00D67502">
              <w:t>Čelik okrugli Č.4321 fi70 l=3m</w:t>
            </w:r>
          </w:p>
        </w:tc>
        <w:tc>
          <w:tcPr>
            <w:tcW w:w="2552" w:type="dxa"/>
            <w:vAlign w:val="center"/>
          </w:tcPr>
          <w:p w14:paraId="7B0A756D" w14:textId="77777777" w:rsidR="002863E3" w:rsidRPr="003B36C2" w:rsidRDefault="002863E3" w:rsidP="002863E3"/>
        </w:tc>
        <w:tc>
          <w:tcPr>
            <w:tcW w:w="709" w:type="dxa"/>
          </w:tcPr>
          <w:p w14:paraId="5B47D6E0" w14:textId="3EAEA864" w:rsidR="002863E3" w:rsidRPr="003B36C2" w:rsidRDefault="002863E3" w:rsidP="002863E3">
            <w:r w:rsidRPr="006364DD">
              <w:t xml:space="preserve"> kg</w:t>
            </w:r>
          </w:p>
        </w:tc>
        <w:tc>
          <w:tcPr>
            <w:tcW w:w="1192" w:type="dxa"/>
          </w:tcPr>
          <w:p w14:paraId="6E0B2803" w14:textId="3738D1CA" w:rsidR="002863E3" w:rsidRPr="003B36C2" w:rsidRDefault="002863E3" w:rsidP="002863E3">
            <w:r>
              <w:t xml:space="preserve"> 92,</w:t>
            </w:r>
            <w:r w:rsidRPr="007B12F7">
              <w:t xml:space="preserve">7      </w:t>
            </w:r>
          </w:p>
        </w:tc>
        <w:tc>
          <w:tcPr>
            <w:tcW w:w="900" w:type="dxa"/>
            <w:vAlign w:val="center"/>
          </w:tcPr>
          <w:p w14:paraId="3D0AF6B9" w14:textId="018B990D" w:rsidR="002863E3" w:rsidRPr="00F05A29" w:rsidRDefault="002863E3" w:rsidP="002863E3">
            <w:pPr>
              <w:rPr>
                <w:color w:val="FF0000"/>
              </w:rPr>
            </w:pPr>
            <w:r w:rsidRPr="006E7E2F">
              <w:rPr>
                <w:color w:val="000000" w:themeColor="text1"/>
              </w:rPr>
              <w:t>M 012</w:t>
            </w:r>
          </w:p>
        </w:tc>
        <w:tc>
          <w:tcPr>
            <w:tcW w:w="1310" w:type="dxa"/>
            <w:vAlign w:val="center"/>
          </w:tcPr>
          <w:p w14:paraId="68A7E5F4" w14:textId="77777777" w:rsidR="002863E3" w:rsidRPr="003B36C2" w:rsidRDefault="002863E3" w:rsidP="002863E3">
            <w:pPr>
              <w:rPr>
                <w:lang w:val="sr-Cyrl-CS"/>
              </w:rPr>
            </w:pPr>
          </w:p>
        </w:tc>
        <w:tc>
          <w:tcPr>
            <w:tcW w:w="1417" w:type="dxa"/>
            <w:vAlign w:val="center"/>
          </w:tcPr>
          <w:p w14:paraId="0C2DBE2D" w14:textId="77777777" w:rsidR="002863E3" w:rsidRPr="003B36C2" w:rsidRDefault="002863E3" w:rsidP="002863E3">
            <w:pPr>
              <w:rPr>
                <w:lang w:val="sr-Cyrl-CS"/>
              </w:rPr>
            </w:pPr>
          </w:p>
        </w:tc>
        <w:tc>
          <w:tcPr>
            <w:tcW w:w="1701" w:type="dxa"/>
            <w:vAlign w:val="center"/>
          </w:tcPr>
          <w:p w14:paraId="51E5737A" w14:textId="77777777" w:rsidR="002863E3" w:rsidRPr="003B36C2" w:rsidRDefault="002863E3" w:rsidP="002863E3">
            <w:pPr>
              <w:rPr>
                <w:lang w:val="sr-Cyrl-CS"/>
              </w:rPr>
            </w:pPr>
          </w:p>
        </w:tc>
        <w:tc>
          <w:tcPr>
            <w:tcW w:w="1658" w:type="dxa"/>
          </w:tcPr>
          <w:p w14:paraId="6A8BF2D3" w14:textId="77777777" w:rsidR="002863E3" w:rsidRPr="003B36C2" w:rsidRDefault="002863E3" w:rsidP="002863E3">
            <w:pPr>
              <w:rPr>
                <w:lang w:val="sr-Cyrl-CS"/>
              </w:rPr>
            </w:pPr>
          </w:p>
        </w:tc>
      </w:tr>
      <w:tr w:rsidR="002863E3" w:rsidRPr="003B36C2" w14:paraId="76B40E70" w14:textId="77777777" w:rsidTr="002863E3">
        <w:trPr>
          <w:cantSplit/>
          <w:trHeight w:val="283"/>
          <w:jc w:val="center"/>
        </w:trPr>
        <w:tc>
          <w:tcPr>
            <w:tcW w:w="809" w:type="dxa"/>
            <w:vAlign w:val="center"/>
          </w:tcPr>
          <w:p w14:paraId="1CE43EF7" w14:textId="18C40FED" w:rsidR="002863E3" w:rsidRDefault="002863E3" w:rsidP="002863E3">
            <w:pPr>
              <w:rPr>
                <w:lang w:val="sr-Cyrl-RS"/>
              </w:rPr>
            </w:pPr>
            <w:r>
              <w:rPr>
                <w:lang w:val="sr-Cyrl-RS"/>
              </w:rPr>
              <w:t>65</w:t>
            </w:r>
          </w:p>
        </w:tc>
        <w:tc>
          <w:tcPr>
            <w:tcW w:w="1275" w:type="dxa"/>
          </w:tcPr>
          <w:p w14:paraId="7B503B8E" w14:textId="5BFD5B21" w:rsidR="002863E3" w:rsidRPr="003B36C2" w:rsidRDefault="002863E3" w:rsidP="002863E3">
            <w:r w:rsidRPr="0038655A">
              <w:t>14371637</w:t>
            </w:r>
          </w:p>
        </w:tc>
        <w:tc>
          <w:tcPr>
            <w:tcW w:w="2728" w:type="dxa"/>
          </w:tcPr>
          <w:p w14:paraId="5009AEC5" w14:textId="4F9ECE89" w:rsidR="002863E3" w:rsidRPr="003B36C2" w:rsidRDefault="002863E3" w:rsidP="002863E3">
            <w:r w:rsidRPr="00D67502">
              <w:t>Čelik okrugli 42CrMo4 (Č.4732) fi70</w:t>
            </w:r>
          </w:p>
        </w:tc>
        <w:tc>
          <w:tcPr>
            <w:tcW w:w="2552" w:type="dxa"/>
            <w:vAlign w:val="center"/>
          </w:tcPr>
          <w:p w14:paraId="1E82A2E5" w14:textId="77777777" w:rsidR="002863E3" w:rsidRPr="003B36C2" w:rsidRDefault="002863E3" w:rsidP="002863E3"/>
        </w:tc>
        <w:tc>
          <w:tcPr>
            <w:tcW w:w="709" w:type="dxa"/>
          </w:tcPr>
          <w:p w14:paraId="14AFF12D" w14:textId="4D7ECC7C" w:rsidR="002863E3" w:rsidRPr="003B36C2" w:rsidRDefault="002863E3" w:rsidP="002863E3">
            <w:r w:rsidRPr="006364DD">
              <w:t xml:space="preserve"> kg</w:t>
            </w:r>
          </w:p>
        </w:tc>
        <w:tc>
          <w:tcPr>
            <w:tcW w:w="1192" w:type="dxa"/>
          </w:tcPr>
          <w:p w14:paraId="3CC417DA" w14:textId="45AF147F" w:rsidR="002863E3" w:rsidRPr="003B36C2" w:rsidRDefault="002863E3" w:rsidP="002863E3">
            <w:r>
              <w:t xml:space="preserve"> 741,</w:t>
            </w:r>
            <w:r w:rsidRPr="007B12F7">
              <w:t xml:space="preserve">6      </w:t>
            </w:r>
          </w:p>
        </w:tc>
        <w:tc>
          <w:tcPr>
            <w:tcW w:w="900" w:type="dxa"/>
            <w:vAlign w:val="center"/>
          </w:tcPr>
          <w:p w14:paraId="49D3CB21" w14:textId="637B48FC" w:rsidR="002863E3" w:rsidRPr="00F05A29" w:rsidRDefault="002863E3" w:rsidP="002863E3">
            <w:pPr>
              <w:rPr>
                <w:color w:val="FF0000"/>
              </w:rPr>
            </w:pPr>
            <w:r w:rsidRPr="006E7E2F">
              <w:rPr>
                <w:color w:val="000000" w:themeColor="text1"/>
              </w:rPr>
              <w:t>M 011</w:t>
            </w:r>
          </w:p>
        </w:tc>
        <w:tc>
          <w:tcPr>
            <w:tcW w:w="1310" w:type="dxa"/>
            <w:vAlign w:val="center"/>
          </w:tcPr>
          <w:p w14:paraId="5D248F06" w14:textId="77777777" w:rsidR="002863E3" w:rsidRPr="003B36C2" w:rsidRDefault="002863E3" w:rsidP="002863E3">
            <w:pPr>
              <w:rPr>
                <w:lang w:val="sr-Cyrl-CS"/>
              </w:rPr>
            </w:pPr>
          </w:p>
        </w:tc>
        <w:tc>
          <w:tcPr>
            <w:tcW w:w="1417" w:type="dxa"/>
            <w:vAlign w:val="center"/>
          </w:tcPr>
          <w:p w14:paraId="5E8FB172" w14:textId="77777777" w:rsidR="002863E3" w:rsidRPr="003B36C2" w:rsidRDefault="002863E3" w:rsidP="002863E3">
            <w:pPr>
              <w:rPr>
                <w:lang w:val="sr-Cyrl-CS"/>
              </w:rPr>
            </w:pPr>
          </w:p>
        </w:tc>
        <w:tc>
          <w:tcPr>
            <w:tcW w:w="1701" w:type="dxa"/>
            <w:vAlign w:val="center"/>
          </w:tcPr>
          <w:p w14:paraId="49973B34" w14:textId="77777777" w:rsidR="002863E3" w:rsidRPr="003B36C2" w:rsidRDefault="002863E3" w:rsidP="002863E3">
            <w:pPr>
              <w:rPr>
                <w:lang w:val="sr-Cyrl-CS"/>
              </w:rPr>
            </w:pPr>
          </w:p>
        </w:tc>
        <w:tc>
          <w:tcPr>
            <w:tcW w:w="1658" w:type="dxa"/>
          </w:tcPr>
          <w:p w14:paraId="49C71D18" w14:textId="77777777" w:rsidR="002863E3" w:rsidRPr="003B36C2" w:rsidRDefault="002863E3" w:rsidP="002863E3">
            <w:pPr>
              <w:rPr>
                <w:lang w:val="sr-Cyrl-CS"/>
              </w:rPr>
            </w:pPr>
          </w:p>
        </w:tc>
      </w:tr>
      <w:tr w:rsidR="002863E3" w:rsidRPr="003B36C2" w14:paraId="2774256C" w14:textId="77777777" w:rsidTr="002863E3">
        <w:trPr>
          <w:cantSplit/>
          <w:trHeight w:val="283"/>
          <w:jc w:val="center"/>
        </w:trPr>
        <w:tc>
          <w:tcPr>
            <w:tcW w:w="809" w:type="dxa"/>
            <w:vAlign w:val="center"/>
          </w:tcPr>
          <w:p w14:paraId="749ACE07" w14:textId="3DDAD3C5" w:rsidR="002863E3" w:rsidRDefault="002863E3" w:rsidP="002863E3">
            <w:pPr>
              <w:rPr>
                <w:lang w:val="sr-Cyrl-RS"/>
              </w:rPr>
            </w:pPr>
            <w:r>
              <w:rPr>
                <w:lang w:val="sr-Cyrl-RS"/>
              </w:rPr>
              <w:t>66</w:t>
            </w:r>
          </w:p>
        </w:tc>
        <w:tc>
          <w:tcPr>
            <w:tcW w:w="1275" w:type="dxa"/>
          </w:tcPr>
          <w:p w14:paraId="71DEDFBF" w14:textId="219DDA01" w:rsidR="002863E3" w:rsidRPr="003B36C2" w:rsidRDefault="002863E3" w:rsidP="002863E3">
            <w:r w:rsidRPr="0038655A">
              <w:t>14371637</w:t>
            </w:r>
          </w:p>
        </w:tc>
        <w:tc>
          <w:tcPr>
            <w:tcW w:w="2728" w:type="dxa"/>
          </w:tcPr>
          <w:p w14:paraId="0E3A904F" w14:textId="1A663045" w:rsidR="002863E3" w:rsidRPr="003B36C2" w:rsidRDefault="002863E3" w:rsidP="002863E3">
            <w:r w:rsidRPr="00D67502">
              <w:t>Čelik okrugli 42CrMo4 (Č.4732) fi70 l=3m</w:t>
            </w:r>
          </w:p>
        </w:tc>
        <w:tc>
          <w:tcPr>
            <w:tcW w:w="2552" w:type="dxa"/>
            <w:vAlign w:val="center"/>
          </w:tcPr>
          <w:p w14:paraId="77BEEC28" w14:textId="77777777" w:rsidR="002863E3" w:rsidRPr="003B36C2" w:rsidRDefault="002863E3" w:rsidP="002863E3"/>
        </w:tc>
        <w:tc>
          <w:tcPr>
            <w:tcW w:w="709" w:type="dxa"/>
          </w:tcPr>
          <w:p w14:paraId="7276A2FB" w14:textId="147787D1" w:rsidR="002863E3" w:rsidRPr="003B36C2" w:rsidRDefault="002863E3" w:rsidP="002863E3">
            <w:r w:rsidRPr="006364DD">
              <w:t xml:space="preserve"> kg</w:t>
            </w:r>
          </w:p>
        </w:tc>
        <w:tc>
          <w:tcPr>
            <w:tcW w:w="1192" w:type="dxa"/>
          </w:tcPr>
          <w:p w14:paraId="4C57591D" w14:textId="5E488D46" w:rsidR="002863E3" w:rsidRPr="003B36C2" w:rsidRDefault="002863E3" w:rsidP="002863E3">
            <w:r>
              <w:t xml:space="preserve"> 92,</w:t>
            </w:r>
            <w:r w:rsidRPr="007B12F7">
              <w:t xml:space="preserve">7      </w:t>
            </w:r>
          </w:p>
        </w:tc>
        <w:tc>
          <w:tcPr>
            <w:tcW w:w="900" w:type="dxa"/>
            <w:vAlign w:val="center"/>
          </w:tcPr>
          <w:p w14:paraId="4E0296F5" w14:textId="0BABCD68" w:rsidR="002863E3" w:rsidRPr="00F05A29" w:rsidRDefault="002863E3" w:rsidP="002863E3">
            <w:pPr>
              <w:rPr>
                <w:color w:val="FF0000"/>
              </w:rPr>
            </w:pPr>
            <w:r w:rsidRPr="006E7E2F">
              <w:rPr>
                <w:color w:val="000000" w:themeColor="text1"/>
              </w:rPr>
              <w:t>M 012</w:t>
            </w:r>
          </w:p>
        </w:tc>
        <w:tc>
          <w:tcPr>
            <w:tcW w:w="1310" w:type="dxa"/>
            <w:vAlign w:val="center"/>
          </w:tcPr>
          <w:p w14:paraId="546624A5" w14:textId="77777777" w:rsidR="002863E3" w:rsidRPr="003B36C2" w:rsidRDefault="002863E3" w:rsidP="002863E3">
            <w:pPr>
              <w:rPr>
                <w:lang w:val="sr-Cyrl-CS"/>
              </w:rPr>
            </w:pPr>
          </w:p>
        </w:tc>
        <w:tc>
          <w:tcPr>
            <w:tcW w:w="1417" w:type="dxa"/>
            <w:vAlign w:val="center"/>
          </w:tcPr>
          <w:p w14:paraId="6D98C081" w14:textId="77777777" w:rsidR="002863E3" w:rsidRPr="003B36C2" w:rsidRDefault="002863E3" w:rsidP="002863E3">
            <w:pPr>
              <w:rPr>
                <w:lang w:val="sr-Cyrl-CS"/>
              </w:rPr>
            </w:pPr>
          </w:p>
        </w:tc>
        <w:tc>
          <w:tcPr>
            <w:tcW w:w="1701" w:type="dxa"/>
            <w:vAlign w:val="center"/>
          </w:tcPr>
          <w:p w14:paraId="181E0AA7" w14:textId="77777777" w:rsidR="002863E3" w:rsidRPr="003B36C2" w:rsidRDefault="002863E3" w:rsidP="002863E3">
            <w:pPr>
              <w:rPr>
                <w:lang w:val="sr-Cyrl-CS"/>
              </w:rPr>
            </w:pPr>
          </w:p>
        </w:tc>
        <w:tc>
          <w:tcPr>
            <w:tcW w:w="1658" w:type="dxa"/>
          </w:tcPr>
          <w:p w14:paraId="538B70D3" w14:textId="77777777" w:rsidR="002863E3" w:rsidRPr="003B36C2" w:rsidRDefault="002863E3" w:rsidP="002863E3">
            <w:pPr>
              <w:rPr>
                <w:lang w:val="sr-Cyrl-CS"/>
              </w:rPr>
            </w:pPr>
          </w:p>
        </w:tc>
      </w:tr>
      <w:tr w:rsidR="002863E3" w:rsidRPr="003B36C2" w14:paraId="5A22D3DC" w14:textId="77777777" w:rsidTr="002863E3">
        <w:trPr>
          <w:cantSplit/>
          <w:trHeight w:val="283"/>
          <w:jc w:val="center"/>
        </w:trPr>
        <w:tc>
          <w:tcPr>
            <w:tcW w:w="809" w:type="dxa"/>
            <w:vAlign w:val="center"/>
          </w:tcPr>
          <w:p w14:paraId="2DCC60C0" w14:textId="346B6F38" w:rsidR="002863E3" w:rsidRDefault="002863E3" w:rsidP="002863E3">
            <w:pPr>
              <w:rPr>
                <w:lang w:val="sr-Cyrl-RS"/>
              </w:rPr>
            </w:pPr>
            <w:r>
              <w:rPr>
                <w:lang w:val="sr-Cyrl-RS"/>
              </w:rPr>
              <w:t>67</w:t>
            </w:r>
          </w:p>
        </w:tc>
        <w:tc>
          <w:tcPr>
            <w:tcW w:w="1275" w:type="dxa"/>
          </w:tcPr>
          <w:p w14:paraId="14A8684A" w14:textId="3FC12A1C" w:rsidR="002863E3" w:rsidRPr="003B36C2" w:rsidRDefault="002863E3" w:rsidP="002863E3">
            <w:r w:rsidRPr="0038655A">
              <w:t>14391635</w:t>
            </w:r>
          </w:p>
        </w:tc>
        <w:tc>
          <w:tcPr>
            <w:tcW w:w="2728" w:type="dxa"/>
          </w:tcPr>
          <w:p w14:paraId="1BB59DC0" w14:textId="5D567A04" w:rsidR="002863E3" w:rsidRPr="003B36C2" w:rsidRDefault="002863E3" w:rsidP="002863E3">
            <w:r w:rsidRPr="00D67502">
              <w:t>Čelik okrugli 42CrMo4 (Č.4732) fi80</w:t>
            </w:r>
          </w:p>
        </w:tc>
        <w:tc>
          <w:tcPr>
            <w:tcW w:w="2552" w:type="dxa"/>
            <w:vAlign w:val="center"/>
          </w:tcPr>
          <w:p w14:paraId="21719170" w14:textId="77777777" w:rsidR="002863E3" w:rsidRPr="003B36C2" w:rsidRDefault="002863E3" w:rsidP="002863E3"/>
        </w:tc>
        <w:tc>
          <w:tcPr>
            <w:tcW w:w="709" w:type="dxa"/>
          </w:tcPr>
          <w:p w14:paraId="1CE5427E" w14:textId="48A21D70" w:rsidR="002863E3" w:rsidRPr="003B36C2" w:rsidRDefault="002863E3" w:rsidP="002863E3">
            <w:r w:rsidRPr="006364DD">
              <w:t xml:space="preserve"> kg</w:t>
            </w:r>
          </w:p>
        </w:tc>
        <w:tc>
          <w:tcPr>
            <w:tcW w:w="1192" w:type="dxa"/>
          </w:tcPr>
          <w:p w14:paraId="22349638" w14:textId="1D05E85B" w:rsidR="002863E3" w:rsidRPr="003B36C2" w:rsidRDefault="002863E3" w:rsidP="002863E3">
            <w:r>
              <w:t xml:space="preserve"> 484,</w:t>
            </w:r>
            <w:r w:rsidRPr="007B12F7">
              <w:t xml:space="preserve">3      </w:t>
            </w:r>
          </w:p>
        </w:tc>
        <w:tc>
          <w:tcPr>
            <w:tcW w:w="900" w:type="dxa"/>
            <w:vAlign w:val="center"/>
          </w:tcPr>
          <w:p w14:paraId="5673AFE5" w14:textId="58F3D643" w:rsidR="002863E3" w:rsidRPr="00F05A29" w:rsidRDefault="002863E3" w:rsidP="002863E3">
            <w:pPr>
              <w:rPr>
                <w:color w:val="FF0000"/>
              </w:rPr>
            </w:pPr>
            <w:r w:rsidRPr="006E7E2F">
              <w:rPr>
                <w:color w:val="000000" w:themeColor="text1"/>
              </w:rPr>
              <w:t>M 011</w:t>
            </w:r>
          </w:p>
        </w:tc>
        <w:tc>
          <w:tcPr>
            <w:tcW w:w="1310" w:type="dxa"/>
            <w:vAlign w:val="center"/>
          </w:tcPr>
          <w:p w14:paraId="2F2FBDF5" w14:textId="77777777" w:rsidR="002863E3" w:rsidRPr="003B36C2" w:rsidRDefault="002863E3" w:rsidP="002863E3">
            <w:pPr>
              <w:rPr>
                <w:lang w:val="sr-Cyrl-CS"/>
              </w:rPr>
            </w:pPr>
          </w:p>
        </w:tc>
        <w:tc>
          <w:tcPr>
            <w:tcW w:w="1417" w:type="dxa"/>
            <w:vAlign w:val="center"/>
          </w:tcPr>
          <w:p w14:paraId="55972AB5" w14:textId="77777777" w:rsidR="002863E3" w:rsidRPr="003B36C2" w:rsidRDefault="002863E3" w:rsidP="002863E3">
            <w:pPr>
              <w:rPr>
                <w:lang w:val="sr-Cyrl-CS"/>
              </w:rPr>
            </w:pPr>
          </w:p>
        </w:tc>
        <w:tc>
          <w:tcPr>
            <w:tcW w:w="1701" w:type="dxa"/>
            <w:vAlign w:val="center"/>
          </w:tcPr>
          <w:p w14:paraId="234E3F44" w14:textId="77777777" w:rsidR="002863E3" w:rsidRPr="003B36C2" w:rsidRDefault="002863E3" w:rsidP="002863E3">
            <w:pPr>
              <w:rPr>
                <w:lang w:val="sr-Cyrl-CS"/>
              </w:rPr>
            </w:pPr>
          </w:p>
        </w:tc>
        <w:tc>
          <w:tcPr>
            <w:tcW w:w="1658" w:type="dxa"/>
          </w:tcPr>
          <w:p w14:paraId="0BDDE18F" w14:textId="77777777" w:rsidR="002863E3" w:rsidRPr="003B36C2" w:rsidRDefault="002863E3" w:rsidP="002863E3">
            <w:pPr>
              <w:rPr>
                <w:lang w:val="sr-Cyrl-CS"/>
              </w:rPr>
            </w:pPr>
          </w:p>
        </w:tc>
      </w:tr>
      <w:tr w:rsidR="002863E3" w:rsidRPr="003B36C2" w14:paraId="1DAFD84E" w14:textId="77777777" w:rsidTr="002863E3">
        <w:trPr>
          <w:cantSplit/>
          <w:trHeight w:val="283"/>
          <w:jc w:val="center"/>
        </w:trPr>
        <w:tc>
          <w:tcPr>
            <w:tcW w:w="809" w:type="dxa"/>
            <w:vAlign w:val="center"/>
          </w:tcPr>
          <w:p w14:paraId="05267F82" w14:textId="228500EC" w:rsidR="002863E3" w:rsidRDefault="002863E3" w:rsidP="002863E3">
            <w:pPr>
              <w:rPr>
                <w:lang w:val="sr-Cyrl-RS"/>
              </w:rPr>
            </w:pPr>
            <w:r>
              <w:rPr>
                <w:lang w:val="sr-Cyrl-RS"/>
              </w:rPr>
              <w:t>68</w:t>
            </w:r>
          </w:p>
        </w:tc>
        <w:tc>
          <w:tcPr>
            <w:tcW w:w="1275" w:type="dxa"/>
          </w:tcPr>
          <w:p w14:paraId="30F656E0" w14:textId="70795487" w:rsidR="002863E3" w:rsidRPr="003B36C2" w:rsidRDefault="002863E3" w:rsidP="002863E3">
            <w:r w:rsidRPr="0038655A">
              <w:t>14391635</w:t>
            </w:r>
          </w:p>
        </w:tc>
        <w:tc>
          <w:tcPr>
            <w:tcW w:w="2728" w:type="dxa"/>
          </w:tcPr>
          <w:p w14:paraId="756F8F23" w14:textId="5993D912" w:rsidR="002863E3" w:rsidRPr="003B36C2" w:rsidRDefault="002863E3" w:rsidP="002863E3">
            <w:r w:rsidRPr="00D67502">
              <w:t>Čelik okrugli 42CrMo4 (Č.4732) fi80</w:t>
            </w:r>
          </w:p>
        </w:tc>
        <w:tc>
          <w:tcPr>
            <w:tcW w:w="2552" w:type="dxa"/>
            <w:vAlign w:val="center"/>
          </w:tcPr>
          <w:p w14:paraId="53D321A8" w14:textId="77777777" w:rsidR="002863E3" w:rsidRPr="003B36C2" w:rsidRDefault="002863E3" w:rsidP="002863E3"/>
        </w:tc>
        <w:tc>
          <w:tcPr>
            <w:tcW w:w="709" w:type="dxa"/>
          </w:tcPr>
          <w:p w14:paraId="65BF1241" w14:textId="0E503A97" w:rsidR="002863E3" w:rsidRPr="003B36C2" w:rsidRDefault="002863E3" w:rsidP="002863E3">
            <w:r w:rsidRPr="006364DD">
              <w:t xml:space="preserve"> kg</w:t>
            </w:r>
          </w:p>
        </w:tc>
        <w:tc>
          <w:tcPr>
            <w:tcW w:w="1192" w:type="dxa"/>
          </w:tcPr>
          <w:p w14:paraId="6E2C3ADA" w14:textId="5CC7DB7B" w:rsidR="002863E3" w:rsidRPr="003B36C2" w:rsidRDefault="002863E3" w:rsidP="002863E3">
            <w:r>
              <w:t xml:space="preserve"> 242,</w:t>
            </w:r>
            <w:r w:rsidRPr="007B12F7">
              <w:t xml:space="preserve">2      </w:t>
            </w:r>
          </w:p>
        </w:tc>
        <w:tc>
          <w:tcPr>
            <w:tcW w:w="900" w:type="dxa"/>
            <w:vAlign w:val="center"/>
          </w:tcPr>
          <w:p w14:paraId="31DAA4F9" w14:textId="1D6FAD1F" w:rsidR="002863E3" w:rsidRPr="00F05A29" w:rsidRDefault="002863E3" w:rsidP="002863E3">
            <w:pPr>
              <w:rPr>
                <w:color w:val="FF0000"/>
              </w:rPr>
            </w:pPr>
            <w:r w:rsidRPr="006E7E2F">
              <w:rPr>
                <w:color w:val="000000" w:themeColor="text1"/>
              </w:rPr>
              <w:t>M 012</w:t>
            </w:r>
          </w:p>
        </w:tc>
        <w:tc>
          <w:tcPr>
            <w:tcW w:w="1310" w:type="dxa"/>
            <w:vAlign w:val="center"/>
          </w:tcPr>
          <w:p w14:paraId="2BF7ADF7" w14:textId="77777777" w:rsidR="002863E3" w:rsidRPr="003B36C2" w:rsidRDefault="002863E3" w:rsidP="002863E3">
            <w:pPr>
              <w:rPr>
                <w:lang w:val="sr-Cyrl-CS"/>
              </w:rPr>
            </w:pPr>
          </w:p>
        </w:tc>
        <w:tc>
          <w:tcPr>
            <w:tcW w:w="1417" w:type="dxa"/>
            <w:vAlign w:val="center"/>
          </w:tcPr>
          <w:p w14:paraId="57D99779" w14:textId="77777777" w:rsidR="002863E3" w:rsidRPr="003B36C2" w:rsidRDefault="002863E3" w:rsidP="002863E3">
            <w:pPr>
              <w:rPr>
                <w:lang w:val="sr-Cyrl-CS"/>
              </w:rPr>
            </w:pPr>
          </w:p>
        </w:tc>
        <w:tc>
          <w:tcPr>
            <w:tcW w:w="1701" w:type="dxa"/>
            <w:vAlign w:val="center"/>
          </w:tcPr>
          <w:p w14:paraId="5194E661" w14:textId="77777777" w:rsidR="002863E3" w:rsidRPr="003B36C2" w:rsidRDefault="002863E3" w:rsidP="002863E3">
            <w:pPr>
              <w:rPr>
                <w:lang w:val="sr-Cyrl-CS"/>
              </w:rPr>
            </w:pPr>
          </w:p>
        </w:tc>
        <w:tc>
          <w:tcPr>
            <w:tcW w:w="1658" w:type="dxa"/>
          </w:tcPr>
          <w:p w14:paraId="585706E1" w14:textId="77777777" w:rsidR="002863E3" w:rsidRPr="003B36C2" w:rsidRDefault="002863E3" w:rsidP="002863E3">
            <w:pPr>
              <w:rPr>
                <w:lang w:val="sr-Cyrl-CS"/>
              </w:rPr>
            </w:pPr>
          </w:p>
        </w:tc>
      </w:tr>
      <w:tr w:rsidR="002863E3" w:rsidRPr="003B36C2" w14:paraId="76677F40" w14:textId="77777777" w:rsidTr="002863E3">
        <w:trPr>
          <w:cantSplit/>
          <w:trHeight w:val="283"/>
          <w:jc w:val="center"/>
        </w:trPr>
        <w:tc>
          <w:tcPr>
            <w:tcW w:w="809" w:type="dxa"/>
            <w:vAlign w:val="center"/>
          </w:tcPr>
          <w:p w14:paraId="7E09F7C2" w14:textId="7A71CD3A" w:rsidR="002863E3" w:rsidRDefault="002863E3" w:rsidP="002863E3">
            <w:pPr>
              <w:rPr>
                <w:lang w:val="sr-Cyrl-RS"/>
              </w:rPr>
            </w:pPr>
            <w:r>
              <w:rPr>
                <w:lang w:val="sr-Cyrl-RS"/>
              </w:rPr>
              <w:lastRenderedPageBreak/>
              <w:t>69</w:t>
            </w:r>
          </w:p>
        </w:tc>
        <w:tc>
          <w:tcPr>
            <w:tcW w:w="1275" w:type="dxa"/>
          </w:tcPr>
          <w:p w14:paraId="5F72BBFF" w14:textId="79ACAF82" w:rsidR="002863E3" w:rsidRPr="003B36C2" w:rsidRDefault="002863E3" w:rsidP="002863E3">
            <w:r w:rsidRPr="0038655A">
              <w:t>14391635</w:t>
            </w:r>
          </w:p>
        </w:tc>
        <w:tc>
          <w:tcPr>
            <w:tcW w:w="2728" w:type="dxa"/>
          </w:tcPr>
          <w:p w14:paraId="4FA2FC7A" w14:textId="17FB7DC7" w:rsidR="002863E3" w:rsidRPr="003B36C2" w:rsidRDefault="002863E3" w:rsidP="002863E3">
            <w:r w:rsidRPr="00D67502">
              <w:t>Čelik okrugli 42CrMo4 (Č.4732) fi80</w:t>
            </w:r>
          </w:p>
        </w:tc>
        <w:tc>
          <w:tcPr>
            <w:tcW w:w="2552" w:type="dxa"/>
            <w:vAlign w:val="center"/>
          </w:tcPr>
          <w:p w14:paraId="3ABCC22A" w14:textId="77777777" w:rsidR="002863E3" w:rsidRPr="003B36C2" w:rsidRDefault="002863E3" w:rsidP="002863E3"/>
        </w:tc>
        <w:tc>
          <w:tcPr>
            <w:tcW w:w="709" w:type="dxa"/>
          </w:tcPr>
          <w:p w14:paraId="7671AA09" w14:textId="36E471B9" w:rsidR="002863E3" w:rsidRPr="003B36C2" w:rsidRDefault="002863E3" w:rsidP="002863E3">
            <w:r w:rsidRPr="006364DD">
              <w:t xml:space="preserve"> kg</w:t>
            </w:r>
          </w:p>
        </w:tc>
        <w:tc>
          <w:tcPr>
            <w:tcW w:w="1192" w:type="dxa"/>
          </w:tcPr>
          <w:p w14:paraId="019500E0" w14:textId="2BBCAD01" w:rsidR="002863E3" w:rsidRPr="003B36C2" w:rsidRDefault="002863E3" w:rsidP="002863E3">
            <w:r>
              <w:t xml:space="preserve"> 484,</w:t>
            </w:r>
            <w:r w:rsidRPr="007B12F7">
              <w:t xml:space="preserve">3      </w:t>
            </w:r>
          </w:p>
        </w:tc>
        <w:tc>
          <w:tcPr>
            <w:tcW w:w="900" w:type="dxa"/>
            <w:vAlign w:val="center"/>
          </w:tcPr>
          <w:p w14:paraId="4C4F508A" w14:textId="60513D80" w:rsidR="002863E3" w:rsidRPr="00F05A29" w:rsidRDefault="002863E3" w:rsidP="002863E3">
            <w:pPr>
              <w:rPr>
                <w:color w:val="FF0000"/>
              </w:rPr>
            </w:pPr>
            <w:r w:rsidRPr="006E7E2F">
              <w:rPr>
                <w:color w:val="000000" w:themeColor="text1"/>
              </w:rPr>
              <w:t>M 012</w:t>
            </w:r>
          </w:p>
        </w:tc>
        <w:tc>
          <w:tcPr>
            <w:tcW w:w="1310" w:type="dxa"/>
            <w:vAlign w:val="center"/>
          </w:tcPr>
          <w:p w14:paraId="19D19CB2" w14:textId="77777777" w:rsidR="002863E3" w:rsidRPr="003B36C2" w:rsidRDefault="002863E3" w:rsidP="002863E3">
            <w:pPr>
              <w:rPr>
                <w:lang w:val="sr-Cyrl-CS"/>
              </w:rPr>
            </w:pPr>
          </w:p>
        </w:tc>
        <w:tc>
          <w:tcPr>
            <w:tcW w:w="1417" w:type="dxa"/>
            <w:vAlign w:val="center"/>
          </w:tcPr>
          <w:p w14:paraId="19752073" w14:textId="77777777" w:rsidR="002863E3" w:rsidRPr="003B36C2" w:rsidRDefault="002863E3" w:rsidP="002863E3">
            <w:pPr>
              <w:rPr>
                <w:lang w:val="sr-Cyrl-CS"/>
              </w:rPr>
            </w:pPr>
          </w:p>
        </w:tc>
        <w:tc>
          <w:tcPr>
            <w:tcW w:w="1701" w:type="dxa"/>
            <w:vAlign w:val="center"/>
          </w:tcPr>
          <w:p w14:paraId="3D6A8FB4" w14:textId="77777777" w:rsidR="002863E3" w:rsidRPr="003B36C2" w:rsidRDefault="002863E3" w:rsidP="002863E3">
            <w:pPr>
              <w:rPr>
                <w:lang w:val="sr-Cyrl-CS"/>
              </w:rPr>
            </w:pPr>
          </w:p>
        </w:tc>
        <w:tc>
          <w:tcPr>
            <w:tcW w:w="1658" w:type="dxa"/>
          </w:tcPr>
          <w:p w14:paraId="3C17C182" w14:textId="77777777" w:rsidR="002863E3" w:rsidRPr="003B36C2" w:rsidRDefault="002863E3" w:rsidP="002863E3">
            <w:pPr>
              <w:rPr>
                <w:lang w:val="sr-Cyrl-CS"/>
              </w:rPr>
            </w:pPr>
          </w:p>
        </w:tc>
      </w:tr>
      <w:tr w:rsidR="002863E3" w:rsidRPr="003B36C2" w14:paraId="09F5E1F3" w14:textId="77777777" w:rsidTr="002863E3">
        <w:trPr>
          <w:cantSplit/>
          <w:trHeight w:val="283"/>
          <w:jc w:val="center"/>
        </w:trPr>
        <w:tc>
          <w:tcPr>
            <w:tcW w:w="809" w:type="dxa"/>
            <w:vAlign w:val="center"/>
          </w:tcPr>
          <w:p w14:paraId="7B89B115" w14:textId="71DE2E96" w:rsidR="002863E3" w:rsidRDefault="002863E3" w:rsidP="002863E3">
            <w:pPr>
              <w:rPr>
                <w:lang w:val="sr-Cyrl-RS"/>
              </w:rPr>
            </w:pPr>
            <w:r>
              <w:rPr>
                <w:lang w:val="sr-Cyrl-RS"/>
              </w:rPr>
              <w:t>70</w:t>
            </w:r>
          </w:p>
        </w:tc>
        <w:tc>
          <w:tcPr>
            <w:tcW w:w="1275" w:type="dxa"/>
          </w:tcPr>
          <w:p w14:paraId="6C5B7620" w14:textId="70D600CA" w:rsidR="002863E3" w:rsidRPr="003B36C2" w:rsidRDefault="002863E3" w:rsidP="002863E3">
            <w:r w:rsidRPr="0038655A">
              <w:t>14401632</w:t>
            </w:r>
          </w:p>
        </w:tc>
        <w:tc>
          <w:tcPr>
            <w:tcW w:w="2728" w:type="dxa"/>
          </w:tcPr>
          <w:p w14:paraId="0BCFA170" w14:textId="261506E6" w:rsidR="002863E3" w:rsidRPr="003B36C2" w:rsidRDefault="002863E3" w:rsidP="002863E3">
            <w:r w:rsidRPr="00D67502">
              <w:t>Čelik okrugli 42CrMo4 (Č.4732) fi85</w:t>
            </w:r>
          </w:p>
        </w:tc>
        <w:tc>
          <w:tcPr>
            <w:tcW w:w="2552" w:type="dxa"/>
            <w:vAlign w:val="center"/>
          </w:tcPr>
          <w:p w14:paraId="37710A3F" w14:textId="77777777" w:rsidR="002863E3" w:rsidRPr="003B36C2" w:rsidRDefault="002863E3" w:rsidP="002863E3"/>
        </w:tc>
        <w:tc>
          <w:tcPr>
            <w:tcW w:w="709" w:type="dxa"/>
          </w:tcPr>
          <w:p w14:paraId="06A2F472" w14:textId="74EB88E4" w:rsidR="002863E3" w:rsidRPr="003B36C2" w:rsidRDefault="002863E3" w:rsidP="002863E3">
            <w:r w:rsidRPr="006364DD">
              <w:t xml:space="preserve"> kg</w:t>
            </w:r>
          </w:p>
        </w:tc>
        <w:tc>
          <w:tcPr>
            <w:tcW w:w="1192" w:type="dxa"/>
          </w:tcPr>
          <w:p w14:paraId="34887FEC" w14:textId="74B77625" w:rsidR="002863E3" w:rsidRPr="003B36C2" w:rsidRDefault="002863E3" w:rsidP="002863E3">
            <w:r>
              <w:t xml:space="preserve"> 546,</w:t>
            </w:r>
            <w:r w:rsidRPr="007B12F7">
              <w:t xml:space="preserve">8      </w:t>
            </w:r>
          </w:p>
        </w:tc>
        <w:tc>
          <w:tcPr>
            <w:tcW w:w="900" w:type="dxa"/>
            <w:vAlign w:val="center"/>
          </w:tcPr>
          <w:p w14:paraId="73A057A6" w14:textId="27B13D08" w:rsidR="002863E3" w:rsidRPr="00F05A29" w:rsidRDefault="002863E3" w:rsidP="002863E3">
            <w:pPr>
              <w:rPr>
                <w:color w:val="FF0000"/>
              </w:rPr>
            </w:pPr>
            <w:r w:rsidRPr="006E7E2F">
              <w:rPr>
                <w:color w:val="000000" w:themeColor="text1"/>
              </w:rPr>
              <w:t>M 011</w:t>
            </w:r>
          </w:p>
        </w:tc>
        <w:tc>
          <w:tcPr>
            <w:tcW w:w="1310" w:type="dxa"/>
            <w:vAlign w:val="center"/>
          </w:tcPr>
          <w:p w14:paraId="694F701E" w14:textId="77777777" w:rsidR="002863E3" w:rsidRPr="003B36C2" w:rsidRDefault="002863E3" w:rsidP="002863E3">
            <w:pPr>
              <w:rPr>
                <w:lang w:val="sr-Cyrl-CS"/>
              </w:rPr>
            </w:pPr>
          </w:p>
        </w:tc>
        <w:tc>
          <w:tcPr>
            <w:tcW w:w="1417" w:type="dxa"/>
            <w:vAlign w:val="center"/>
          </w:tcPr>
          <w:p w14:paraId="278D0FA2" w14:textId="77777777" w:rsidR="002863E3" w:rsidRPr="003B36C2" w:rsidRDefault="002863E3" w:rsidP="002863E3">
            <w:pPr>
              <w:rPr>
                <w:lang w:val="sr-Cyrl-CS"/>
              </w:rPr>
            </w:pPr>
          </w:p>
        </w:tc>
        <w:tc>
          <w:tcPr>
            <w:tcW w:w="1701" w:type="dxa"/>
            <w:vAlign w:val="center"/>
          </w:tcPr>
          <w:p w14:paraId="699D806F" w14:textId="77777777" w:rsidR="002863E3" w:rsidRPr="003B36C2" w:rsidRDefault="002863E3" w:rsidP="002863E3">
            <w:pPr>
              <w:rPr>
                <w:lang w:val="sr-Cyrl-CS"/>
              </w:rPr>
            </w:pPr>
          </w:p>
        </w:tc>
        <w:tc>
          <w:tcPr>
            <w:tcW w:w="1658" w:type="dxa"/>
          </w:tcPr>
          <w:p w14:paraId="5A550035" w14:textId="77777777" w:rsidR="002863E3" w:rsidRPr="003B36C2" w:rsidRDefault="002863E3" w:rsidP="002863E3">
            <w:pPr>
              <w:rPr>
                <w:lang w:val="sr-Cyrl-CS"/>
              </w:rPr>
            </w:pPr>
          </w:p>
        </w:tc>
      </w:tr>
      <w:tr w:rsidR="002863E3" w:rsidRPr="003B36C2" w14:paraId="0AFB23FF" w14:textId="77777777" w:rsidTr="002863E3">
        <w:trPr>
          <w:cantSplit/>
          <w:trHeight w:val="283"/>
          <w:jc w:val="center"/>
        </w:trPr>
        <w:tc>
          <w:tcPr>
            <w:tcW w:w="809" w:type="dxa"/>
            <w:vAlign w:val="center"/>
          </w:tcPr>
          <w:p w14:paraId="4D4D6E22" w14:textId="0DC5E6F6" w:rsidR="002863E3" w:rsidRDefault="002863E3" w:rsidP="002863E3">
            <w:pPr>
              <w:rPr>
                <w:lang w:val="sr-Cyrl-RS"/>
              </w:rPr>
            </w:pPr>
            <w:r>
              <w:rPr>
                <w:lang w:val="sr-Cyrl-RS"/>
              </w:rPr>
              <w:t>71</w:t>
            </w:r>
          </w:p>
        </w:tc>
        <w:tc>
          <w:tcPr>
            <w:tcW w:w="1275" w:type="dxa"/>
          </w:tcPr>
          <w:p w14:paraId="2E86F767" w14:textId="5CE93B3E" w:rsidR="002863E3" w:rsidRPr="003B36C2" w:rsidRDefault="002863E3" w:rsidP="002863E3">
            <w:r w:rsidRPr="0038655A">
              <w:t>14401632</w:t>
            </w:r>
          </w:p>
        </w:tc>
        <w:tc>
          <w:tcPr>
            <w:tcW w:w="2728" w:type="dxa"/>
          </w:tcPr>
          <w:p w14:paraId="0ACDF739" w14:textId="0FB66399" w:rsidR="002863E3" w:rsidRPr="003B36C2" w:rsidRDefault="002863E3" w:rsidP="002863E3">
            <w:r w:rsidRPr="00D67502">
              <w:t>Čelik okrugli 42CrMo4 (Č.4732) fi85</w:t>
            </w:r>
          </w:p>
        </w:tc>
        <w:tc>
          <w:tcPr>
            <w:tcW w:w="2552" w:type="dxa"/>
            <w:vAlign w:val="center"/>
          </w:tcPr>
          <w:p w14:paraId="1A920027" w14:textId="77777777" w:rsidR="002863E3" w:rsidRPr="003B36C2" w:rsidRDefault="002863E3" w:rsidP="002863E3"/>
        </w:tc>
        <w:tc>
          <w:tcPr>
            <w:tcW w:w="709" w:type="dxa"/>
          </w:tcPr>
          <w:p w14:paraId="6E1CA5B7" w14:textId="0AEF85FF" w:rsidR="002863E3" w:rsidRPr="003B36C2" w:rsidRDefault="002863E3" w:rsidP="002863E3">
            <w:r w:rsidRPr="006364DD">
              <w:t xml:space="preserve"> kg</w:t>
            </w:r>
          </w:p>
        </w:tc>
        <w:tc>
          <w:tcPr>
            <w:tcW w:w="1192" w:type="dxa"/>
          </w:tcPr>
          <w:p w14:paraId="5C0E5D9B" w14:textId="3FE4B4B6" w:rsidR="002863E3" w:rsidRPr="003B36C2" w:rsidRDefault="002863E3" w:rsidP="002863E3">
            <w:r>
              <w:t xml:space="preserve"> 4.101,</w:t>
            </w:r>
            <w:r w:rsidRPr="007B12F7">
              <w:t xml:space="preserve">3      </w:t>
            </w:r>
          </w:p>
        </w:tc>
        <w:tc>
          <w:tcPr>
            <w:tcW w:w="900" w:type="dxa"/>
            <w:vAlign w:val="center"/>
          </w:tcPr>
          <w:p w14:paraId="2E29F487" w14:textId="557F141A" w:rsidR="002863E3" w:rsidRPr="00F05A29" w:rsidRDefault="002863E3" w:rsidP="002863E3">
            <w:pPr>
              <w:rPr>
                <w:color w:val="FF0000"/>
              </w:rPr>
            </w:pPr>
            <w:r w:rsidRPr="006E7E2F">
              <w:rPr>
                <w:color w:val="000000" w:themeColor="text1"/>
              </w:rPr>
              <w:t>M 012</w:t>
            </w:r>
          </w:p>
        </w:tc>
        <w:tc>
          <w:tcPr>
            <w:tcW w:w="1310" w:type="dxa"/>
            <w:vAlign w:val="center"/>
          </w:tcPr>
          <w:p w14:paraId="1A96A421" w14:textId="77777777" w:rsidR="002863E3" w:rsidRPr="003B36C2" w:rsidRDefault="002863E3" w:rsidP="002863E3">
            <w:pPr>
              <w:rPr>
                <w:lang w:val="sr-Cyrl-CS"/>
              </w:rPr>
            </w:pPr>
          </w:p>
        </w:tc>
        <w:tc>
          <w:tcPr>
            <w:tcW w:w="1417" w:type="dxa"/>
            <w:vAlign w:val="center"/>
          </w:tcPr>
          <w:p w14:paraId="20234B99" w14:textId="77777777" w:rsidR="002863E3" w:rsidRPr="003B36C2" w:rsidRDefault="002863E3" w:rsidP="002863E3">
            <w:pPr>
              <w:rPr>
                <w:lang w:val="sr-Cyrl-CS"/>
              </w:rPr>
            </w:pPr>
          </w:p>
        </w:tc>
        <w:tc>
          <w:tcPr>
            <w:tcW w:w="1701" w:type="dxa"/>
            <w:vAlign w:val="center"/>
          </w:tcPr>
          <w:p w14:paraId="0517FC9C" w14:textId="77777777" w:rsidR="002863E3" w:rsidRPr="003B36C2" w:rsidRDefault="002863E3" w:rsidP="002863E3">
            <w:pPr>
              <w:rPr>
                <w:lang w:val="sr-Cyrl-CS"/>
              </w:rPr>
            </w:pPr>
          </w:p>
        </w:tc>
        <w:tc>
          <w:tcPr>
            <w:tcW w:w="1658" w:type="dxa"/>
          </w:tcPr>
          <w:p w14:paraId="04429FDA" w14:textId="77777777" w:rsidR="002863E3" w:rsidRPr="003B36C2" w:rsidRDefault="002863E3" w:rsidP="002863E3">
            <w:pPr>
              <w:rPr>
                <w:lang w:val="sr-Cyrl-CS"/>
              </w:rPr>
            </w:pPr>
          </w:p>
        </w:tc>
      </w:tr>
      <w:tr w:rsidR="002863E3" w:rsidRPr="003B36C2" w14:paraId="7F164748" w14:textId="77777777" w:rsidTr="002863E3">
        <w:trPr>
          <w:cantSplit/>
          <w:trHeight w:val="283"/>
          <w:jc w:val="center"/>
        </w:trPr>
        <w:tc>
          <w:tcPr>
            <w:tcW w:w="809" w:type="dxa"/>
            <w:vAlign w:val="center"/>
          </w:tcPr>
          <w:p w14:paraId="5FA0B125" w14:textId="4D0568D5" w:rsidR="002863E3" w:rsidRDefault="002863E3" w:rsidP="002863E3">
            <w:pPr>
              <w:rPr>
                <w:lang w:val="sr-Cyrl-RS"/>
              </w:rPr>
            </w:pPr>
            <w:r>
              <w:rPr>
                <w:lang w:val="sr-Cyrl-RS"/>
              </w:rPr>
              <w:t>72</w:t>
            </w:r>
          </w:p>
        </w:tc>
        <w:tc>
          <w:tcPr>
            <w:tcW w:w="1275" w:type="dxa"/>
          </w:tcPr>
          <w:p w14:paraId="32B8CB88" w14:textId="7A92AF15" w:rsidR="002863E3" w:rsidRPr="003B36C2" w:rsidRDefault="002863E3" w:rsidP="002863E3">
            <w:r w:rsidRPr="0038655A">
              <w:t>14411474</w:t>
            </w:r>
          </w:p>
        </w:tc>
        <w:tc>
          <w:tcPr>
            <w:tcW w:w="2728" w:type="dxa"/>
          </w:tcPr>
          <w:p w14:paraId="7664FA3E" w14:textId="6317A757" w:rsidR="002863E3" w:rsidRPr="003B36C2" w:rsidRDefault="002863E3" w:rsidP="002863E3">
            <w:r w:rsidRPr="00D67502">
              <w:t>Čelik okrugli 16MnCr5(Č.4320) fi90</w:t>
            </w:r>
          </w:p>
        </w:tc>
        <w:tc>
          <w:tcPr>
            <w:tcW w:w="2552" w:type="dxa"/>
            <w:vAlign w:val="center"/>
          </w:tcPr>
          <w:p w14:paraId="1AE11490" w14:textId="77777777" w:rsidR="002863E3" w:rsidRPr="003B36C2" w:rsidRDefault="002863E3" w:rsidP="002863E3"/>
        </w:tc>
        <w:tc>
          <w:tcPr>
            <w:tcW w:w="709" w:type="dxa"/>
          </w:tcPr>
          <w:p w14:paraId="47DE8B7D" w14:textId="21F44228" w:rsidR="002863E3" w:rsidRPr="003B36C2" w:rsidRDefault="002863E3" w:rsidP="002863E3">
            <w:r w:rsidRPr="006364DD">
              <w:t xml:space="preserve"> kg</w:t>
            </w:r>
          </w:p>
        </w:tc>
        <w:tc>
          <w:tcPr>
            <w:tcW w:w="1192" w:type="dxa"/>
          </w:tcPr>
          <w:p w14:paraId="3F9A1693" w14:textId="5EF3D9F6" w:rsidR="002863E3" w:rsidRPr="003B36C2" w:rsidRDefault="002863E3" w:rsidP="002863E3">
            <w:r>
              <w:t xml:space="preserve"> 919,</w:t>
            </w:r>
            <w:r w:rsidRPr="007B12F7">
              <w:t xml:space="preserve">4      </w:t>
            </w:r>
          </w:p>
        </w:tc>
        <w:tc>
          <w:tcPr>
            <w:tcW w:w="900" w:type="dxa"/>
            <w:vAlign w:val="center"/>
          </w:tcPr>
          <w:p w14:paraId="1560C8EA" w14:textId="07330C21" w:rsidR="002863E3" w:rsidRPr="00F05A29" w:rsidRDefault="002863E3" w:rsidP="002863E3">
            <w:pPr>
              <w:rPr>
                <w:color w:val="FF0000"/>
              </w:rPr>
            </w:pPr>
            <w:r w:rsidRPr="006E7E2F">
              <w:rPr>
                <w:color w:val="000000" w:themeColor="text1"/>
              </w:rPr>
              <w:t>M 011</w:t>
            </w:r>
          </w:p>
        </w:tc>
        <w:tc>
          <w:tcPr>
            <w:tcW w:w="1310" w:type="dxa"/>
            <w:vAlign w:val="center"/>
          </w:tcPr>
          <w:p w14:paraId="3D0885BC" w14:textId="77777777" w:rsidR="002863E3" w:rsidRPr="003B36C2" w:rsidRDefault="002863E3" w:rsidP="002863E3">
            <w:pPr>
              <w:rPr>
                <w:lang w:val="sr-Cyrl-CS"/>
              </w:rPr>
            </w:pPr>
          </w:p>
        </w:tc>
        <w:tc>
          <w:tcPr>
            <w:tcW w:w="1417" w:type="dxa"/>
            <w:vAlign w:val="center"/>
          </w:tcPr>
          <w:p w14:paraId="0AFF5724" w14:textId="77777777" w:rsidR="002863E3" w:rsidRPr="003B36C2" w:rsidRDefault="002863E3" w:rsidP="002863E3">
            <w:pPr>
              <w:rPr>
                <w:lang w:val="sr-Cyrl-CS"/>
              </w:rPr>
            </w:pPr>
          </w:p>
        </w:tc>
        <w:tc>
          <w:tcPr>
            <w:tcW w:w="1701" w:type="dxa"/>
            <w:vAlign w:val="center"/>
          </w:tcPr>
          <w:p w14:paraId="00BEAB64" w14:textId="77777777" w:rsidR="002863E3" w:rsidRPr="003B36C2" w:rsidRDefault="002863E3" w:rsidP="002863E3">
            <w:pPr>
              <w:rPr>
                <w:lang w:val="sr-Cyrl-CS"/>
              </w:rPr>
            </w:pPr>
          </w:p>
        </w:tc>
        <w:tc>
          <w:tcPr>
            <w:tcW w:w="1658" w:type="dxa"/>
          </w:tcPr>
          <w:p w14:paraId="2DC1CE5B" w14:textId="77777777" w:rsidR="002863E3" w:rsidRPr="003B36C2" w:rsidRDefault="002863E3" w:rsidP="002863E3">
            <w:pPr>
              <w:rPr>
                <w:lang w:val="sr-Cyrl-CS"/>
              </w:rPr>
            </w:pPr>
          </w:p>
        </w:tc>
      </w:tr>
      <w:tr w:rsidR="002863E3" w:rsidRPr="003B36C2" w14:paraId="75A6F200" w14:textId="77777777" w:rsidTr="002863E3">
        <w:trPr>
          <w:cantSplit/>
          <w:trHeight w:val="283"/>
          <w:jc w:val="center"/>
        </w:trPr>
        <w:tc>
          <w:tcPr>
            <w:tcW w:w="809" w:type="dxa"/>
            <w:vAlign w:val="center"/>
          </w:tcPr>
          <w:p w14:paraId="14B992C7" w14:textId="428A5180" w:rsidR="002863E3" w:rsidRDefault="002863E3" w:rsidP="002863E3">
            <w:pPr>
              <w:rPr>
                <w:lang w:val="sr-Cyrl-RS"/>
              </w:rPr>
            </w:pPr>
            <w:r>
              <w:rPr>
                <w:lang w:val="sr-Cyrl-RS"/>
              </w:rPr>
              <w:t>73</w:t>
            </w:r>
          </w:p>
        </w:tc>
        <w:tc>
          <w:tcPr>
            <w:tcW w:w="1275" w:type="dxa"/>
          </w:tcPr>
          <w:p w14:paraId="2E4090AB" w14:textId="6853B89B" w:rsidR="002863E3" w:rsidRPr="003B36C2" w:rsidRDefault="002863E3" w:rsidP="002863E3">
            <w:r w:rsidRPr="0038655A">
              <w:t>14411474</w:t>
            </w:r>
          </w:p>
        </w:tc>
        <w:tc>
          <w:tcPr>
            <w:tcW w:w="2728" w:type="dxa"/>
          </w:tcPr>
          <w:p w14:paraId="7DFAC8AF" w14:textId="1D7BAEBE" w:rsidR="002863E3" w:rsidRPr="003B36C2" w:rsidRDefault="002863E3" w:rsidP="002863E3">
            <w:r w:rsidRPr="00D67502">
              <w:t>Čelik okrugli 16MnCr5(Č.4320) fi90 l=3m</w:t>
            </w:r>
          </w:p>
        </w:tc>
        <w:tc>
          <w:tcPr>
            <w:tcW w:w="2552" w:type="dxa"/>
            <w:vAlign w:val="center"/>
          </w:tcPr>
          <w:p w14:paraId="18F1D63E" w14:textId="77777777" w:rsidR="002863E3" w:rsidRPr="003B36C2" w:rsidRDefault="002863E3" w:rsidP="002863E3"/>
        </w:tc>
        <w:tc>
          <w:tcPr>
            <w:tcW w:w="709" w:type="dxa"/>
          </w:tcPr>
          <w:p w14:paraId="10B4B4F6" w14:textId="329ACD0D" w:rsidR="002863E3" w:rsidRPr="003B36C2" w:rsidRDefault="002863E3" w:rsidP="002863E3">
            <w:r w:rsidRPr="006364DD">
              <w:t xml:space="preserve"> kg</w:t>
            </w:r>
          </w:p>
        </w:tc>
        <w:tc>
          <w:tcPr>
            <w:tcW w:w="1192" w:type="dxa"/>
          </w:tcPr>
          <w:p w14:paraId="7F8EE9D3" w14:textId="2B1B2ED7" w:rsidR="002863E3" w:rsidRPr="003B36C2" w:rsidRDefault="002863E3" w:rsidP="002863E3">
            <w:r>
              <w:t xml:space="preserve"> 153,</w:t>
            </w:r>
            <w:r w:rsidRPr="007B12F7">
              <w:t xml:space="preserve">2      </w:t>
            </w:r>
          </w:p>
        </w:tc>
        <w:tc>
          <w:tcPr>
            <w:tcW w:w="900" w:type="dxa"/>
            <w:vAlign w:val="center"/>
          </w:tcPr>
          <w:p w14:paraId="28AD4727" w14:textId="4C6509EE" w:rsidR="002863E3" w:rsidRPr="00F05A29" w:rsidRDefault="002863E3" w:rsidP="002863E3">
            <w:pPr>
              <w:rPr>
                <w:color w:val="FF0000"/>
              </w:rPr>
            </w:pPr>
            <w:r w:rsidRPr="006E7E2F">
              <w:rPr>
                <w:color w:val="000000" w:themeColor="text1"/>
              </w:rPr>
              <w:t>M 012</w:t>
            </w:r>
          </w:p>
        </w:tc>
        <w:tc>
          <w:tcPr>
            <w:tcW w:w="1310" w:type="dxa"/>
            <w:vAlign w:val="center"/>
          </w:tcPr>
          <w:p w14:paraId="1A8F749E" w14:textId="77777777" w:rsidR="002863E3" w:rsidRPr="003B36C2" w:rsidRDefault="002863E3" w:rsidP="002863E3">
            <w:pPr>
              <w:rPr>
                <w:lang w:val="sr-Cyrl-CS"/>
              </w:rPr>
            </w:pPr>
          </w:p>
        </w:tc>
        <w:tc>
          <w:tcPr>
            <w:tcW w:w="1417" w:type="dxa"/>
            <w:vAlign w:val="center"/>
          </w:tcPr>
          <w:p w14:paraId="0C7995E3" w14:textId="77777777" w:rsidR="002863E3" w:rsidRPr="003B36C2" w:rsidRDefault="002863E3" w:rsidP="002863E3">
            <w:pPr>
              <w:rPr>
                <w:lang w:val="sr-Cyrl-CS"/>
              </w:rPr>
            </w:pPr>
          </w:p>
        </w:tc>
        <w:tc>
          <w:tcPr>
            <w:tcW w:w="1701" w:type="dxa"/>
            <w:vAlign w:val="center"/>
          </w:tcPr>
          <w:p w14:paraId="2F77D9B1" w14:textId="77777777" w:rsidR="002863E3" w:rsidRPr="003B36C2" w:rsidRDefault="002863E3" w:rsidP="002863E3">
            <w:pPr>
              <w:rPr>
                <w:lang w:val="sr-Cyrl-CS"/>
              </w:rPr>
            </w:pPr>
          </w:p>
        </w:tc>
        <w:tc>
          <w:tcPr>
            <w:tcW w:w="1658" w:type="dxa"/>
          </w:tcPr>
          <w:p w14:paraId="23E725EE" w14:textId="77777777" w:rsidR="002863E3" w:rsidRPr="003B36C2" w:rsidRDefault="002863E3" w:rsidP="002863E3">
            <w:pPr>
              <w:rPr>
                <w:lang w:val="sr-Cyrl-CS"/>
              </w:rPr>
            </w:pPr>
          </w:p>
        </w:tc>
      </w:tr>
      <w:tr w:rsidR="002863E3" w:rsidRPr="003B36C2" w14:paraId="4F638ED0" w14:textId="77777777" w:rsidTr="002863E3">
        <w:trPr>
          <w:cantSplit/>
          <w:trHeight w:val="283"/>
          <w:jc w:val="center"/>
        </w:trPr>
        <w:tc>
          <w:tcPr>
            <w:tcW w:w="809" w:type="dxa"/>
            <w:vAlign w:val="center"/>
          </w:tcPr>
          <w:p w14:paraId="209EE256" w14:textId="302B2CB2" w:rsidR="002863E3" w:rsidRDefault="002863E3" w:rsidP="002863E3">
            <w:pPr>
              <w:rPr>
                <w:lang w:val="sr-Cyrl-RS"/>
              </w:rPr>
            </w:pPr>
            <w:r>
              <w:rPr>
                <w:lang w:val="sr-Cyrl-RS"/>
              </w:rPr>
              <w:t>74</w:t>
            </w:r>
          </w:p>
        </w:tc>
        <w:tc>
          <w:tcPr>
            <w:tcW w:w="1275" w:type="dxa"/>
          </w:tcPr>
          <w:p w14:paraId="0A5DCC4C" w14:textId="6EDDF570" w:rsidR="002863E3" w:rsidRPr="003B36C2" w:rsidRDefault="002863E3" w:rsidP="002863E3">
            <w:r w:rsidRPr="0038655A">
              <w:t>14411607</w:t>
            </w:r>
          </w:p>
        </w:tc>
        <w:tc>
          <w:tcPr>
            <w:tcW w:w="2728" w:type="dxa"/>
          </w:tcPr>
          <w:p w14:paraId="4B7324EC" w14:textId="2CEB6559" w:rsidR="002863E3" w:rsidRPr="003B36C2" w:rsidRDefault="002863E3" w:rsidP="002863E3">
            <w:r w:rsidRPr="00D67502">
              <w:t>Čelik okrugli fi90 Č.4721</w:t>
            </w:r>
          </w:p>
        </w:tc>
        <w:tc>
          <w:tcPr>
            <w:tcW w:w="2552" w:type="dxa"/>
            <w:vAlign w:val="center"/>
          </w:tcPr>
          <w:p w14:paraId="1B5C5D1C" w14:textId="77777777" w:rsidR="002863E3" w:rsidRPr="003B36C2" w:rsidRDefault="002863E3" w:rsidP="002863E3"/>
        </w:tc>
        <w:tc>
          <w:tcPr>
            <w:tcW w:w="709" w:type="dxa"/>
          </w:tcPr>
          <w:p w14:paraId="416CB9D0" w14:textId="77B9415D" w:rsidR="002863E3" w:rsidRPr="003B36C2" w:rsidRDefault="002863E3" w:rsidP="002863E3">
            <w:r w:rsidRPr="006364DD">
              <w:t xml:space="preserve"> kg</w:t>
            </w:r>
          </w:p>
        </w:tc>
        <w:tc>
          <w:tcPr>
            <w:tcW w:w="1192" w:type="dxa"/>
          </w:tcPr>
          <w:p w14:paraId="032134B6" w14:textId="48031CE5" w:rsidR="002863E3" w:rsidRPr="003B36C2" w:rsidRDefault="002863E3" w:rsidP="002863E3">
            <w:r>
              <w:t xml:space="preserve"> 1.532,</w:t>
            </w:r>
            <w:r w:rsidRPr="007B12F7">
              <w:t xml:space="preserve">4      </w:t>
            </w:r>
          </w:p>
        </w:tc>
        <w:tc>
          <w:tcPr>
            <w:tcW w:w="900" w:type="dxa"/>
            <w:vAlign w:val="center"/>
          </w:tcPr>
          <w:p w14:paraId="2BEFDCEC" w14:textId="5B3AD54A" w:rsidR="002863E3" w:rsidRPr="00F05A29" w:rsidRDefault="002863E3" w:rsidP="002863E3">
            <w:pPr>
              <w:rPr>
                <w:color w:val="FF0000"/>
              </w:rPr>
            </w:pPr>
            <w:r w:rsidRPr="006E7E2F">
              <w:rPr>
                <w:color w:val="000000" w:themeColor="text1"/>
              </w:rPr>
              <w:t>M 012</w:t>
            </w:r>
          </w:p>
        </w:tc>
        <w:tc>
          <w:tcPr>
            <w:tcW w:w="1310" w:type="dxa"/>
            <w:vAlign w:val="center"/>
          </w:tcPr>
          <w:p w14:paraId="2BFB030F" w14:textId="77777777" w:rsidR="002863E3" w:rsidRPr="003B36C2" w:rsidRDefault="002863E3" w:rsidP="002863E3">
            <w:pPr>
              <w:rPr>
                <w:lang w:val="sr-Cyrl-CS"/>
              </w:rPr>
            </w:pPr>
          </w:p>
        </w:tc>
        <w:tc>
          <w:tcPr>
            <w:tcW w:w="1417" w:type="dxa"/>
            <w:vAlign w:val="center"/>
          </w:tcPr>
          <w:p w14:paraId="57B11F34" w14:textId="77777777" w:rsidR="002863E3" w:rsidRPr="003B36C2" w:rsidRDefault="002863E3" w:rsidP="002863E3">
            <w:pPr>
              <w:rPr>
                <w:lang w:val="sr-Cyrl-CS"/>
              </w:rPr>
            </w:pPr>
          </w:p>
        </w:tc>
        <w:tc>
          <w:tcPr>
            <w:tcW w:w="1701" w:type="dxa"/>
            <w:vAlign w:val="center"/>
          </w:tcPr>
          <w:p w14:paraId="4106F60B" w14:textId="77777777" w:rsidR="002863E3" w:rsidRPr="003B36C2" w:rsidRDefault="002863E3" w:rsidP="002863E3">
            <w:pPr>
              <w:rPr>
                <w:lang w:val="sr-Cyrl-CS"/>
              </w:rPr>
            </w:pPr>
          </w:p>
        </w:tc>
        <w:tc>
          <w:tcPr>
            <w:tcW w:w="1658" w:type="dxa"/>
          </w:tcPr>
          <w:p w14:paraId="4319C9E8" w14:textId="77777777" w:rsidR="002863E3" w:rsidRPr="003B36C2" w:rsidRDefault="002863E3" w:rsidP="002863E3">
            <w:pPr>
              <w:rPr>
                <w:lang w:val="sr-Cyrl-CS"/>
              </w:rPr>
            </w:pPr>
          </w:p>
        </w:tc>
      </w:tr>
      <w:tr w:rsidR="002863E3" w:rsidRPr="003B36C2" w14:paraId="1C96F99D" w14:textId="77777777" w:rsidTr="002863E3">
        <w:trPr>
          <w:cantSplit/>
          <w:trHeight w:val="283"/>
          <w:jc w:val="center"/>
        </w:trPr>
        <w:tc>
          <w:tcPr>
            <w:tcW w:w="809" w:type="dxa"/>
            <w:vAlign w:val="center"/>
          </w:tcPr>
          <w:p w14:paraId="396AB0FB" w14:textId="35F4FE25" w:rsidR="002863E3" w:rsidRDefault="002863E3" w:rsidP="002863E3">
            <w:pPr>
              <w:rPr>
                <w:lang w:val="sr-Cyrl-RS"/>
              </w:rPr>
            </w:pPr>
            <w:r>
              <w:rPr>
                <w:lang w:val="sr-Cyrl-RS"/>
              </w:rPr>
              <w:t>75</w:t>
            </w:r>
          </w:p>
        </w:tc>
        <w:tc>
          <w:tcPr>
            <w:tcW w:w="1275" w:type="dxa"/>
          </w:tcPr>
          <w:p w14:paraId="4D146AD8" w14:textId="541DAF70" w:rsidR="002863E3" w:rsidRPr="003B36C2" w:rsidRDefault="002863E3" w:rsidP="002863E3">
            <w:r w:rsidRPr="0038655A">
              <w:t>14411631</w:t>
            </w:r>
          </w:p>
        </w:tc>
        <w:tc>
          <w:tcPr>
            <w:tcW w:w="2728" w:type="dxa"/>
          </w:tcPr>
          <w:p w14:paraId="2353BC42" w14:textId="5D9BD542" w:rsidR="002863E3" w:rsidRPr="003B36C2" w:rsidRDefault="002863E3" w:rsidP="002863E3">
            <w:r w:rsidRPr="00D67502">
              <w:t>Čelik okrugli 42CrMo4 (Č.4732) fi90</w:t>
            </w:r>
          </w:p>
        </w:tc>
        <w:tc>
          <w:tcPr>
            <w:tcW w:w="2552" w:type="dxa"/>
            <w:vAlign w:val="center"/>
          </w:tcPr>
          <w:p w14:paraId="5E69F702" w14:textId="77777777" w:rsidR="002863E3" w:rsidRPr="003B36C2" w:rsidRDefault="002863E3" w:rsidP="002863E3"/>
        </w:tc>
        <w:tc>
          <w:tcPr>
            <w:tcW w:w="709" w:type="dxa"/>
          </w:tcPr>
          <w:p w14:paraId="2235E910" w14:textId="190D7E3B" w:rsidR="002863E3" w:rsidRPr="003B36C2" w:rsidRDefault="002863E3" w:rsidP="002863E3">
            <w:r w:rsidRPr="006364DD">
              <w:t xml:space="preserve"> kg</w:t>
            </w:r>
          </w:p>
        </w:tc>
        <w:tc>
          <w:tcPr>
            <w:tcW w:w="1192" w:type="dxa"/>
          </w:tcPr>
          <w:p w14:paraId="093ABC6B" w14:textId="70EDB82E" w:rsidR="002863E3" w:rsidRPr="003B36C2" w:rsidRDefault="002863E3" w:rsidP="002863E3">
            <w:r>
              <w:t xml:space="preserve"> 919,</w:t>
            </w:r>
            <w:r w:rsidRPr="007B12F7">
              <w:t xml:space="preserve">4      </w:t>
            </w:r>
          </w:p>
        </w:tc>
        <w:tc>
          <w:tcPr>
            <w:tcW w:w="900" w:type="dxa"/>
            <w:vAlign w:val="center"/>
          </w:tcPr>
          <w:p w14:paraId="2D5B11CA" w14:textId="7B154BF3" w:rsidR="002863E3" w:rsidRPr="00F05A29" w:rsidRDefault="002863E3" w:rsidP="002863E3">
            <w:pPr>
              <w:rPr>
                <w:color w:val="FF0000"/>
              </w:rPr>
            </w:pPr>
            <w:r w:rsidRPr="006E7E2F">
              <w:rPr>
                <w:color w:val="000000" w:themeColor="text1"/>
              </w:rPr>
              <w:t>M 011</w:t>
            </w:r>
          </w:p>
        </w:tc>
        <w:tc>
          <w:tcPr>
            <w:tcW w:w="1310" w:type="dxa"/>
            <w:vAlign w:val="center"/>
          </w:tcPr>
          <w:p w14:paraId="19C63FB6" w14:textId="77777777" w:rsidR="002863E3" w:rsidRPr="003B36C2" w:rsidRDefault="002863E3" w:rsidP="002863E3">
            <w:pPr>
              <w:rPr>
                <w:lang w:val="sr-Cyrl-CS"/>
              </w:rPr>
            </w:pPr>
          </w:p>
        </w:tc>
        <w:tc>
          <w:tcPr>
            <w:tcW w:w="1417" w:type="dxa"/>
            <w:vAlign w:val="center"/>
          </w:tcPr>
          <w:p w14:paraId="6586EDF9" w14:textId="77777777" w:rsidR="002863E3" w:rsidRPr="003B36C2" w:rsidRDefault="002863E3" w:rsidP="002863E3">
            <w:pPr>
              <w:rPr>
                <w:lang w:val="sr-Cyrl-CS"/>
              </w:rPr>
            </w:pPr>
          </w:p>
        </w:tc>
        <w:tc>
          <w:tcPr>
            <w:tcW w:w="1701" w:type="dxa"/>
            <w:vAlign w:val="center"/>
          </w:tcPr>
          <w:p w14:paraId="046466E4" w14:textId="77777777" w:rsidR="002863E3" w:rsidRPr="003B36C2" w:rsidRDefault="002863E3" w:rsidP="002863E3">
            <w:pPr>
              <w:rPr>
                <w:lang w:val="sr-Cyrl-CS"/>
              </w:rPr>
            </w:pPr>
          </w:p>
        </w:tc>
        <w:tc>
          <w:tcPr>
            <w:tcW w:w="1658" w:type="dxa"/>
          </w:tcPr>
          <w:p w14:paraId="1ACBEEDB" w14:textId="77777777" w:rsidR="002863E3" w:rsidRPr="003B36C2" w:rsidRDefault="002863E3" w:rsidP="002863E3">
            <w:pPr>
              <w:rPr>
                <w:lang w:val="sr-Cyrl-CS"/>
              </w:rPr>
            </w:pPr>
          </w:p>
        </w:tc>
      </w:tr>
      <w:tr w:rsidR="002863E3" w:rsidRPr="003B36C2" w14:paraId="53A51D02" w14:textId="77777777" w:rsidTr="002863E3">
        <w:trPr>
          <w:cantSplit/>
          <w:trHeight w:val="283"/>
          <w:jc w:val="center"/>
        </w:trPr>
        <w:tc>
          <w:tcPr>
            <w:tcW w:w="809" w:type="dxa"/>
            <w:vAlign w:val="center"/>
          </w:tcPr>
          <w:p w14:paraId="66F2BC66" w14:textId="5C9DDEDF" w:rsidR="002863E3" w:rsidRDefault="002863E3" w:rsidP="002863E3">
            <w:pPr>
              <w:rPr>
                <w:lang w:val="sr-Cyrl-RS"/>
              </w:rPr>
            </w:pPr>
            <w:r>
              <w:rPr>
                <w:lang w:val="sr-Cyrl-RS"/>
              </w:rPr>
              <w:t>76</w:t>
            </w:r>
          </w:p>
        </w:tc>
        <w:tc>
          <w:tcPr>
            <w:tcW w:w="1275" w:type="dxa"/>
          </w:tcPr>
          <w:p w14:paraId="09327005" w14:textId="11E04F4E" w:rsidR="002863E3" w:rsidRPr="003B36C2" w:rsidRDefault="002863E3" w:rsidP="002863E3">
            <w:r w:rsidRPr="0038655A">
              <w:t>14411631</w:t>
            </w:r>
          </w:p>
        </w:tc>
        <w:tc>
          <w:tcPr>
            <w:tcW w:w="2728" w:type="dxa"/>
          </w:tcPr>
          <w:p w14:paraId="6F0036EC" w14:textId="3E511B38" w:rsidR="002863E3" w:rsidRPr="003B36C2" w:rsidRDefault="002863E3" w:rsidP="002863E3">
            <w:r w:rsidRPr="00D67502">
              <w:t>Čelik okrugli 42CrMo4 (Č.4732) fi90</w:t>
            </w:r>
          </w:p>
        </w:tc>
        <w:tc>
          <w:tcPr>
            <w:tcW w:w="2552" w:type="dxa"/>
            <w:vAlign w:val="center"/>
          </w:tcPr>
          <w:p w14:paraId="7647E408" w14:textId="77777777" w:rsidR="002863E3" w:rsidRPr="003B36C2" w:rsidRDefault="002863E3" w:rsidP="002863E3"/>
        </w:tc>
        <w:tc>
          <w:tcPr>
            <w:tcW w:w="709" w:type="dxa"/>
          </w:tcPr>
          <w:p w14:paraId="3F04011D" w14:textId="35B05136" w:rsidR="002863E3" w:rsidRPr="003B36C2" w:rsidRDefault="002863E3" w:rsidP="002863E3">
            <w:r w:rsidRPr="006364DD">
              <w:t xml:space="preserve"> kg</w:t>
            </w:r>
          </w:p>
        </w:tc>
        <w:tc>
          <w:tcPr>
            <w:tcW w:w="1192" w:type="dxa"/>
          </w:tcPr>
          <w:p w14:paraId="17AB9944" w14:textId="2FA7AF80" w:rsidR="002863E3" w:rsidRPr="003B36C2" w:rsidRDefault="002863E3" w:rsidP="002863E3">
            <w:r>
              <w:t xml:space="preserve"> 5.000,</w:t>
            </w:r>
            <w:r w:rsidRPr="007B12F7">
              <w:t xml:space="preserve">0      </w:t>
            </w:r>
          </w:p>
        </w:tc>
        <w:tc>
          <w:tcPr>
            <w:tcW w:w="900" w:type="dxa"/>
            <w:vAlign w:val="center"/>
          </w:tcPr>
          <w:p w14:paraId="2D23967A" w14:textId="7B0FA1D5" w:rsidR="002863E3" w:rsidRPr="00F05A29" w:rsidRDefault="002863E3" w:rsidP="002863E3">
            <w:pPr>
              <w:rPr>
                <w:color w:val="FF0000"/>
              </w:rPr>
            </w:pPr>
            <w:r w:rsidRPr="006E7E2F">
              <w:rPr>
                <w:color w:val="000000" w:themeColor="text1"/>
              </w:rPr>
              <w:t>M 006</w:t>
            </w:r>
          </w:p>
        </w:tc>
        <w:tc>
          <w:tcPr>
            <w:tcW w:w="1310" w:type="dxa"/>
            <w:vAlign w:val="center"/>
          </w:tcPr>
          <w:p w14:paraId="495098D1" w14:textId="77777777" w:rsidR="002863E3" w:rsidRPr="003B36C2" w:rsidRDefault="002863E3" w:rsidP="002863E3">
            <w:pPr>
              <w:rPr>
                <w:lang w:val="sr-Cyrl-CS"/>
              </w:rPr>
            </w:pPr>
          </w:p>
        </w:tc>
        <w:tc>
          <w:tcPr>
            <w:tcW w:w="1417" w:type="dxa"/>
            <w:vAlign w:val="center"/>
          </w:tcPr>
          <w:p w14:paraId="3403633E" w14:textId="77777777" w:rsidR="002863E3" w:rsidRPr="003B36C2" w:rsidRDefault="002863E3" w:rsidP="002863E3">
            <w:pPr>
              <w:rPr>
                <w:lang w:val="sr-Cyrl-CS"/>
              </w:rPr>
            </w:pPr>
          </w:p>
        </w:tc>
        <w:tc>
          <w:tcPr>
            <w:tcW w:w="1701" w:type="dxa"/>
            <w:vAlign w:val="center"/>
          </w:tcPr>
          <w:p w14:paraId="010308C9" w14:textId="77777777" w:rsidR="002863E3" w:rsidRPr="003B36C2" w:rsidRDefault="002863E3" w:rsidP="002863E3">
            <w:pPr>
              <w:rPr>
                <w:lang w:val="sr-Cyrl-CS"/>
              </w:rPr>
            </w:pPr>
          </w:p>
        </w:tc>
        <w:tc>
          <w:tcPr>
            <w:tcW w:w="1658" w:type="dxa"/>
          </w:tcPr>
          <w:p w14:paraId="6C74B087" w14:textId="77777777" w:rsidR="002863E3" w:rsidRPr="003B36C2" w:rsidRDefault="002863E3" w:rsidP="002863E3">
            <w:pPr>
              <w:rPr>
                <w:lang w:val="sr-Cyrl-CS"/>
              </w:rPr>
            </w:pPr>
          </w:p>
        </w:tc>
      </w:tr>
      <w:tr w:rsidR="002863E3" w:rsidRPr="003B36C2" w14:paraId="0EBF4568" w14:textId="77777777" w:rsidTr="002863E3">
        <w:trPr>
          <w:cantSplit/>
          <w:trHeight w:val="283"/>
          <w:jc w:val="center"/>
        </w:trPr>
        <w:tc>
          <w:tcPr>
            <w:tcW w:w="809" w:type="dxa"/>
            <w:vAlign w:val="center"/>
          </w:tcPr>
          <w:p w14:paraId="0056C5C0" w14:textId="0E0BA6B3" w:rsidR="002863E3" w:rsidRDefault="002863E3" w:rsidP="002863E3">
            <w:pPr>
              <w:rPr>
                <w:lang w:val="sr-Cyrl-RS"/>
              </w:rPr>
            </w:pPr>
            <w:r>
              <w:rPr>
                <w:lang w:val="sr-Cyrl-RS"/>
              </w:rPr>
              <w:t>77</w:t>
            </w:r>
          </w:p>
        </w:tc>
        <w:tc>
          <w:tcPr>
            <w:tcW w:w="1275" w:type="dxa"/>
          </w:tcPr>
          <w:p w14:paraId="1BECF912" w14:textId="654F213A" w:rsidR="002863E3" w:rsidRPr="003B36C2" w:rsidRDefault="002863E3" w:rsidP="002863E3">
            <w:r w:rsidRPr="0038655A">
              <w:t>14411631</w:t>
            </w:r>
          </w:p>
        </w:tc>
        <w:tc>
          <w:tcPr>
            <w:tcW w:w="2728" w:type="dxa"/>
          </w:tcPr>
          <w:p w14:paraId="6D1BE25B" w14:textId="488E0FCE" w:rsidR="002863E3" w:rsidRPr="003B36C2" w:rsidRDefault="002863E3" w:rsidP="002863E3">
            <w:r w:rsidRPr="00D67502">
              <w:t>Čelik okrugli 42CrMo4 (Č.4732) fi90</w:t>
            </w:r>
          </w:p>
        </w:tc>
        <w:tc>
          <w:tcPr>
            <w:tcW w:w="2552" w:type="dxa"/>
            <w:vAlign w:val="center"/>
          </w:tcPr>
          <w:p w14:paraId="61C7BBD6" w14:textId="77777777" w:rsidR="002863E3" w:rsidRPr="003B36C2" w:rsidRDefault="002863E3" w:rsidP="002863E3"/>
        </w:tc>
        <w:tc>
          <w:tcPr>
            <w:tcW w:w="709" w:type="dxa"/>
          </w:tcPr>
          <w:p w14:paraId="467DE778" w14:textId="48284BCD" w:rsidR="002863E3" w:rsidRPr="003B36C2" w:rsidRDefault="002863E3" w:rsidP="002863E3">
            <w:r w:rsidRPr="006364DD">
              <w:t xml:space="preserve"> kg</w:t>
            </w:r>
          </w:p>
        </w:tc>
        <w:tc>
          <w:tcPr>
            <w:tcW w:w="1192" w:type="dxa"/>
          </w:tcPr>
          <w:p w14:paraId="6725C18E" w14:textId="712470C0" w:rsidR="002863E3" w:rsidRPr="003B36C2" w:rsidRDefault="002863E3" w:rsidP="002863E3">
            <w:r>
              <w:t xml:space="preserve"> 2.145,</w:t>
            </w:r>
            <w:r w:rsidRPr="007B12F7">
              <w:t xml:space="preserve">4      </w:t>
            </w:r>
          </w:p>
        </w:tc>
        <w:tc>
          <w:tcPr>
            <w:tcW w:w="900" w:type="dxa"/>
            <w:vAlign w:val="center"/>
          </w:tcPr>
          <w:p w14:paraId="2E7F520F" w14:textId="21C072A0" w:rsidR="002863E3" w:rsidRPr="00F05A29" w:rsidRDefault="002863E3" w:rsidP="002863E3">
            <w:pPr>
              <w:rPr>
                <w:color w:val="FF0000"/>
              </w:rPr>
            </w:pPr>
            <w:r w:rsidRPr="006E7E2F">
              <w:rPr>
                <w:color w:val="000000" w:themeColor="text1"/>
              </w:rPr>
              <w:t>M 006</w:t>
            </w:r>
          </w:p>
        </w:tc>
        <w:tc>
          <w:tcPr>
            <w:tcW w:w="1310" w:type="dxa"/>
            <w:vAlign w:val="center"/>
          </w:tcPr>
          <w:p w14:paraId="657BCB62" w14:textId="77777777" w:rsidR="002863E3" w:rsidRPr="003B36C2" w:rsidRDefault="002863E3" w:rsidP="002863E3">
            <w:pPr>
              <w:rPr>
                <w:lang w:val="sr-Cyrl-CS"/>
              </w:rPr>
            </w:pPr>
          </w:p>
        </w:tc>
        <w:tc>
          <w:tcPr>
            <w:tcW w:w="1417" w:type="dxa"/>
            <w:vAlign w:val="center"/>
          </w:tcPr>
          <w:p w14:paraId="593668CF" w14:textId="77777777" w:rsidR="002863E3" w:rsidRPr="003B36C2" w:rsidRDefault="002863E3" w:rsidP="002863E3">
            <w:pPr>
              <w:rPr>
                <w:lang w:val="sr-Cyrl-CS"/>
              </w:rPr>
            </w:pPr>
          </w:p>
        </w:tc>
        <w:tc>
          <w:tcPr>
            <w:tcW w:w="1701" w:type="dxa"/>
            <w:vAlign w:val="center"/>
          </w:tcPr>
          <w:p w14:paraId="175FB0DB" w14:textId="77777777" w:rsidR="002863E3" w:rsidRPr="003B36C2" w:rsidRDefault="002863E3" w:rsidP="002863E3">
            <w:pPr>
              <w:rPr>
                <w:lang w:val="sr-Cyrl-CS"/>
              </w:rPr>
            </w:pPr>
          </w:p>
        </w:tc>
        <w:tc>
          <w:tcPr>
            <w:tcW w:w="1658" w:type="dxa"/>
          </w:tcPr>
          <w:p w14:paraId="4D108B5D" w14:textId="77777777" w:rsidR="002863E3" w:rsidRPr="003B36C2" w:rsidRDefault="002863E3" w:rsidP="002863E3">
            <w:pPr>
              <w:rPr>
                <w:lang w:val="sr-Cyrl-CS"/>
              </w:rPr>
            </w:pPr>
          </w:p>
        </w:tc>
      </w:tr>
      <w:tr w:rsidR="002863E3" w:rsidRPr="003B36C2" w14:paraId="72AF0B15" w14:textId="77777777" w:rsidTr="002863E3">
        <w:trPr>
          <w:cantSplit/>
          <w:trHeight w:val="283"/>
          <w:jc w:val="center"/>
        </w:trPr>
        <w:tc>
          <w:tcPr>
            <w:tcW w:w="809" w:type="dxa"/>
            <w:vAlign w:val="center"/>
          </w:tcPr>
          <w:p w14:paraId="5AD6595B" w14:textId="4FFDB81C" w:rsidR="002863E3" w:rsidRDefault="002863E3" w:rsidP="002863E3">
            <w:pPr>
              <w:rPr>
                <w:lang w:val="sr-Cyrl-RS"/>
              </w:rPr>
            </w:pPr>
            <w:r>
              <w:rPr>
                <w:lang w:val="sr-Cyrl-RS"/>
              </w:rPr>
              <w:t>78</w:t>
            </w:r>
          </w:p>
        </w:tc>
        <w:tc>
          <w:tcPr>
            <w:tcW w:w="1275" w:type="dxa"/>
          </w:tcPr>
          <w:p w14:paraId="6C2EE933" w14:textId="27BA8943" w:rsidR="002863E3" w:rsidRPr="003B36C2" w:rsidRDefault="002863E3" w:rsidP="002863E3">
            <w:r w:rsidRPr="0038655A">
              <w:t>14431472</w:t>
            </w:r>
          </w:p>
        </w:tc>
        <w:tc>
          <w:tcPr>
            <w:tcW w:w="2728" w:type="dxa"/>
          </w:tcPr>
          <w:p w14:paraId="5EB52E01" w14:textId="0D013139" w:rsidR="002863E3" w:rsidRPr="003B36C2" w:rsidRDefault="002863E3" w:rsidP="002863E3">
            <w:r w:rsidRPr="00D67502">
              <w:t>Čelik okrugli 16MnCr5(Č.4320) fi100 l=3m</w:t>
            </w:r>
          </w:p>
        </w:tc>
        <w:tc>
          <w:tcPr>
            <w:tcW w:w="2552" w:type="dxa"/>
            <w:vAlign w:val="center"/>
          </w:tcPr>
          <w:p w14:paraId="67B2CC87" w14:textId="77777777" w:rsidR="002863E3" w:rsidRPr="003B36C2" w:rsidRDefault="002863E3" w:rsidP="002863E3"/>
        </w:tc>
        <w:tc>
          <w:tcPr>
            <w:tcW w:w="709" w:type="dxa"/>
          </w:tcPr>
          <w:p w14:paraId="515D5406" w14:textId="4CF0C061" w:rsidR="002863E3" w:rsidRPr="003B36C2" w:rsidRDefault="002863E3" w:rsidP="002863E3">
            <w:r w:rsidRPr="006364DD">
              <w:t xml:space="preserve"> kg</w:t>
            </w:r>
          </w:p>
        </w:tc>
        <w:tc>
          <w:tcPr>
            <w:tcW w:w="1192" w:type="dxa"/>
          </w:tcPr>
          <w:p w14:paraId="046D4320" w14:textId="269776BE" w:rsidR="002863E3" w:rsidRPr="003B36C2" w:rsidRDefault="002863E3" w:rsidP="002863E3">
            <w:r>
              <w:t xml:space="preserve"> 189,</w:t>
            </w:r>
            <w:r w:rsidRPr="007B12F7">
              <w:t xml:space="preserve">2      </w:t>
            </w:r>
          </w:p>
        </w:tc>
        <w:tc>
          <w:tcPr>
            <w:tcW w:w="900" w:type="dxa"/>
            <w:vAlign w:val="center"/>
          </w:tcPr>
          <w:p w14:paraId="6EB4C70A" w14:textId="6EFA1C8B" w:rsidR="002863E3" w:rsidRPr="00F05A29" w:rsidRDefault="002863E3" w:rsidP="002863E3">
            <w:pPr>
              <w:rPr>
                <w:color w:val="FF0000"/>
              </w:rPr>
            </w:pPr>
            <w:r w:rsidRPr="006E7E2F">
              <w:rPr>
                <w:color w:val="000000" w:themeColor="text1"/>
              </w:rPr>
              <w:t>M 019</w:t>
            </w:r>
          </w:p>
        </w:tc>
        <w:tc>
          <w:tcPr>
            <w:tcW w:w="1310" w:type="dxa"/>
            <w:vAlign w:val="center"/>
          </w:tcPr>
          <w:p w14:paraId="2844AF1D" w14:textId="77777777" w:rsidR="002863E3" w:rsidRPr="003B36C2" w:rsidRDefault="002863E3" w:rsidP="002863E3">
            <w:pPr>
              <w:rPr>
                <w:lang w:val="sr-Cyrl-CS"/>
              </w:rPr>
            </w:pPr>
          </w:p>
        </w:tc>
        <w:tc>
          <w:tcPr>
            <w:tcW w:w="1417" w:type="dxa"/>
            <w:vAlign w:val="center"/>
          </w:tcPr>
          <w:p w14:paraId="6DFEB556" w14:textId="77777777" w:rsidR="002863E3" w:rsidRPr="003B36C2" w:rsidRDefault="002863E3" w:rsidP="002863E3">
            <w:pPr>
              <w:rPr>
                <w:lang w:val="sr-Cyrl-CS"/>
              </w:rPr>
            </w:pPr>
          </w:p>
        </w:tc>
        <w:tc>
          <w:tcPr>
            <w:tcW w:w="1701" w:type="dxa"/>
            <w:vAlign w:val="center"/>
          </w:tcPr>
          <w:p w14:paraId="5F7FA139" w14:textId="77777777" w:rsidR="002863E3" w:rsidRPr="003B36C2" w:rsidRDefault="002863E3" w:rsidP="002863E3">
            <w:pPr>
              <w:rPr>
                <w:lang w:val="sr-Cyrl-CS"/>
              </w:rPr>
            </w:pPr>
          </w:p>
        </w:tc>
        <w:tc>
          <w:tcPr>
            <w:tcW w:w="1658" w:type="dxa"/>
          </w:tcPr>
          <w:p w14:paraId="3E58E0A6" w14:textId="77777777" w:rsidR="002863E3" w:rsidRPr="003B36C2" w:rsidRDefault="002863E3" w:rsidP="002863E3">
            <w:pPr>
              <w:rPr>
                <w:lang w:val="sr-Cyrl-CS"/>
              </w:rPr>
            </w:pPr>
          </w:p>
        </w:tc>
      </w:tr>
      <w:tr w:rsidR="002863E3" w:rsidRPr="003B36C2" w14:paraId="56F339A8" w14:textId="77777777" w:rsidTr="002863E3">
        <w:trPr>
          <w:cantSplit/>
          <w:trHeight w:val="283"/>
          <w:jc w:val="center"/>
        </w:trPr>
        <w:tc>
          <w:tcPr>
            <w:tcW w:w="809" w:type="dxa"/>
            <w:vAlign w:val="center"/>
          </w:tcPr>
          <w:p w14:paraId="4049091C" w14:textId="3928C96D" w:rsidR="002863E3" w:rsidRDefault="002863E3" w:rsidP="002863E3">
            <w:pPr>
              <w:rPr>
                <w:lang w:val="sr-Cyrl-RS"/>
              </w:rPr>
            </w:pPr>
            <w:r>
              <w:rPr>
                <w:lang w:val="sr-Cyrl-RS"/>
              </w:rPr>
              <w:t>79</w:t>
            </w:r>
          </w:p>
        </w:tc>
        <w:tc>
          <w:tcPr>
            <w:tcW w:w="1275" w:type="dxa"/>
          </w:tcPr>
          <w:p w14:paraId="4CEF40FA" w14:textId="3A3084FD" w:rsidR="002863E3" w:rsidRPr="003B36C2" w:rsidRDefault="002863E3" w:rsidP="002863E3">
            <w:r w:rsidRPr="0038655A">
              <w:t>14431472</w:t>
            </w:r>
          </w:p>
        </w:tc>
        <w:tc>
          <w:tcPr>
            <w:tcW w:w="2728" w:type="dxa"/>
          </w:tcPr>
          <w:p w14:paraId="119C8D71" w14:textId="01CA13F4" w:rsidR="002863E3" w:rsidRPr="003B36C2" w:rsidRDefault="002863E3" w:rsidP="002863E3">
            <w:r w:rsidRPr="00D67502">
              <w:t>Čelik okrugli 16MnCr5(Č.4320) fi100</w:t>
            </w:r>
          </w:p>
        </w:tc>
        <w:tc>
          <w:tcPr>
            <w:tcW w:w="2552" w:type="dxa"/>
            <w:vAlign w:val="center"/>
          </w:tcPr>
          <w:p w14:paraId="3DEADAA1" w14:textId="77777777" w:rsidR="002863E3" w:rsidRPr="003B36C2" w:rsidRDefault="002863E3" w:rsidP="002863E3"/>
        </w:tc>
        <w:tc>
          <w:tcPr>
            <w:tcW w:w="709" w:type="dxa"/>
          </w:tcPr>
          <w:p w14:paraId="75D21D44" w14:textId="4B1118F6" w:rsidR="002863E3" w:rsidRPr="003B36C2" w:rsidRDefault="002863E3" w:rsidP="002863E3">
            <w:r w:rsidRPr="006364DD">
              <w:t xml:space="preserve"> kg</w:t>
            </w:r>
          </w:p>
        </w:tc>
        <w:tc>
          <w:tcPr>
            <w:tcW w:w="1192" w:type="dxa"/>
          </w:tcPr>
          <w:p w14:paraId="18B99E2F" w14:textId="14CDEAC6" w:rsidR="002863E3" w:rsidRPr="003B36C2" w:rsidRDefault="002863E3" w:rsidP="002863E3">
            <w:r>
              <w:t xml:space="preserve"> 5.000,</w:t>
            </w:r>
            <w:r w:rsidRPr="007B12F7">
              <w:t xml:space="preserve">0      </w:t>
            </w:r>
          </w:p>
        </w:tc>
        <w:tc>
          <w:tcPr>
            <w:tcW w:w="900" w:type="dxa"/>
            <w:vAlign w:val="center"/>
          </w:tcPr>
          <w:p w14:paraId="23F63AE1" w14:textId="0C25F816" w:rsidR="002863E3" w:rsidRPr="00F05A29" w:rsidRDefault="002863E3" w:rsidP="002863E3">
            <w:pPr>
              <w:rPr>
                <w:color w:val="FF0000"/>
              </w:rPr>
            </w:pPr>
            <w:r w:rsidRPr="006E7E2F">
              <w:rPr>
                <w:color w:val="000000" w:themeColor="text1"/>
              </w:rPr>
              <w:t>M 012</w:t>
            </w:r>
          </w:p>
        </w:tc>
        <w:tc>
          <w:tcPr>
            <w:tcW w:w="1310" w:type="dxa"/>
            <w:vAlign w:val="center"/>
          </w:tcPr>
          <w:p w14:paraId="383DA05B" w14:textId="77777777" w:rsidR="002863E3" w:rsidRPr="003B36C2" w:rsidRDefault="002863E3" w:rsidP="002863E3">
            <w:pPr>
              <w:rPr>
                <w:lang w:val="sr-Cyrl-CS"/>
              </w:rPr>
            </w:pPr>
          </w:p>
        </w:tc>
        <w:tc>
          <w:tcPr>
            <w:tcW w:w="1417" w:type="dxa"/>
            <w:vAlign w:val="center"/>
          </w:tcPr>
          <w:p w14:paraId="2F3D9C00" w14:textId="77777777" w:rsidR="002863E3" w:rsidRPr="003B36C2" w:rsidRDefault="002863E3" w:rsidP="002863E3">
            <w:pPr>
              <w:rPr>
                <w:lang w:val="sr-Cyrl-CS"/>
              </w:rPr>
            </w:pPr>
          </w:p>
        </w:tc>
        <w:tc>
          <w:tcPr>
            <w:tcW w:w="1701" w:type="dxa"/>
            <w:vAlign w:val="center"/>
          </w:tcPr>
          <w:p w14:paraId="699676C7" w14:textId="77777777" w:rsidR="002863E3" w:rsidRPr="003B36C2" w:rsidRDefault="002863E3" w:rsidP="002863E3">
            <w:pPr>
              <w:rPr>
                <w:lang w:val="sr-Cyrl-CS"/>
              </w:rPr>
            </w:pPr>
          </w:p>
        </w:tc>
        <w:tc>
          <w:tcPr>
            <w:tcW w:w="1658" w:type="dxa"/>
          </w:tcPr>
          <w:p w14:paraId="4C5794C5" w14:textId="77777777" w:rsidR="002863E3" w:rsidRPr="003B36C2" w:rsidRDefault="002863E3" w:rsidP="002863E3">
            <w:pPr>
              <w:rPr>
                <w:lang w:val="sr-Cyrl-CS"/>
              </w:rPr>
            </w:pPr>
          </w:p>
        </w:tc>
      </w:tr>
      <w:tr w:rsidR="002863E3" w:rsidRPr="003B36C2" w14:paraId="1B3D92D8" w14:textId="77777777" w:rsidTr="002863E3">
        <w:trPr>
          <w:cantSplit/>
          <w:trHeight w:val="283"/>
          <w:jc w:val="center"/>
        </w:trPr>
        <w:tc>
          <w:tcPr>
            <w:tcW w:w="809" w:type="dxa"/>
            <w:vAlign w:val="center"/>
          </w:tcPr>
          <w:p w14:paraId="4BF7D80B" w14:textId="60C426D8" w:rsidR="002863E3" w:rsidRDefault="002863E3" w:rsidP="002863E3">
            <w:pPr>
              <w:rPr>
                <w:lang w:val="sr-Cyrl-RS"/>
              </w:rPr>
            </w:pPr>
            <w:r>
              <w:rPr>
                <w:lang w:val="sr-Cyrl-RS"/>
              </w:rPr>
              <w:t>80</w:t>
            </w:r>
          </w:p>
        </w:tc>
        <w:tc>
          <w:tcPr>
            <w:tcW w:w="1275" w:type="dxa"/>
          </w:tcPr>
          <w:p w14:paraId="7E27FB0E" w14:textId="726AB9D8" w:rsidR="002863E3" w:rsidRPr="003B36C2" w:rsidRDefault="002863E3" w:rsidP="002863E3">
            <w:r w:rsidRPr="0038655A">
              <w:t>14431613</w:t>
            </w:r>
          </w:p>
        </w:tc>
        <w:tc>
          <w:tcPr>
            <w:tcW w:w="2728" w:type="dxa"/>
          </w:tcPr>
          <w:p w14:paraId="5ED738DA" w14:textId="406C2C9D" w:rsidR="002863E3" w:rsidRPr="003B36C2" w:rsidRDefault="002863E3" w:rsidP="002863E3">
            <w:r w:rsidRPr="00D67502">
              <w:t>Čelik okrugli 42CrMo4 (Č.4732) fi100 l=3m</w:t>
            </w:r>
          </w:p>
        </w:tc>
        <w:tc>
          <w:tcPr>
            <w:tcW w:w="2552" w:type="dxa"/>
            <w:vAlign w:val="center"/>
          </w:tcPr>
          <w:p w14:paraId="01ACEB46" w14:textId="77777777" w:rsidR="002863E3" w:rsidRPr="003B36C2" w:rsidRDefault="002863E3" w:rsidP="002863E3"/>
        </w:tc>
        <w:tc>
          <w:tcPr>
            <w:tcW w:w="709" w:type="dxa"/>
          </w:tcPr>
          <w:p w14:paraId="61CA9B5E" w14:textId="69F77965" w:rsidR="002863E3" w:rsidRPr="003B36C2" w:rsidRDefault="002863E3" w:rsidP="002863E3">
            <w:r w:rsidRPr="006364DD">
              <w:t xml:space="preserve"> kg</w:t>
            </w:r>
          </w:p>
        </w:tc>
        <w:tc>
          <w:tcPr>
            <w:tcW w:w="1192" w:type="dxa"/>
          </w:tcPr>
          <w:p w14:paraId="34B7552B" w14:textId="073E7688" w:rsidR="002863E3" w:rsidRPr="003B36C2" w:rsidRDefault="002863E3" w:rsidP="002863E3">
            <w:r>
              <w:t xml:space="preserve"> 189,</w:t>
            </w:r>
            <w:r w:rsidRPr="007B12F7">
              <w:t xml:space="preserve">2      </w:t>
            </w:r>
          </w:p>
        </w:tc>
        <w:tc>
          <w:tcPr>
            <w:tcW w:w="900" w:type="dxa"/>
            <w:vAlign w:val="center"/>
          </w:tcPr>
          <w:p w14:paraId="784B324D" w14:textId="27AB1393" w:rsidR="002863E3" w:rsidRPr="00F05A29" w:rsidRDefault="002863E3" w:rsidP="002863E3">
            <w:pPr>
              <w:rPr>
                <w:color w:val="FF0000"/>
              </w:rPr>
            </w:pPr>
            <w:r w:rsidRPr="006E7E2F">
              <w:rPr>
                <w:color w:val="000000" w:themeColor="text1"/>
              </w:rPr>
              <w:t>M 019</w:t>
            </w:r>
          </w:p>
        </w:tc>
        <w:tc>
          <w:tcPr>
            <w:tcW w:w="1310" w:type="dxa"/>
            <w:vAlign w:val="center"/>
          </w:tcPr>
          <w:p w14:paraId="77D5B273" w14:textId="77777777" w:rsidR="002863E3" w:rsidRPr="003B36C2" w:rsidRDefault="002863E3" w:rsidP="002863E3">
            <w:pPr>
              <w:rPr>
                <w:lang w:val="sr-Cyrl-CS"/>
              </w:rPr>
            </w:pPr>
          </w:p>
        </w:tc>
        <w:tc>
          <w:tcPr>
            <w:tcW w:w="1417" w:type="dxa"/>
            <w:vAlign w:val="center"/>
          </w:tcPr>
          <w:p w14:paraId="5C2BD6FE" w14:textId="77777777" w:rsidR="002863E3" w:rsidRPr="003B36C2" w:rsidRDefault="002863E3" w:rsidP="002863E3">
            <w:pPr>
              <w:rPr>
                <w:lang w:val="sr-Cyrl-CS"/>
              </w:rPr>
            </w:pPr>
          </w:p>
        </w:tc>
        <w:tc>
          <w:tcPr>
            <w:tcW w:w="1701" w:type="dxa"/>
            <w:vAlign w:val="center"/>
          </w:tcPr>
          <w:p w14:paraId="18E3B9CC" w14:textId="77777777" w:rsidR="002863E3" w:rsidRPr="003B36C2" w:rsidRDefault="002863E3" w:rsidP="002863E3">
            <w:pPr>
              <w:rPr>
                <w:lang w:val="sr-Cyrl-CS"/>
              </w:rPr>
            </w:pPr>
          </w:p>
        </w:tc>
        <w:tc>
          <w:tcPr>
            <w:tcW w:w="1658" w:type="dxa"/>
          </w:tcPr>
          <w:p w14:paraId="735B93AF" w14:textId="77777777" w:rsidR="002863E3" w:rsidRPr="003B36C2" w:rsidRDefault="002863E3" w:rsidP="002863E3">
            <w:pPr>
              <w:rPr>
                <w:lang w:val="sr-Cyrl-CS"/>
              </w:rPr>
            </w:pPr>
          </w:p>
        </w:tc>
      </w:tr>
      <w:tr w:rsidR="002863E3" w:rsidRPr="003B36C2" w14:paraId="330B9BA8" w14:textId="77777777" w:rsidTr="002863E3">
        <w:trPr>
          <w:cantSplit/>
          <w:trHeight w:val="283"/>
          <w:jc w:val="center"/>
        </w:trPr>
        <w:tc>
          <w:tcPr>
            <w:tcW w:w="809" w:type="dxa"/>
            <w:vAlign w:val="center"/>
          </w:tcPr>
          <w:p w14:paraId="782759B1" w14:textId="481D7343" w:rsidR="002863E3" w:rsidRDefault="002863E3" w:rsidP="002863E3">
            <w:pPr>
              <w:rPr>
                <w:lang w:val="sr-Cyrl-RS"/>
              </w:rPr>
            </w:pPr>
            <w:r>
              <w:rPr>
                <w:lang w:val="sr-Cyrl-RS"/>
              </w:rPr>
              <w:t>81</w:t>
            </w:r>
          </w:p>
        </w:tc>
        <w:tc>
          <w:tcPr>
            <w:tcW w:w="1275" w:type="dxa"/>
          </w:tcPr>
          <w:p w14:paraId="18A8DC54" w14:textId="03688ECE" w:rsidR="002863E3" w:rsidRPr="003B36C2" w:rsidRDefault="002863E3" w:rsidP="002863E3">
            <w:r w:rsidRPr="0038655A">
              <w:t>14431613</w:t>
            </w:r>
          </w:p>
        </w:tc>
        <w:tc>
          <w:tcPr>
            <w:tcW w:w="2728" w:type="dxa"/>
          </w:tcPr>
          <w:p w14:paraId="21195444" w14:textId="10F86CFD" w:rsidR="002863E3" w:rsidRPr="003B36C2" w:rsidRDefault="002863E3" w:rsidP="002863E3">
            <w:r w:rsidRPr="00D67502">
              <w:t>Čelik okrugli 42CrMo4 (Č.4732) fi100</w:t>
            </w:r>
          </w:p>
        </w:tc>
        <w:tc>
          <w:tcPr>
            <w:tcW w:w="2552" w:type="dxa"/>
            <w:vAlign w:val="center"/>
          </w:tcPr>
          <w:p w14:paraId="63C26EB2" w14:textId="77777777" w:rsidR="002863E3" w:rsidRPr="003B36C2" w:rsidRDefault="002863E3" w:rsidP="002863E3"/>
        </w:tc>
        <w:tc>
          <w:tcPr>
            <w:tcW w:w="709" w:type="dxa"/>
          </w:tcPr>
          <w:p w14:paraId="351D9322" w14:textId="55F90456" w:rsidR="002863E3" w:rsidRPr="003B36C2" w:rsidRDefault="002863E3" w:rsidP="002863E3">
            <w:r w:rsidRPr="006364DD">
              <w:t xml:space="preserve"> kg</w:t>
            </w:r>
          </w:p>
        </w:tc>
        <w:tc>
          <w:tcPr>
            <w:tcW w:w="1192" w:type="dxa"/>
          </w:tcPr>
          <w:p w14:paraId="4AA24B7A" w14:textId="564FDF91" w:rsidR="002863E3" w:rsidRPr="003B36C2" w:rsidRDefault="002863E3" w:rsidP="002863E3">
            <w:r>
              <w:t xml:space="preserve"> 378,</w:t>
            </w:r>
            <w:r w:rsidRPr="007B12F7">
              <w:t xml:space="preserve">4      </w:t>
            </w:r>
          </w:p>
        </w:tc>
        <w:tc>
          <w:tcPr>
            <w:tcW w:w="900" w:type="dxa"/>
            <w:vAlign w:val="center"/>
          </w:tcPr>
          <w:p w14:paraId="4F367623" w14:textId="691AAEFD" w:rsidR="002863E3" w:rsidRPr="00F05A29" w:rsidRDefault="002863E3" w:rsidP="002863E3">
            <w:pPr>
              <w:rPr>
                <w:color w:val="FF0000"/>
              </w:rPr>
            </w:pPr>
            <w:r w:rsidRPr="006E7E2F">
              <w:rPr>
                <w:color w:val="000000" w:themeColor="text1"/>
              </w:rPr>
              <w:t>M 011</w:t>
            </w:r>
          </w:p>
        </w:tc>
        <w:tc>
          <w:tcPr>
            <w:tcW w:w="1310" w:type="dxa"/>
            <w:vAlign w:val="center"/>
          </w:tcPr>
          <w:p w14:paraId="775F0F5A" w14:textId="77777777" w:rsidR="002863E3" w:rsidRPr="003B36C2" w:rsidRDefault="002863E3" w:rsidP="002863E3">
            <w:pPr>
              <w:rPr>
                <w:lang w:val="sr-Cyrl-CS"/>
              </w:rPr>
            </w:pPr>
          </w:p>
        </w:tc>
        <w:tc>
          <w:tcPr>
            <w:tcW w:w="1417" w:type="dxa"/>
            <w:vAlign w:val="center"/>
          </w:tcPr>
          <w:p w14:paraId="14DCEC74" w14:textId="77777777" w:rsidR="002863E3" w:rsidRPr="003B36C2" w:rsidRDefault="002863E3" w:rsidP="002863E3">
            <w:pPr>
              <w:rPr>
                <w:lang w:val="sr-Cyrl-CS"/>
              </w:rPr>
            </w:pPr>
          </w:p>
        </w:tc>
        <w:tc>
          <w:tcPr>
            <w:tcW w:w="1701" w:type="dxa"/>
            <w:vAlign w:val="center"/>
          </w:tcPr>
          <w:p w14:paraId="7A67E23F" w14:textId="77777777" w:rsidR="002863E3" w:rsidRPr="003B36C2" w:rsidRDefault="002863E3" w:rsidP="002863E3">
            <w:pPr>
              <w:rPr>
                <w:lang w:val="sr-Cyrl-CS"/>
              </w:rPr>
            </w:pPr>
          </w:p>
        </w:tc>
        <w:tc>
          <w:tcPr>
            <w:tcW w:w="1658" w:type="dxa"/>
          </w:tcPr>
          <w:p w14:paraId="7E5F8F5B" w14:textId="77777777" w:rsidR="002863E3" w:rsidRPr="003B36C2" w:rsidRDefault="002863E3" w:rsidP="002863E3">
            <w:pPr>
              <w:rPr>
                <w:lang w:val="sr-Cyrl-CS"/>
              </w:rPr>
            </w:pPr>
          </w:p>
        </w:tc>
      </w:tr>
      <w:tr w:rsidR="002863E3" w:rsidRPr="003B36C2" w14:paraId="51181760" w14:textId="77777777" w:rsidTr="002863E3">
        <w:trPr>
          <w:cantSplit/>
          <w:trHeight w:val="283"/>
          <w:jc w:val="center"/>
        </w:trPr>
        <w:tc>
          <w:tcPr>
            <w:tcW w:w="809" w:type="dxa"/>
            <w:vAlign w:val="center"/>
          </w:tcPr>
          <w:p w14:paraId="5F5F50C6" w14:textId="6708743B" w:rsidR="002863E3" w:rsidRDefault="002863E3" w:rsidP="002863E3">
            <w:pPr>
              <w:rPr>
                <w:lang w:val="sr-Cyrl-RS"/>
              </w:rPr>
            </w:pPr>
            <w:r>
              <w:rPr>
                <w:lang w:val="sr-Cyrl-RS"/>
              </w:rPr>
              <w:t>82</w:t>
            </w:r>
          </w:p>
        </w:tc>
        <w:tc>
          <w:tcPr>
            <w:tcW w:w="1275" w:type="dxa"/>
          </w:tcPr>
          <w:p w14:paraId="66AAA67A" w14:textId="5D3B27B6" w:rsidR="002863E3" w:rsidRPr="003B36C2" w:rsidRDefault="002863E3" w:rsidP="002863E3">
            <w:r w:rsidRPr="0038655A">
              <w:t>14431613</w:t>
            </w:r>
          </w:p>
        </w:tc>
        <w:tc>
          <w:tcPr>
            <w:tcW w:w="2728" w:type="dxa"/>
          </w:tcPr>
          <w:p w14:paraId="3BC17B66" w14:textId="2579EA3F" w:rsidR="002863E3" w:rsidRPr="003B36C2" w:rsidRDefault="002863E3" w:rsidP="002863E3">
            <w:r w:rsidRPr="00D67502">
              <w:t>Čelik okrugli 42CrMo4 (Č.4732) fi100</w:t>
            </w:r>
          </w:p>
        </w:tc>
        <w:tc>
          <w:tcPr>
            <w:tcW w:w="2552" w:type="dxa"/>
            <w:vAlign w:val="center"/>
          </w:tcPr>
          <w:p w14:paraId="08A7D32C" w14:textId="77777777" w:rsidR="002863E3" w:rsidRPr="003B36C2" w:rsidRDefault="002863E3" w:rsidP="002863E3"/>
        </w:tc>
        <w:tc>
          <w:tcPr>
            <w:tcW w:w="709" w:type="dxa"/>
          </w:tcPr>
          <w:p w14:paraId="295CEDAB" w14:textId="4D283F9E" w:rsidR="002863E3" w:rsidRPr="003B36C2" w:rsidRDefault="002863E3" w:rsidP="002863E3">
            <w:r w:rsidRPr="006364DD">
              <w:t xml:space="preserve"> kg</w:t>
            </w:r>
          </w:p>
        </w:tc>
        <w:tc>
          <w:tcPr>
            <w:tcW w:w="1192" w:type="dxa"/>
          </w:tcPr>
          <w:p w14:paraId="6D1672D0" w14:textId="3BBCD44E" w:rsidR="002863E3" w:rsidRPr="003B36C2" w:rsidRDefault="002863E3" w:rsidP="002863E3">
            <w:r>
              <w:t xml:space="preserve"> 756,</w:t>
            </w:r>
            <w:r w:rsidRPr="007B12F7">
              <w:t xml:space="preserve">8      </w:t>
            </w:r>
          </w:p>
        </w:tc>
        <w:tc>
          <w:tcPr>
            <w:tcW w:w="900" w:type="dxa"/>
            <w:vAlign w:val="center"/>
          </w:tcPr>
          <w:p w14:paraId="113F9086" w14:textId="3FB80FC7" w:rsidR="002863E3" w:rsidRPr="00F05A29" w:rsidRDefault="002863E3" w:rsidP="002863E3">
            <w:pPr>
              <w:rPr>
                <w:color w:val="FF0000"/>
              </w:rPr>
            </w:pPr>
            <w:r w:rsidRPr="006E7E2F">
              <w:rPr>
                <w:color w:val="000000" w:themeColor="text1"/>
              </w:rPr>
              <w:t>M 006</w:t>
            </w:r>
          </w:p>
        </w:tc>
        <w:tc>
          <w:tcPr>
            <w:tcW w:w="1310" w:type="dxa"/>
            <w:vAlign w:val="center"/>
          </w:tcPr>
          <w:p w14:paraId="4E981B01" w14:textId="77777777" w:rsidR="002863E3" w:rsidRPr="003B36C2" w:rsidRDefault="002863E3" w:rsidP="002863E3">
            <w:pPr>
              <w:rPr>
                <w:lang w:val="sr-Cyrl-CS"/>
              </w:rPr>
            </w:pPr>
          </w:p>
        </w:tc>
        <w:tc>
          <w:tcPr>
            <w:tcW w:w="1417" w:type="dxa"/>
            <w:vAlign w:val="center"/>
          </w:tcPr>
          <w:p w14:paraId="3C50C34A" w14:textId="77777777" w:rsidR="002863E3" w:rsidRPr="003B36C2" w:rsidRDefault="002863E3" w:rsidP="002863E3">
            <w:pPr>
              <w:rPr>
                <w:lang w:val="sr-Cyrl-CS"/>
              </w:rPr>
            </w:pPr>
          </w:p>
        </w:tc>
        <w:tc>
          <w:tcPr>
            <w:tcW w:w="1701" w:type="dxa"/>
            <w:vAlign w:val="center"/>
          </w:tcPr>
          <w:p w14:paraId="0160C421" w14:textId="77777777" w:rsidR="002863E3" w:rsidRPr="003B36C2" w:rsidRDefault="002863E3" w:rsidP="002863E3">
            <w:pPr>
              <w:rPr>
                <w:lang w:val="sr-Cyrl-CS"/>
              </w:rPr>
            </w:pPr>
          </w:p>
        </w:tc>
        <w:tc>
          <w:tcPr>
            <w:tcW w:w="1658" w:type="dxa"/>
          </w:tcPr>
          <w:p w14:paraId="7850DC15" w14:textId="77777777" w:rsidR="002863E3" w:rsidRPr="003B36C2" w:rsidRDefault="002863E3" w:rsidP="002863E3">
            <w:pPr>
              <w:rPr>
                <w:lang w:val="sr-Cyrl-CS"/>
              </w:rPr>
            </w:pPr>
          </w:p>
        </w:tc>
      </w:tr>
      <w:tr w:rsidR="002863E3" w:rsidRPr="003B36C2" w14:paraId="20F94C19" w14:textId="77777777" w:rsidTr="002863E3">
        <w:trPr>
          <w:cantSplit/>
          <w:trHeight w:val="283"/>
          <w:jc w:val="center"/>
        </w:trPr>
        <w:tc>
          <w:tcPr>
            <w:tcW w:w="809" w:type="dxa"/>
            <w:vAlign w:val="center"/>
          </w:tcPr>
          <w:p w14:paraId="2445AC19" w14:textId="66D82FF8" w:rsidR="002863E3" w:rsidRDefault="002863E3" w:rsidP="002863E3">
            <w:pPr>
              <w:rPr>
                <w:lang w:val="sr-Cyrl-RS"/>
              </w:rPr>
            </w:pPr>
            <w:r>
              <w:rPr>
                <w:lang w:val="sr-Cyrl-RS"/>
              </w:rPr>
              <w:lastRenderedPageBreak/>
              <w:t>83</w:t>
            </w:r>
          </w:p>
        </w:tc>
        <w:tc>
          <w:tcPr>
            <w:tcW w:w="1275" w:type="dxa"/>
          </w:tcPr>
          <w:p w14:paraId="1FE7F5FA" w14:textId="416F57C5" w:rsidR="002863E3" w:rsidRPr="003B36C2" w:rsidRDefault="002863E3" w:rsidP="002863E3">
            <w:r w:rsidRPr="0038655A">
              <w:t>14431639</w:t>
            </w:r>
          </w:p>
        </w:tc>
        <w:tc>
          <w:tcPr>
            <w:tcW w:w="2728" w:type="dxa"/>
          </w:tcPr>
          <w:p w14:paraId="20D448D2" w14:textId="511C3F8A" w:rsidR="002863E3" w:rsidRPr="003B36C2" w:rsidRDefault="002863E3" w:rsidP="002863E3">
            <w:r w:rsidRPr="00D67502">
              <w:t>Čelik okrugli fi100 42CrMo4</w:t>
            </w:r>
          </w:p>
        </w:tc>
        <w:tc>
          <w:tcPr>
            <w:tcW w:w="2552" w:type="dxa"/>
            <w:vAlign w:val="center"/>
          </w:tcPr>
          <w:p w14:paraId="0AFA6155" w14:textId="77777777" w:rsidR="002863E3" w:rsidRPr="003B36C2" w:rsidRDefault="002863E3" w:rsidP="002863E3"/>
        </w:tc>
        <w:tc>
          <w:tcPr>
            <w:tcW w:w="709" w:type="dxa"/>
          </w:tcPr>
          <w:p w14:paraId="4274A078" w14:textId="1C1D6B37" w:rsidR="002863E3" w:rsidRPr="003B36C2" w:rsidRDefault="002863E3" w:rsidP="002863E3">
            <w:r w:rsidRPr="006364DD">
              <w:t xml:space="preserve"> kg</w:t>
            </w:r>
          </w:p>
        </w:tc>
        <w:tc>
          <w:tcPr>
            <w:tcW w:w="1192" w:type="dxa"/>
          </w:tcPr>
          <w:p w14:paraId="0F3CE3FA" w14:textId="61FFDB46" w:rsidR="002863E3" w:rsidRPr="003B36C2" w:rsidRDefault="002863E3" w:rsidP="002863E3">
            <w:r>
              <w:t xml:space="preserve"> 378,</w:t>
            </w:r>
            <w:r w:rsidRPr="007B12F7">
              <w:t xml:space="preserve">4      </w:t>
            </w:r>
          </w:p>
        </w:tc>
        <w:tc>
          <w:tcPr>
            <w:tcW w:w="900" w:type="dxa"/>
            <w:vAlign w:val="center"/>
          </w:tcPr>
          <w:p w14:paraId="2E02B321" w14:textId="13422667" w:rsidR="002863E3" w:rsidRPr="00F05A29" w:rsidRDefault="002863E3" w:rsidP="002863E3">
            <w:pPr>
              <w:rPr>
                <w:color w:val="FF0000"/>
              </w:rPr>
            </w:pPr>
            <w:r w:rsidRPr="006E7E2F">
              <w:rPr>
                <w:color w:val="000000" w:themeColor="text1"/>
              </w:rPr>
              <w:t>M 011</w:t>
            </w:r>
          </w:p>
        </w:tc>
        <w:tc>
          <w:tcPr>
            <w:tcW w:w="1310" w:type="dxa"/>
            <w:vAlign w:val="center"/>
          </w:tcPr>
          <w:p w14:paraId="389ED381" w14:textId="77777777" w:rsidR="002863E3" w:rsidRPr="003B36C2" w:rsidRDefault="002863E3" w:rsidP="002863E3">
            <w:pPr>
              <w:rPr>
                <w:lang w:val="sr-Cyrl-CS"/>
              </w:rPr>
            </w:pPr>
          </w:p>
        </w:tc>
        <w:tc>
          <w:tcPr>
            <w:tcW w:w="1417" w:type="dxa"/>
            <w:vAlign w:val="center"/>
          </w:tcPr>
          <w:p w14:paraId="4024BF86" w14:textId="77777777" w:rsidR="002863E3" w:rsidRPr="003B36C2" w:rsidRDefault="002863E3" w:rsidP="002863E3">
            <w:pPr>
              <w:rPr>
                <w:lang w:val="sr-Cyrl-CS"/>
              </w:rPr>
            </w:pPr>
          </w:p>
        </w:tc>
        <w:tc>
          <w:tcPr>
            <w:tcW w:w="1701" w:type="dxa"/>
            <w:vAlign w:val="center"/>
          </w:tcPr>
          <w:p w14:paraId="5CD45257" w14:textId="77777777" w:rsidR="002863E3" w:rsidRPr="003B36C2" w:rsidRDefault="002863E3" w:rsidP="002863E3">
            <w:pPr>
              <w:rPr>
                <w:lang w:val="sr-Cyrl-CS"/>
              </w:rPr>
            </w:pPr>
          </w:p>
        </w:tc>
        <w:tc>
          <w:tcPr>
            <w:tcW w:w="1658" w:type="dxa"/>
          </w:tcPr>
          <w:p w14:paraId="5867CB91" w14:textId="77777777" w:rsidR="002863E3" w:rsidRPr="003B36C2" w:rsidRDefault="002863E3" w:rsidP="002863E3">
            <w:pPr>
              <w:rPr>
                <w:lang w:val="sr-Cyrl-CS"/>
              </w:rPr>
            </w:pPr>
          </w:p>
        </w:tc>
      </w:tr>
      <w:tr w:rsidR="002863E3" w:rsidRPr="003B36C2" w14:paraId="1EFA511B" w14:textId="77777777" w:rsidTr="002863E3">
        <w:trPr>
          <w:cantSplit/>
          <w:trHeight w:val="283"/>
          <w:jc w:val="center"/>
        </w:trPr>
        <w:tc>
          <w:tcPr>
            <w:tcW w:w="809" w:type="dxa"/>
            <w:vAlign w:val="center"/>
          </w:tcPr>
          <w:p w14:paraId="16E92D6E" w14:textId="14CBB103" w:rsidR="002863E3" w:rsidRDefault="002863E3" w:rsidP="002863E3">
            <w:pPr>
              <w:rPr>
                <w:lang w:val="sr-Cyrl-RS"/>
              </w:rPr>
            </w:pPr>
            <w:r>
              <w:rPr>
                <w:lang w:val="sr-Cyrl-RS"/>
              </w:rPr>
              <w:t>84</w:t>
            </w:r>
          </w:p>
        </w:tc>
        <w:tc>
          <w:tcPr>
            <w:tcW w:w="1275" w:type="dxa"/>
          </w:tcPr>
          <w:p w14:paraId="0A80A058" w14:textId="6786F48F" w:rsidR="002863E3" w:rsidRPr="003B36C2" w:rsidRDefault="002863E3" w:rsidP="002863E3">
            <w:r w:rsidRPr="0038655A">
              <w:t>14431639</w:t>
            </w:r>
          </w:p>
        </w:tc>
        <w:tc>
          <w:tcPr>
            <w:tcW w:w="2728" w:type="dxa"/>
          </w:tcPr>
          <w:p w14:paraId="0393F91C" w14:textId="43BE6401" w:rsidR="002863E3" w:rsidRPr="003B36C2" w:rsidRDefault="002863E3" w:rsidP="002863E3">
            <w:r w:rsidRPr="00D67502">
              <w:t>Čelik okrugli fi100 42CrMo4</w:t>
            </w:r>
          </w:p>
        </w:tc>
        <w:tc>
          <w:tcPr>
            <w:tcW w:w="2552" w:type="dxa"/>
            <w:vAlign w:val="center"/>
          </w:tcPr>
          <w:p w14:paraId="5EC84FEE" w14:textId="77777777" w:rsidR="002863E3" w:rsidRPr="003B36C2" w:rsidRDefault="002863E3" w:rsidP="002863E3"/>
        </w:tc>
        <w:tc>
          <w:tcPr>
            <w:tcW w:w="709" w:type="dxa"/>
          </w:tcPr>
          <w:p w14:paraId="45AF5678" w14:textId="2FA6D627" w:rsidR="002863E3" w:rsidRPr="003B36C2" w:rsidRDefault="002863E3" w:rsidP="002863E3">
            <w:r w:rsidRPr="006364DD">
              <w:t xml:space="preserve"> kg</w:t>
            </w:r>
          </w:p>
        </w:tc>
        <w:tc>
          <w:tcPr>
            <w:tcW w:w="1192" w:type="dxa"/>
          </w:tcPr>
          <w:p w14:paraId="729520D8" w14:textId="40D52A76" w:rsidR="002863E3" w:rsidRPr="003B36C2" w:rsidRDefault="002863E3" w:rsidP="002863E3">
            <w:r>
              <w:t xml:space="preserve"> 6.811,</w:t>
            </w:r>
            <w:r w:rsidRPr="007B12F7">
              <w:t xml:space="preserve">6      </w:t>
            </w:r>
          </w:p>
        </w:tc>
        <w:tc>
          <w:tcPr>
            <w:tcW w:w="900" w:type="dxa"/>
            <w:vAlign w:val="center"/>
          </w:tcPr>
          <w:p w14:paraId="5E19E3D8" w14:textId="6BC8007A" w:rsidR="002863E3" w:rsidRPr="00F05A29" w:rsidRDefault="002863E3" w:rsidP="002863E3">
            <w:pPr>
              <w:rPr>
                <w:color w:val="FF0000"/>
              </w:rPr>
            </w:pPr>
            <w:r w:rsidRPr="006E7E2F">
              <w:rPr>
                <w:color w:val="000000" w:themeColor="text1"/>
              </w:rPr>
              <w:t>M 012</w:t>
            </w:r>
          </w:p>
        </w:tc>
        <w:tc>
          <w:tcPr>
            <w:tcW w:w="1310" w:type="dxa"/>
            <w:vAlign w:val="center"/>
          </w:tcPr>
          <w:p w14:paraId="2246CC88" w14:textId="77777777" w:rsidR="002863E3" w:rsidRPr="003B36C2" w:rsidRDefault="002863E3" w:rsidP="002863E3">
            <w:pPr>
              <w:rPr>
                <w:lang w:val="sr-Cyrl-CS"/>
              </w:rPr>
            </w:pPr>
          </w:p>
        </w:tc>
        <w:tc>
          <w:tcPr>
            <w:tcW w:w="1417" w:type="dxa"/>
            <w:vAlign w:val="center"/>
          </w:tcPr>
          <w:p w14:paraId="112148F0" w14:textId="77777777" w:rsidR="002863E3" w:rsidRPr="003B36C2" w:rsidRDefault="002863E3" w:rsidP="002863E3">
            <w:pPr>
              <w:rPr>
                <w:lang w:val="sr-Cyrl-CS"/>
              </w:rPr>
            </w:pPr>
          </w:p>
        </w:tc>
        <w:tc>
          <w:tcPr>
            <w:tcW w:w="1701" w:type="dxa"/>
            <w:vAlign w:val="center"/>
          </w:tcPr>
          <w:p w14:paraId="44F7D643" w14:textId="77777777" w:rsidR="002863E3" w:rsidRPr="003B36C2" w:rsidRDefault="002863E3" w:rsidP="002863E3">
            <w:pPr>
              <w:rPr>
                <w:lang w:val="sr-Cyrl-CS"/>
              </w:rPr>
            </w:pPr>
          </w:p>
        </w:tc>
        <w:tc>
          <w:tcPr>
            <w:tcW w:w="1658" w:type="dxa"/>
          </w:tcPr>
          <w:p w14:paraId="72E38F38" w14:textId="77777777" w:rsidR="002863E3" w:rsidRPr="003B36C2" w:rsidRDefault="002863E3" w:rsidP="002863E3">
            <w:pPr>
              <w:rPr>
                <w:lang w:val="sr-Cyrl-CS"/>
              </w:rPr>
            </w:pPr>
          </w:p>
        </w:tc>
      </w:tr>
      <w:tr w:rsidR="002863E3" w:rsidRPr="003B36C2" w14:paraId="46F5FA3C" w14:textId="77777777" w:rsidTr="002863E3">
        <w:trPr>
          <w:cantSplit/>
          <w:trHeight w:val="283"/>
          <w:jc w:val="center"/>
        </w:trPr>
        <w:tc>
          <w:tcPr>
            <w:tcW w:w="809" w:type="dxa"/>
            <w:vAlign w:val="center"/>
          </w:tcPr>
          <w:p w14:paraId="040632BB" w14:textId="0793D398" w:rsidR="002863E3" w:rsidRDefault="002863E3" w:rsidP="002863E3">
            <w:pPr>
              <w:rPr>
                <w:lang w:val="sr-Cyrl-RS"/>
              </w:rPr>
            </w:pPr>
            <w:r>
              <w:rPr>
                <w:lang w:val="sr-Cyrl-RS"/>
              </w:rPr>
              <w:t>85</w:t>
            </w:r>
          </w:p>
        </w:tc>
        <w:tc>
          <w:tcPr>
            <w:tcW w:w="1275" w:type="dxa"/>
          </w:tcPr>
          <w:p w14:paraId="7CD4F311" w14:textId="3F61038A" w:rsidR="002863E3" w:rsidRPr="003B36C2" w:rsidRDefault="002863E3" w:rsidP="002863E3">
            <w:r w:rsidRPr="0038655A">
              <w:t>14441471</w:t>
            </w:r>
          </w:p>
        </w:tc>
        <w:tc>
          <w:tcPr>
            <w:tcW w:w="2728" w:type="dxa"/>
          </w:tcPr>
          <w:p w14:paraId="107DC9CA" w14:textId="55B22926" w:rsidR="002863E3" w:rsidRPr="003B36C2" w:rsidRDefault="002863E3" w:rsidP="002863E3">
            <w:r w:rsidRPr="00D67502">
              <w:t xml:space="preserve">Čelik okrugli 16MnCr5 (Č.4320) fi110 </w:t>
            </w:r>
          </w:p>
        </w:tc>
        <w:tc>
          <w:tcPr>
            <w:tcW w:w="2552" w:type="dxa"/>
            <w:vAlign w:val="center"/>
          </w:tcPr>
          <w:p w14:paraId="44B3128A" w14:textId="77777777" w:rsidR="002863E3" w:rsidRPr="003B36C2" w:rsidRDefault="002863E3" w:rsidP="002863E3"/>
        </w:tc>
        <w:tc>
          <w:tcPr>
            <w:tcW w:w="709" w:type="dxa"/>
          </w:tcPr>
          <w:p w14:paraId="24DB0EE7" w14:textId="2E726059" w:rsidR="002863E3" w:rsidRPr="003B36C2" w:rsidRDefault="002863E3" w:rsidP="002863E3">
            <w:r w:rsidRPr="006364DD">
              <w:t xml:space="preserve"> kg</w:t>
            </w:r>
          </w:p>
        </w:tc>
        <w:tc>
          <w:tcPr>
            <w:tcW w:w="1192" w:type="dxa"/>
          </w:tcPr>
          <w:p w14:paraId="02D7746F" w14:textId="1C4B0BFB" w:rsidR="002863E3" w:rsidRPr="003B36C2" w:rsidRDefault="002863E3" w:rsidP="002863E3">
            <w:r>
              <w:t xml:space="preserve"> 5.000,</w:t>
            </w:r>
            <w:r w:rsidRPr="007B12F7">
              <w:t xml:space="preserve">0      </w:t>
            </w:r>
          </w:p>
        </w:tc>
        <w:tc>
          <w:tcPr>
            <w:tcW w:w="900" w:type="dxa"/>
            <w:vAlign w:val="center"/>
          </w:tcPr>
          <w:p w14:paraId="1E9A88DD" w14:textId="72C737F6" w:rsidR="002863E3" w:rsidRPr="00F05A29" w:rsidRDefault="002863E3" w:rsidP="002863E3">
            <w:pPr>
              <w:rPr>
                <w:color w:val="FF0000"/>
              </w:rPr>
            </w:pPr>
            <w:r w:rsidRPr="006E7E2F">
              <w:rPr>
                <w:color w:val="000000" w:themeColor="text1"/>
              </w:rPr>
              <w:t>M 012</w:t>
            </w:r>
          </w:p>
        </w:tc>
        <w:tc>
          <w:tcPr>
            <w:tcW w:w="1310" w:type="dxa"/>
            <w:vAlign w:val="center"/>
          </w:tcPr>
          <w:p w14:paraId="29814527" w14:textId="77777777" w:rsidR="002863E3" w:rsidRPr="003B36C2" w:rsidRDefault="002863E3" w:rsidP="002863E3">
            <w:pPr>
              <w:rPr>
                <w:lang w:val="sr-Cyrl-CS"/>
              </w:rPr>
            </w:pPr>
          </w:p>
        </w:tc>
        <w:tc>
          <w:tcPr>
            <w:tcW w:w="1417" w:type="dxa"/>
            <w:vAlign w:val="center"/>
          </w:tcPr>
          <w:p w14:paraId="5F46C2DB" w14:textId="77777777" w:rsidR="002863E3" w:rsidRPr="003B36C2" w:rsidRDefault="002863E3" w:rsidP="002863E3">
            <w:pPr>
              <w:rPr>
                <w:lang w:val="sr-Cyrl-CS"/>
              </w:rPr>
            </w:pPr>
          </w:p>
        </w:tc>
        <w:tc>
          <w:tcPr>
            <w:tcW w:w="1701" w:type="dxa"/>
            <w:vAlign w:val="center"/>
          </w:tcPr>
          <w:p w14:paraId="38AE35A8" w14:textId="77777777" w:rsidR="002863E3" w:rsidRPr="003B36C2" w:rsidRDefault="002863E3" w:rsidP="002863E3">
            <w:pPr>
              <w:rPr>
                <w:lang w:val="sr-Cyrl-CS"/>
              </w:rPr>
            </w:pPr>
          </w:p>
        </w:tc>
        <w:tc>
          <w:tcPr>
            <w:tcW w:w="1658" w:type="dxa"/>
          </w:tcPr>
          <w:p w14:paraId="0E4D4FAB" w14:textId="77777777" w:rsidR="002863E3" w:rsidRPr="003B36C2" w:rsidRDefault="002863E3" w:rsidP="002863E3">
            <w:pPr>
              <w:rPr>
                <w:lang w:val="sr-Cyrl-CS"/>
              </w:rPr>
            </w:pPr>
          </w:p>
        </w:tc>
      </w:tr>
      <w:tr w:rsidR="002863E3" w:rsidRPr="003B36C2" w14:paraId="21EBE517" w14:textId="77777777" w:rsidTr="002863E3">
        <w:trPr>
          <w:cantSplit/>
          <w:trHeight w:val="283"/>
          <w:jc w:val="center"/>
        </w:trPr>
        <w:tc>
          <w:tcPr>
            <w:tcW w:w="809" w:type="dxa"/>
            <w:vAlign w:val="center"/>
          </w:tcPr>
          <w:p w14:paraId="658DA297" w14:textId="416B8818" w:rsidR="002863E3" w:rsidRDefault="002863E3" w:rsidP="002863E3">
            <w:pPr>
              <w:rPr>
                <w:lang w:val="sr-Cyrl-RS"/>
              </w:rPr>
            </w:pPr>
            <w:r>
              <w:rPr>
                <w:lang w:val="sr-Cyrl-RS"/>
              </w:rPr>
              <w:t>86</w:t>
            </w:r>
          </w:p>
        </w:tc>
        <w:tc>
          <w:tcPr>
            <w:tcW w:w="1275" w:type="dxa"/>
          </w:tcPr>
          <w:p w14:paraId="05A3700C" w14:textId="07D1AD10" w:rsidR="002863E3" w:rsidRPr="003B36C2" w:rsidRDefault="002863E3" w:rsidP="002863E3">
            <w:r w:rsidRPr="0038655A">
              <w:t>14441489</w:t>
            </w:r>
          </w:p>
        </w:tc>
        <w:tc>
          <w:tcPr>
            <w:tcW w:w="2728" w:type="dxa"/>
          </w:tcPr>
          <w:p w14:paraId="6A0E3321" w14:textId="3882E78C" w:rsidR="002863E3" w:rsidRPr="003B36C2" w:rsidRDefault="002863E3" w:rsidP="002863E3">
            <w:r w:rsidRPr="00D67502">
              <w:t>Čelik okrugli fi110 20MnCr5 l=3m</w:t>
            </w:r>
          </w:p>
        </w:tc>
        <w:tc>
          <w:tcPr>
            <w:tcW w:w="2552" w:type="dxa"/>
            <w:vAlign w:val="center"/>
          </w:tcPr>
          <w:p w14:paraId="3DCC70B9" w14:textId="77777777" w:rsidR="002863E3" w:rsidRPr="003B36C2" w:rsidRDefault="002863E3" w:rsidP="002863E3"/>
        </w:tc>
        <w:tc>
          <w:tcPr>
            <w:tcW w:w="709" w:type="dxa"/>
          </w:tcPr>
          <w:p w14:paraId="670D4D16" w14:textId="74E7096D" w:rsidR="002863E3" w:rsidRPr="003B36C2" w:rsidRDefault="002863E3" w:rsidP="002863E3">
            <w:r w:rsidRPr="006364DD">
              <w:t xml:space="preserve"> kg</w:t>
            </w:r>
          </w:p>
        </w:tc>
        <w:tc>
          <w:tcPr>
            <w:tcW w:w="1192" w:type="dxa"/>
          </w:tcPr>
          <w:p w14:paraId="045323B5" w14:textId="228DED3F" w:rsidR="002863E3" w:rsidRPr="003B36C2" w:rsidRDefault="002863E3" w:rsidP="002863E3">
            <w:r>
              <w:t xml:space="preserve"> 228,</w:t>
            </w:r>
            <w:r w:rsidRPr="007B12F7">
              <w:t xml:space="preserve">9      </w:t>
            </w:r>
          </w:p>
        </w:tc>
        <w:tc>
          <w:tcPr>
            <w:tcW w:w="900" w:type="dxa"/>
            <w:vAlign w:val="center"/>
          </w:tcPr>
          <w:p w14:paraId="048D7AA6" w14:textId="5FBACB15" w:rsidR="002863E3" w:rsidRPr="00F05A29" w:rsidRDefault="002863E3" w:rsidP="002863E3">
            <w:pPr>
              <w:rPr>
                <w:color w:val="FF0000"/>
              </w:rPr>
            </w:pPr>
            <w:r w:rsidRPr="006E7E2F">
              <w:rPr>
                <w:color w:val="000000" w:themeColor="text1"/>
              </w:rPr>
              <w:t>M 011</w:t>
            </w:r>
          </w:p>
        </w:tc>
        <w:tc>
          <w:tcPr>
            <w:tcW w:w="1310" w:type="dxa"/>
            <w:vAlign w:val="center"/>
          </w:tcPr>
          <w:p w14:paraId="42A6E601" w14:textId="77777777" w:rsidR="002863E3" w:rsidRPr="003B36C2" w:rsidRDefault="002863E3" w:rsidP="002863E3">
            <w:pPr>
              <w:rPr>
                <w:lang w:val="sr-Cyrl-CS"/>
              </w:rPr>
            </w:pPr>
          </w:p>
        </w:tc>
        <w:tc>
          <w:tcPr>
            <w:tcW w:w="1417" w:type="dxa"/>
            <w:vAlign w:val="center"/>
          </w:tcPr>
          <w:p w14:paraId="17D29AF1" w14:textId="77777777" w:rsidR="002863E3" w:rsidRPr="003B36C2" w:rsidRDefault="002863E3" w:rsidP="002863E3">
            <w:pPr>
              <w:rPr>
                <w:lang w:val="sr-Cyrl-CS"/>
              </w:rPr>
            </w:pPr>
          </w:p>
        </w:tc>
        <w:tc>
          <w:tcPr>
            <w:tcW w:w="1701" w:type="dxa"/>
            <w:vAlign w:val="center"/>
          </w:tcPr>
          <w:p w14:paraId="058EDC95" w14:textId="77777777" w:rsidR="002863E3" w:rsidRPr="003B36C2" w:rsidRDefault="002863E3" w:rsidP="002863E3">
            <w:pPr>
              <w:rPr>
                <w:lang w:val="sr-Cyrl-CS"/>
              </w:rPr>
            </w:pPr>
          </w:p>
        </w:tc>
        <w:tc>
          <w:tcPr>
            <w:tcW w:w="1658" w:type="dxa"/>
          </w:tcPr>
          <w:p w14:paraId="54B0E91D" w14:textId="77777777" w:rsidR="002863E3" w:rsidRPr="003B36C2" w:rsidRDefault="002863E3" w:rsidP="002863E3">
            <w:pPr>
              <w:rPr>
                <w:lang w:val="sr-Cyrl-CS"/>
              </w:rPr>
            </w:pPr>
          </w:p>
        </w:tc>
      </w:tr>
      <w:tr w:rsidR="002863E3" w:rsidRPr="003B36C2" w14:paraId="6446FA48" w14:textId="77777777" w:rsidTr="002863E3">
        <w:trPr>
          <w:cantSplit/>
          <w:trHeight w:val="283"/>
          <w:jc w:val="center"/>
        </w:trPr>
        <w:tc>
          <w:tcPr>
            <w:tcW w:w="809" w:type="dxa"/>
            <w:vAlign w:val="center"/>
          </w:tcPr>
          <w:p w14:paraId="71C057E1" w14:textId="5FA25451" w:rsidR="002863E3" w:rsidRDefault="002863E3" w:rsidP="002863E3">
            <w:pPr>
              <w:rPr>
                <w:lang w:val="sr-Cyrl-RS"/>
              </w:rPr>
            </w:pPr>
            <w:r>
              <w:rPr>
                <w:lang w:val="sr-Cyrl-RS"/>
              </w:rPr>
              <w:t>87</w:t>
            </w:r>
          </w:p>
        </w:tc>
        <w:tc>
          <w:tcPr>
            <w:tcW w:w="1275" w:type="dxa"/>
          </w:tcPr>
          <w:p w14:paraId="7AF8393D" w14:textId="11E8EFD2" w:rsidR="002863E3" w:rsidRPr="003B36C2" w:rsidRDefault="002863E3" w:rsidP="002863E3">
            <w:r w:rsidRPr="0038655A">
              <w:t>14441489</w:t>
            </w:r>
          </w:p>
        </w:tc>
        <w:tc>
          <w:tcPr>
            <w:tcW w:w="2728" w:type="dxa"/>
          </w:tcPr>
          <w:p w14:paraId="1FB8C595" w14:textId="10F9B79C" w:rsidR="002863E3" w:rsidRPr="003B36C2" w:rsidRDefault="002863E3" w:rsidP="002863E3">
            <w:r w:rsidRPr="00D67502">
              <w:t>Čelik okrugli fi110 20MnCr5</w:t>
            </w:r>
          </w:p>
        </w:tc>
        <w:tc>
          <w:tcPr>
            <w:tcW w:w="2552" w:type="dxa"/>
            <w:vAlign w:val="center"/>
          </w:tcPr>
          <w:p w14:paraId="0E80B8AD" w14:textId="77777777" w:rsidR="002863E3" w:rsidRPr="003B36C2" w:rsidRDefault="002863E3" w:rsidP="002863E3"/>
        </w:tc>
        <w:tc>
          <w:tcPr>
            <w:tcW w:w="709" w:type="dxa"/>
          </w:tcPr>
          <w:p w14:paraId="7B398CA0" w14:textId="5E61854B" w:rsidR="002863E3" w:rsidRPr="003B36C2" w:rsidRDefault="002863E3" w:rsidP="002863E3">
            <w:r w:rsidRPr="006364DD">
              <w:t xml:space="preserve"> kg</w:t>
            </w:r>
          </w:p>
        </w:tc>
        <w:tc>
          <w:tcPr>
            <w:tcW w:w="1192" w:type="dxa"/>
          </w:tcPr>
          <w:p w14:paraId="69D4D6C6" w14:textId="2433B8C3" w:rsidR="002863E3" w:rsidRPr="003B36C2" w:rsidRDefault="002863E3" w:rsidP="002863E3">
            <w:r>
              <w:t xml:space="preserve"> 915,</w:t>
            </w:r>
            <w:r w:rsidRPr="007B12F7">
              <w:t xml:space="preserve">7      </w:t>
            </w:r>
          </w:p>
        </w:tc>
        <w:tc>
          <w:tcPr>
            <w:tcW w:w="900" w:type="dxa"/>
            <w:vAlign w:val="center"/>
          </w:tcPr>
          <w:p w14:paraId="2540657D" w14:textId="1C0DC211" w:rsidR="002863E3" w:rsidRPr="00F05A29" w:rsidRDefault="002863E3" w:rsidP="002863E3">
            <w:pPr>
              <w:rPr>
                <w:color w:val="FF0000"/>
              </w:rPr>
            </w:pPr>
            <w:r w:rsidRPr="006E7E2F">
              <w:rPr>
                <w:color w:val="000000" w:themeColor="text1"/>
              </w:rPr>
              <w:t>M 012</w:t>
            </w:r>
          </w:p>
        </w:tc>
        <w:tc>
          <w:tcPr>
            <w:tcW w:w="1310" w:type="dxa"/>
            <w:vAlign w:val="center"/>
          </w:tcPr>
          <w:p w14:paraId="3282340B" w14:textId="77777777" w:rsidR="002863E3" w:rsidRPr="003B36C2" w:rsidRDefault="002863E3" w:rsidP="002863E3">
            <w:pPr>
              <w:rPr>
                <w:lang w:val="sr-Cyrl-CS"/>
              </w:rPr>
            </w:pPr>
          </w:p>
        </w:tc>
        <w:tc>
          <w:tcPr>
            <w:tcW w:w="1417" w:type="dxa"/>
            <w:vAlign w:val="center"/>
          </w:tcPr>
          <w:p w14:paraId="48135659" w14:textId="77777777" w:rsidR="002863E3" w:rsidRPr="003B36C2" w:rsidRDefault="002863E3" w:rsidP="002863E3">
            <w:pPr>
              <w:rPr>
                <w:lang w:val="sr-Cyrl-CS"/>
              </w:rPr>
            </w:pPr>
          </w:p>
        </w:tc>
        <w:tc>
          <w:tcPr>
            <w:tcW w:w="1701" w:type="dxa"/>
            <w:vAlign w:val="center"/>
          </w:tcPr>
          <w:p w14:paraId="28E471B2" w14:textId="77777777" w:rsidR="002863E3" w:rsidRPr="003B36C2" w:rsidRDefault="002863E3" w:rsidP="002863E3">
            <w:pPr>
              <w:rPr>
                <w:lang w:val="sr-Cyrl-CS"/>
              </w:rPr>
            </w:pPr>
          </w:p>
        </w:tc>
        <w:tc>
          <w:tcPr>
            <w:tcW w:w="1658" w:type="dxa"/>
          </w:tcPr>
          <w:p w14:paraId="5EEA7994" w14:textId="77777777" w:rsidR="002863E3" w:rsidRPr="003B36C2" w:rsidRDefault="002863E3" w:rsidP="002863E3">
            <w:pPr>
              <w:rPr>
                <w:lang w:val="sr-Cyrl-CS"/>
              </w:rPr>
            </w:pPr>
          </w:p>
        </w:tc>
      </w:tr>
      <w:tr w:rsidR="002863E3" w:rsidRPr="003B36C2" w14:paraId="3F861EF5" w14:textId="77777777" w:rsidTr="002863E3">
        <w:trPr>
          <w:cantSplit/>
          <w:trHeight w:val="283"/>
          <w:jc w:val="center"/>
        </w:trPr>
        <w:tc>
          <w:tcPr>
            <w:tcW w:w="809" w:type="dxa"/>
            <w:vAlign w:val="center"/>
          </w:tcPr>
          <w:p w14:paraId="11FC7BFE" w14:textId="60B4277A" w:rsidR="002863E3" w:rsidRDefault="002863E3" w:rsidP="002863E3">
            <w:pPr>
              <w:rPr>
                <w:lang w:val="sr-Cyrl-RS"/>
              </w:rPr>
            </w:pPr>
            <w:r>
              <w:rPr>
                <w:lang w:val="sr-Cyrl-RS"/>
              </w:rPr>
              <w:t>88</w:t>
            </w:r>
          </w:p>
        </w:tc>
        <w:tc>
          <w:tcPr>
            <w:tcW w:w="1275" w:type="dxa"/>
          </w:tcPr>
          <w:p w14:paraId="1E2D7EF7" w14:textId="3044F6D3" w:rsidR="002863E3" w:rsidRPr="003B36C2" w:rsidRDefault="002863E3" w:rsidP="002863E3">
            <w:r w:rsidRPr="0038655A">
              <w:t>14441638</w:t>
            </w:r>
          </w:p>
        </w:tc>
        <w:tc>
          <w:tcPr>
            <w:tcW w:w="2728" w:type="dxa"/>
          </w:tcPr>
          <w:p w14:paraId="526C8C57" w14:textId="570595AA" w:rsidR="002863E3" w:rsidRPr="003B36C2" w:rsidRDefault="002863E3" w:rsidP="002863E3">
            <w:r w:rsidRPr="00D67502">
              <w:t>Čelik okrugli 42CrMo4 (Č.4732) fi110</w:t>
            </w:r>
          </w:p>
        </w:tc>
        <w:tc>
          <w:tcPr>
            <w:tcW w:w="2552" w:type="dxa"/>
            <w:vAlign w:val="center"/>
          </w:tcPr>
          <w:p w14:paraId="2950D1CE" w14:textId="77777777" w:rsidR="002863E3" w:rsidRPr="003B36C2" w:rsidRDefault="002863E3" w:rsidP="002863E3"/>
        </w:tc>
        <w:tc>
          <w:tcPr>
            <w:tcW w:w="709" w:type="dxa"/>
          </w:tcPr>
          <w:p w14:paraId="1C8D8A67" w14:textId="5E438142" w:rsidR="002863E3" w:rsidRPr="003B36C2" w:rsidRDefault="002863E3" w:rsidP="002863E3">
            <w:r w:rsidRPr="006364DD">
              <w:t xml:space="preserve"> kg</w:t>
            </w:r>
          </w:p>
        </w:tc>
        <w:tc>
          <w:tcPr>
            <w:tcW w:w="1192" w:type="dxa"/>
          </w:tcPr>
          <w:p w14:paraId="7D035E97" w14:textId="570D6033" w:rsidR="002863E3" w:rsidRPr="003B36C2" w:rsidRDefault="002863E3" w:rsidP="002863E3">
            <w:r>
              <w:t xml:space="preserve"> 457,</w:t>
            </w:r>
            <w:r w:rsidRPr="007B12F7">
              <w:t xml:space="preserve">9      </w:t>
            </w:r>
          </w:p>
        </w:tc>
        <w:tc>
          <w:tcPr>
            <w:tcW w:w="900" w:type="dxa"/>
            <w:vAlign w:val="center"/>
          </w:tcPr>
          <w:p w14:paraId="0550CA82" w14:textId="56DACD0F" w:rsidR="002863E3" w:rsidRPr="00F05A29" w:rsidRDefault="002863E3" w:rsidP="002863E3">
            <w:pPr>
              <w:rPr>
                <w:color w:val="FF0000"/>
              </w:rPr>
            </w:pPr>
            <w:r w:rsidRPr="006E7E2F">
              <w:rPr>
                <w:color w:val="000000" w:themeColor="text1"/>
              </w:rPr>
              <w:t>M 011</w:t>
            </w:r>
          </w:p>
        </w:tc>
        <w:tc>
          <w:tcPr>
            <w:tcW w:w="1310" w:type="dxa"/>
            <w:vAlign w:val="center"/>
          </w:tcPr>
          <w:p w14:paraId="07759640" w14:textId="77777777" w:rsidR="002863E3" w:rsidRPr="003B36C2" w:rsidRDefault="002863E3" w:rsidP="002863E3">
            <w:pPr>
              <w:rPr>
                <w:lang w:val="sr-Cyrl-CS"/>
              </w:rPr>
            </w:pPr>
          </w:p>
        </w:tc>
        <w:tc>
          <w:tcPr>
            <w:tcW w:w="1417" w:type="dxa"/>
            <w:vAlign w:val="center"/>
          </w:tcPr>
          <w:p w14:paraId="4511D17E" w14:textId="77777777" w:rsidR="002863E3" w:rsidRPr="003B36C2" w:rsidRDefault="002863E3" w:rsidP="002863E3">
            <w:pPr>
              <w:rPr>
                <w:lang w:val="sr-Cyrl-CS"/>
              </w:rPr>
            </w:pPr>
          </w:p>
        </w:tc>
        <w:tc>
          <w:tcPr>
            <w:tcW w:w="1701" w:type="dxa"/>
            <w:vAlign w:val="center"/>
          </w:tcPr>
          <w:p w14:paraId="579EAA1C" w14:textId="77777777" w:rsidR="002863E3" w:rsidRPr="003B36C2" w:rsidRDefault="002863E3" w:rsidP="002863E3">
            <w:pPr>
              <w:rPr>
                <w:lang w:val="sr-Cyrl-CS"/>
              </w:rPr>
            </w:pPr>
          </w:p>
        </w:tc>
        <w:tc>
          <w:tcPr>
            <w:tcW w:w="1658" w:type="dxa"/>
          </w:tcPr>
          <w:p w14:paraId="7CF0DE1E" w14:textId="77777777" w:rsidR="002863E3" w:rsidRPr="003B36C2" w:rsidRDefault="002863E3" w:rsidP="002863E3">
            <w:pPr>
              <w:rPr>
                <w:lang w:val="sr-Cyrl-CS"/>
              </w:rPr>
            </w:pPr>
          </w:p>
        </w:tc>
      </w:tr>
      <w:tr w:rsidR="002863E3" w:rsidRPr="003B36C2" w14:paraId="120EA198" w14:textId="77777777" w:rsidTr="002863E3">
        <w:trPr>
          <w:cantSplit/>
          <w:trHeight w:val="283"/>
          <w:jc w:val="center"/>
        </w:trPr>
        <w:tc>
          <w:tcPr>
            <w:tcW w:w="809" w:type="dxa"/>
            <w:vAlign w:val="center"/>
          </w:tcPr>
          <w:p w14:paraId="175E72CD" w14:textId="09894A86" w:rsidR="002863E3" w:rsidRDefault="002863E3" w:rsidP="002863E3">
            <w:pPr>
              <w:rPr>
                <w:lang w:val="sr-Cyrl-RS"/>
              </w:rPr>
            </w:pPr>
            <w:r>
              <w:rPr>
                <w:lang w:val="sr-Cyrl-RS"/>
              </w:rPr>
              <w:t>89</w:t>
            </w:r>
          </w:p>
        </w:tc>
        <w:tc>
          <w:tcPr>
            <w:tcW w:w="1275" w:type="dxa"/>
          </w:tcPr>
          <w:p w14:paraId="1D66D520" w14:textId="60BDC495" w:rsidR="002863E3" w:rsidRPr="003B36C2" w:rsidRDefault="002863E3" w:rsidP="002863E3">
            <w:r w:rsidRPr="0038655A">
              <w:t>14441638</w:t>
            </w:r>
          </w:p>
        </w:tc>
        <w:tc>
          <w:tcPr>
            <w:tcW w:w="2728" w:type="dxa"/>
          </w:tcPr>
          <w:p w14:paraId="0D0AFE60" w14:textId="0C4B8B3B" w:rsidR="002863E3" w:rsidRPr="003B36C2" w:rsidRDefault="002863E3" w:rsidP="002863E3">
            <w:r w:rsidRPr="00D67502">
              <w:t>Čelik okrugli 42CrMo4 (Č.4732) fi110</w:t>
            </w:r>
          </w:p>
        </w:tc>
        <w:tc>
          <w:tcPr>
            <w:tcW w:w="2552" w:type="dxa"/>
            <w:vAlign w:val="center"/>
          </w:tcPr>
          <w:p w14:paraId="79CD62DE" w14:textId="77777777" w:rsidR="002863E3" w:rsidRPr="003B36C2" w:rsidRDefault="002863E3" w:rsidP="002863E3"/>
        </w:tc>
        <w:tc>
          <w:tcPr>
            <w:tcW w:w="709" w:type="dxa"/>
          </w:tcPr>
          <w:p w14:paraId="5756CF1D" w14:textId="5EC2BA35" w:rsidR="002863E3" w:rsidRPr="003B36C2" w:rsidRDefault="002863E3" w:rsidP="002863E3">
            <w:r w:rsidRPr="006364DD">
              <w:t xml:space="preserve"> kg</w:t>
            </w:r>
          </w:p>
        </w:tc>
        <w:tc>
          <w:tcPr>
            <w:tcW w:w="1192" w:type="dxa"/>
          </w:tcPr>
          <w:p w14:paraId="38547E1A" w14:textId="630D3EE6" w:rsidR="002863E3" w:rsidRPr="003B36C2" w:rsidRDefault="002863E3" w:rsidP="002863E3">
            <w:r>
              <w:t xml:space="preserve"> 915,</w:t>
            </w:r>
            <w:r w:rsidRPr="007B12F7">
              <w:t xml:space="preserve">7      </w:t>
            </w:r>
          </w:p>
        </w:tc>
        <w:tc>
          <w:tcPr>
            <w:tcW w:w="900" w:type="dxa"/>
            <w:vAlign w:val="center"/>
          </w:tcPr>
          <w:p w14:paraId="1C767ADF" w14:textId="22F98BD9" w:rsidR="002863E3" w:rsidRPr="00F05A29" w:rsidRDefault="002863E3" w:rsidP="002863E3">
            <w:pPr>
              <w:rPr>
                <w:color w:val="FF0000"/>
              </w:rPr>
            </w:pPr>
            <w:r w:rsidRPr="006E7E2F">
              <w:rPr>
                <w:color w:val="000000" w:themeColor="text1"/>
              </w:rPr>
              <w:t>M 006</w:t>
            </w:r>
          </w:p>
        </w:tc>
        <w:tc>
          <w:tcPr>
            <w:tcW w:w="1310" w:type="dxa"/>
            <w:vAlign w:val="center"/>
          </w:tcPr>
          <w:p w14:paraId="0854852C" w14:textId="77777777" w:rsidR="002863E3" w:rsidRPr="003B36C2" w:rsidRDefault="002863E3" w:rsidP="002863E3">
            <w:pPr>
              <w:rPr>
                <w:lang w:val="sr-Cyrl-CS"/>
              </w:rPr>
            </w:pPr>
          </w:p>
        </w:tc>
        <w:tc>
          <w:tcPr>
            <w:tcW w:w="1417" w:type="dxa"/>
            <w:vAlign w:val="center"/>
          </w:tcPr>
          <w:p w14:paraId="2D859964" w14:textId="77777777" w:rsidR="002863E3" w:rsidRPr="003B36C2" w:rsidRDefault="002863E3" w:rsidP="002863E3">
            <w:pPr>
              <w:rPr>
                <w:lang w:val="sr-Cyrl-CS"/>
              </w:rPr>
            </w:pPr>
          </w:p>
        </w:tc>
        <w:tc>
          <w:tcPr>
            <w:tcW w:w="1701" w:type="dxa"/>
            <w:vAlign w:val="center"/>
          </w:tcPr>
          <w:p w14:paraId="795A51D7" w14:textId="77777777" w:rsidR="002863E3" w:rsidRPr="003B36C2" w:rsidRDefault="002863E3" w:rsidP="002863E3">
            <w:pPr>
              <w:rPr>
                <w:lang w:val="sr-Cyrl-CS"/>
              </w:rPr>
            </w:pPr>
          </w:p>
        </w:tc>
        <w:tc>
          <w:tcPr>
            <w:tcW w:w="1658" w:type="dxa"/>
          </w:tcPr>
          <w:p w14:paraId="19028E02" w14:textId="77777777" w:rsidR="002863E3" w:rsidRPr="003B36C2" w:rsidRDefault="002863E3" w:rsidP="002863E3">
            <w:pPr>
              <w:rPr>
                <w:lang w:val="sr-Cyrl-CS"/>
              </w:rPr>
            </w:pPr>
          </w:p>
        </w:tc>
      </w:tr>
      <w:tr w:rsidR="002863E3" w:rsidRPr="003B36C2" w14:paraId="26AA783E" w14:textId="77777777" w:rsidTr="002863E3">
        <w:trPr>
          <w:cantSplit/>
          <w:trHeight w:val="283"/>
          <w:jc w:val="center"/>
        </w:trPr>
        <w:tc>
          <w:tcPr>
            <w:tcW w:w="809" w:type="dxa"/>
            <w:vAlign w:val="center"/>
          </w:tcPr>
          <w:p w14:paraId="516CFFA4" w14:textId="72F6A8E6" w:rsidR="002863E3" w:rsidRDefault="002863E3" w:rsidP="002863E3">
            <w:pPr>
              <w:rPr>
                <w:lang w:val="sr-Cyrl-RS"/>
              </w:rPr>
            </w:pPr>
            <w:r>
              <w:rPr>
                <w:lang w:val="sr-Cyrl-RS"/>
              </w:rPr>
              <w:t>90</w:t>
            </w:r>
          </w:p>
        </w:tc>
        <w:tc>
          <w:tcPr>
            <w:tcW w:w="1275" w:type="dxa"/>
          </w:tcPr>
          <w:p w14:paraId="5D9822EC" w14:textId="6B2B705A" w:rsidR="002863E3" w:rsidRPr="003B36C2" w:rsidRDefault="002863E3" w:rsidP="002863E3">
            <w:r w:rsidRPr="0038655A">
              <w:t>14441638</w:t>
            </w:r>
          </w:p>
        </w:tc>
        <w:tc>
          <w:tcPr>
            <w:tcW w:w="2728" w:type="dxa"/>
          </w:tcPr>
          <w:p w14:paraId="3080AA9A" w14:textId="4928FC32" w:rsidR="002863E3" w:rsidRPr="003B36C2" w:rsidRDefault="002863E3" w:rsidP="002863E3">
            <w:r w:rsidRPr="00D67502">
              <w:t>Čelik okrugli 42CrMo4 (Č.4732) fi110</w:t>
            </w:r>
          </w:p>
        </w:tc>
        <w:tc>
          <w:tcPr>
            <w:tcW w:w="2552" w:type="dxa"/>
            <w:vAlign w:val="center"/>
          </w:tcPr>
          <w:p w14:paraId="531D9AE1" w14:textId="77777777" w:rsidR="002863E3" w:rsidRPr="003B36C2" w:rsidRDefault="002863E3" w:rsidP="002863E3"/>
        </w:tc>
        <w:tc>
          <w:tcPr>
            <w:tcW w:w="709" w:type="dxa"/>
          </w:tcPr>
          <w:p w14:paraId="31CB87C6" w14:textId="6F6E7F68" w:rsidR="002863E3" w:rsidRPr="003B36C2" w:rsidRDefault="002863E3" w:rsidP="002863E3">
            <w:r w:rsidRPr="006364DD">
              <w:t xml:space="preserve"> kg</w:t>
            </w:r>
          </w:p>
        </w:tc>
        <w:tc>
          <w:tcPr>
            <w:tcW w:w="1192" w:type="dxa"/>
          </w:tcPr>
          <w:p w14:paraId="68248F31" w14:textId="2D34B005" w:rsidR="002863E3" w:rsidRPr="003B36C2" w:rsidRDefault="002863E3" w:rsidP="002863E3">
            <w:r>
              <w:t xml:space="preserve"> 12.000,</w:t>
            </w:r>
            <w:r w:rsidRPr="007B12F7">
              <w:t xml:space="preserve">0      </w:t>
            </w:r>
          </w:p>
        </w:tc>
        <w:tc>
          <w:tcPr>
            <w:tcW w:w="900" w:type="dxa"/>
            <w:vAlign w:val="center"/>
          </w:tcPr>
          <w:p w14:paraId="5D9649F4" w14:textId="5A76BDAD" w:rsidR="002863E3" w:rsidRPr="00F05A29" w:rsidRDefault="002863E3" w:rsidP="002863E3">
            <w:pPr>
              <w:rPr>
                <w:color w:val="FF0000"/>
              </w:rPr>
            </w:pPr>
            <w:r w:rsidRPr="006E7E2F">
              <w:rPr>
                <w:color w:val="000000" w:themeColor="text1"/>
              </w:rPr>
              <w:t>M 012</w:t>
            </w:r>
          </w:p>
        </w:tc>
        <w:tc>
          <w:tcPr>
            <w:tcW w:w="1310" w:type="dxa"/>
            <w:vAlign w:val="center"/>
          </w:tcPr>
          <w:p w14:paraId="699FF8D8" w14:textId="77777777" w:rsidR="002863E3" w:rsidRPr="003B36C2" w:rsidRDefault="002863E3" w:rsidP="002863E3">
            <w:pPr>
              <w:rPr>
                <w:lang w:val="sr-Cyrl-CS"/>
              </w:rPr>
            </w:pPr>
          </w:p>
        </w:tc>
        <w:tc>
          <w:tcPr>
            <w:tcW w:w="1417" w:type="dxa"/>
            <w:vAlign w:val="center"/>
          </w:tcPr>
          <w:p w14:paraId="391A6331" w14:textId="77777777" w:rsidR="002863E3" w:rsidRPr="003B36C2" w:rsidRDefault="002863E3" w:rsidP="002863E3">
            <w:pPr>
              <w:rPr>
                <w:lang w:val="sr-Cyrl-CS"/>
              </w:rPr>
            </w:pPr>
          </w:p>
        </w:tc>
        <w:tc>
          <w:tcPr>
            <w:tcW w:w="1701" w:type="dxa"/>
            <w:vAlign w:val="center"/>
          </w:tcPr>
          <w:p w14:paraId="445C17C8" w14:textId="77777777" w:rsidR="002863E3" w:rsidRPr="003B36C2" w:rsidRDefault="002863E3" w:rsidP="002863E3">
            <w:pPr>
              <w:rPr>
                <w:lang w:val="sr-Cyrl-CS"/>
              </w:rPr>
            </w:pPr>
          </w:p>
        </w:tc>
        <w:tc>
          <w:tcPr>
            <w:tcW w:w="1658" w:type="dxa"/>
          </w:tcPr>
          <w:p w14:paraId="1C092A5A" w14:textId="77777777" w:rsidR="002863E3" w:rsidRPr="003B36C2" w:rsidRDefault="002863E3" w:rsidP="002863E3">
            <w:pPr>
              <w:rPr>
                <w:lang w:val="sr-Cyrl-CS"/>
              </w:rPr>
            </w:pPr>
          </w:p>
        </w:tc>
      </w:tr>
      <w:tr w:rsidR="002863E3" w:rsidRPr="003B36C2" w14:paraId="3186FE3F" w14:textId="77777777" w:rsidTr="002863E3">
        <w:trPr>
          <w:cantSplit/>
          <w:trHeight w:val="283"/>
          <w:jc w:val="center"/>
        </w:trPr>
        <w:tc>
          <w:tcPr>
            <w:tcW w:w="809" w:type="dxa"/>
          </w:tcPr>
          <w:p w14:paraId="74D3A92E" w14:textId="644DA66F" w:rsidR="002863E3" w:rsidRDefault="002863E3" w:rsidP="002863E3">
            <w:pPr>
              <w:rPr>
                <w:lang w:val="sr-Cyrl-RS"/>
              </w:rPr>
            </w:pPr>
            <w:r w:rsidRPr="00855C88">
              <w:t>91</w:t>
            </w:r>
          </w:p>
        </w:tc>
        <w:tc>
          <w:tcPr>
            <w:tcW w:w="1275" w:type="dxa"/>
          </w:tcPr>
          <w:p w14:paraId="770E2E90" w14:textId="7C821FEF" w:rsidR="002863E3" w:rsidRPr="003B36C2" w:rsidRDefault="002863E3" w:rsidP="002863E3">
            <w:r w:rsidRPr="0038655A">
              <w:t>14451483</w:t>
            </w:r>
          </w:p>
        </w:tc>
        <w:tc>
          <w:tcPr>
            <w:tcW w:w="2728" w:type="dxa"/>
          </w:tcPr>
          <w:p w14:paraId="761D3708" w14:textId="445FF8FC" w:rsidR="002863E3" w:rsidRPr="003B36C2" w:rsidRDefault="002863E3" w:rsidP="002863E3">
            <w:r w:rsidRPr="00D67502">
              <w:t>Čelik okrugli fi120 16MnCr5 l=1,5m</w:t>
            </w:r>
          </w:p>
        </w:tc>
        <w:tc>
          <w:tcPr>
            <w:tcW w:w="2552" w:type="dxa"/>
            <w:vAlign w:val="center"/>
          </w:tcPr>
          <w:p w14:paraId="59D51D53" w14:textId="77777777" w:rsidR="002863E3" w:rsidRPr="003B36C2" w:rsidRDefault="002863E3" w:rsidP="002863E3"/>
        </w:tc>
        <w:tc>
          <w:tcPr>
            <w:tcW w:w="709" w:type="dxa"/>
          </w:tcPr>
          <w:p w14:paraId="5FD2D6E3" w14:textId="7D1AB828" w:rsidR="002863E3" w:rsidRPr="003B36C2" w:rsidRDefault="002863E3" w:rsidP="002863E3">
            <w:r w:rsidRPr="006364DD">
              <w:t xml:space="preserve"> kg</w:t>
            </w:r>
          </w:p>
        </w:tc>
        <w:tc>
          <w:tcPr>
            <w:tcW w:w="1192" w:type="dxa"/>
          </w:tcPr>
          <w:p w14:paraId="368AA539" w14:textId="66170BD5" w:rsidR="002863E3" w:rsidRPr="003B36C2" w:rsidRDefault="002863E3" w:rsidP="002863E3">
            <w:r>
              <w:t xml:space="preserve"> 6.000,</w:t>
            </w:r>
            <w:r w:rsidRPr="007B12F7">
              <w:t xml:space="preserve">0      </w:t>
            </w:r>
          </w:p>
        </w:tc>
        <w:tc>
          <w:tcPr>
            <w:tcW w:w="900" w:type="dxa"/>
            <w:vAlign w:val="center"/>
          </w:tcPr>
          <w:p w14:paraId="7FF13E9D" w14:textId="18577862" w:rsidR="002863E3" w:rsidRPr="00F05A29" w:rsidRDefault="002863E3" w:rsidP="002863E3">
            <w:pPr>
              <w:rPr>
                <w:color w:val="FF0000"/>
              </w:rPr>
            </w:pPr>
            <w:r w:rsidRPr="006E7E2F">
              <w:rPr>
                <w:color w:val="000000" w:themeColor="text1"/>
              </w:rPr>
              <w:t>M 012</w:t>
            </w:r>
          </w:p>
        </w:tc>
        <w:tc>
          <w:tcPr>
            <w:tcW w:w="1310" w:type="dxa"/>
            <w:vAlign w:val="center"/>
          </w:tcPr>
          <w:p w14:paraId="64FC151A" w14:textId="77777777" w:rsidR="002863E3" w:rsidRPr="003B36C2" w:rsidRDefault="002863E3" w:rsidP="002863E3">
            <w:pPr>
              <w:rPr>
                <w:lang w:val="sr-Cyrl-CS"/>
              </w:rPr>
            </w:pPr>
          </w:p>
        </w:tc>
        <w:tc>
          <w:tcPr>
            <w:tcW w:w="1417" w:type="dxa"/>
            <w:vAlign w:val="center"/>
          </w:tcPr>
          <w:p w14:paraId="35C28141" w14:textId="77777777" w:rsidR="002863E3" w:rsidRPr="003B36C2" w:rsidRDefault="002863E3" w:rsidP="002863E3">
            <w:pPr>
              <w:rPr>
                <w:lang w:val="sr-Cyrl-CS"/>
              </w:rPr>
            </w:pPr>
          </w:p>
        </w:tc>
        <w:tc>
          <w:tcPr>
            <w:tcW w:w="1701" w:type="dxa"/>
            <w:vAlign w:val="center"/>
          </w:tcPr>
          <w:p w14:paraId="01E5694B" w14:textId="77777777" w:rsidR="002863E3" w:rsidRPr="003B36C2" w:rsidRDefault="002863E3" w:rsidP="002863E3">
            <w:pPr>
              <w:rPr>
                <w:lang w:val="sr-Cyrl-CS"/>
              </w:rPr>
            </w:pPr>
          </w:p>
        </w:tc>
        <w:tc>
          <w:tcPr>
            <w:tcW w:w="1658" w:type="dxa"/>
          </w:tcPr>
          <w:p w14:paraId="59050B15" w14:textId="77777777" w:rsidR="002863E3" w:rsidRPr="003B36C2" w:rsidRDefault="002863E3" w:rsidP="002863E3">
            <w:pPr>
              <w:rPr>
                <w:lang w:val="sr-Cyrl-CS"/>
              </w:rPr>
            </w:pPr>
          </w:p>
        </w:tc>
      </w:tr>
      <w:tr w:rsidR="002863E3" w:rsidRPr="003B36C2" w14:paraId="611EF188" w14:textId="77777777" w:rsidTr="002863E3">
        <w:trPr>
          <w:cantSplit/>
          <w:trHeight w:val="283"/>
          <w:jc w:val="center"/>
        </w:trPr>
        <w:tc>
          <w:tcPr>
            <w:tcW w:w="809" w:type="dxa"/>
          </w:tcPr>
          <w:p w14:paraId="22D48AA9" w14:textId="11F6E24B" w:rsidR="002863E3" w:rsidRDefault="002863E3" w:rsidP="002863E3">
            <w:pPr>
              <w:rPr>
                <w:lang w:val="sr-Cyrl-RS"/>
              </w:rPr>
            </w:pPr>
            <w:r w:rsidRPr="00855C88">
              <w:t>92</w:t>
            </w:r>
          </w:p>
        </w:tc>
        <w:tc>
          <w:tcPr>
            <w:tcW w:w="1275" w:type="dxa"/>
          </w:tcPr>
          <w:p w14:paraId="4ED82BB8" w14:textId="270FFBC0" w:rsidR="002863E3" w:rsidRPr="003B36C2" w:rsidRDefault="002863E3" w:rsidP="002863E3">
            <w:r w:rsidRPr="0038655A">
              <w:t>14451637</w:t>
            </w:r>
          </w:p>
        </w:tc>
        <w:tc>
          <w:tcPr>
            <w:tcW w:w="2728" w:type="dxa"/>
          </w:tcPr>
          <w:p w14:paraId="5611FFC5" w14:textId="30DFA7D3" w:rsidR="002863E3" w:rsidRPr="003B36C2" w:rsidRDefault="002863E3" w:rsidP="002863E3">
            <w:r w:rsidRPr="00D67502">
              <w:t>Čelik okrugli 42CrMo4 (Č.4732) fi120</w:t>
            </w:r>
          </w:p>
        </w:tc>
        <w:tc>
          <w:tcPr>
            <w:tcW w:w="2552" w:type="dxa"/>
            <w:vAlign w:val="center"/>
          </w:tcPr>
          <w:p w14:paraId="0B8DFED0" w14:textId="77777777" w:rsidR="002863E3" w:rsidRPr="003B36C2" w:rsidRDefault="002863E3" w:rsidP="002863E3"/>
        </w:tc>
        <w:tc>
          <w:tcPr>
            <w:tcW w:w="709" w:type="dxa"/>
          </w:tcPr>
          <w:p w14:paraId="617527A9" w14:textId="0517CEA5" w:rsidR="002863E3" w:rsidRPr="003B36C2" w:rsidRDefault="002863E3" w:rsidP="002863E3">
            <w:r w:rsidRPr="006364DD">
              <w:t xml:space="preserve"> kg</w:t>
            </w:r>
          </w:p>
        </w:tc>
        <w:tc>
          <w:tcPr>
            <w:tcW w:w="1192" w:type="dxa"/>
          </w:tcPr>
          <w:p w14:paraId="667F5DC7" w14:textId="04B69B11" w:rsidR="002863E3" w:rsidRPr="003B36C2" w:rsidRDefault="002863E3" w:rsidP="002863E3">
            <w:r>
              <w:t xml:space="preserve"> 1.634,</w:t>
            </w:r>
            <w:r w:rsidRPr="007B12F7">
              <w:t xml:space="preserve">8      </w:t>
            </w:r>
          </w:p>
        </w:tc>
        <w:tc>
          <w:tcPr>
            <w:tcW w:w="900" w:type="dxa"/>
            <w:vAlign w:val="center"/>
          </w:tcPr>
          <w:p w14:paraId="3F3D7DE6" w14:textId="6EB1F59B" w:rsidR="002863E3" w:rsidRPr="00F05A29" w:rsidRDefault="002863E3" w:rsidP="002863E3">
            <w:pPr>
              <w:rPr>
                <w:color w:val="FF0000"/>
              </w:rPr>
            </w:pPr>
            <w:r w:rsidRPr="006E7E2F">
              <w:rPr>
                <w:color w:val="000000" w:themeColor="text1"/>
              </w:rPr>
              <w:t>M 020</w:t>
            </w:r>
          </w:p>
        </w:tc>
        <w:tc>
          <w:tcPr>
            <w:tcW w:w="1310" w:type="dxa"/>
            <w:vAlign w:val="center"/>
          </w:tcPr>
          <w:p w14:paraId="3513BBE5" w14:textId="77777777" w:rsidR="002863E3" w:rsidRPr="003B36C2" w:rsidRDefault="002863E3" w:rsidP="002863E3">
            <w:pPr>
              <w:rPr>
                <w:lang w:val="sr-Cyrl-CS"/>
              </w:rPr>
            </w:pPr>
          </w:p>
        </w:tc>
        <w:tc>
          <w:tcPr>
            <w:tcW w:w="1417" w:type="dxa"/>
            <w:vAlign w:val="center"/>
          </w:tcPr>
          <w:p w14:paraId="511C03C7" w14:textId="77777777" w:rsidR="002863E3" w:rsidRPr="003B36C2" w:rsidRDefault="002863E3" w:rsidP="002863E3">
            <w:pPr>
              <w:rPr>
                <w:lang w:val="sr-Cyrl-CS"/>
              </w:rPr>
            </w:pPr>
          </w:p>
        </w:tc>
        <w:tc>
          <w:tcPr>
            <w:tcW w:w="1701" w:type="dxa"/>
            <w:vAlign w:val="center"/>
          </w:tcPr>
          <w:p w14:paraId="3AC9BCFD" w14:textId="77777777" w:rsidR="002863E3" w:rsidRPr="003B36C2" w:rsidRDefault="002863E3" w:rsidP="002863E3">
            <w:pPr>
              <w:rPr>
                <w:lang w:val="sr-Cyrl-CS"/>
              </w:rPr>
            </w:pPr>
          </w:p>
        </w:tc>
        <w:tc>
          <w:tcPr>
            <w:tcW w:w="1658" w:type="dxa"/>
          </w:tcPr>
          <w:p w14:paraId="68640BA0" w14:textId="77777777" w:rsidR="002863E3" w:rsidRPr="003B36C2" w:rsidRDefault="002863E3" w:rsidP="002863E3">
            <w:pPr>
              <w:rPr>
                <w:lang w:val="sr-Cyrl-CS"/>
              </w:rPr>
            </w:pPr>
          </w:p>
        </w:tc>
      </w:tr>
      <w:tr w:rsidR="002863E3" w:rsidRPr="003B36C2" w14:paraId="3511DA8F" w14:textId="77777777" w:rsidTr="002863E3">
        <w:trPr>
          <w:cantSplit/>
          <w:trHeight w:val="283"/>
          <w:jc w:val="center"/>
        </w:trPr>
        <w:tc>
          <w:tcPr>
            <w:tcW w:w="809" w:type="dxa"/>
          </w:tcPr>
          <w:p w14:paraId="7B24EAA2" w14:textId="47541549" w:rsidR="002863E3" w:rsidRDefault="002863E3" w:rsidP="002863E3">
            <w:pPr>
              <w:rPr>
                <w:lang w:val="sr-Cyrl-RS"/>
              </w:rPr>
            </w:pPr>
            <w:r w:rsidRPr="00855C88">
              <w:t>93</w:t>
            </w:r>
          </w:p>
        </w:tc>
        <w:tc>
          <w:tcPr>
            <w:tcW w:w="1275" w:type="dxa"/>
          </w:tcPr>
          <w:p w14:paraId="524A4F32" w14:textId="2B39CC31" w:rsidR="002863E3" w:rsidRPr="003B36C2" w:rsidRDefault="002863E3" w:rsidP="002863E3">
            <w:r w:rsidRPr="0038655A">
              <w:t>14451637</w:t>
            </w:r>
          </w:p>
        </w:tc>
        <w:tc>
          <w:tcPr>
            <w:tcW w:w="2728" w:type="dxa"/>
          </w:tcPr>
          <w:p w14:paraId="07CD253B" w14:textId="0F36200C" w:rsidR="002863E3" w:rsidRPr="003B36C2" w:rsidRDefault="002863E3" w:rsidP="002863E3">
            <w:r w:rsidRPr="00D67502">
              <w:t>Čelik okrugli 42CrMo4 (Č.4732) fi120 l=3m</w:t>
            </w:r>
          </w:p>
        </w:tc>
        <w:tc>
          <w:tcPr>
            <w:tcW w:w="2552" w:type="dxa"/>
            <w:vAlign w:val="center"/>
          </w:tcPr>
          <w:p w14:paraId="641A09C5" w14:textId="77777777" w:rsidR="002863E3" w:rsidRPr="003B36C2" w:rsidRDefault="002863E3" w:rsidP="002863E3"/>
        </w:tc>
        <w:tc>
          <w:tcPr>
            <w:tcW w:w="709" w:type="dxa"/>
          </w:tcPr>
          <w:p w14:paraId="55F5B364" w14:textId="7D5F4A02" w:rsidR="002863E3" w:rsidRPr="003B36C2" w:rsidRDefault="002863E3" w:rsidP="002863E3">
            <w:r w:rsidRPr="006364DD">
              <w:t xml:space="preserve"> kg</w:t>
            </w:r>
          </w:p>
        </w:tc>
        <w:tc>
          <w:tcPr>
            <w:tcW w:w="1192" w:type="dxa"/>
          </w:tcPr>
          <w:p w14:paraId="4DEFE196" w14:textId="22308A19" w:rsidR="002863E3" w:rsidRPr="003B36C2" w:rsidRDefault="002863E3" w:rsidP="002863E3">
            <w:r>
              <w:t xml:space="preserve"> 817,</w:t>
            </w:r>
            <w:r w:rsidRPr="007B12F7">
              <w:t xml:space="preserve">4      </w:t>
            </w:r>
          </w:p>
        </w:tc>
        <w:tc>
          <w:tcPr>
            <w:tcW w:w="900" w:type="dxa"/>
            <w:vAlign w:val="center"/>
          </w:tcPr>
          <w:p w14:paraId="06AE24AB" w14:textId="3C282961" w:rsidR="002863E3" w:rsidRPr="00F05A29" w:rsidRDefault="002863E3" w:rsidP="002863E3">
            <w:pPr>
              <w:rPr>
                <w:color w:val="FF0000"/>
              </w:rPr>
            </w:pPr>
            <w:r w:rsidRPr="006E7E2F">
              <w:rPr>
                <w:color w:val="000000" w:themeColor="text1"/>
              </w:rPr>
              <w:t>M 011</w:t>
            </w:r>
          </w:p>
        </w:tc>
        <w:tc>
          <w:tcPr>
            <w:tcW w:w="1310" w:type="dxa"/>
            <w:vAlign w:val="center"/>
          </w:tcPr>
          <w:p w14:paraId="61C15A2F" w14:textId="77777777" w:rsidR="002863E3" w:rsidRPr="003B36C2" w:rsidRDefault="002863E3" w:rsidP="002863E3">
            <w:pPr>
              <w:rPr>
                <w:lang w:val="sr-Cyrl-CS"/>
              </w:rPr>
            </w:pPr>
          </w:p>
        </w:tc>
        <w:tc>
          <w:tcPr>
            <w:tcW w:w="1417" w:type="dxa"/>
            <w:vAlign w:val="center"/>
          </w:tcPr>
          <w:p w14:paraId="51ADA167" w14:textId="77777777" w:rsidR="002863E3" w:rsidRPr="003B36C2" w:rsidRDefault="002863E3" w:rsidP="002863E3">
            <w:pPr>
              <w:rPr>
                <w:lang w:val="sr-Cyrl-CS"/>
              </w:rPr>
            </w:pPr>
          </w:p>
        </w:tc>
        <w:tc>
          <w:tcPr>
            <w:tcW w:w="1701" w:type="dxa"/>
            <w:vAlign w:val="center"/>
          </w:tcPr>
          <w:p w14:paraId="0D15CE94" w14:textId="77777777" w:rsidR="002863E3" w:rsidRPr="003B36C2" w:rsidRDefault="002863E3" w:rsidP="002863E3">
            <w:pPr>
              <w:rPr>
                <w:lang w:val="sr-Cyrl-CS"/>
              </w:rPr>
            </w:pPr>
          </w:p>
        </w:tc>
        <w:tc>
          <w:tcPr>
            <w:tcW w:w="1658" w:type="dxa"/>
          </w:tcPr>
          <w:p w14:paraId="18A2B54C" w14:textId="77777777" w:rsidR="002863E3" w:rsidRPr="003B36C2" w:rsidRDefault="002863E3" w:rsidP="002863E3">
            <w:pPr>
              <w:rPr>
                <w:lang w:val="sr-Cyrl-CS"/>
              </w:rPr>
            </w:pPr>
          </w:p>
        </w:tc>
      </w:tr>
      <w:tr w:rsidR="002863E3" w:rsidRPr="003B36C2" w14:paraId="3C70B677" w14:textId="77777777" w:rsidTr="002863E3">
        <w:trPr>
          <w:cantSplit/>
          <w:trHeight w:val="283"/>
          <w:jc w:val="center"/>
        </w:trPr>
        <w:tc>
          <w:tcPr>
            <w:tcW w:w="809" w:type="dxa"/>
          </w:tcPr>
          <w:p w14:paraId="08FA7166" w14:textId="7FC17AA4" w:rsidR="002863E3" w:rsidRDefault="002863E3" w:rsidP="002863E3">
            <w:pPr>
              <w:rPr>
                <w:lang w:val="sr-Cyrl-RS"/>
              </w:rPr>
            </w:pPr>
            <w:r w:rsidRPr="00855C88">
              <w:t>94</w:t>
            </w:r>
          </w:p>
        </w:tc>
        <w:tc>
          <w:tcPr>
            <w:tcW w:w="1275" w:type="dxa"/>
          </w:tcPr>
          <w:p w14:paraId="0ADD1A8B" w14:textId="635B4CAA" w:rsidR="002863E3" w:rsidRPr="003B36C2" w:rsidRDefault="002863E3" w:rsidP="002863E3">
            <w:r w:rsidRPr="0038655A">
              <w:t>14451637</w:t>
            </w:r>
          </w:p>
        </w:tc>
        <w:tc>
          <w:tcPr>
            <w:tcW w:w="2728" w:type="dxa"/>
          </w:tcPr>
          <w:p w14:paraId="5F4FFAB8" w14:textId="2A783065" w:rsidR="002863E3" w:rsidRPr="003B36C2" w:rsidRDefault="002863E3" w:rsidP="002863E3">
            <w:r w:rsidRPr="00D67502">
              <w:t>Čelik okrugli 42CrMo4 (Č.4732) fi120</w:t>
            </w:r>
          </w:p>
        </w:tc>
        <w:tc>
          <w:tcPr>
            <w:tcW w:w="2552" w:type="dxa"/>
            <w:vAlign w:val="center"/>
          </w:tcPr>
          <w:p w14:paraId="1A5255D7" w14:textId="77777777" w:rsidR="002863E3" w:rsidRPr="003B36C2" w:rsidRDefault="002863E3" w:rsidP="002863E3"/>
        </w:tc>
        <w:tc>
          <w:tcPr>
            <w:tcW w:w="709" w:type="dxa"/>
          </w:tcPr>
          <w:p w14:paraId="63B3C948" w14:textId="4BA72629" w:rsidR="002863E3" w:rsidRPr="003B36C2" w:rsidRDefault="002863E3" w:rsidP="002863E3">
            <w:r w:rsidRPr="006364DD">
              <w:t xml:space="preserve"> kg</w:t>
            </w:r>
          </w:p>
        </w:tc>
        <w:tc>
          <w:tcPr>
            <w:tcW w:w="1192" w:type="dxa"/>
          </w:tcPr>
          <w:p w14:paraId="033DC77F" w14:textId="0BD457A9" w:rsidR="002863E3" w:rsidRPr="003B36C2" w:rsidRDefault="002863E3" w:rsidP="002863E3">
            <w:r>
              <w:t xml:space="preserve"> 7.000,</w:t>
            </w:r>
            <w:r w:rsidRPr="007B12F7">
              <w:t xml:space="preserve">0      </w:t>
            </w:r>
          </w:p>
        </w:tc>
        <w:tc>
          <w:tcPr>
            <w:tcW w:w="900" w:type="dxa"/>
            <w:vAlign w:val="center"/>
          </w:tcPr>
          <w:p w14:paraId="741AFBAC" w14:textId="6BC841A2" w:rsidR="002863E3" w:rsidRPr="00F05A29" w:rsidRDefault="002863E3" w:rsidP="002863E3">
            <w:pPr>
              <w:rPr>
                <w:color w:val="FF0000"/>
              </w:rPr>
            </w:pPr>
            <w:r w:rsidRPr="006E7E2F">
              <w:rPr>
                <w:color w:val="000000" w:themeColor="text1"/>
              </w:rPr>
              <w:t>M 006</w:t>
            </w:r>
          </w:p>
        </w:tc>
        <w:tc>
          <w:tcPr>
            <w:tcW w:w="1310" w:type="dxa"/>
            <w:vAlign w:val="center"/>
          </w:tcPr>
          <w:p w14:paraId="4A35D997" w14:textId="77777777" w:rsidR="002863E3" w:rsidRPr="003B36C2" w:rsidRDefault="002863E3" w:rsidP="002863E3">
            <w:pPr>
              <w:rPr>
                <w:lang w:val="sr-Cyrl-CS"/>
              </w:rPr>
            </w:pPr>
          </w:p>
        </w:tc>
        <w:tc>
          <w:tcPr>
            <w:tcW w:w="1417" w:type="dxa"/>
            <w:vAlign w:val="center"/>
          </w:tcPr>
          <w:p w14:paraId="0EE95A30" w14:textId="77777777" w:rsidR="002863E3" w:rsidRPr="003B36C2" w:rsidRDefault="002863E3" w:rsidP="002863E3">
            <w:pPr>
              <w:rPr>
                <w:lang w:val="sr-Cyrl-CS"/>
              </w:rPr>
            </w:pPr>
          </w:p>
        </w:tc>
        <w:tc>
          <w:tcPr>
            <w:tcW w:w="1701" w:type="dxa"/>
            <w:vAlign w:val="center"/>
          </w:tcPr>
          <w:p w14:paraId="29359F3B" w14:textId="77777777" w:rsidR="002863E3" w:rsidRPr="003B36C2" w:rsidRDefault="002863E3" w:rsidP="002863E3">
            <w:pPr>
              <w:rPr>
                <w:lang w:val="sr-Cyrl-CS"/>
              </w:rPr>
            </w:pPr>
          </w:p>
        </w:tc>
        <w:tc>
          <w:tcPr>
            <w:tcW w:w="1658" w:type="dxa"/>
          </w:tcPr>
          <w:p w14:paraId="092A7254" w14:textId="77777777" w:rsidR="002863E3" w:rsidRPr="003B36C2" w:rsidRDefault="002863E3" w:rsidP="002863E3">
            <w:pPr>
              <w:rPr>
                <w:lang w:val="sr-Cyrl-CS"/>
              </w:rPr>
            </w:pPr>
          </w:p>
        </w:tc>
      </w:tr>
      <w:tr w:rsidR="002863E3" w:rsidRPr="003B36C2" w14:paraId="55214F6B" w14:textId="77777777" w:rsidTr="002863E3">
        <w:trPr>
          <w:cantSplit/>
          <w:trHeight w:val="283"/>
          <w:jc w:val="center"/>
        </w:trPr>
        <w:tc>
          <w:tcPr>
            <w:tcW w:w="809" w:type="dxa"/>
          </w:tcPr>
          <w:p w14:paraId="4B14C4AD" w14:textId="3C8ADFB6" w:rsidR="002863E3" w:rsidRDefault="002863E3" w:rsidP="002863E3">
            <w:pPr>
              <w:rPr>
                <w:lang w:val="sr-Cyrl-RS"/>
              </w:rPr>
            </w:pPr>
            <w:r w:rsidRPr="00855C88">
              <w:t>95</w:t>
            </w:r>
          </w:p>
        </w:tc>
        <w:tc>
          <w:tcPr>
            <w:tcW w:w="1275" w:type="dxa"/>
          </w:tcPr>
          <w:p w14:paraId="76CA0BB1" w14:textId="4098FFEE" w:rsidR="002863E3" w:rsidRPr="003B36C2" w:rsidRDefault="002863E3" w:rsidP="002863E3">
            <w:r w:rsidRPr="0038655A">
              <w:t>14451637</w:t>
            </w:r>
          </w:p>
        </w:tc>
        <w:tc>
          <w:tcPr>
            <w:tcW w:w="2728" w:type="dxa"/>
          </w:tcPr>
          <w:p w14:paraId="402F8641" w14:textId="5FE569D5" w:rsidR="002863E3" w:rsidRPr="003B36C2" w:rsidRDefault="002863E3" w:rsidP="002863E3">
            <w:r w:rsidRPr="00D67502">
              <w:t>Čelik okrugli 42CrMo4 (Č.4732) fi120</w:t>
            </w:r>
          </w:p>
        </w:tc>
        <w:tc>
          <w:tcPr>
            <w:tcW w:w="2552" w:type="dxa"/>
            <w:vAlign w:val="center"/>
          </w:tcPr>
          <w:p w14:paraId="7A3E3650" w14:textId="77777777" w:rsidR="002863E3" w:rsidRPr="003B36C2" w:rsidRDefault="002863E3" w:rsidP="002863E3"/>
        </w:tc>
        <w:tc>
          <w:tcPr>
            <w:tcW w:w="709" w:type="dxa"/>
          </w:tcPr>
          <w:p w14:paraId="3FB69EF0" w14:textId="666FE169" w:rsidR="002863E3" w:rsidRPr="003B36C2" w:rsidRDefault="002863E3" w:rsidP="002863E3">
            <w:r w:rsidRPr="006364DD">
              <w:t xml:space="preserve"> kg</w:t>
            </w:r>
          </w:p>
        </w:tc>
        <w:tc>
          <w:tcPr>
            <w:tcW w:w="1192" w:type="dxa"/>
          </w:tcPr>
          <w:p w14:paraId="5BFC2B09" w14:textId="1BE4EA7E" w:rsidR="002863E3" w:rsidRPr="003B36C2" w:rsidRDefault="002863E3" w:rsidP="002863E3">
            <w:r>
              <w:t xml:space="preserve"> 2.724,</w:t>
            </w:r>
            <w:r w:rsidRPr="007B12F7">
              <w:t xml:space="preserve">6      </w:t>
            </w:r>
          </w:p>
        </w:tc>
        <w:tc>
          <w:tcPr>
            <w:tcW w:w="900" w:type="dxa"/>
            <w:vAlign w:val="center"/>
          </w:tcPr>
          <w:p w14:paraId="740BEDE7" w14:textId="7C8AC40E" w:rsidR="002863E3" w:rsidRPr="00F05A29" w:rsidRDefault="002863E3" w:rsidP="002863E3">
            <w:pPr>
              <w:rPr>
                <w:color w:val="FF0000"/>
              </w:rPr>
            </w:pPr>
            <w:r w:rsidRPr="006E7E2F">
              <w:rPr>
                <w:color w:val="000000" w:themeColor="text1"/>
              </w:rPr>
              <w:t>M 012</w:t>
            </w:r>
          </w:p>
        </w:tc>
        <w:tc>
          <w:tcPr>
            <w:tcW w:w="1310" w:type="dxa"/>
            <w:vAlign w:val="center"/>
          </w:tcPr>
          <w:p w14:paraId="08B2BDDE" w14:textId="77777777" w:rsidR="002863E3" w:rsidRPr="003B36C2" w:rsidRDefault="002863E3" w:rsidP="002863E3">
            <w:pPr>
              <w:rPr>
                <w:lang w:val="sr-Cyrl-CS"/>
              </w:rPr>
            </w:pPr>
          </w:p>
        </w:tc>
        <w:tc>
          <w:tcPr>
            <w:tcW w:w="1417" w:type="dxa"/>
            <w:vAlign w:val="center"/>
          </w:tcPr>
          <w:p w14:paraId="4C2AA65E" w14:textId="77777777" w:rsidR="002863E3" w:rsidRPr="003B36C2" w:rsidRDefault="002863E3" w:rsidP="002863E3">
            <w:pPr>
              <w:rPr>
                <w:lang w:val="sr-Cyrl-CS"/>
              </w:rPr>
            </w:pPr>
          </w:p>
        </w:tc>
        <w:tc>
          <w:tcPr>
            <w:tcW w:w="1701" w:type="dxa"/>
            <w:vAlign w:val="center"/>
          </w:tcPr>
          <w:p w14:paraId="1B3D513F" w14:textId="77777777" w:rsidR="002863E3" w:rsidRPr="003B36C2" w:rsidRDefault="002863E3" w:rsidP="002863E3">
            <w:pPr>
              <w:rPr>
                <w:lang w:val="sr-Cyrl-CS"/>
              </w:rPr>
            </w:pPr>
          </w:p>
        </w:tc>
        <w:tc>
          <w:tcPr>
            <w:tcW w:w="1658" w:type="dxa"/>
          </w:tcPr>
          <w:p w14:paraId="1A62A359" w14:textId="77777777" w:rsidR="002863E3" w:rsidRPr="003B36C2" w:rsidRDefault="002863E3" w:rsidP="002863E3">
            <w:pPr>
              <w:rPr>
                <w:lang w:val="sr-Cyrl-CS"/>
              </w:rPr>
            </w:pPr>
          </w:p>
        </w:tc>
      </w:tr>
      <w:tr w:rsidR="002863E3" w:rsidRPr="003B36C2" w14:paraId="7C608470" w14:textId="77777777" w:rsidTr="002863E3">
        <w:trPr>
          <w:cantSplit/>
          <w:trHeight w:val="283"/>
          <w:jc w:val="center"/>
        </w:trPr>
        <w:tc>
          <w:tcPr>
            <w:tcW w:w="809" w:type="dxa"/>
          </w:tcPr>
          <w:p w14:paraId="79F09DA6" w14:textId="36B525F4" w:rsidR="002863E3" w:rsidRPr="0097202C" w:rsidRDefault="002863E3" w:rsidP="002863E3">
            <w:pPr>
              <w:rPr>
                <w:color w:val="000000" w:themeColor="text1"/>
                <w:lang w:val="sr-Cyrl-RS"/>
              </w:rPr>
            </w:pPr>
            <w:r w:rsidRPr="0097202C">
              <w:rPr>
                <w:color w:val="000000" w:themeColor="text1"/>
              </w:rPr>
              <w:t>96</w:t>
            </w:r>
          </w:p>
        </w:tc>
        <w:tc>
          <w:tcPr>
            <w:tcW w:w="1275" w:type="dxa"/>
          </w:tcPr>
          <w:p w14:paraId="1EDCEB15" w14:textId="489F3610" w:rsidR="002863E3" w:rsidRPr="0097202C" w:rsidRDefault="002863E3" w:rsidP="002863E3">
            <w:pPr>
              <w:rPr>
                <w:color w:val="000000" w:themeColor="text1"/>
              </w:rPr>
            </w:pPr>
            <w:r w:rsidRPr="0097202C">
              <w:rPr>
                <w:color w:val="000000" w:themeColor="text1"/>
              </w:rPr>
              <w:t>14461487</w:t>
            </w:r>
          </w:p>
        </w:tc>
        <w:tc>
          <w:tcPr>
            <w:tcW w:w="2728" w:type="dxa"/>
          </w:tcPr>
          <w:p w14:paraId="1C334F2F" w14:textId="7F19F3BB" w:rsidR="002863E3" w:rsidRPr="0097202C" w:rsidRDefault="002863E3" w:rsidP="002863E3">
            <w:pPr>
              <w:rPr>
                <w:color w:val="000000" w:themeColor="text1"/>
              </w:rPr>
            </w:pPr>
            <w:r w:rsidRPr="0097202C">
              <w:rPr>
                <w:color w:val="000000" w:themeColor="text1"/>
              </w:rPr>
              <w:t>Čelik okrugli fi130 Č.4321</w:t>
            </w:r>
          </w:p>
        </w:tc>
        <w:tc>
          <w:tcPr>
            <w:tcW w:w="2552" w:type="dxa"/>
            <w:vAlign w:val="center"/>
          </w:tcPr>
          <w:p w14:paraId="77718DA5" w14:textId="77777777" w:rsidR="002863E3" w:rsidRPr="0097202C" w:rsidRDefault="002863E3" w:rsidP="002863E3">
            <w:pPr>
              <w:rPr>
                <w:color w:val="000000" w:themeColor="text1"/>
              </w:rPr>
            </w:pPr>
          </w:p>
        </w:tc>
        <w:tc>
          <w:tcPr>
            <w:tcW w:w="709" w:type="dxa"/>
          </w:tcPr>
          <w:p w14:paraId="5A53EF65" w14:textId="0F4D4164" w:rsidR="002863E3" w:rsidRPr="0097202C" w:rsidRDefault="002863E3" w:rsidP="002863E3">
            <w:pPr>
              <w:rPr>
                <w:color w:val="000000" w:themeColor="text1"/>
              </w:rPr>
            </w:pPr>
            <w:r w:rsidRPr="0097202C">
              <w:rPr>
                <w:color w:val="000000" w:themeColor="text1"/>
              </w:rPr>
              <w:t xml:space="preserve"> kg</w:t>
            </w:r>
          </w:p>
        </w:tc>
        <w:tc>
          <w:tcPr>
            <w:tcW w:w="1192" w:type="dxa"/>
          </w:tcPr>
          <w:p w14:paraId="6113EAA7" w14:textId="5C4984D9" w:rsidR="002863E3" w:rsidRPr="003B36C2" w:rsidRDefault="002863E3" w:rsidP="002863E3">
            <w:r>
              <w:t xml:space="preserve"> 6.000,</w:t>
            </w:r>
            <w:r w:rsidRPr="007B12F7">
              <w:t xml:space="preserve">0      </w:t>
            </w:r>
          </w:p>
        </w:tc>
        <w:tc>
          <w:tcPr>
            <w:tcW w:w="900" w:type="dxa"/>
            <w:vAlign w:val="center"/>
          </w:tcPr>
          <w:p w14:paraId="541DF743" w14:textId="729055FA" w:rsidR="002863E3" w:rsidRPr="00F05A29" w:rsidRDefault="002863E3" w:rsidP="002863E3">
            <w:pPr>
              <w:rPr>
                <w:color w:val="FF0000"/>
              </w:rPr>
            </w:pPr>
            <w:r w:rsidRPr="006E7E2F">
              <w:rPr>
                <w:color w:val="000000" w:themeColor="text1"/>
              </w:rPr>
              <w:t>M 012</w:t>
            </w:r>
          </w:p>
        </w:tc>
        <w:tc>
          <w:tcPr>
            <w:tcW w:w="1310" w:type="dxa"/>
            <w:vAlign w:val="center"/>
          </w:tcPr>
          <w:p w14:paraId="1CA3A314" w14:textId="77777777" w:rsidR="002863E3" w:rsidRPr="003B36C2" w:rsidRDefault="002863E3" w:rsidP="002863E3">
            <w:pPr>
              <w:rPr>
                <w:lang w:val="sr-Cyrl-CS"/>
              </w:rPr>
            </w:pPr>
          </w:p>
        </w:tc>
        <w:tc>
          <w:tcPr>
            <w:tcW w:w="1417" w:type="dxa"/>
            <w:vAlign w:val="center"/>
          </w:tcPr>
          <w:p w14:paraId="4CB3F2A8" w14:textId="77777777" w:rsidR="002863E3" w:rsidRPr="003B36C2" w:rsidRDefault="002863E3" w:rsidP="002863E3">
            <w:pPr>
              <w:rPr>
                <w:lang w:val="sr-Cyrl-CS"/>
              </w:rPr>
            </w:pPr>
          </w:p>
        </w:tc>
        <w:tc>
          <w:tcPr>
            <w:tcW w:w="1701" w:type="dxa"/>
            <w:vAlign w:val="center"/>
          </w:tcPr>
          <w:p w14:paraId="2E71004F" w14:textId="77777777" w:rsidR="002863E3" w:rsidRPr="003B36C2" w:rsidRDefault="002863E3" w:rsidP="002863E3">
            <w:pPr>
              <w:rPr>
                <w:lang w:val="sr-Cyrl-CS"/>
              </w:rPr>
            </w:pPr>
          </w:p>
        </w:tc>
        <w:tc>
          <w:tcPr>
            <w:tcW w:w="1658" w:type="dxa"/>
          </w:tcPr>
          <w:p w14:paraId="4025920B" w14:textId="77777777" w:rsidR="002863E3" w:rsidRPr="003B36C2" w:rsidRDefault="002863E3" w:rsidP="002863E3">
            <w:pPr>
              <w:rPr>
                <w:lang w:val="sr-Cyrl-CS"/>
              </w:rPr>
            </w:pPr>
          </w:p>
        </w:tc>
      </w:tr>
      <w:tr w:rsidR="002863E3" w:rsidRPr="003B36C2" w14:paraId="118B3A53" w14:textId="77777777" w:rsidTr="002863E3">
        <w:trPr>
          <w:cantSplit/>
          <w:trHeight w:val="283"/>
          <w:jc w:val="center"/>
        </w:trPr>
        <w:tc>
          <w:tcPr>
            <w:tcW w:w="809" w:type="dxa"/>
          </w:tcPr>
          <w:p w14:paraId="1DC5B1BA" w14:textId="5E7DDD80" w:rsidR="002863E3" w:rsidRDefault="002863E3" w:rsidP="002863E3">
            <w:pPr>
              <w:rPr>
                <w:lang w:val="sr-Cyrl-RS"/>
              </w:rPr>
            </w:pPr>
            <w:r w:rsidRPr="00855C88">
              <w:t>97</w:t>
            </w:r>
          </w:p>
        </w:tc>
        <w:tc>
          <w:tcPr>
            <w:tcW w:w="1275" w:type="dxa"/>
          </w:tcPr>
          <w:p w14:paraId="443FFBEB" w14:textId="1EE9CD2B" w:rsidR="002863E3" w:rsidRPr="003B36C2" w:rsidRDefault="002863E3" w:rsidP="002863E3">
            <w:r w:rsidRPr="0038655A">
              <w:t>14471635</w:t>
            </w:r>
          </w:p>
        </w:tc>
        <w:tc>
          <w:tcPr>
            <w:tcW w:w="2728" w:type="dxa"/>
          </w:tcPr>
          <w:p w14:paraId="65B04DEC" w14:textId="21A84798" w:rsidR="002863E3" w:rsidRPr="003B36C2" w:rsidRDefault="002863E3" w:rsidP="002863E3">
            <w:r w:rsidRPr="00D67502">
              <w:t>Čelik okrugli fi140 42CrMo4 l=1m</w:t>
            </w:r>
          </w:p>
        </w:tc>
        <w:tc>
          <w:tcPr>
            <w:tcW w:w="2552" w:type="dxa"/>
            <w:vAlign w:val="center"/>
          </w:tcPr>
          <w:p w14:paraId="37AA31A0" w14:textId="77777777" w:rsidR="002863E3" w:rsidRPr="003B36C2" w:rsidRDefault="002863E3" w:rsidP="002863E3"/>
        </w:tc>
        <w:tc>
          <w:tcPr>
            <w:tcW w:w="709" w:type="dxa"/>
          </w:tcPr>
          <w:p w14:paraId="173E8744" w14:textId="1DF1424F" w:rsidR="002863E3" w:rsidRPr="003B36C2" w:rsidRDefault="002863E3" w:rsidP="002863E3">
            <w:r w:rsidRPr="006364DD">
              <w:t xml:space="preserve"> kg</w:t>
            </w:r>
          </w:p>
        </w:tc>
        <w:tc>
          <w:tcPr>
            <w:tcW w:w="1192" w:type="dxa"/>
          </w:tcPr>
          <w:p w14:paraId="54D801C3" w14:textId="794BB405" w:rsidR="002863E3" w:rsidRPr="003B36C2" w:rsidRDefault="002863E3" w:rsidP="002863E3">
            <w:r>
              <w:t xml:space="preserve"> 123,</w:t>
            </w:r>
            <w:r w:rsidRPr="007B12F7">
              <w:t xml:space="preserve">6      </w:t>
            </w:r>
          </w:p>
        </w:tc>
        <w:tc>
          <w:tcPr>
            <w:tcW w:w="900" w:type="dxa"/>
            <w:vAlign w:val="center"/>
          </w:tcPr>
          <w:p w14:paraId="7DC8694E" w14:textId="263F52A1" w:rsidR="002863E3" w:rsidRPr="00F05A29" w:rsidRDefault="002863E3" w:rsidP="002863E3">
            <w:pPr>
              <w:rPr>
                <w:color w:val="FF0000"/>
              </w:rPr>
            </w:pPr>
            <w:r w:rsidRPr="006E7E2F">
              <w:rPr>
                <w:color w:val="000000" w:themeColor="text1"/>
              </w:rPr>
              <w:t>M 011</w:t>
            </w:r>
          </w:p>
        </w:tc>
        <w:tc>
          <w:tcPr>
            <w:tcW w:w="1310" w:type="dxa"/>
            <w:vAlign w:val="center"/>
          </w:tcPr>
          <w:p w14:paraId="0C7CE2E1" w14:textId="77777777" w:rsidR="002863E3" w:rsidRPr="003B36C2" w:rsidRDefault="002863E3" w:rsidP="002863E3">
            <w:pPr>
              <w:rPr>
                <w:lang w:val="sr-Cyrl-CS"/>
              </w:rPr>
            </w:pPr>
          </w:p>
        </w:tc>
        <w:tc>
          <w:tcPr>
            <w:tcW w:w="1417" w:type="dxa"/>
            <w:vAlign w:val="center"/>
          </w:tcPr>
          <w:p w14:paraId="2E1889DC" w14:textId="77777777" w:rsidR="002863E3" w:rsidRPr="003B36C2" w:rsidRDefault="002863E3" w:rsidP="002863E3">
            <w:pPr>
              <w:rPr>
                <w:lang w:val="sr-Cyrl-CS"/>
              </w:rPr>
            </w:pPr>
          </w:p>
        </w:tc>
        <w:tc>
          <w:tcPr>
            <w:tcW w:w="1701" w:type="dxa"/>
            <w:vAlign w:val="center"/>
          </w:tcPr>
          <w:p w14:paraId="7E6D98A1" w14:textId="77777777" w:rsidR="002863E3" w:rsidRPr="003B36C2" w:rsidRDefault="002863E3" w:rsidP="002863E3">
            <w:pPr>
              <w:rPr>
                <w:lang w:val="sr-Cyrl-CS"/>
              </w:rPr>
            </w:pPr>
          </w:p>
        </w:tc>
        <w:tc>
          <w:tcPr>
            <w:tcW w:w="1658" w:type="dxa"/>
          </w:tcPr>
          <w:p w14:paraId="4D856547" w14:textId="77777777" w:rsidR="002863E3" w:rsidRPr="003B36C2" w:rsidRDefault="002863E3" w:rsidP="002863E3">
            <w:pPr>
              <w:rPr>
                <w:lang w:val="sr-Cyrl-CS"/>
              </w:rPr>
            </w:pPr>
          </w:p>
        </w:tc>
      </w:tr>
      <w:tr w:rsidR="002863E3" w:rsidRPr="003B36C2" w14:paraId="5438E688" w14:textId="77777777" w:rsidTr="002863E3">
        <w:trPr>
          <w:cantSplit/>
          <w:trHeight w:val="283"/>
          <w:jc w:val="center"/>
        </w:trPr>
        <w:tc>
          <w:tcPr>
            <w:tcW w:w="809" w:type="dxa"/>
          </w:tcPr>
          <w:p w14:paraId="25493A5A" w14:textId="1DA76BDE" w:rsidR="002863E3" w:rsidRDefault="002863E3" w:rsidP="002863E3">
            <w:pPr>
              <w:rPr>
                <w:lang w:val="sr-Cyrl-RS"/>
              </w:rPr>
            </w:pPr>
            <w:r w:rsidRPr="00855C88">
              <w:lastRenderedPageBreak/>
              <w:t>98</w:t>
            </w:r>
          </w:p>
        </w:tc>
        <w:tc>
          <w:tcPr>
            <w:tcW w:w="1275" w:type="dxa"/>
          </w:tcPr>
          <w:p w14:paraId="05504B04" w14:textId="0A70BDCC" w:rsidR="002863E3" w:rsidRPr="003B36C2" w:rsidRDefault="002863E3" w:rsidP="002863E3">
            <w:r w:rsidRPr="0038655A">
              <w:t>14471635</w:t>
            </w:r>
          </w:p>
        </w:tc>
        <w:tc>
          <w:tcPr>
            <w:tcW w:w="2728" w:type="dxa"/>
          </w:tcPr>
          <w:p w14:paraId="745A9465" w14:textId="4FCF5308" w:rsidR="002863E3" w:rsidRPr="003B36C2" w:rsidRDefault="002863E3" w:rsidP="002863E3">
            <w:r w:rsidRPr="00D67502">
              <w:t>Čelik okrugli fi140 42CrMo4</w:t>
            </w:r>
          </w:p>
        </w:tc>
        <w:tc>
          <w:tcPr>
            <w:tcW w:w="2552" w:type="dxa"/>
            <w:vAlign w:val="center"/>
          </w:tcPr>
          <w:p w14:paraId="51FBCC85" w14:textId="77777777" w:rsidR="002863E3" w:rsidRPr="003B36C2" w:rsidRDefault="002863E3" w:rsidP="002863E3"/>
        </w:tc>
        <w:tc>
          <w:tcPr>
            <w:tcW w:w="709" w:type="dxa"/>
          </w:tcPr>
          <w:p w14:paraId="43E1DE76" w14:textId="4B89934F" w:rsidR="002863E3" w:rsidRPr="003B36C2" w:rsidRDefault="002863E3" w:rsidP="002863E3">
            <w:r w:rsidRPr="006364DD">
              <w:t xml:space="preserve"> kg</w:t>
            </w:r>
          </w:p>
        </w:tc>
        <w:tc>
          <w:tcPr>
            <w:tcW w:w="1192" w:type="dxa"/>
          </w:tcPr>
          <w:p w14:paraId="4B202E08" w14:textId="3BDB0805" w:rsidR="002863E3" w:rsidRPr="003B36C2" w:rsidRDefault="002863E3" w:rsidP="002863E3">
            <w:r>
              <w:t xml:space="preserve"> 5.191,</w:t>
            </w:r>
            <w:r w:rsidRPr="007B12F7">
              <w:t xml:space="preserve">6      </w:t>
            </w:r>
          </w:p>
        </w:tc>
        <w:tc>
          <w:tcPr>
            <w:tcW w:w="900" w:type="dxa"/>
            <w:vAlign w:val="center"/>
          </w:tcPr>
          <w:p w14:paraId="2C92C897" w14:textId="6651B93C" w:rsidR="002863E3" w:rsidRPr="00F05A29" w:rsidRDefault="002863E3" w:rsidP="002863E3">
            <w:pPr>
              <w:rPr>
                <w:color w:val="FF0000"/>
              </w:rPr>
            </w:pPr>
            <w:r w:rsidRPr="006E7E2F">
              <w:rPr>
                <w:color w:val="000000" w:themeColor="text1"/>
              </w:rPr>
              <w:t>M 012</w:t>
            </w:r>
          </w:p>
        </w:tc>
        <w:tc>
          <w:tcPr>
            <w:tcW w:w="1310" w:type="dxa"/>
            <w:vAlign w:val="center"/>
          </w:tcPr>
          <w:p w14:paraId="162620F9" w14:textId="77777777" w:rsidR="002863E3" w:rsidRPr="003B36C2" w:rsidRDefault="002863E3" w:rsidP="002863E3">
            <w:pPr>
              <w:rPr>
                <w:lang w:val="sr-Cyrl-CS"/>
              </w:rPr>
            </w:pPr>
          </w:p>
        </w:tc>
        <w:tc>
          <w:tcPr>
            <w:tcW w:w="1417" w:type="dxa"/>
            <w:vAlign w:val="center"/>
          </w:tcPr>
          <w:p w14:paraId="4FCBBB4F" w14:textId="77777777" w:rsidR="002863E3" w:rsidRPr="003B36C2" w:rsidRDefault="002863E3" w:rsidP="002863E3">
            <w:pPr>
              <w:rPr>
                <w:lang w:val="sr-Cyrl-CS"/>
              </w:rPr>
            </w:pPr>
          </w:p>
        </w:tc>
        <w:tc>
          <w:tcPr>
            <w:tcW w:w="1701" w:type="dxa"/>
            <w:vAlign w:val="center"/>
          </w:tcPr>
          <w:p w14:paraId="55DDB125" w14:textId="77777777" w:rsidR="002863E3" w:rsidRPr="003B36C2" w:rsidRDefault="002863E3" w:rsidP="002863E3">
            <w:pPr>
              <w:rPr>
                <w:lang w:val="sr-Cyrl-CS"/>
              </w:rPr>
            </w:pPr>
          </w:p>
        </w:tc>
        <w:tc>
          <w:tcPr>
            <w:tcW w:w="1658" w:type="dxa"/>
          </w:tcPr>
          <w:p w14:paraId="34E1C46A" w14:textId="77777777" w:rsidR="002863E3" w:rsidRPr="003B36C2" w:rsidRDefault="002863E3" w:rsidP="002863E3">
            <w:pPr>
              <w:rPr>
                <w:lang w:val="sr-Cyrl-CS"/>
              </w:rPr>
            </w:pPr>
          </w:p>
        </w:tc>
      </w:tr>
      <w:tr w:rsidR="002863E3" w:rsidRPr="003B36C2" w14:paraId="6A51D014" w14:textId="77777777" w:rsidTr="002863E3">
        <w:trPr>
          <w:cantSplit/>
          <w:trHeight w:val="283"/>
          <w:jc w:val="center"/>
        </w:trPr>
        <w:tc>
          <w:tcPr>
            <w:tcW w:w="809" w:type="dxa"/>
          </w:tcPr>
          <w:p w14:paraId="25F0C8F3" w14:textId="3AE1DA7F" w:rsidR="002863E3" w:rsidRDefault="002863E3" w:rsidP="002863E3">
            <w:pPr>
              <w:rPr>
                <w:lang w:val="sr-Cyrl-RS"/>
              </w:rPr>
            </w:pPr>
            <w:r w:rsidRPr="00855C88">
              <w:t>99</w:t>
            </w:r>
          </w:p>
        </w:tc>
        <w:tc>
          <w:tcPr>
            <w:tcW w:w="1275" w:type="dxa"/>
          </w:tcPr>
          <w:p w14:paraId="2159C814" w14:textId="222DE00D" w:rsidR="002863E3" w:rsidRPr="003B36C2" w:rsidRDefault="002863E3" w:rsidP="002863E3">
            <w:r w:rsidRPr="0038655A">
              <w:t>14501605</w:t>
            </w:r>
          </w:p>
        </w:tc>
        <w:tc>
          <w:tcPr>
            <w:tcW w:w="2728" w:type="dxa"/>
          </w:tcPr>
          <w:p w14:paraId="0C5D6AC8" w14:textId="5FB13850" w:rsidR="002863E3" w:rsidRPr="003B36C2" w:rsidRDefault="002863E3" w:rsidP="002863E3">
            <w:r w:rsidRPr="00D67502">
              <w:t>Čelik okrugli Č.4721 fi160 l=3m</w:t>
            </w:r>
          </w:p>
        </w:tc>
        <w:tc>
          <w:tcPr>
            <w:tcW w:w="2552" w:type="dxa"/>
            <w:vAlign w:val="center"/>
          </w:tcPr>
          <w:p w14:paraId="76D62104" w14:textId="77777777" w:rsidR="002863E3" w:rsidRPr="003B36C2" w:rsidRDefault="002863E3" w:rsidP="002863E3"/>
        </w:tc>
        <w:tc>
          <w:tcPr>
            <w:tcW w:w="709" w:type="dxa"/>
          </w:tcPr>
          <w:p w14:paraId="0FBD96A9" w14:textId="77E529E5" w:rsidR="002863E3" w:rsidRPr="003B36C2" w:rsidRDefault="002863E3" w:rsidP="002863E3">
            <w:r w:rsidRPr="006364DD">
              <w:t xml:space="preserve"> kg</w:t>
            </w:r>
          </w:p>
        </w:tc>
        <w:tc>
          <w:tcPr>
            <w:tcW w:w="1192" w:type="dxa"/>
          </w:tcPr>
          <w:p w14:paraId="77497CC6" w14:textId="0FBDB9DD" w:rsidR="002863E3" w:rsidRPr="003B36C2" w:rsidRDefault="002863E3" w:rsidP="002863E3">
            <w:r>
              <w:t xml:space="preserve"> 484,</w:t>
            </w:r>
            <w:r w:rsidRPr="007B12F7">
              <w:t xml:space="preserve">4      </w:t>
            </w:r>
          </w:p>
        </w:tc>
        <w:tc>
          <w:tcPr>
            <w:tcW w:w="900" w:type="dxa"/>
            <w:vAlign w:val="center"/>
          </w:tcPr>
          <w:p w14:paraId="5944BEA6" w14:textId="683C2F53" w:rsidR="002863E3" w:rsidRPr="00F05A29" w:rsidRDefault="002863E3" w:rsidP="002863E3">
            <w:pPr>
              <w:rPr>
                <w:color w:val="FF0000"/>
              </w:rPr>
            </w:pPr>
            <w:r w:rsidRPr="006E7E2F">
              <w:rPr>
                <w:color w:val="000000" w:themeColor="text1"/>
              </w:rPr>
              <w:t>M 012</w:t>
            </w:r>
          </w:p>
        </w:tc>
        <w:tc>
          <w:tcPr>
            <w:tcW w:w="1310" w:type="dxa"/>
            <w:vAlign w:val="center"/>
          </w:tcPr>
          <w:p w14:paraId="3D52D6EC" w14:textId="77777777" w:rsidR="002863E3" w:rsidRPr="003B36C2" w:rsidRDefault="002863E3" w:rsidP="002863E3">
            <w:pPr>
              <w:rPr>
                <w:lang w:val="sr-Cyrl-CS"/>
              </w:rPr>
            </w:pPr>
          </w:p>
        </w:tc>
        <w:tc>
          <w:tcPr>
            <w:tcW w:w="1417" w:type="dxa"/>
            <w:vAlign w:val="center"/>
          </w:tcPr>
          <w:p w14:paraId="2E0BF5CD" w14:textId="77777777" w:rsidR="002863E3" w:rsidRPr="003B36C2" w:rsidRDefault="002863E3" w:rsidP="002863E3">
            <w:pPr>
              <w:rPr>
                <w:lang w:val="sr-Cyrl-CS"/>
              </w:rPr>
            </w:pPr>
          </w:p>
        </w:tc>
        <w:tc>
          <w:tcPr>
            <w:tcW w:w="1701" w:type="dxa"/>
            <w:vAlign w:val="center"/>
          </w:tcPr>
          <w:p w14:paraId="1BE179B0" w14:textId="77777777" w:rsidR="002863E3" w:rsidRPr="003B36C2" w:rsidRDefault="002863E3" w:rsidP="002863E3">
            <w:pPr>
              <w:rPr>
                <w:lang w:val="sr-Cyrl-CS"/>
              </w:rPr>
            </w:pPr>
          </w:p>
        </w:tc>
        <w:tc>
          <w:tcPr>
            <w:tcW w:w="1658" w:type="dxa"/>
          </w:tcPr>
          <w:p w14:paraId="340621F7" w14:textId="77777777" w:rsidR="002863E3" w:rsidRPr="003B36C2" w:rsidRDefault="002863E3" w:rsidP="002863E3">
            <w:pPr>
              <w:rPr>
                <w:lang w:val="sr-Cyrl-CS"/>
              </w:rPr>
            </w:pPr>
          </w:p>
        </w:tc>
      </w:tr>
      <w:tr w:rsidR="002863E3" w:rsidRPr="003B36C2" w14:paraId="4D9C7938" w14:textId="77777777" w:rsidTr="002863E3">
        <w:trPr>
          <w:cantSplit/>
          <w:trHeight w:val="283"/>
          <w:jc w:val="center"/>
        </w:trPr>
        <w:tc>
          <w:tcPr>
            <w:tcW w:w="809" w:type="dxa"/>
          </w:tcPr>
          <w:p w14:paraId="5FA876D1" w14:textId="0588127B" w:rsidR="002863E3" w:rsidRDefault="002863E3" w:rsidP="002863E3">
            <w:pPr>
              <w:rPr>
                <w:lang w:val="sr-Cyrl-RS"/>
              </w:rPr>
            </w:pPr>
            <w:r w:rsidRPr="00855C88">
              <w:t>100</w:t>
            </w:r>
          </w:p>
        </w:tc>
        <w:tc>
          <w:tcPr>
            <w:tcW w:w="1275" w:type="dxa"/>
          </w:tcPr>
          <w:p w14:paraId="5CE30AD0" w14:textId="54F91B41" w:rsidR="002863E3" w:rsidRPr="003B36C2" w:rsidRDefault="002863E3" w:rsidP="002863E3">
            <w:r w:rsidRPr="0038655A">
              <w:t>14501639</w:t>
            </w:r>
          </w:p>
        </w:tc>
        <w:tc>
          <w:tcPr>
            <w:tcW w:w="2728" w:type="dxa"/>
          </w:tcPr>
          <w:p w14:paraId="0D22B411" w14:textId="2CCA502C" w:rsidR="002863E3" w:rsidRPr="003B36C2" w:rsidRDefault="002863E3" w:rsidP="002863E3">
            <w:r w:rsidRPr="00D67502">
              <w:t>Čelik okrugli fi160 Č.4732 l=1.5m</w:t>
            </w:r>
          </w:p>
        </w:tc>
        <w:tc>
          <w:tcPr>
            <w:tcW w:w="2552" w:type="dxa"/>
            <w:vAlign w:val="center"/>
          </w:tcPr>
          <w:p w14:paraId="0762B63D" w14:textId="77777777" w:rsidR="002863E3" w:rsidRPr="003B36C2" w:rsidRDefault="002863E3" w:rsidP="002863E3"/>
        </w:tc>
        <w:tc>
          <w:tcPr>
            <w:tcW w:w="709" w:type="dxa"/>
          </w:tcPr>
          <w:p w14:paraId="70F5EF44" w14:textId="2D851B1F" w:rsidR="002863E3" w:rsidRPr="003B36C2" w:rsidRDefault="002863E3" w:rsidP="002863E3">
            <w:r w:rsidRPr="006364DD">
              <w:t xml:space="preserve"> kg</w:t>
            </w:r>
          </w:p>
        </w:tc>
        <w:tc>
          <w:tcPr>
            <w:tcW w:w="1192" w:type="dxa"/>
          </w:tcPr>
          <w:p w14:paraId="25E8EAE2" w14:textId="2B90BB6F" w:rsidR="002863E3" w:rsidRPr="003B36C2" w:rsidRDefault="002863E3" w:rsidP="002863E3">
            <w:r>
              <w:t xml:space="preserve"> 242,</w:t>
            </w:r>
            <w:r w:rsidRPr="007B12F7">
              <w:t xml:space="preserve">2      </w:t>
            </w:r>
          </w:p>
        </w:tc>
        <w:tc>
          <w:tcPr>
            <w:tcW w:w="900" w:type="dxa"/>
            <w:vAlign w:val="center"/>
          </w:tcPr>
          <w:p w14:paraId="73879838" w14:textId="67F07F02" w:rsidR="002863E3" w:rsidRPr="00F05A29" w:rsidRDefault="002863E3" w:rsidP="002863E3">
            <w:pPr>
              <w:rPr>
                <w:color w:val="FF0000"/>
              </w:rPr>
            </w:pPr>
            <w:r w:rsidRPr="006E7E2F">
              <w:rPr>
                <w:color w:val="000000" w:themeColor="text1"/>
              </w:rPr>
              <w:t>M 011</w:t>
            </w:r>
          </w:p>
        </w:tc>
        <w:tc>
          <w:tcPr>
            <w:tcW w:w="1310" w:type="dxa"/>
            <w:vAlign w:val="center"/>
          </w:tcPr>
          <w:p w14:paraId="33E79E6C" w14:textId="77777777" w:rsidR="002863E3" w:rsidRPr="003B36C2" w:rsidRDefault="002863E3" w:rsidP="002863E3">
            <w:pPr>
              <w:rPr>
                <w:lang w:val="sr-Cyrl-CS"/>
              </w:rPr>
            </w:pPr>
          </w:p>
        </w:tc>
        <w:tc>
          <w:tcPr>
            <w:tcW w:w="1417" w:type="dxa"/>
            <w:vAlign w:val="center"/>
          </w:tcPr>
          <w:p w14:paraId="57B5554C" w14:textId="77777777" w:rsidR="002863E3" w:rsidRPr="003B36C2" w:rsidRDefault="002863E3" w:rsidP="002863E3">
            <w:pPr>
              <w:rPr>
                <w:lang w:val="sr-Cyrl-CS"/>
              </w:rPr>
            </w:pPr>
          </w:p>
        </w:tc>
        <w:tc>
          <w:tcPr>
            <w:tcW w:w="1701" w:type="dxa"/>
            <w:vAlign w:val="center"/>
          </w:tcPr>
          <w:p w14:paraId="62962A0F" w14:textId="77777777" w:rsidR="002863E3" w:rsidRPr="003B36C2" w:rsidRDefault="002863E3" w:rsidP="002863E3">
            <w:pPr>
              <w:rPr>
                <w:lang w:val="sr-Cyrl-CS"/>
              </w:rPr>
            </w:pPr>
          </w:p>
        </w:tc>
        <w:tc>
          <w:tcPr>
            <w:tcW w:w="1658" w:type="dxa"/>
          </w:tcPr>
          <w:p w14:paraId="35D87F68" w14:textId="77777777" w:rsidR="002863E3" w:rsidRPr="003B36C2" w:rsidRDefault="002863E3" w:rsidP="002863E3">
            <w:pPr>
              <w:rPr>
                <w:lang w:val="sr-Cyrl-CS"/>
              </w:rPr>
            </w:pPr>
          </w:p>
        </w:tc>
      </w:tr>
      <w:tr w:rsidR="002863E3" w:rsidRPr="003B36C2" w14:paraId="26121469" w14:textId="77777777" w:rsidTr="002863E3">
        <w:trPr>
          <w:cantSplit/>
          <w:trHeight w:val="283"/>
          <w:jc w:val="center"/>
        </w:trPr>
        <w:tc>
          <w:tcPr>
            <w:tcW w:w="809" w:type="dxa"/>
          </w:tcPr>
          <w:p w14:paraId="06E33B47" w14:textId="5039B214" w:rsidR="002863E3" w:rsidRDefault="002863E3" w:rsidP="002863E3">
            <w:pPr>
              <w:rPr>
                <w:lang w:val="sr-Cyrl-RS"/>
              </w:rPr>
            </w:pPr>
            <w:r w:rsidRPr="00855C88">
              <w:t>101</w:t>
            </w:r>
          </w:p>
        </w:tc>
        <w:tc>
          <w:tcPr>
            <w:tcW w:w="1275" w:type="dxa"/>
          </w:tcPr>
          <w:p w14:paraId="5665D5C7" w14:textId="73975FDB" w:rsidR="002863E3" w:rsidRPr="003B36C2" w:rsidRDefault="002863E3" w:rsidP="002863E3">
            <w:r w:rsidRPr="0038655A">
              <w:t>14501639</w:t>
            </w:r>
          </w:p>
        </w:tc>
        <w:tc>
          <w:tcPr>
            <w:tcW w:w="2728" w:type="dxa"/>
          </w:tcPr>
          <w:p w14:paraId="1BC71BF8" w14:textId="68726C2B" w:rsidR="002863E3" w:rsidRPr="003B36C2" w:rsidRDefault="002863E3" w:rsidP="002863E3">
            <w:r w:rsidRPr="00D67502">
              <w:t>Čelik okrugli fi160 Č.4732</w:t>
            </w:r>
          </w:p>
        </w:tc>
        <w:tc>
          <w:tcPr>
            <w:tcW w:w="2552" w:type="dxa"/>
            <w:vAlign w:val="center"/>
          </w:tcPr>
          <w:p w14:paraId="4088C96B" w14:textId="77777777" w:rsidR="002863E3" w:rsidRPr="003B36C2" w:rsidRDefault="002863E3" w:rsidP="002863E3"/>
        </w:tc>
        <w:tc>
          <w:tcPr>
            <w:tcW w:w="709" w:type="dxa"/>
          </w:tcPr>
          <w:p w14:paraId="5AA3DCEB" w14:textId="666E4183" w:rsidR="002863E3" w:rsidRPr="003B36C2" w:rsidRDefault="002863E3" w:rsidP="002863E3">
            <w:r w:rsidRPr="006364DD">
              <w:t xml:space="preserve"> kg</w:t>
            </w:r>
          </w:p>
        </w:tc>
        <w:tc>
          <w:tcPr>
            <w:tcW w:w="1192" w:type="dxa"/>
          </w:tcPr>
          <w:p w14:paraId="5B5F1569" w14:textId="35506471" w:rsidR="002863E3" w:rsidRPr="003B36C2" w:rsidRDefault="002863E3" w:rsidP="002863E3">
            <w:r>
              <w:t xml:space="preserve"> 1.937,</w:t>
            </w:r>
            <w:r w:rsidRPr="007B12F7">
              <w:t xml:space="preserve">4      </w:t>
            </w:r>
          </w:p>
        </w:tc>
        <w:tc>
          <w:tcPr>
            <w:tcW w:w="900" w:type="dxa"/>
            <w:vAlign w:val="center"/>
          </w:tcPr>
          <w:p w14:paraId="69C54884" w14:textId="1045533C" w:rsidR="002863E3" w:rsidRPr="00F05A29" w:rsidRDefault="002863E3" w:rsidP="002863E3">
            <w:pPr>
              <w:rPr>
                <w:color w:val="FF0000"/>
              </w:rPr>
            </w:pPr>
            <w:r w:rsidRPr="006E7E2F">
              <w:rPr>
                <w:color w:val="000000" w:themeColor="text1"/>
              </w:rPr>
              <w:t>M 012</w:t>
            </w:r>
          </w:p>
        </w:tc>
        <w:tc>
          <w:tcPr>
            <w:tcW w:w="1310" w:type="dxa"/>
            <w:vAlign w:val="center"/>
          </w:tcPr>
          <w:p w14:paraId="507BD4F5" w14:textId="77777777" w:rsidR="002863E3" w:rsidRPr="003B36C2" w:rsidRDefault="002863E3" w:rsidP="002863E3">
            <w:pPr>
              <w:rPr>
                <w:lang w:val="sr-Cyrl-CS"/>
              </w:rPr>
            </w:pPr>
          </w:p>
        </w:tc>
        <w:tc>
          <w:tcPr>
            <w:tcW w:w="1417" w:type="dxa"/>
            <w:vAlign w:val="center"/>
          </w:tcPr>
          <w:p w14:paraId="39A58F26" w14:textId="77777777" w:rsidR="002863E3" w:rsidRPr="003B36C2" w:rsidRDefault="002863E3" w:rsidP="002863E3">
            <w:pPr>
              <w:rPr>
                <w:lang w:val="sr-Cyrl-CS"/>
              </w:rPr>
            </w:pPr>
          </w:p>
        </w:tc>
        <w:tc>
          <w:tcPr>
            <w:tcW w:w="1701" w:type="dxa"/>
            <w:vAlign w:val="center"/>
          </w:tcPr>
          <w:p w14:paraId="1F717DF9" w14:textId="77777777" w:rsidR="002863E3" w:rsidRPr="003B36C2" w:rsidRDefault="002863E3" w:rsidP="002863E3">
            <w:pPr>
              <w:rPr>
                <w:lang w:val="sr-Cyrl-CS"/>
              </w:rPr>
            </w:pPr>
          </w:p>
        </w:tc>
        <w:tc>
          <w:tcPr>
            <w:tcW w:w="1658" w:type="dxa"/>
          </w:tcPr>
          <w:p w14:paraId="5FFA72C7" w14:textId="77777777" w:rsidR="002863E3" w:rsidRPr="003B36C2" w:rsidRDefault="002863E3" w:rsidP="002863E3">
            <w:pPr>
              <w:rPr>
                <w:lang w:val="sr-Cyrl-CS"/>
              </w:rPr>
            </w:pPr>
          </w:p>
        </w:tc>
      </w:tr>
      <w:tr w:rsidR="002863E3" w:rsidRPr="003B36C2" w14:paraId="4B1FC152" w14:textId="77777777" w:rsidTr="002863E3">
        <w:trPr>
          <w:cantSplit/>
          <w:trHeight w:val="283"/>
          <w:jc w:val="center"/>
        </w:trPr>
        <w:tc>
          <w:tcPr>
            <w:tcW w:w="809" w:type="dxa"/>
          </w:tcPr>
          <w:p w14:paraId="1EA5CB00" w14:textId="50718859" w:rsidR="002863E3" w:rsidRDefault="002863E3" w:rsidP="002863E3">
            <w:pPr>
              <w:rPr>
                <w:lang w:val="sr-Cyrl-RS"/>
              </w:rPr>
            </w:pPr>
            <w:r w:rsidRPr="00855C88">
              <w:t>102</w:t>
            </w:r>
          </w:p>
        </w:tc>
        <w:tc>
          <w:tcPr>
            <w:tcW w:w="1275" w:type="dxa"/>
          </w:tcPr>
          <w:p w14:paraId="59698415" w14:textId="11454D32" w:rsidR="002863E3" w:rsidRPr="003B36C2" w:rsidRDefault="002863E3" w:rsidP="002863E3">
            <w:r w:rsidRPr="0038655A">
              <w:t>14521603</w:t>
            </w:r>
          </w:p>
        </w:tc>
        <w:tc>
          <w:tcPr>
            <w:tcW w:w="2728" w:type="dxa"/>
          </w:tcPr>
          <w:p w14:paraId="3FFD059A" w14:textId="08AC92B4" w:rsidR="002863E3" w:rsidRPr="003B36C2" w:rsidRDefault="002863E3" w:rsidP="002863E3">
            <w:r w:rsidRPr="00D67502">
              <w:t>Čelik okrugli D180 20CrMo5 l=1m</w:t>
            </w:r>
          </w:p>
        </w:tc>
        <w:tc>
          <w:tcPr>
            <w:tcW w:w="2552" w:type="dxa"/>
            <w:vAlign w:val="center"/>
          </w:tcPr>
          <w:p w14:paraId="68CCB4F7" w14:textId="77777777" w:rsidR="002863E3" w:rsidRPr="003B36C2" w:rsidRDefault="002863E3" w:rsidP="002863E3"/>
        </w:tc>
        <w:tc>
          <w:tcPr>
            <w:tcW w:w="709" w:type="dxa"/>
          </w:tcPr>
          <w:p w14:paraId="104767A3" w14:textId="2ED422D8" w:rsidR="002863E3" w:rsidRPr="003B36C2" w:rsidRDefault="002863E3" w:rsidP="002863E3">
            <w:r w:rsidRPr="006364DD">
              <w:t xml:space="preserve"> kg</w:t>
            </w:r>
          </w:p>
        </w:tc>
        <w:tc>
          <w:tcPr>
            <w:tcW w:w="1192" w:type="dxa"/>
          </w:tcPr>
          <w:p w14:paraId="1E5F8E04" w14:textId="29821AF7" w:rsidR="002863E3" w:rsidRPr="003B36C2" w:rsidRDefault="002863E3" w:rsidP="002863E3">
            <w:r>
              <w:t xml:space="preserve"> 204,</w:t>
            </w:r>
            <w:r w:rsidRPr="007B12F7">
              <w:t xml:space="preserve">3      </w:t>
            </w:r>
          </w:p>
        </w:tc>
        <w:tc>
          <w:tcPr>
            <w:tcW w:w="900" w:type="dxa"/>
            <w:vAlign w:val="center"/>
          </w:tcPr>
          <w:p w14:paraId="52D7F2F6" w14:textId="4E96E0AA" w:rsidR="002863E3" w:rsidRPr="00F05A29" w:rsidRDefault="002863E3" w:rsidP="002863E3">
            <w:pPr>
              <w:rPr>
                <w:color w:val="FF0000"/>
              </w:rPr>
            </w:pPr>
            <w:r w:rsidRPr="006E7E2F">
              <w:rPr>
                <w:color w:val="000000" w:themeColor="text1"/>
              </w:rPr>
              <w:t>M 012</w:t>
            </w:r>
          </w:p>
        </w:tc>
        <w:tc>
          <w:tcPr>
            <w:tcW w:w="1310" w:type="dxa"/>
            <w:vAlign w:val="center"/>
          </w:tcPr>
          <w:p w14:paraId="4190BA75" w14:textId="77777777" w:rsidR="002863E3" w:rsidRPr="003B36C2" w:rsidRDefault="002863E3" w:rsidP="002863E3">
            <w:pPr>
              <w:rPr>
                <w:lang w:val="sr-Cyrl-CS"/>
              </w:rPr>
            </w:pPr>
          </w:p>
        </w:tc>
        <w:tc>
          <w:tcPr>
            <w:tcW w:w="1417" w:type="dxa"/>
            <w:vAlign w:val="center"/>
          </w:tcPr>
          <w:p w14:paraId="684DF457" w14:textId="77777777" w:rsidR="002863E3" w:rsidRPr="003B36C2" w:rsidRDefault="002863E3" w:rsidP="002863E3">
            <w:pPr>
              <w:rPr>
                <w:lang w:val="sr-Cyrl-CS"/>
              </w:rPr>
            </w:pPr>
          </w:p>
        </w:tc>
        <w:tc>
          <w:tcPr>
            <w:tcW w:w="1701" w:type="dxa"/>
            <w:vAlign w:val="center"/>
          </w:tcPr>
          <w:p w14:paraId="11A3A5A5" w14:textId="77777777" w:rsidR="002863E3" w:rsidRPr="003B36C2" w:rsidRDefault="002863E3" w:rsidP="002863E3">
            <w:pPr>
              <w:rPr>
                <w:lang w:val="sr-Cyrl-CS"/>
              </w:rPr>
            </w:pPr>
          </w:p>
        </w:tc>
        <w:tc>
          <w:tcPr>
            <w:tcW w:w="1658" w:type="dxa"/>
          </w:tcPr>
          <w:p w14:paraId="4E165DF8" w14:textId="77777777" w:rsidR="002863E3" w:rsidRPr="003B36C2" w:rsidRDefault="002863E3" w:rsidP="002863E3">
            <w:pPr>
              <w:rPr>
                <w:lang w:val="sr-Cyrl-CS"/>
              </w:rPr>
            </w:pPr>
          </w:p>
        </w:tc>
      </w:tr>
      <w:tr w:rsidR="002863E3" w:rsidRPr="003B36C2" w14:paraId="402FBFDD" w14:textId="77777777" w:rsidTr="002863E3">
        <w:trPr>
          <w:cantSplit/>
          <w:trHeight w:val="283"/>
          <w:jc w:val="center"/>
        </w:trPr>
        <w:tc>
          <w:tcPr>
            <w:tcW w:w="809" w:type="dxa"/>
          </w:tcPr>
          <w:p w14:paraId="1C48328B" w14:textId="2E88AB6E" w:rsidR="002863E3" w:rsidRDefault="002863E3" w:rsidP="002863E3">
            <w:pPr>
              <w:rPr>
                <w:lang w:val="sr-Cyrl-RS"/>
              </w:rPr>
            </w:pPr>
            <w:r w:rsidRPr="00855C88">
              <w:t>103</w:t>
            </w:r>
          </w:p>
        </w:tc>
        <w:tc>
          <w:tcPr>
            <w:tcW w:w="1275" w:type="dxa"/>
          </w:tcPr>
          <w:p w14:paraId="18C7CA7A" w14:textId="2AAF3BBA" w:rsidR="002863E3" w:rsidRPr="003B36C2" w:rsidRDefault="002863E3" w:rsidP="002863E3">
            <w:r w:rsidRPr="0038655A">
              <w:t>14521637</w:t>
            </w:r>
          </w:p>
        </w:tc>
        <w:tc>
          <w:tcPr>
            <w:tcW w:w="2728" w:type="dxa"/>
          </w:tcPr>
          <w:p w14:paraId="43AF64D7" w14:textId="5F84B823" w:rsidR="002863E3" w:rsidRPr="003B36C2" w:rsidRDefault="002863E3" w:rsidP="002863E3">
            <w:r w:rsidRPr="00D67502">
              <w:t>Čelik okrugli 42CrMo4 (Č.4732) fi180</w:t>
            </w:r>
          </w:p>
        </w:tc>
        <w:tc>
          <w:tcPr>
            <w:tcW w:w="2552" w:type="dxa"/>
            <w:vAlign w:val="center"/>
          </w:tcPr>
          <w:p w14:paraId="3ABC60A0" w14:textId="77777777" w:rsidR="002863E3" w:rsidRPr="003B36C2" w:rsidRDefault="002863E3" w:rsidP="002863E3"/>
        </w:tc>
        <w:tc>
          <w:tcPr>
            <w:tcW w:w="709" w:type="dxa"/>
          </w:tcPr>
          <w:p w14:paraId="67D3AFC4" w14:textId="1B4993A9" w:rsidR="002863E3" w:rsidRPr="003B36C2" w:rsidRDefault="002863E3" w:rsidP="002863E3">
            <w:r w:rsidRPr="006364DD">
              <w:t xml:space="preserve"> kg</w:t>
            </w:r>
          </w:p>
        </w:tc>
        <w:tc>
          <w:tcPr>
            <w:tcW w:w="1192" w:type="dxa"/>
          </w:tcPr>
          <w:p w14:paraId="3F0AE3A5" w14:textId="41AE5F0B" w:rsidR="002863E3" w:rsidRPr="003B36C2" w:rsidRDefault="002863E3" w:rsidP="002863E3">
            <w:r>
              <w:t xml:space="preserve"> 1.226,</w:t>
            </w:r>
            <w:r w:rsidRPr="007B12F7">
              <w:t xml:space="preserve">0      </w:t>
            </w:r>
          </w:p>
        </w:tc>
        <w:tc>
          <w:tcPr>
            <w:tcW w:w="900" w:type="dxa"/>
            <w:vAlign w:val="center"/>
          </w:tcPr>
          <w:p w14:paraId="1FCC0AEF" w14:textId="0D35B89F" w:rsidR="002863E3" w:rsidRPr="00F05A29" w:rsidRDefault="002863E3" w:rsidP="002863E3">
            <w:pPr>
              <w:rPr>
                <w:color w:val="FF0000"/>
              </w:rPr>
            </w:pPr>
            <w:r w:rsidRPr="006E7E2F">
              <w:rPr>
                <w:color w:val="000000" w:themeColor="text1"/>
              </w:rPr>
              <w:t>M 020</w:t>
            </w:r>
          </w:p>
        </w:tc>
        <w:tc>
          <w:tcPr>
            <w:tcW w:w="1310" w:type="dxa"/>
            <w:vAlign w:val="center"/>
          </w:tcPr>
          <w:p w14:paraId="71CC2C11" w14:textId="77777777" w:rsidR="002863E3" w:rsidRPr="003B36C2" w:rsidRDefault="002863E3" w:rsidP="002863E3">
            <w:pPr>
              <w:rPr>
                <w:lang w:val="sr-Cyrl-CS"/>
              </w:rPr>
            </w:pPr>
          </w:p>
        </w:tc>
        <w:tc>
          <w:tcPr>
            <w:tcW w:w="1417" w:type="dxa"/>
            <w:vAlign w:val="center"/>
          </w:tcPr>
          <w:p w14:paraId="40C37FB0" w14:textId="77777777" w:rsidR="002863E3" w:rsidRPr="003B36C2" w:rsidRDefault="002863E3" w:rsidP="002863E3">
            <w:pPr>
              <w:rPr>
                <w:lang w:val="sr-Cyrl-CS"/>
              </w:rPr>
            </w:pPr>
          </w:p>
        </w:tc>
        <w:tc>
          <w:tcPr>
            <w:tcW w:w="1701" w:type="dxa"/>
            <w:vAlign w:val="center"/>
          </w:tcPr>
          <w:p w14:paraId="270651FD" w14:textId="77777777" w:rsidR="002863E3" w:rsidRPr="003B36C2" w:rsidRDefault="002863E3" w:rsidP="002863E3">
            <w:pPr>
              <w:rPr>
                <w:lang w:val="sr-Cyrl-CS"/>
              </w:rPr>
            </w:pPr>
          </w:p>
        </w:tc>
        <w:tc>
          <w:tcPr>
            <w:tcW w:w="1658" w:type="dxa"/>
          </w:tcPr>
          <w:p w14:paraId="38842297" w14:textId="77777777" w:rsidR="002863E3" w:rsidRPr="003B36C2" w:rsidRDefault="002863E3" w:rsidP="002863E3">
            <w:pPr>
              <w:rPr>
                <w:lang w:val="sr-Cyrl-CS"/>
              </w:rPr>
            </w:pPr>
          </w:p>
        </w:tc>
      </w:tr>
      <w:tr w:rsidR="002863E3" w:rsidRPr="003B36C2" w14:paraId="03F36CFC" w14:textId="77777777" w:rsidTr="002863E3">
        <w:trPr>
          <w:cantSplit/>
          <w:trHeight w:val="283"/>
          <w:jc w:val="center"/>
        </w:trPr>
        <w:tc>
          <w:tcPr>
            <w:tcW w:w="809" w:type="dxa"/>
          </w:tcPr>
          <w:p w14:paraId="02E0664B" w14:textId="4C25606B" w:rsidR="002863E3" w:rsidRDefault="002863E3" w:rsidP="002863E3">
            <w:pPr>
              <w:rPr>
                <w:lang w:val="sr-Cyrl-RS"/>
              </w:rPr>
            </w:pPr>
            <w:r w:rsidRPr="00855C88">
              <w:t>104</w:t>
            </w:r>
          </w:p>
        </w:tc>
        <w:tc>
          <w:tcPr>
            <w:tcW w:w="1275" w:type="dxa"/>
          </w:tcPr>
          <w:p w14:paraId="75C0F906" w14:textId="1F9309C4" w:rsidR="002863E3" w:rsidRPr="003B36C2" w:rsidRDefault="002863E3" w:rsidP="002863E3">
            <w:r w:rsidRPr="0038655A">
              <w:t>14521637</w:t>
            </w:r>
          </w:p>
        </w:tc>
        <w:tc>
          <w:tcPr>
            <w:tcW w:w="2728" w:type="dxa"/>
          </w:tcPr>
          <w:p w14:paraId="071E5AB7" w14:textId="01991220" w:rsidR="002863E3" w:rsidRPr="003B36C2" w:rsidRDefault="002863E3" w:rsidP="002863E3">
            <w:r w:rsidRPr="00D67502">
              <w:t>Čelik okrugli 42CrMo4 (Č.4732) fi180 l=1m</w:t>
            </w:r>
          </w:p>
        </w:tc>
        <w:tc>
          <w:tcPr>
            <w:tcW w:w="2552" w:type="dxa"/>
            <w:vAlign w:val="center"/>
          </w:tcPr>
          <w:p w14:paraId="328AC884" w14:textId="77777777" w:rsidR="002863E3" w:rsidRPr="003B36C2" w:rsidRDefault="002863E3" w:rsidP="002863E3"/>
        </w:tc>
        <w:tc>
          <w:tcPr>
            <w:tcW w:w="709" w:type="dxa"/>
          </w:tcPr>
          <w:p w14:paraId="113B45F9" w14:textId="70B2700A" w:rsidR="002863E3" w:rsidRPr="003B36C2" w:rsidRDefault="002863E3" w:rsidP="002863E3">
            <w:r w:rsidRPr="006364DD">
              <w:t xml:space="preserve"> kg</w:t>
            </w:r>
          </w:p>
        </w:tc>
        <w:tc>
          <w:tcPr>
            <w:tcW w:w="1192" w:type="dxa"/>
          </w:tcPr>
          <w:p w14:paraId="29F82904" w14:textId="2A359056" w:rsidR="002863E3" w:rsidRPr="003B36C2" w:rsidRDefault="002863E3" w:rsidP="002863E3">
            <w:r>
              <w:t xml:space="preserve"> 204,</w:t>
            </w:r>
            <w:r w:rsidRPr="007B12F7">
              <w:t xml:space="preserve">3      </w:t>
            </w:r>
          </w:p>
        </w:tc>
        <w:tc>
          <w:tcPr>
            <w:tcW w:w="900" w:type="dxa"/>
            <w:vAlign w:val="center"/>
          </w:tcPr>
          <w:p w14:paraId="304A43D7" w14:textId="60F85D96" w:rsidR="002863E3" w:rsidRPr="00F05A29" w:rsidRDefault="002863E3" w:rsidP="002863E3">
            <w:pPr>
              <w:rPr>
                <w:color w:val="FF0000"/>
              </w:rPr>
            </w:pPr>
            <w:r w:rsidRPr="006E7E2F">
              <w:rPr>
                <w:color w:val="000000" w:themeColor="text1"/>
              </w:rPr>
              <w:t>M 019</w:t>
            </w:r>
          </w:p>
        </w:tc>
        <w:tc>
          <w:tcPr>
            <w:tcW w:w="1310" w:type="dxa"/>
            <w:vAlign w:val="center"/>
          </w:tcPr>
          <w:p w14:paraId="2C194A3A" w14:textId="77777777" w:rsidR="002863E3" w:rsidRPr="003B36C2" w:rsidRDefault="002863E3" w:rsidP="002863E3">
            <w:pPr>
              <w:rPr>
                <w:lang w:val="sr-Cyrl-CS"/>
              </w:rPr>
            </w:pPr>
          </w:p>
        </w:tc>
        <w:tc>
          <w:tcPr>
            <w:tcW w:w="1417" w:type="dxa"/>
            <w:vAlign w:val="center"/>
          </w:tcPr>
          <w:p w14:paraId="6141529C" w14:textId="77777777" w:rsidR="002863E3" w:rsidRPr="003B36C2" w:rsidRDefault="002863E3" w:rsidP="002863E3">
            <w:pPr>
              <w:rPr>
                <w:lang w:val="sr-Cyrl-CS"/>
              </w:rPr>
            </w:pPr>
          </w:p>
        </w:tc>
        <w:tc>
          <w:tcPr>
            <w:tcW w:w="1701" w:type="dxa"/>
            <w:vAlign w:val="center"/>
          </w:tcPr>
          <w:p w14:paraId="220B05B6" w14:textId="77777777" w:rsidR="002863E3" w:rsidRPr="003B36C2" w:rsidRDefault="002863E3" w:rsidP="002863E3">
            <w:pPr>
              <w:rPr>
                <w:lang w:val="sr-Cyrl-CS"/>
              </w:rPr>
            </w:pPr>
          </w:p>
        </w:tc>
        <w:tc>
          <w:tcPr>
            <w:tcW w:w="1658" w:type="dxa"/>
          </w:tcPr>
          <w:p w14:paraId="1BE6E532" w14:textId="77777777" w:rsidR="002863E3" w:rsidRPr="003B36C2" w:rsidRDefault="002863E3" w:rsidP="002863E3">
            <w:pPr>
              <w:rPr>
                <w:lang w:val="sr-Cyrl-CS"/>
              </w:rPr>
            </w:pPr>
          </w:p>
        </w:tc>
      </w:tr>
      <w:tr w:rsidR="002863E3" w:rsidRPr="003B36C2" w14:paraId="5F9E7567" w14:textId="77777777" w:rsidTr="002863E3">
        <w:trPr>
          <w:cantSplit/>
          <w:trHeight w:val="283"/>
          <w:jc w:val="center"/>
        </w:trPr>
        <w:tc>
          <w:tcPr>
            <w:tcW w:w="809" w:type="dxa"/>
          </w:tcPr>
          <w:p w14:paraId="2CA8AD68" w14:textId="50F0D152" w:rsidR="002863E3" w:rsidRDefault="002863E3" w:rsidP="002863E3">
            <w:pPr>
              <w:rPr>
                <w:lang w:val="sr-Cyrl-RS"/>
              </w:rPr>
            </w:pPr>
            <w:r w:rsidRPr="00855C88">
              <w:t>105</w:t>
            </w:r>
          </w:p>
        </w:tc>
        <w:tc>
          <w:tcPr>
            <w:tcW w:w="1275" w:type="dxa"/>
          </w:tcPr>
          <w:p w14:paraId="5E11288D" w14:textId="66EA6AB5" w:rsidR="002863E3" w:rsidRPr="003B36C2" w:rsidRDefault="002863E3" w:rsidP="002863E3">
            <w:r w:rsidRPr="0038655A">
              <w:t>14521637</w:t>
            </w:r>
          </w:p>
        </w:tc>
        <w:tc>
          <w:tcPr>
            <w:tcW w:w="2728" w:type="dxa"/>
          </w:tcPr>
          <w:p w14:paraId="534D84C9" w14:textId="68590F51" w:rsidR="002863E3" w:rsidRPr="003B36C2" w:rsidRDefault="002863E3" w:rsidP="002863E3">
            <w:r w:rsidRPr="00D67502">
              <w:t>Čelik okrugli 42CrMo4 (Č.4732) fi180</w:t>
            </w:r>
          </w:p>
        </w:tc>
        <w:tc>
          <w:tcPr>
            <w:tcW w:w="2552" w:type="dxa"/>
            <w:vAlign w:val="center"/>
          </w:tcPr>
          <w:p w14:paraId="5FEBEB82" w14:textId="77777777" w:rsidR="002863E3" w:rsidRPr="003B36C2" w:rsidRDefault="002863E3" w:rsidP="002863E3"/>
        </w:tc>
        <w:tc>
          <w:tcPr>
            <w:tcW w:w="709" w:type="dxa"/>
          </w:tcPr>
          <w:p w14:paraId="78B6C7EB" w14:textId="088131F0" w:rsidR="002863E3" w:rsidRPr="003B36C2" w:rsidRDefault="002863E3" w:rsidP="002863E3">
            <w:r w:rsidRPr="006364DD">
              <w:t xml:space="preserve"> kg</w:t>
            </w:r>
          </w:p>
        </w:tc>
        <w:tc>
          <w:tcPr>
            <w:tcW w:w="1192" w:type="dxa"/>
          </w:tcPr>
          <w:p w14:paraId="17207F94" w14:textId="48F06AF5" w:rsidR="002863E3" w:rsidRPr="003B36C2" w:rsidRDefault="002863E3" w:rsidP="002863E3">
            <w:r>
              <w:t xml:space="preserve"> 4.904,</w:t>
            </w:r>
            <w:r w:rsidRPr="007B12F7">
              <w:t xml:space="preserve">2      </w:t>
            </w:r>
          </w:p>
        </w:tc>
        <w:tc>
          <w:tcPr>
            <w:tcW w:w="900" w:type="dxa"/>
            <w:vAlign w:val="center"/>
          </w:tcPr>
          <w:p w14:paraId="54CB1852" w14:textId="332B3BAE" w:rsidR="002863E3" w:rsidRPr="00F05A29" w:rsidRDefault="002863E3" w:rsidP="002863E3">
            <w:pPr>
              <w:rPr>
                <w:color w:val="FF0000"/>
              </w:rPr>
            </w:pPr>
            <w:r w:rsidRPr="006E7E2F">
              <w:rPr>
                <w:color w:val="000000" w:themeColor="text1"/>
              </w:rPr>
              <w:t>M 012</w:t>
            </w:r>
          </w:p>
        </w:tc>
        <w:tc>
          <w:tcPr>
            <w:tcW w:w="1310" w:type="dxa"/>
            <w:vAlign w:val="center"/>
          </w:tcPr>
          <w:p w14:paraId="0E70ED8A" w14:textId="77777777" w:rsidR="002863E3" w:rsidRPr="003B36C2" w:rsidRDefault="002863E3" w:rsidP="002863E3">
            <w:pPr>
              <w:rPr>
                <w:lang w:val="sr-Cyrl-CS"/>
              </w:rPr>
            </w:pPr>
          </w:p>
        </w:tc>
        <w:tc>
          <w:tcPr>
            <w:tcW w:w="1417" w:type="dxa"/>
            <w:vAlign w:val="center"/>
          </w:tcPr>
          <w:p w14:paraId="1D558241" w14:textId="77777777" w:rsidR="002863E3" w:rsidRPr="003B36C2" w:rsidRDefault="002863E3" w:rsidP="002863E3">
            <w:pPr>
              <w:rPr>
                <w:lang w:val="sr-Cyrl-CS"/>
              </w:rPr>
            </w:pPr>
          </w:p>
        </w:tc>
        <w:tc>
          <w:tcPr>
            <w:tcW w:w="1701" w:type="dxa"/>
            <w:vAlign w:val="center"/>
          </w:tcPr>
          <w:p w14:paraId="7472B726" w14:textId="77777777" w:rsidR="002863E3" w:rsidRPr="003B36C2" w:rsidRDefault="002863E3" w:rsidP="002863E3">
            <w:pPr>
              <w:rPr>
                <w:lang w:val="sr-Cyrl-CS"/>
              </w:rPr>
            </w:pPr>
          </w:p>
        </w:tc>
        <w:tc>
          <w:tcPr>
            <w:tcW w:w="1658" w:type="dxa"/>
          </w:tcPr>
          <w:p w14:paraId="6FE92E34" w14:textId="77777777" w:rsidR="002863E3" w:rsidRPr="003B36C2" w:rsidRDefault="002863E3" w:rsidP="002863E3">
            <w:pPr>
              <w:rPr>
                <w:lang w:val="sr-Cyrl-CS"/>
              </w:rPr>
            </w:pPr>
          </w:p>
        </w:tc>
      </w:tr>
      <w:tr w:rsidR="002863E3" w:rsidRPr="003B36C2" w14:paraId="291E463D" w14:textId="77777777" w:rsidTr="002863E3">
        <w:trPr>
          <w:cantSplit/>
          <w:trHeight w:val="283"/>
          <w:jc w:val="center"/>
        </w:trPr>
        <w:tc>
          <w:tcPr>
            <w:tcW w:w="809" w:type="dxa"/>
          </w:tcPr>
          <w:p w14:paraId="5D0ADBA4" w14:textId="419B1892" w:rsidR="002863E3" w:rsidRDefault="002863E3" w:rsidP="002863E3">
            <w:pPr>
              <w:rPr>
                <w:lang w:val="sr-Cyrl-RS"/>
              </w:rPr>
            </w:pPr>
            <w:r w:rsidRPr="00855C88">
              <w:t>106</w:t>
            </w:r>
          </w:p>
        </w:tc>
        <w:tc>
          <w:tcPr>
            <w:tcW w:w="1275" w:type="dxa"/>
          </w:tcPr>
          <w:p w14:paraId="0498F9A6" w14:textId="4A0C9F09" w:rsidR="002863E3" w:rsidRPr="003B36C2" w:rsidRDefault="002863E3" w:rsidP="002863E3">
            <w:r w:rsidRPr="0038655A">
              <w:t>14531602</w:t>
            </w:r>
          </w:p>
        </w:tc>
        <w:tc>
          <w:tcPr>
            <w:tcW w:w="2728" w:type="dxa"/>
          </w:tcPr>
          <w:p w14:paraId="7BAE0B53" w14:textId="3BAD9163" w:rsidR="002863E3" w:rsidRPr="003B36C2" w:rsidRDefault="002863E3" w:rsidP="002863E3">
            <w:r w:rsidRPr="00D67502">
              <w:t>Čelik okrugli D190 20CrMo5 l=2m</w:t>
            </w:r>
          </w:p>
        </w:tc>
        <w:tc>
          <w:tcPr>
            <w:tcW w:w="2552" w:type="dxa"/>
            <w:vAlign w:val="center"/>
          </w:tcPr>
          <w:p w14:paraId="5EF56DEE" w14:textId="77777777" w:rsidR="002863E3" w:rsidRPr="003B36C2" w:rsidRDefault="002863E3" w:rsidP="002863E3"/>
        </w:tc>
        <w:tc>
          <w:tcPr>
            <w:tcW w:w="709" w:type="dxa"/>
          </w:tcPr>
          <w:p w14:paraId="08872A31" w14:textId="5F6572DE" w:rsidR="002863E3" w:rsidRPr="003B36C2" w:rsidRDefault="002863E3" w:rsidP="002863E3">
            <w:r w:rsidRPr="006364DD">
              <w:t xml:space="preserve"> kg</w:t>
            </w:r>
          </w:p>
        </w:tc>
        <w:tc>
          <w:tcPr>
            <w:tcW w:w="1192" w:type="dxa"/>
          </w:tcPr>
          <w:p w14:paraId="446A4E67" w14:textId="161A1684" w:rsidR="002863E3" w:rsidRPr="003B36C2" w:rsidRDefault="002863E3" w:rsidP="002863E3">
            <w:r>
              <w:t xml:space="preserve"> 455,</w:t>
            </w:r>
            <w:r w:rsidRPr="007B12F7">
              <w:t xml:space="preserve">3      </w:t>
            </w:r>
          </w:p>
        </w:tc>
        <w:tc>
          <w:tcPr>
            <w:tcW w:w="900" w:type="dxa"/>
            <w:vAlign w:val="center"/>
          </w:tcPr>
          <w:p w14:paraId="3D4E8C87" w14:textId="1C9D432D" w:rsidR="002863E3" w:rsidRPr="00F05A29" w:rsidRDefault="002863E3" w:rsidP="002863E3">
            <w:pPr>
              <w:rPr>
                <w:color w:val="FF0000"/>
              </w:rPr>
            </w:pPr>
            <w:r w:rsidRPr="006E7E2F">
              <w:rPr>
                <w:color w:val="000000" w:themeColor="text1"/>
              </w:rPr>
              <w:t>M 012</w:t>
            </w:r>
          </w:p>
        </w:tc>
        <w:tc>
          <w:tcPr>
            <w:tcW w:w="1310" w:type="dxa"/>
            <w:vAlign w:val="center"/>
          </w:tcPr>
          <w:p w14:paraId="0971D8FC" w14:textId="77777777" w:rsidR="002863E3" w:rsidRPr="003B36C2" w:rsidRDefault="002863E3" w:rsidP="002863E3">
            <w:pPr>
              <w:rPr>
                <w:lang w:val="sr-Cyrl-CS"/>
              </w:rPr>
            </w:pPr>
          </w:p>
        </w:tc>
        <w:tc>
          <w:tcPr>
            <w:tcW w:w="1417" w:type="dxa"/>
            <w:vAlign w:val="center"/>
          </w:tcPr>
          <w:p w14:paraId="6F9DE907" w14:textId="77777777" w:rsidR="002863E3" w:rsidRPr="003B36C2" w:rsidRDefault="002863E3" w:rsidP="002863E3">
            <w:pPr>
              <w:rPr>
                <w:lang w:val="sr-Cyrl-CS"/>
              </w:rPr>
            </w:pPr>
          </w:p>
        </w:tc>
        <w:tc>
          <w:tcPr>
            <w:tcW w:w="1701" w:type="dxa"/>
            <w:vAlign w:val="center"/>
          </w:tcPr>
          <w:p w14:paraId="18019533" w14:textId="77777777" w:rsidR="002863E3" w:rsidRPr="003B36C2" w:rsidRDefault="002863E3" w:rsidP="002863E3">
            <w:pPr>
              <w:rPr>
                <w:lang w:val="sr-Cyrl-CS"/>
              </w:rPr>
            </w:pPr>
          </w:p>
        </w:tc>
        <w:tc>
          <w:tcPr>
            <w:tcW w:w="1658" w:type="dxa"/>
          </w:tcPr>
          <w:p w14:paraId="0FC58F7C" w14:textId="77777777" w:rsidR="002863E3" w:rsidRPr="003B36C2" w:rsidRDefault="002863E3" w:rsidP="002863E3">
            <w:pPr>
              <w:rPr>
                <w:lang w:val="sr-Cyrl-CS"/>
              </w:rPr>
            </w:pPr>
          </w:p>
        </w:tc>
      </w:tr>
      <w:tr w:rsidR="002863E3" w:rsidRPr="003B36C2" w14:paraId="36D3887E" w14:textId="77777777" w:rsidTr="002863E3">
        <w:trPr>
          <w:cantSplit/>
          <w:trHeight w:val="283"/>
          <w:jc w:val="center"/>
        </w:trPr>
        <w:tc>
          <w:tcPr>
            <w:tcW w:w="809" w:type="dxa"/>
          </w:tcPr>
          <w:p w14:paraId="097962DD" w14:textId="760A7473" w:rsidR="002863E3" w:rsidRDefault="002863E3" w:rsidP="002863E3">
            <w:pPr>
              <w:rPr>
                <w:lang w:val="sr-Cyrl-RS"/>
              </w:rPr>
            </w:pPr>
            <w:r w:rsidRPr="00855C88">
              <w:t>107</w:t>
            </w:r>
          </w:p>
        </w:tc>
        <w:tc>
          <w:tcPr>
            <w:tcW w:w="1275" w:type="dxa"/>
          </w:tcPr>
          <w:p w14:paraId="10D25D74" w14:textId="613DEAB8" w:rsidR="002863E3" w:rsidRPr="003B36C2" w:rsidRDefault="002863E3" w:rsidP="002863E3">
            <w:r w:rsidRPr="0038655A">
              <w:t>14541650</w:t>
            </w:r>
          </w:p>
        </w:tc>
        <w:tc>
          <w:tcPr>
            <w:tcW w:w="2728" w:type="dxa"/>
          </w:tcPr>
          <w:p w14:paraId="7157E236" w14:textId="0CAF44AE" w:rsidR="002863E3" w:rsidRPr="003B36C2" w:rsidRDefault="002863E3" w:rsidP="002863E3">
            <w:r w:rsidRPr="00D67502">
              <w:t>Čelik okrugli fi200 30CrMoV9</w:t>
            </w:r>
          </w:p>
        </w:tc>
        <w:tc>
          <w:tcPr>
            <w:tcW w:w="2552" w:type="dxa"/>
            <w:vAlign w:val="center"/>
          </w:tcPr>
          <w:p w14:paraId="538E1EDD" w14:textId="77777777" w:rsidR="002863E3" w:rsidRPr="003B36C2" w:rsidRDefault="002863E3" w:rsidP="002863E3"/>
        </w:tc>
        <w:tc>
          <w:tcPr>
            <w:tcW w:w="709" w:type="dxa"/>
          </w:tcPr>
          <w:p w14:paraId="0E42D7D5" w14:textId="51F48EB5" w:rsidR="002863E3" w:rsidRPr="003B36C2" w:rsidRDefault="002863E3" w:rsidP="002863E3">
            <w:r w:rsidRPr="006364DD">
              <w:t xml:space="preserve"> kg</w:t>
            </w:r>
          </w:p>
        </w:tc>
        <w:tc>
          <w:tcPr>
            <w:tcW w:w="1192" w:type="dxa"/>
          </w:tcPr>
          <w:p w14:paraId="355ECE29" w14:textId="5EE7298C" w:rsidR="002863E3" w:rsidRPr="003B36C2" w:rsidRDefault="002863E3" w:rsidP="002863E3">
            <w:r>
              <w:t xml:space="preserve"> 6.054,</w:t>
            </w:r>
            <w:r w:rsidRPr="007B12F7">
              <w:t xml:space="preserve">5      </w:t>
            </w:r>
          </w:p>
        </w:tc>
        <w:tc>
          <w:tcPr>
            <w:tcW w:w="900" w:type="dxa"/>
            <w:vAlign w:val="center"/>
          </w:tcPr>
          <w:p w14:paraId="1117D530" w14:textId="5826DB54" w:rsidR="002863E3" w:rsidRPr="00F05A29" w:rsidRDefault="002863E3" w:rsidP="002863E3">
            <w:pPr>
              <w:rPr>
                <w:color w:val="FF0000"/>
              </w:rPr>
            </w:pPr>
            <w:r w:rsidRPr="006E7E2F">
              <w:rPr>
                <w:color w:val="000000" w:themeColor="text1"/>
              </w:rPr>
              <w:t>M 012</w:t>
            </w:r>
          </w:p>
        </w:tc>
        <w:tc>
          <w:tcPr>
            <w:tcW w:w="1310" w:type="dxa"/>
            <w:vAlign w:val="center"/>
          </w:tcPr>
          <w:p w14:paraId="5A5A4131" w14:textId="77777777" w:rsidR="002863E3" w:rsidRPr="003B36C2" w:rsidRDefault="002863E3" w:rsidP="002863E3">
            <w:pPr>
              <w:rPr>
                <w:lang w:val="sr-Cyrl-CS"/>
              </w:rPr>
            </w:pPr>
          </w:p>
        </w:tc>
        <w:tc>
          <w:tcPr>
            <w:tcW w:w="1417" w:type="dxa"/>
            <w:vAlign w:val="center"/>
          </w:tcPr>
          <w:p w14:paraId="5383DBD4" w14:textId="77777777" w:rsidR="002863E3" w:rsidRPr="003B36C2" w:rsidRDefault="002863E3" w:rsidP="002863E3">
            <w:pPr>
              <w:rPr>
                <w:lang w:val="sr-Cyrl-CS"/>
              </w:rPr>
            </w:pPr>
          </w:p>
        </w:tc>
        <w:tc>
          <w:tcPr>
            <w:tcW w:w="1701" w:type="dxa"/>
            <w:vAlign w:val="center"/>
          </w:tcPr>
          <w:p w14:paraId="0495247E" w14:textId="77777777" w:rsidR="002863E3" w:rsidRPr="003B36C2" w:rsidRDefault="002863E3" w:rsidP="002863E3">
            <w:pPr>
              <w:rPr>
                <w:lang w:val="sr-Cyrl-CS"/>
              </w:rPr>
            </w:pPr>
          </w:p>
        </w:tc>
        <w:tc>
          <w:tcPr>
            <w:tcW w:w="1658" w:type="dxa"/>
          </w:tcPr>
          <w:p w14:paraId="68A5AC65" w14:textId="77777777" w:rsidR="002863E3" w:rsidRPr="003B36C2" w:rsidRDefault="002863E3" w:rsidP="002863E3">
            <w:pPr>
              <w:rPr>
                <w:lang w:val="sr-Cyrl-CS"/>
              </w:rPr>
            </w:pPr>
          </w:p>
        </w:tc>
      </w:tr>
      <w:tr w:rsidR="002863E3" w:rsidRPr="003B36C2" w14:paraId="7AA047F6" w14:textId="77777777" w:rsidTr="002863E3">
        <w:trPr>
          <w:cantSplit/>
          <w:trHeight w:val="283"/>
          <w:jc w:val="center"/>
        </w:trPr>
        <w:tc>
          <w:tcPr>
            <w:tcW w:w="809" w:type="dxa"/>
          </w:tcPr>
          <w:p w14:paraId="6C280F88" w14:textId="0A2250B3" w:rsidR="002863E3" w:rsidRDefault="002863E3" w:rsidP="002863E3">
            <w:pPr>
              <w:rPr>
                <w:lang w:val="sr-Cyrl-RS"/>
              </w:rPr>
            </w:pPr>
            <w:r w:rsidRPr="00855C88">
              <w:t>108</w:t>
            </w:r>
          </w:p>
        </w:tc>
        <w:tc>
          <w:tcPr>
            <w:tcW w:w="1275" w:type="dxa"/>
          </w:tcPr>
          <w:p w14:paraId="57E8B25D" w14:textId="1F627581" w:rsidR="002863E3" w:rsidRPr="003B36C2" w:rsidRDefault="002863E3" w:rsidP="002863E3">
            <w:r w:rsidRPr="0038655A">
              <w:t>14561658</w:t>
            </w:r>
          </w:p>
        </w:tc>
        <w:tc>
          <w:tcPr>
            <w:tcW w:w="2728" w:type="dxa"/>
          </w:tcPr>
          <w:p w14:paraId="150F9199" w14:textId="3AEA8627" w:rsidR="002863E3" w:rsidRPr="003B36C2" w:rsidRDefault="002863E3" w:rsidP="002863E3">
            <w:r w:rsidRPr="00D67502">
              <w:t>Čelik okrugli D220 30CrMoV9 l=3m</w:t>
            </w:r>
          </w:p>
        </w:tc>
        <w:tc>
          <w:tcPr>
            <w:tcW w:w="2552" w:type="dxa"/>
            <w:vAlign w:val="center"/>
          </w:tcPr>
          <w:p w14:paraId="11515F12" w14:textId="77777777" w:rsidR="002863E3" w:rsidRPr="003B36C2" w:rsidRDefault="002863E3" w:rsidP="002863E3"/>
        </w:tc>
        <w:tc>
          <w:tcPr>
            <w:tcW w:w="709" w:type="dxa"/>
          </w:tcPr>
          <w:p w14:paraId="79B8E9C3" w14:textId="2E138A59" w:rsidR="002863E3" w:rsidRPr="003B36C2" w:rsidRDefault="002863E3" w:rsidP="002863E3">
            <w:r w:rsidRPr="006364DD">
              <w:t xml:space="preserve"> kg</w:t>
            </w:r>
          </w:p>
        </w:tc>
        <w:tc>
          <w:tcPr>
            <w:tcW w:w="1192" w:type="dxa"/>
          </w:tcPr>
          <w:p w14:paraId="45ECCED5" w14:textId="03087FFC" w:rsidR="002863E3" w:rsidRPr="003B36C2" w:rsidRDefault="002863E3" w:rsidP="002863E3">
            <w:r>
              <w:t xml:space="preserve"> 2.747,</w:t>
            </w:r>
            <w:r w:rsidRPr="007B12F7">
              <w:t xml:space="preserve">3      </w:t>
            </w:r>
          </w:p>
        </w:tc>
        <w:tc>
          <w:tcPr>
            <w:tcW w:w="900" w:type="dxa"/>
            <w:vAlign w:val="center"/>
          </w:tcPr>
          <w:p w14:paraId="28C797EC" w14:textId="65B91861" w:rsidR="002863E3" w:rsidRPr="00F05A29" w:rsidRDefault="002863E3" w:rsidP="002863E3">
            <w:pPr>
              <w:rPr>
                <w:color w:val="FF0000"/>
              </w:rPr>
            </w:pPr>
            <w:r w:rsidRPr="006E7E2F">
              <w:rPr>
                <w:color w:val="000000" w:themeColor="text1"/>
              </w:rPr>
              <w:t>M 012</w:t>
            </w:r>
          </w:p>
        </w:tc>
        <w:tc>
          <w:tcPr>
            <w:tcW w:w="1310" w:type="dxa"/>
            <w:vAlign w:val="center"/>
          </w:tcPr>
          <w:p w14:paraId="0C1C0AB6" w14:textId="77777777" w:rsidR="002863E3" w:rsidRPr="003B36C2" w:rsidRDefault="002863E3" w:rsidP="002863E3">
            <w:pPr>
              <w:rPr>
                <w:lang w:val="sr-Cyrl-CS"/>
              </w:rPr>
            </w:pPr>
          </w:p>
        </w:tc>
        <w:tc>
          <w:tcPr>
            <w:tcW w:w="1417" w:type="dxa"/>
            <w:vAlign w:val="center"/>
          </w:tcPr>
          <w:p w14:paraId="2AD390A8" w14:textId="77777777" w:rsidR="002863E3" w:rsidRPr="003B36C2" w:rsidRDefault="002863E3" w:rsidP="002863E3">
            <w:pPr>
              <w:rPr>
                <w:lang w:val="sr-Cyrl-CS"/>
              </w:rPr>
            </w:pPr>
          </w:p>
        </w:tc>
        <w:tc>
          <w:tcPr>
            <w:tcW w:w="1701" w:type="dxa"/>
            <w:vAlign w:val="center"/>
          </w:tcPr>
          <w:p w14:paraId="11613AC6" w14:textId="77777777" w:rsidR="002863E3" w:rsidRPr="003B36C2" w:rsidRDefault="002863E3" w:rsidP="002863E3">
            <w:pPr>
              <w:rPr>
                <w:lang w:val="sr-Cyrl-CS"/>
              </w:rPr>
            </w:pPr>
          </w:p>
        </w:tc>
        <w:tc>
          <w:tcPr>
            <w:tcW w:w="1658" w:type="dxa"/>
          </w:tcPr>
          <w:p w14:paraId="5A188B2E" w14:textId="77777777" w:rsidR="002863E3" w:rsidRPr="003B36C2" w:rsidRDefault="002863E3" w:rsidP="002863E3">
            <w:pPr>
              <w:rPr>
                <w:lang w:val="sr-Cyrl-CS"/>
              </w:rPr>
            </w:pPr>
          </w:p>
        </w:tc>
      </w:tr>
      <w:tr w:rsidR="002863E3" w:rsidRPr="003B36C2" w14:paraId="748143B7" w14:textId="77777777" w:rsidTr="002863E3">
        <w:trPr>
          <w:cantSplit/>
          <w:trHeight w:val="283"/>
          <w:jc w:val="center"/>
        </w:trPr>
        <w:tc>
          <w:tcPr>
            <w:tcW w:w="809" w:type="dxa"/>
          </w:tcPr>
          <w:p w14:paraId="71F5A9EA" w14:textId="617E8C50" w:rsidR="002863E3" w:rsidRDefault="002863E3" w:rsidP="002863E3">
            <w:pPr>
              <w:rPr>
                <w:lang w:val="sr-Cyrl-RS"/>
              </w:rPr>
            </w:pPr>
            <w:r w:rsidRPr="00855C88">
              <w:t>109</w:t>
            </w:r>
          </w:p>
        </w:tc>
        <w:tc>
          <w:tcPr>
            <w:tcW w:w="1275" w:type="dxa"/>
          </w:tcPr>
          <w:p w14:paraId="78847874" w14:textId="1F42957B" w:rsidR="002863E3" w:rsidRPr="003B36C2" w:rsidRDefault="002863E3" w:rsidP="002863E3">
            <w:r w:rsidRPr="0038655A">
              <w:t>14621601</w:t>
            </w:r>
          </w:p>
        </w:tc>
        <w:tc>
          <w:tcPr>
            <w:tcW w:w="2728" w:type="dxa"/>
          </w:tcPr>
          <w:p w14:paraId="0D0E037D" w14:textId="52294FD2" w:rsidR="002863E3" w:rsidRPr="003B36C2" w:rsidRDefault="002863E3" w:rsidP="002863E3">
            <w:r w:rsidRPr="00D67502">
              <w:t>Čelik okrugli Č.4721 fi280 l=0.5</w:t>
            </w:r>
          </w:p>
        </w:tc>
        <w:tc>
          <w:tcPr>
            <w:tcW w:w="2552" w:type="dxa"/>
            <w:vAlign w:val="center"/>
          </w:tcPr>
          <w:p w14:paraId="6DA883EF" w14:textId="77777777" w:rsidR="002863E3" w:rsidRPr="003B36C2" w:rsidRDefault="002863E3" w:rsidP="002863E3"/>
        </w:tc>
        <w:tc>
          <w:tcPr>
            <w:tcW w:w="709" w:type="dxa"/>
          </w:tcPr>
          <w:p w14:paraId="74DA6A7F" w14:textId="3EAF54F2" w:rsidR="002863E3" w:rsidRPr="003B36C2" w:rsidRDefault="002863E3" w:rsidP="002863E3">
            <w:r w:rsidRPr="006364DD">
              <w:t xml:space="preserve"> kg</w:t>
            </w:r>
          </w:p>
        </w:tc>
        <w:tc>
          <w:tcPr>
            <w:tcW w:w="1192" w:type="dxa"/>
          </w:tcPr>
          <w:p w14:paraId="7A3481F2" w14:textId="756990AA" w:rsidR="002863E3" w:rsidRPr="003B36C2" w:rsidRDefault="002863E3" w:rsidP="002863E3">
            <w:r>
              <w:t xml:space="preserve"> 247,</w:t>
            </w:r>
            <w:r w:rsidRPr="007B12F7">
              <w:t xml:space="preserve">2      </w:t>
            </w:r>
          </w:p>
        </w:tc>
        <w:tc>
          <w:tcPr>
            <w:tcW w:w="900" w:type="dxa"/>
            <w:vAlign w:val="center"/>
          </w:tcPr>
          <w:p w14:paraId="4B6A0BD6" w14:textId="08E92C8A" w:rsidR="002863E3" w:rsidRPr="00F05A29" w:rsidRDefault="002863E3" w:rsidP="002863E3">
            <w:pPr>
              <w:rPr>
                <w:color w:val="FF0000"/>
              </w:rPr>
            </w:pPr>
            <w:r w:rsidRPr="006E7E2F">
              <w:rPr>
                <w:color w:val="000000" w:themeColor="text1"/>
              </w:rPr>
              <w:t>M 012</w:t>
            </w:r>
          </w:p>
        </w:tc>
        <w:tc>
          <w:tcPr>
            <w:tcW w:w="1310" w:type="dxa"/>
            <w:vAlign w:val="center"/>
          </w:tcPr>
          <w:p w14:paraId="3E54F260" w14:textId="77777777" w:rsidR="002863E3" w:rsidRPr="003B36C2" w:rsidRDefault="002863E3" w:rsidP="002863E3">
            <w:pPr>
              <w:rPr>
                <w:lang w:val="sr-Cyrl-CS"/>
              </w:rPr>
            </w:pPr>
          </w:p>
        </w:tc>
        <w:tc>
          <w:tcPr>
            <w:tcW w:w="1417" w:type="dxa"/>
            <w:vAlign w:val="center"/>
          </w:tcPr>
          <w:p w14:paraId="5BE31A59" w14:textId="77777777" w:rsidR="002863E3" w:rsidRPr="003B36C2" w:rsidRDefault="002863E3" w:rsidP="002863E3">
            <w:pPr>
              <w:rPr>
                <w:lang w:val="sr-Cyrl-CS"/>
              </w:rPr>
            </w:pPr>
          </w:p>
        </w:tc>
        <w:tc>
          <w:tcPr>
            <w:tcW w:w="1701" w:type="dxa"/>
            <w:vAlign w:val="center"/>
          </w:tcPr>
          <w:p w14:paraId="3276C17E" w14:textId="77777777" w:rsidR="002863E3" w:rsidRPr="003B36C2" w:rsidRDefault="002863E3" w:rsidP="002863E3">
            <w:pPr>
              <w:rPr>
                <w:lang w:val="sr-Cyrl-CS"/>
              </w:rPr>
            </w:pPr>
          </w:p>
        </w:tc>
        <w:tc>
          <w:tcPr>
            <w:tcW w:w="1658" w:type="dxa"/>
          </w:tcPr>
          <w:p w14:paraId="10E9CD9A" w14:textId="77777777" w:rsidR="002863E3" w:rsidRPr="003B36C2" w:rsidRDefault="002863E3" w:rsidP="002863E3">
            <w:pPr>
              <w:rPr>
                <w:lang w:val="sr-Cyrl-CS"/>
              </w:rPr>
            </w:pPr>
          </w:p>
        </w:tc>
      </w:tr>
      <w:tr w:rsidR="002863E3" w:rsidRPr="003B36C2" w14:paraId="2154B5CF" w14:textId="77777777" w:rsidTr="002863E3">
        <w:trPr>
          <w:cantSplit/>
          <w:trHeight w:val="283"/>
          <w:jc w:val="center"/>
        </w:trPr>
        <w:tc>
          <w:tcPr>
            <w:tcW w:w="809" w:type="dxa"/>
          </w:tcPr>
          <w:p w14:paraId="1E0FBB38" w14:textId="4ED9B61F" w:rsidR="002863E3" w:rsidRDefault="002863E3" w:rsidP="002863E3">
            <w:pPr>
              <w:rPr>
                <w:lang w:val="sr-Cyrl-RS"/>
              </w:rPr>
            </w:pPr>
            <w:r w:rsidRPr="00855C88">
              <w:t>110</w:t>
            </w:r>
          </w:p>
        </w:tc>
        <w:tc>
          <w:tcPr>
            <w:tcW w:w="1275" w:type="dxa"/>
          </w:tcPr>
          <w:p w14:paraId="5C8E1102" w14:textId="586D4B53" w:rsidR="002863E3" w:rsidRPr="003B36C2" w:rsidRDefault="002863E3" w:rsidP="002863E3">
            <w:r w:rsidRPr="0038655A">
              <w:t>14621635</w:t>
            </w:r>
          </w:p>
        </w:tc>
        <w:tc>
          <w:tcPr>
            <w:tcW w:w="2728" w:type="dxa"/>
          </w:tcPr>
          <w:p w14:paraId="512F665F" w14:textId="15E81A56" w:rsidR="002863E3" w:rsidRPr="003B36C2" w:rsidRDefault="002863E3" w:rsidP="002863E3">
            <w:r w:rsidRPr="00D67502">
              <w:t>Čelik okrugli Č.4732 fi280 l=2m</w:t>
            </w:r>
          </w:p>
        </w:tc>
        <w:tc>
          <w:tcPr>
            <w:tcW w:w="2552" w:type="dxa"/>
            <w:vAlign w:val="center"/>
          </w:tcPr>
          <w:p w14:paraId="227732E4" w14:textId="77777777" w:rsidR="002863E3" w:rsidRPr="003B36C2" w:rsidRDefault="002863E3" w:rsidP="002863E3"/>
        </w:tc>
        <w:tc>
          <w:tcPr>
            <w:tcW w:w="709" w:type="dxa"/>
          </w:tcPr>
          <w:p w14:paraId="51E80947" w14:textId="675A8EDE" w:rsidR="002863E3" w:rsidRPr="003B36C2" w:rsidRDefault="002863E3" w:rsidP="002863E3">
            <w:r w:rsidRPr="006364DD">
              <w:t xml:space="preserve"> kg</w:t>
            </w:r>
          </w:p>
        </w:tc>
        <w:tc>
          <w:tcPr>
            <w:tcW w:w="1192" w:type="dxa"/>
          </w:tcPr>
          <w:p w14:paraId="4DB8C853" w14:textId="3DE35ECC" w:rsidR="002863E3" w:rsidRPr="003B36C2" w:rsidRDefault="002863E3" w:rsidP="002863E3">
            <w:r>
              <w:t xml:space="preserve"> 988,</w:t>
            </w:r>
            <w:r w:rsidRPr="007B12F7">
              <w:t xml:space="preserve">9      </w:t>
            </w:r>
          </w:p>
        </w:tc>
        <w:tc>
          <w:tcPr>
            <w:tcW w:w="900" w:type="dxa"/>
            <w:vAlign w:val="center"/>
          </w:tcPr>
          <w:p w14:paraId="44EA08B2" w14:textId="745E61CD" w:rsidR="002863E3" w:rsidRPr="00F05A29" w:rsidRDefault="002863E3" w:rsidP="002863E3">
            <w:pPr>
              <w:rPr>
                <w:color w:val="FF0000"/>
              </w:rPr>
            </w:pPr>
            <w:r w:rsidRPr="006E7E2F">
              <w:rPr>
                <w:color w:val="000000" w:themeColor="text1"/>
              </w:rPr>
              <w:t>M 012</w:t>
            </w:r>
          </w:p>
        </w:tc>
        <w:tc>
          <w:tcPr>
            <w:tcW w:w="1310" w:type="dxa"/>
            <w:vAlign w:val="center"/>
          </w:tcPr>
          <w:p w14:paraId="615C67C2" w14:textId="77777777" w:rsidR="002863E3" w:rsidRPr="003B36C2" w:rsidRDefault="002863E3" w:rsidP="002863E3">
            <w:pPr>
              <w:rPr>
                <w:lang w:val="sr-Cyrl-CS"/>
              </w:rPr>
            </w:pPr>
          </w:p>
        </w:tc>
        <w:tc>
          <w:tcPr>
            <w:tcW w:w="1417" w:type="dxa"/>
            <w:vAlign w:val="center"/>
          </w:tcPr>
          <w:p w14:paraId="3105682D" w14:textId="77777777" w:rsidR="002863E3" w:rsidRPr="003B36C2" w:rsidRDefault="002863E3" w:rsidP="002863E3">
            <w:pPr>
              <w:rPr>
                <w:lang w:val="sr-Cyrl-CS"/>
              </w:rPr>
            </w:pPr>
          </w:p>
        </w:tc>
        <w:tc>
          <w:tcPr>
            <w:tcW w:w="1701" w:type="dxa"/>
            <w:vAlign w:val="center"/>
          </w:tcPr>
          <w:p w14:paraId="377A5300" w14:textId="77777777" w:rsidR="002863E3" w:rsidRPr="003B36C2" w:rsidRDefault="002863E3" w:rsidP="002863E3">
            <w:pPr>
              <w:rPr>
                <w:lang w:val="sr-Cyrl-CS"/>
              </w:rPr>
            </w:pPr>
          </w:p>
        </w:tc>
        <w:tc>
          <w:tcPr>
            <w:tcW w:w="1658" w:type="dxa"/>
          </w:tcPr>
          <w:p w14:paraId="6ACEF9DE" w14:textId="77777777" w:rsidR="002863E3" w:rsidRPr="003B36C2" w:rsidRDefault="002863E3" w:rsidP="002863E3">
            <w:pPr>
              <w:rPr>
                <w:lang w:val="sr-Cyrl-CS"/>
              </w:rPr>
            </w:pPr>
          </w:p>
        </w:tc>
      </w:tr>
      <w:tr w:rsidR="002863E3" w:rsidRPr="003B36C2" w14:paraId="0086C330" w14:textId="77777777" w:rsidTr="002863E3">
        <w:trPr>
          <w:cantSplit/>
          <w:trHeight w:val="283"/>
          <w:jc w:val="center"/>
        </w:trPr>
        <w:tc>
          <w:tcPr>
            <w:tcW w:w="809" w:type="dxa"/>
          </w:tcPr>
          <w:p w14:paraId="49CF78ED" w14:textId="112CB408" w:rsidR="002863E3" w:rsidRDefault="002863E3" w:rsidP="002863E3">
            <w:pPr>
              <w:rPr>
                <w:lang w:val="sr-Cyrl-RS"/>
              </w:rPr>
            </w:pPr>
            <w:r w:rsidRPr="00855C88">
              <w:t>111</w:t>
            </w:r>
          </w:p>
        </w:tc>
        <w:tc>
          <w:tcPr>
            <w:tcW w:w="1275" w:type="dxa"/>
          </w:tcPr>
          <w:p w14:paraId="375EF4D0" w14:textId="73EF9F78" w:rsidR="002863E3" w:rsidRPr="003B36C2" w:rsidRDefault="002863E3" w:rsidP="002863E3">
            <w:r w:rsidRPr="0038655A">
              <w:t>14651772</w:t>
            </w:r>
          </w:p>
        </w:tc>
        <w:tc>
          <w:tcPr>
            <w:tcW w:w="2728" w:type="dxa"/>
          </w:tcPr>
          <w:p w14:paraId="50E2ABCC" w14:textId="04471011" w:rsidR="002863E3" w:rsidRPr="003B36C2" w:rsidRDefault="002863E3" w:rsidP="002863E3">
            <w:r w:rsidRPr="00D67502">
              <w:t>Čelik okrugli Č.5421 fi330 l=1m</w:t>
            </w:r>
          </w:p>
        </w:tc>
        <w:tc>
          <w:tcPr>
            <w:tcW w:w="2552" w:type="dxa"/>
            <w:vAlign w:val="center"/>
          </w:tcPr>
          <w:p w14:paraId="22E5A1F4" w14:textId="77777777" w:rsidR="002863E3" w:rsidRPr="003B36C2" w:rsidRDefault="002863E3" w:rsidP="002863E3"/>
        </w:tc>
        <w:tc>
          <w:tcPr>
            <w:tcW w:w="709" w:type="dxa"/>
          </w:tcPr>
          <w:p w14:paraId="5E82D63F" w14:textId="1827DB61" w:rsidR="002863E3" w:rsidRPr="003B36C2" w:rsidRDefault="002863E3" w:rsidP="002863E3">
            <w:r w:rsidRPr="006364DD">
              <w:t xml:space="preserve"> kg</w:t>
            </w:r>
          </w:p>
        </w:tc>
        <w:tc>
          <w:tcPr>
            <w:tcW w:w="1192" w:type="dxa"/>
          </w:tcPr>
          <w:p w14:paraId="5C620919" w14:textId="4980EFC4" w:rsidR="002863E3" w:rsidRPr="003B36C2" w:rsidRDefault="002863E3" w:rsidP="002863E3">
            <w:r>
              <w:t xml:space="preserve"> 686,</w:t>
            </w:r>
            <w:r w:rsidRPr="007B12F7">
              <w:t xml:space="preserve">8      </w:t>
            </w:r>
          </w:p>
        </w:tc>
        <w:tc>
          <w:tcPr>
            <w:tcW w:w="900" w:type="dxa"/>
            <w:vAlign w:val="center"/>
          </w:tcPr>
          <w:p w14:paraId="3803F899" w14:textId="63DAF41A" w:rsidR="002863E3" w:rsidRPr="00F05A29" w:rsidRDefault="002863E3" w:rsidP="002863E3">
            <w:pPr>
              <w:rPr>
                <w:color w:val="FF0000"/>
              </w:rPr>
            </w:pPr>
            <w:r w:rsidRPr="006E7E2F">
              <w:rPr>
                <w:color w:val="000000" w:themeColor="text1"/>
              </w:rPr>
              <w:t>M 012</w:t>
            </w:r>
          </w:p>
        </w:tc>
        <w:tc>
          <w:tcPr>
            <w:tcW w:w="1310" w:type="dxa"/>
            <w:vAlign w:val="center"/>
          </w:tcPr>
          <w:p w14:paraId="0B64CA5F" w14:textId="77777777" w:rsidR="002863E3" w:rsidRPr="003B36C2" w:rsidRDefault="002863E3" w:rsidP="002863E3">
            <w:pPr>
              <w:rPr>
                <w:lang w:val="sr-Cyrl-CS"/>
              </w:rPr>
            </w:pPr>
          </w:p>
        </w:tc>
        <w:tc>
          <w:tcPr>
            <w:tcW w:w="1417" w:type="dxa"/>
            <w:vAlign w:val="center"/>
          </w:tcPr>
          <w:p w14:paraId="34B4483F" w14:textId="77777777" w:rsidR="002863E3" w:rsidRPr="003B36C2" w:rsidRDefault="002863E3" w:rsidP="002863E3">
            <w:pPr>
              <w:rPr>
                <w:lang w:val="sr-Cyrl-CS"/>
              </w:rPr>
            </w:pPr>
          </w:p>
        </w:tc>
        <w:tc>
          <w:tcPr>
            <w:tcW w:w="1701" w:type="dxa"/>
            <w:vAlign w:val="center"/>
          </w:tcPr>
          <w:p w14:paraId="03447966" w14:textId="77777777" w:rsidR="002863E3" w:rsidRPr="003B36C2" w:rsidRDefault="002863E3" w:rsidP="002863E3">
            <w:pPr>
              <w:rPr>
                <w:lang w:val="sr-Cyrl-CS"/>
              </w:rPr>
            </w:pPr>
          </w:p>
        </w:tc>
        <w:tc>
          <w:tcPr>
            <w:tcW w:w="1658" w:type="dxa"/>
          </w:tcPr>
          <w:p w14:paraId="74F1EFBB" w14:textId="77777777" w:rsidR="002863E3" w:rsidRPr="003B36C2" w:rsidRDefault="002863E3" w:rsidP="002863E3">
            <w:pPr>
              <w:rPr>
                <w:lang w:val="sr-Cyrl-CS"/>
              </w:rPr>
            </w:pPr>
          </w:p>
        </w:tc>
      </w:tr>
      <w:tr w:rsidR="002863E3" w:rsidRPr="003B36C2" w14:paraId="71F893F9" w14:textId="77777777" w:rsidTr="002863E3">
        <w:trPr>
          <w:cantSplit/>
          <w:trHeight w:val="283"/>
          <w:jc w:val="center"/>
        </w:trPr>
        <w:tc>
          <w:tcPr>
            <w:tcW w:w="809" w:type="dxa"/>
          </w:tcPr>
          <w:p w14:paraId="4CFAC25B" w14:textId="7B03588A" w:rsidR="002863E3" w:rsidRDefault="002863E3" w:rsidP="002863E3">
            <w:pPr>
              <w:rPr>
                <w:lang w:val="sr-Cyrl-RS"/>
              </w:rPr>
            </w:pPr>
            <w:r w:rsidRPr="00855C88">
              <w:t>112</w:t>
            </w:r>
          </w:p>
        </w:tc>
        <w:tc>
          <w:tcPr>
            <w:tcW w:w="1275" w:type="dxa"/>
          </w:tcPr>
          <w:p w14:paraId="4AFF068F" w14:textId="4AC5A326" w:rsidR="002863E3" w:rsidRPr="003B36C2" w:rsidRDefault="002863E3" w:rsidP="002863E3">
            <w:r w:rsidRPr="0038655A">
              <w:t>14661482</w:t>
            </w:r>
          </w:p>
        </w:tc>
        <w:tc>
          <w:tcPr>
            <w:tcW w:w="2728" w:type="dxa"/>
          </w:tcPr>
          <w:p w14:paraId="34AB77AA" w14:textId="353FFFD8" w:rsidR="002863E3" w:rsidRPr="003B36C2" w:rsidRDefault="002863E3" w:rsidP="002863E3">
            <w:r w:rsidRPr="00D67502">
              <w:t>Čelik okrugli Č.4321 fi350 l=1m</w:t>
            </w:r>
          </w:p>
        </w:tc>
        <w:tc>
          <w:tcPr>
            <w:tcW w:w="2552" w:type="dxa"/>
            <w:vAlign w:val="center"/>
          </w:tcPr>
          <w:p w14:paraId="311A74D3" w14:textId="77777777" w:rsidR="002863E3" w:rsidRPr="003B36C2" w:rsidRDefault="002863E3" w:rsidP="002863E3"/>
        </w:tc>
        <w:tc>
          <w:tcPr>
            <w:tcW w:w="709" w:type="dxa"/>
          </w:tcPr>
          <w:p w14:paraId="5F0081BE" w14:textId="4C17CDF6" w:rsidR="002863E3" w:rsidRPr="003B36C2" w:rsidRDefault="002863E3" w:rsidP="002863E3">
            <w:r w:rsidRPr="006364DD">
              <w:t xml:space="preserve"> kg</w:t>
            </w:r>
          </w:p>
        </w:tc>
        <w:tc>
          <w:tcPr>
            <w:tcW w:w="1192" w:type="dxa"/>
          </w:tcPr>
          <w:p w14:paraId="317E2D9E" w14:textId="2C0C9B2B" w:rsidR="002863E3" w:rsidRPr="003B36C2" w:rsidRDefault="002863E3" w:rsidP="002863E3">
            <w:r>
              <w:t xml:space="preserve"> 1.545,</w:t>
            </w:r>
            <w:r w:rsidRPr="007B12F7">
              <w:t xml:space="preserve">2      </w:t>
            </w:r>
          </w:p>
        </w:tc>
        <w:tc>
          <w:tcPr>
            <w:tcW w:w="900" w:type="dxa"/>
            <w:vAlign w:val="center"/>
          </w:tcPr>
          <w:p w14:paraId="50A8C6D6" w14:textId="61D36262" w:rsidR="002863E3" w:rsidRPr="003B36C2" w:rsidRDefault="002863E3" w:rsidP="002863E3">
            <w:r w:rsidRPr="006E7E2F">
              <w:rPr>
                <w:color w:val="000000" w:themeColor="text1"/>
              </w:rPr>
              <w:t>M 011</w:t>
            </w:r>
          </w:p>
        </w:tc>
        <w:tc>
          <w:tcPr>
            <w:tcW w:w="1310" w:type="dxa"/>
            <w:vAlign w:val="center"/>
          </w:tcPr>
          <w:p w14:paraId="75E0E1AC" w14:textId="77777777" w:rsidR="002863E3" w:rsidRPr="003B36C2" w:rsidRDefault="002863E3" w:rsidP="002863E3">
            <w:pPr>
              <w:rPr>
                <w:lang w:val="sr-Cyrl-CS"/>
              </w:rPr>
            </w:pPr>
          </w:p>
        </w:tc>
        <w:tc>
          <w:tcPr>
            <w:tcW w:w="1417" w:type="dxa"/>
            <w:vAlign w:val="center"/>
          </w:tcPr>
          <w:p w14:paraId="4F3E6CD5" w14:textId="77777777" w:rsidR="002863E3" w:rsidRPr="003B36C2" w:rsidRDefault="002863E3" w:rsidP="002863E3">
            <w:pPr>
              <w:rPr>
                <w:lang w:val="sr-Cyrl-CS"/>
              </w:rPr>
            </w:pPr>
          </w:p>
        </w:tc>
        <w:tc>
          <w:tcPr>
            <w:tcW w:w="1701" w:type="dxa"/>
            <w:vAlign w:val="center"/>
          </w:tcPr>
          <w:p w14:paraId="28E21035" w14:textId="77777777" w:rsidR="002863E3" w:rsidRPr="003B36C2" w:rsidRDefault="002863E3" w:rsidP="002863E3">
            <w:pPr>
              <w:rPr>
                <w:lang w:val="sr-Cyrl-CS"/>
              </w:rPr>
            </w:pPr>
          </w:p>
        </w:tc>
        <w:tc>
          <w:tcPr>
            <w:tcW w:w="1658" w:type="dxa"/>
          </w:tcPr>
          <w:p w14:paraId="03947928" w14:textId="77777777" w:rsidR="002863E3" w:rsidRPr="003B36C2" w:rsidRDefault="002863E3" w:rsidP="002863E3">
            <w:pPr>
              <w:rPr>
                <w:lang w:val="sr-Cyrl-CS"/>
              </w:rPr>
            </w:pPr>
          </w:p>
        </w:tc>
      </w:tr>
      <w:tr w:rsidR="002863E3" w:rsidRPr="003B36C2" w14:paraId="2306BDFD" w14:textId="77777777" w:rsidTr="002863E3">
        <w:trPr>
          <w:cantSplit/>
          <w:trHeight w:val="283"/>
          <w:jc w:val="center"/>
        </w:trPr>
        <w:tc>
          <w:tcPr>
            <w:tcW w:w="809" w:type="dxa"/>
          </w:tcPr>
          <w:p w14:paraId="6851AA3F" w14:textId="4A68AAD5" w:rsidR="002863E3" w:rsidRDefault="002863E3" w:rsidP="002863E3">
            <w:pPr>
              <w:rPr>
                <w:lang w:val="sr-Cyrl-RS"/>
              </w:rPr>
            </w:pPr>
            <w:r w:rsidRPr="00855C88">
              <w:lastRenderedPageBreak/>
              <w:t>113</w:t>
            </w:r>
          </w:p>
        </w:tc>
        <w:tc>
          <w:tcPr>
            <w:tcW w:w="1275" w:type="dxa"/>
          </w:tcPr>
          <w:p w14:paraId="1FFD1738" w14:textId="1B10B9A8" w:rsidR="002863E3" w:rsidRPr="003B36C2" w:rsidRDefault="002863E3" w:rsidP="002863E3">
            <w:r w:rsidRPr="0038655A">
              <w:t>14661482</w:t>
            </w:r>
          </w:p>
        </w:tc>
        <w:tc>
          <w:tcPr>
            <w:tcW w:w="2728" w:type="dxa"/>
          </w:tcPr>
          <w:p w14:paraId="4B707B23" w14:textId="7346C6A0" w:rsidR="002863E3" w:rsidRPr="003B36C2" w:rsidRDefault="002863E3" w:rsidP="002863E3">
            <w:r w:rsidRPr="00D67502">
              <w:t>Čelik okrugli Č.4321 fi350 l=0.5m</w:t>
            </w:r>
          </w:p>
        </w:tc>
        <w:tc>
          <w:tcPr>
            <w:tcW w:w="2552" w:type="dxa"/>
            <w:vAlign w:val="center"/>
          </w:tcPr>
          <w:p w14:paraId="3530C59B" w14:textId="77777777" w:rsidR="002863E3" w:rsidRPr="003B36C2" w:rsidRDefault="002863E3" w:rsidP="002863E3"/>
        </w:tc>
        <w:tc>
          <w:tcPr>
            <w:tcW w:w="709" w:type="dxa"/>
          </w:tcPr>
          <w:p w14:paraId="2B19A79F" w14:textId="48453946" w:rsidR="002863E3" w:rsidRPr="003B36C2" w:rsidRDefault="002863E3" w:rsidP="002863E3">
            <w:r w:rsidRPr="006364DD">
              <w:t xml:space="preserve"> kg</w:t>
            </w:r>
          </w:p>
        </w:tc>
        <w:tc>
          <w:tcPr>
            <w:tcW w:w="1192" w:type="dxa"/>
          </w:tcPr>
          <w:p w14:paraId="12405036" w14:textId="57B41C41" w:rsidR="002863E3" w:rsidRPr="003B36C2" w:rsidRDefault="002863E3" w:rsidP="002863E3">
            <w:r>
              <w:t xml:space="preserve"> 386,</w:t>
            </w:r>
            <w:r w:rsidRPr="007B12F7">
              <w:t xml:space="preserve">3      </w:t>
            </w:r>
          </w:p>
        </w:tc>
        <w:tc>
          <w:tcPr>
            <w:tcW w:w="900" w:type="dxa"/>
            <w:vAlign w:val="center"/>
          </w:tcPr>
          <w:p w14:paraId="4851EC1A" w14:textId="05723ABF" w:rsidR="002863E3" w:rsidRPr="003B36C2" w:rsidRDefault="002863E3" w:rsidP="002863E3">
            <w:r w:rsidRPr="006E7E2F">
              <w:rPr>
                <w:color w:val="000000" w:themeColor="text1"/>
              </w:rPr>
              <w:t>M 012</w:t>
            </w:r>
          </w:p>
        </w:tc>
        <w:tc>
          <w:tcPr>
            <w:tcW w:w="1310" w:type="dxa"/>
            <w:vAlign w:val="center"/>
          </w:tcPr>
          <w:p w14:paraId="09DB7C0A" w14:textId="77777777" w:rsidR="002863E3" w:rsidRPr="003B36C2" w:rsidRDefault="002863E3" w:rsidP="002863E3">
            <w:pPr>
              <w:rPr>
                <w:lang w:val="sr-Cyrl-CS"/>
              </w:rPr>
            </w:pPr>
          </w:p>
        </w:tc>
        <w:tc>
          <w:tcPr>
            <w:tcW w:w="1417" w:type="dxa"/>
            <w:vAlign w:val="center"/>
          </w:tcPr>
          <w:p w14:paraId="44322FE6" w14:textId="77777777" w:rsidR="002863E3" w:rsidRPr="003B36C2" w:rsidRDefault="002863E3" w:rsidP="002863E3">
            <w:pPr>
              <w:rPr>
                <w:lang w:val="sr-Cyrl-CS"/>
              </w:rPr>
            </w:pPr>
          </w:p>
        </w:tc>
        <w:tc>
          <w:tcPr>
            <w:tcW w:w="1701" w:type="dxa"/>
            <w:vAlign w:val="center"/>
          </w:tcPr>
          <w:p w14:paraId="54646119" w14:textId="77777777" w:rsidR="002863E3" w:rsidRPr="003B36C2" w:rsidRDefault="002863E3" w:rsidP="002863E3">
            <w:pPr>
              <w:rPr>
                <w:lang w:val="sr-Cyrl-CS"/>
              </w:rPr>
            </w:pPr>
          </w:p>
        </w:tc>
        <w:tc>
          <w:tcPr>
            <w:tcW w:w="1658" w:type="dxa"/>
          </w:tcPr>
          <w:p w14:paraId="29EDCE0E" w14:textId="77777777" w:rsidR="002863E3" w:rsidRPr="003B36C2" w:rsidRDefault="002863E3" w:rsidP="002863E3">
            <w:pPr>
              <w:rPr>
                <w:lang w:val="sr-Cyrl-CS"/>
              </w:rPr>
            </w:pPr>
          </w:p>
        </w:tc>
      </w:tr>
      <w:tr w:rsidR="002863E3" w:rsidRPr="003B36C2" w14:paraId="16CF893C" w14:textId="77777777" w:rsidTr="002863E3">
        <w:trPr>
          <w:cantSplit/>
          <w:trHeight w:val="283"/>
          <w:jc w:val="center"/>
        </w:trPr>
        <w:tc>
          <w:tcPr>
            <w:tcW w:w="809" w:type="dxa"/>
          </w:tcPr>
          <w:p w14:paraId="54B350A6" w14:textId="2C6E7B3B" w:rsidR="002863E3" w:rsidRDefault="002863E3" w:rsidP="002863E3">
            <w:pPr>
              <w:rPr>
                <w:lang w:val="sr-Cyrl-RS"/>
              </w:rPr>
            </w:pPr>
            <w:r w:rsidRPr="00855C88">
              <w:t>114</w:t>
            </w:r>
          </w:p>
        </w:tc>
        <w:tc>
          <w:tcPr>
            <w:tcW w:w="1275" w:type="dxa"/>
          </w:tcPr>
          <w:p w14:paraId="7E29E3EA" w14:textId="6BAF1521" w:rsidR="002863E3" w:rsidRPr="003B36C2" w:rsidRDefault="002863E3" w:rsidP="002863E3">
            <w:r w:rsidRPr="0038655A">
              <w:t>14783617</w:t>
            </w:r>
          </w:p>
        </w:tc>
        <w:tc>
          <w:tcPr>
            <w:tcW w:w="2728" w:type="dxa"/>
          </w:tcPr>
          <w:p w14:paraId="281992A0" w14:textId="7D3EDB10" w:rsidR="002863E3" w:rsidRPr="003B36C2" w:rsidRDefault="002863E3" w:rsidP="002863E3">
            <w:r w:rsidRPr="00D67502">
              <w:t>Čelik šestougaoni 42CrMo4 (Č.4732) ok41</w:t>
            </w:r>
          </w:p>
        </w:tc>
        <w:tc>
          <w:tcPr>
            <w:tcW w:w="2552" w:type="dxa"/>
            <w:vAlign w:val="center"/>
          </w:tcPr>
          <w:p w14:paraId="781ADF76" w14:textId="77777777" w:rsidR="002863E3" w:rsidRPr="003B36C2" w:rsidRDefault="002863E3" w:rsidP="002863E3"/>
        </w:tc>
        <w:tc>
          <w:tcPr>
            <w:tcW w:w="709" w:type="dxa"/>
          </w:tcPr>
          <w:p w14:paraId="39FB9BD1" w14:textId="22B30348" w:rsidR="002863E3" w:rsidRPr="003B36C2" w:rsidRDefault="002863E3" w:rsidP="002863E3">
            <w:r w:rsidRPr="006364DD">
              <w:t xml:space="preserve"> kg</w:t>
            </w:r>
          </w:p>
        </w:tc>
        <w:tc>
          <w:tcPr>
            <w:tcW w:w="1192" w:type="dxa"/>
          </w:tcPr>
          <w:p w14:paraId="049574C6" w14:textId="5CA289AC" w:rsidR="002863E3" w:rsidRPr="003B36C2" w:rsidRDefault="002863E3" w:rsidP="002863E3">
            <w:r>
              <w:t xml:space="preserve"> 70,</w:t>
            </w:r>
            <w:r w:rsidRPr="007B12F7">
              <w:t xml:space="preserve">1      </w:t>
            </w:r>
          </w:p>
        </w:tc>
        <w:tc>
          <w:tcPr>
            <w:tcW w:w="900" w:type="dxa"/>
            <w:vAlign w:val="center"/>
          </w:tcPr>
          <w:p w14:paraId="74AD8D38" w14:textId="0A446F82" w:rsidR="002863E3" w:rsidRPr="003B36C2" w:rsidRDefault="002863E3" w:rsidP="002863E3">
            <w:r w:rsidRPr="006E7E2F">
              <w:rPr>
                <w:color w:val="000000" w:themeColor="text1"/>
              </w:rPr>
              <w:t>M 020</w:t>
            </w:r>
          </w:p>
        </w:tc>
        <w:tc>
          <w:tcPr>
            <w:tcW w:w="1310" w:type="dxa"/>
            <w:vAlign w:val="center"/>
          </w:tcPr>
          <w:p w14:paraId="410F8D83" w14:textId="77777777" w:rsidR="002863E3" w:rsidRPr="003B36C2" w:rsidRDefault="002863E3" w:rsidP="002863E3">
            <w:pPr>
              <w:rPr>
                <w:lang w:val="sr-Cyrl-CS"/>
              </w:rPr>
            </w:pPr>
          </w:p>
        </w:tc>
        <w:tc>
          <w:tcPr>
            <w:tcW w:w="1417" w:type="dxa"/>
            <w:vAlign w:val="center"/>
          </w:tcPr>
          <w:p w14:paraId="0CB4B149" w14:textId="77777777" w:rsidR="002863E3" w:rsidRPr="003B36C2" w:rsidRDefault="002863E3" w:rsidP="002863E3">
            <w:pPr>
              <w:rPr>
                <w:lang w:val="sr-Cyrl-CS"/>
              </w:rPr>
            </w:pPr>
          </w:p>
        </w:tc>
        <w:tc>
          <w:tcPr>
            <w:tcW w:w="1701" w:type="dxa"/>
            <w:vAlign w:val="center"/>
          </w:tcPr>
          <w:p w14:paraId="0B01F711" w14:textId="77777777" w:rsidR="002863E3" w:rsidRPr="003B36C2" w:rsidRDefault="002863E3" w:rsidP="002863E3">
            <w:pPr>
              <w:rPr>
                <w:lang w:val="sr-Cyrl-CS"/>
              </w:rPr>
            </w:pPr>
          </w:p>
        </w:tc>
        <w:tc>
          <w:tcPr>
            <w:tcW w:w="1658" w:type="dxa"/>
          </w:tcPr>
          <w:p w14:paraId="65700DD5" w14:textId="77777777" w:rsidR="002863E3" w:rsidRPr="003B36C2" w:rsidRDefault="002863E3" w:rsidP="002863E3">
            <w:pPr>
              <w:rPr>
                <w:lang w:val="sr-Cyrl-CS"/>
              </w:rPr>
            </w:pPr>
          </w:p>
        </w:tc>
      </w:tr>
      <w:tr w:rsidR="002863E3" w:rsidRPr="003B36C2" w14:paraId="40F68672" w14:textId="77777777" w:rsidTr="002863E3">
        <w:trPr>
          <w:cantSplit/>
          <w:trHeight w:val="283"/>
          <w:jc w:val="center"/>
        </w:trPr>
        <w:tc>
          <w:tcPr>
            <w:tcW w:w="809" w:type="dxa"/>
          </w:tcPr>
          <w:p w14:paraId="32D08901" w14:textId="257A55B6" w:rsidR="002863E3" w:rsidRDefault="002863E3" w:rsidP="002863E3">
            <w:pPr>
              <w:rPr>
                <w:lang w:val="sr-Cyrl-RS"/>
              </w:rPr>
            </w:pPr>
            <w:r w:rsidRPr="00855C88">
              <w:t>115</w:t>
            </w:r>
          </w:p>
        </w:tc>
        <w:tc>
          <w:tcPr>
            <w:tcW w:w="1275" w:type="dxa"/>
          </w:tcPr>
          <w:p w14:paraId="0524CCC6" w14:textId="36CA8E8C" w:rsidR="002863E3" w:rsidRPr="003B36C2" w:rsidRDefault="002863E3" w:rsidP="002863E3">
            <w:r w:rsidRPr="0038655A">
              <w:t>14783617</w:t>
            </w:r>
          </w:p>
        </w:tc>
        <w:tc>
          <w:tcPr>
            <w:tcW w:w="2728" w:type="dxa"/>
          </w:tcPr>
          <w:p w14:paraId="6FD0807F" w14:textId="6F66E73A" w:rsidR="002863E3" w:rsidRPr="003B36C2" w:rsidRDefault="002863E3" w:rsidP="002863E3">
            <w:r w:rsidRPr="00D67502">
              <w:t>Čelik šestougaoni 42CrMo4 (Č.4732) ok41 l=3m</w:t>
            </w:r>
          </w:p>
        </w:tc>
        <w:tc>
          <w:tcPr>
            <w:tcW w:w="2552" w:type="dxa"/>
            <w:vAlign w:val="center"/>
          </w:tcPr>
          <w:p w14:paraId="2CDE8DA9" w14:textId="77777777" w:rsidR="002863E3" w:rsidRPr="003B36C2" w:rsidRDefault="002863E3" w:rsidP="002863E3"/>
        </w:tc>
        <w:tc>
          <w:tcPr>
            <w:tcW w:w="709" w:type="dxa"/>
          </w:tcPr>
          <w:p w14:paraId="70ED5A3E" w14:textId="48919442" w:rsidR="002863E3" w:rsidRPr="003B36C2" w:rsidRDefault="002863E3" w:rsidP="002863E3">
            <w:r w:rsidRPr="006364DD">
              <w:t xml:space="preserve"> kg</w:t>
            </w:r>
          </w:p>
        </w:tc>
        <w:tc>
          <w:tcPr>
            <w:tcW w:w="1192" w:type="dxa"/>
          </w:tcPr>
          <w:p w14:paraId="5CABF229" w14:textId="59818A41" w:rsidR="002863E3" w:rsidRPr="003B36C2" w:rsidRDefault="002863E3" w:rsidP="002863E3">
            <w:r>
              <w:t xml:space="preserve"> 70,</w:t>
            </w:r>
            <w:r w:rsidRPr="007B12F7">
              <w:t xml:space="preserve">1      </w:t>
            </w:r>
          </w:p>
        </w:tc>
        <w:tc>
          <w:tcPr>
            <w:tcW w:w="900" w:type="dxa"/>
            <w:vAlign w:val="center"/>
          </w:tcPr>
          <w:p w14:paraId="4B75EFA0" w14:textId="7E767197" w:rsidR="002863E3" w:rsidRPr="003B36C2" w:rsidRDefault="002863E3" w:rsidP="002863E3">
            <w:r w:rsidRPr="006E7E2F">
              <w:rPr>
                <w:color w:val="000000" w:themeColor="text1"/>
              </w:rPr>
              <w:t>M 070</w:t>
            </w:r>
          </w:p>
        </w:tc>
        <w:tc>
          <w:tcPr>
            <w:tcW w:w="1310" w:type="dxa"/>
            <w:vAlign w:val="center"/>
          </w:tcPr>
          <w:p w14:paraId="0676BA13" w14:textId="77777777" w:rsidR="002863E3" w:rsidRPr="003B36C2" w:rsidRDefault="002863E3" w:rsidP="002863E3">
            <w:pPr>
              <w:rPr>
                <w:lang w:val="sr-Cyrl-CS"/>
              </w:rPr>
            </w:pPr>
          </w:p>
        </w:tc>
        <w:tc>
          <w:tcPr>
            <w:tcW w:w="1417" w:type="dxa"/>
            <w:vAlign w:val="center"/>
          </w:tcPr>
          <w:p w14:paraId="13CD226D" w14:textId="77777777" w:rsidR="002863E3" w:rsidRPr="003B36C2" w:rsidRDefault="002863E3" w:rsidP="002863E3">
            <w:pPr>
              <w:rPr>
                <w:lang w:val="sr-Cyrl-CS"/>
              </w:rPr>
            </w:pPr>
          </w:p>
        </w:tc>
        <w:tc>
          <w:tcPr>
            <w:tcW w:w="1701" w:type="dxa"/>
            <w:vAlign w:val="center"/>
          </w:tcPr>
          <w:p w14:paraId="3FAE79ED" w14:textId="77777777" w:rsidR="002863E3" w:rsidRPr="003B36C2" w:rsidRDefault="002863E3" w:rsidP="002863E3">
            <w:pPr>
              <w:rPr>
                <w:lang w:val="sr-Cyrl-CS"/>
              </w:rPr>
            </w:pPr>
          </w:p>
        </w:tc>
        <w:tc>
          <w:tcPr>
            <w:tcW w:w="1658" w:type="dxa"/>
          </w:tcPr>
          <w:p w14:paraId="23885A22" w14:textId="77777777" w:rsidR="002863E3" w:rsidRPr="003B36C2" w:rsidRDefault="002863E3" w:rsidP="002863E3">
            <w:pPr>
              <w:rPr>
                <w:lang w:val="sr-Cyrl-CS"/>
              </w:rPr>
            </w:pPr>
          </w:p>
        </w:tc>
      </w:tr>
      <w:tr w:rsidR="002863E3" w:rsidRPr="003B36C2" w14:paraId="47BF1614" w14:textId="77777777" w:rsidTr="002863E3">
        <w:trPr>
          <w:cantSplit/>
          <w:trHeight w:val="283"/>
          <w:jc w:val="center"/>
        </w:trPr>
        <w:tc>
          <w:tcPr>
            <w:tcW w:w="809" w:type="dxa"/>
          </w:tcPr>
          <w:p w14:paraId="4C9090D1" w14:textId="6136E156" w:rsidR="002863E3" w:rsidRDefault="002863E3" w:rsidP="002863E3">
            <w:pPr>
              <w:rPr>
                <w:lang w:val="sr-Cyrl-RS"/>
              </w:rPr>
            </w:pPr>
            <w:r w:rsidRPr="00855C88">
              <w:t>116</w:t>
            </w:r>
          </w:p>
        </w:tc>
        <w:tc>
          <w:tcPr>
            <w:tcW w:w="1275" w:type="dxa"/>
          </w:tcPr>
          <w:p w14:paraId="61106DC0" w14:textId="13CB5892" w:rsidR="002863E3" w:rsidRPr="003B36C2" w:rsidRDefault="002863E3" w:rsidP="002863E3">
            <w:r w:rsidRPr="0038655A">
              <w:t>14784441</w:t>
            </w:r>
          </w:p>
        </w:tc>
        <w:tc>
          <w:tcPr>
            <w:tcW w:w="2728" w:type="dxa"/>
          </w:tcPr>
          <w:p w14:paraId="4E4F580F" w14:textId="59C183FF" w:rsidR="002863E3" w:rsidRPr="003B36C2" w:rsidRDefault="002863E3" w:rsidP="002863E3">
            <w:r w:rsidRPr="00D67502">
              <w:t>Čelik šestougaoni 42CrMo4 (Č.4732) ok46</w:t>
            </w:r>
          </w:p>
        </w:tc>
        <w:tc>
          <w:tcPr>
            <w:tcW w:w="2552" w:type="dxa"/>
            <w:vAlign w:val="center"/>
          </w:tcPr>
          <w:p w14:paraId="54F21436" w14:textId="77777777" w:rsidR="002863E3" w:rsidRPr="003B36C2" w:rsidRDefault="002863E3" w:rsidP="002863E3"/>
        </w:tc>
        <w:tc>
          <w:tcPr>
            <w:tcW w:w="709" w:type="dxa"/>
          </w:tcPr>
          <w:p w14:paraId="65FE3082" w14:textId="13F17D2C" w:rsidR="002863E3" w:rsidRPr="003B36C2" w:rsidRDefault="002863E3" w:rsidP="002863E3">
            <w:r w:rsidRPr="006364DD">
              <w:t xml:space="preserve"> kg</w:t>
            </w:r>
          </w:p>
        </w:tc>
        <w:tc>
          <w:tcPr>
            <w:tcW w:w="1192" w:type="dxa"/>
          </w:tcPr>
          <w:p w14:paraId="6397E3B6" w14:textId="1FF888BF" w:rsidR="002863E3" w:rsidRPr="003B36C2" w:rsidRDefault="002863E3" w:rsidP="002863E3">
            <w:r>
              <w:t xml:space="preserve"> 264,</w:t>
            </w:r>
            <w:r w:rsidRPr="007B12F7">
              <w:t xml:space="preserve">8      </w:t>
            </w:r>
          </w:p>
        </w:tc>
        <w:tc>
          <w:tcPr>
            <w:tcW w:w="900" w:type="dxa"/>
            <w:vAlign w:val="center"/>
          </w:tcPr>
          <w:p w14:paraId="550799F4" w14:textId="20F0A3DF" w:rsidR="002863E3" w:rsidRPr="003B36C2" w:rsidRDefault="002863E3" w:rsidP="002863E3">
            <w:r w:rsidRPr="006E7E2F">
              <w:rPr>
                <w:color w:val="000000" w:themeColor="text1"/>
              </w:rPr>
              <w:t>M 006</w:t>
            </w:r>
          </w:p>
        </w:tc>
        <w:tc>
          <w:tcPr>
            <w:tcW w:w="1310" w:type="dxa"/>
            <w:vAlign w:val="center"/>
          </w:tcPr>
          <w:p w14:paraId="1FAA0181" w14:textId="77777777" w:rsidR="002863E3" w:rsidRPr="003B36C2" w:rsidRDefault="002863E3" w:rsidP="002863E3">
            <w:pPr>
              <w:rPr>
                <w:lang w:val="sr-Cyrl-CS"/>
              </w:rPr>
            </w:pPr>
          </w:p>
        </w:tc>
        <w:tc>
          <w:tcPr>
            <w:tcW w:w="1417" w:type="dxa"/>
            <w:vAlign w:val="center"/>
          </w:tcPr>
          <w:p w14:paraId="58087FDD" w14:textId="77777777" w:rsidR="002863E3" w:rsidRPr="003B36C2" w:rsidRDefault="002863E3" w:rsidP="002863E3">
            <w:pPr>
              <w:rPr>
                <w:lang w:val="sr-Cyrl-CS"/>
              </w:rPr>
            </w:pPr>
          </w:p>
        </w:tc>
        <w:tc>
          <w:tcPr>
            <w:tcW w:w="1701" w:type="dxa"/>
            <w:vAlign w:val="center"/>
          </w:tcPr>
          <w:p w14:paraId="591E1E7F" w14:textId="77777777" w:rsidR="002863E3" w:rsidRPr="003B36C2" w:rsidRDefault="002863E3" w:rsidP="002863E3">
            <w:pPr>
              <w:rPr>
                <w:lang w:val="sr-Cyrl-CS"/>
              </w:rPr>
            </w:pPr>
          </w:p>
        </w:tc>
        <w:tc>
          <w:tcPr>
            <w:tcW w:w="1658" w:type="dxa"/>
          </w:tcPr>
          <w:p w14:paraId="7384C679" w14:textId="77777777" w:rsidR="002863E3" w:rsidRPr="003B36C2" w:rsidRDefault="002863E3" w:rsidP="002863E3">
            <w:pPr>
              <w:rPr>
                <w:lang w:val="sr-Cyrl-CS"/>
              </w:rPr>
            </w:pPr>
          </w:p>
        </w:tc>
      </w:tr>
      <w:tr w:rsidR="002863E3" w:rsidRPr="003B36C2" w14:paraId="5EF28423" w14:textId="77777777" w:rsidTr="002863E3">
        <w:trPr>
          <w:cantSplit/>
          <w:trHeight w:val="283"/>
          <w:jc w:val="center"/>
        </w:trPr>
        <w:tc>
          <w:tcPr>
            <w:tcW w:w="809" w:type="dxa"/>
          </w:tcPr>
          <w:p w14:paraId="08BEDC81" w14:textId="116F7F41" w:rsidR="002863E3" w:rsidRDefault="002863E3" w:rsidP="002863E3">
            <w:pPr>
              <w:rPr>
                <w:lang w:val="sr-Cyrl-RS"/>
              </w:rPr>
            </w:pPr>
            <w:r w:rsidRPr="00855C88">
              <w:t>117</w:t>
            </w:r>
          </w:p>
        </w:tc>
        <w:tc>
          <w:tcPr>
            <w:tcW w:w="1275" w:type="dxa"/>
          </w:tcPr>
          <w:p w14:paraId="1D1DEF2C" w14:textId="7B1185FE" w:rsidR="002863E3" w:rsidRPr="003B36C2" w:rsidRDefault="002863E3" w:rsidP="002863E3">
            <w:r w:rsidRPr="0038655A">
              <w:t>14784441</w:t>
            </w:r>
          </w:p>
        </w:tc>
        <w:tc>
          <w:tcPr>
            <w:tcW w:w="2728" w:type="dxa"/>
          </w:tcPr>
          <w:p w14:paraId="206D2834" w14:textId="6FF1A513" w:rsidR="002863E3" w:rsidRPr="003B36C2" w:rsidRDefault="002863E3" w:rsidP="002863E3">
            <w:r w:rsidRPr="00D67502">
              <w:t>Čelik šestougaoni 42CrMo4 (Č.4732) ok46</w:t>
            </w:r>
          </w:p>
        </w:tc>
        <w:tc>
          <w:tcPr>
            <w:tcW w:w="2552" w:type="dxa"/>
            <w:vAlign w:val="center"/>
          </w:tcPr>
          <w:p w14:paraId="16AC15BB" w14:textId="77777777" w:rsidR="002863E3" w:rsidRPr="003B36C2" w:rsidRDefault="002863E3" w:rsidP="002863E3"/>
        </w:tc>
        <w:tc>
          <w:tcPr>
            <w:tcW w:w="709" w:type="dxa"/>
          </w:tcPr>
          <w:p w14:paraId="62CA5B4F" w14:textId="325BC89E" w:rsidR="002863E3" w:rsidRPr="003B36C2" w:rsidRDefault="002863E3" w:rsidP="002863E3">
            <w:r w:rsidRPr="006364DD">
              <w:t xml:space="preserve"> kg</w:t>
            </w:r>
          </w:p>
        </w:tc>
        <w:tc>
          <w:tcPr>
            <w:tcW w:w="1192" w:type="dxa"/>
          </w:tcPr>
          <w:p w14:paraId="081DBE45" w14:textId="6C58B3CC" w:rsidR="002863E3" w:rsidRPr="003B36C2" w:rsidRDefault="002863E3" w:rsidP="002863E3">
            <w:r>
              <w:t xml:space="preserve"> 264,</w:t>
            </w:r>
            <w:r w:rsidRPr="007B12F7">
              <w:t xml:space="preserve">8      </w:t>
            </w:r>
          </w:p>
        </w:tc>
        <w:tc>
          <w:tcPr>
            <w:tcW w:w="900" w:type="dxa"/>
            <w:vAlign w:val="center"/>
          </w:tcPr>
          <w:p w14:paraId="78190500" w14:textId="4ACB58C9" w:rsidR="002863E3" w:rsidRPr="003B36C2" w:rsidRDefault="002863E3" w:rsidP="002863E3">
            <w:r w:rsidRPr="006E7E2F">
              <w:rPr>
                <w:color w:val="000000" w:themeColor="text1"/>
              </w:rPr>
              <w:t>M 012</w:t>
            </w:r>
          </w:p>
        </w:tc>
        <w:tc>
          <w:tcPr>
            <w:tcW w:w="1310" w:type="dxa"/>
            <w:vAlign w:val="center"/>
          </w:tcPr>
          <w:p w14:paraId="72E1CA15" w14:textId="77777777" w:rsidR="002863E3" w:rsidRPr="003B36C2" w:rsidRDefault="002863E3" w:rsidP="002863E3">
            <w:pPr>
              <w:rPr>
                <w:lang w:val="sr-Cyrl-CS"/>
              </w:rPr>
            </w:pPr>
          </w:p>
        </w:tc>
        <w:tc>
          <w:tcPr>
            <w:tcW w:w="1417" w:type="dxa"/>
            <w:vAlign w:val="center"/>
          </w:tcPr>
          <w:p w14:paraId="5B1275D9" w14:textId="77777777" w:rsidR="002863E3" w:rsidRPr="003B36C2" w:rsidRDefault="002863E3" w:rsidP="002863E3">
            <w:pPr>
              <w:rPr>
                <w:lang w:val="sr-Cyrl-CS"/>
              </w:rPr>
            </w:pPr>
          </w:p>
        </w:tc>
        <w:tc>
          <w:tcPr>
            <w:tcW w:w="1701" w:type="dxa"/>
            <w:vAlign w:val="center"/>
          </w:tcPr>
          <w:p w14:paraId="6E3FE729" w14:textId="77777777" w:rsidR="002863E3" w:rsidRPr="003B36C2" w:rsidRDefault="002863E3" w:rsidP="002863E3">
            <w:pPr>
              <w:rPr>
                <w:lang w:val="sr-Cyrl-CS"/>
              </w:rPr>
            </w:pPr>
          </w:p>
        </w:tc>
        <w:tc>
          <w:tcPr>
            <w:tcW w:w="1658" w:type="dxa"/>
          </w:tcPr>
          <w:p w14:paraId="24940E3A" w14:textId="77777777" w:rsidR="002863E3" w:rsidRPr="003B36C2" w:rsidRDefault="002863E3" w:rsidP="002863E3">
            <w:pPr>
              <w:rPr>
                <w:lang w:val="sr-Cyrl-CS"/>
              </w:rPr>
            </w:pPr>
          </w:p>
        </w:tc>
      </w:tr>
      <w:tr w:rsidR="002863E3" w:rsidRPr="003B36C2" w14:paraId="6FB0EAAE" w14:textId="77777777" w:rsidTr="002863E3">
        <w:trPr>
          <w:cantSplit/>
          <w:trHeight w:val="283"/>
          <w:jc w:val="center"/>
        </w:trPr>
        <w:tc>
          <w:tcPr>
            <w:tcW w:w="809" w:type="dxa"/>
          </w:tcPr>
          <w:p w14:paraId="18C40DFB" w14:textId="7D71A060" w:rsidR="002863E3" w:rsidRDefault="002863E3" w:rsidP="002863E3">
            <w:pPr>
              <w:rPr>
                <w:lang w:val="sr-Cyrl-RS"/>
              </w:rPr>
            </w:pPr>
            <w:r w:rsidRPr="00855C88">
              <w:t>118</w:t>
            </w:r>
          </w:p>
        </w:tc>
        <w:tc>
          <w:tcPr>
            <w:tcW w:w="1275" w:type="dxa"/>
          </w:tcPr>
          <w:p w14:paraId="345912CD" w14:textId="6A4E60E0" w:rsidR="002863E3" w:rsidRPr="003B36C2" w:rsidRDefault="002863E3" w:rsidP="002863E3">
            <w:r w:rsidRPr="0038655A">
              <w:t>14784466</w:t>
            </w:r>
          </w:p>
        </w:tc>
        <w:tc>
          <w:tcPr>
            <w:tcW w:w="2728" w:type="dxa"/>
          </w:tcPr>
          <w:p w14:paraId="58331A4A" w14:textId="2456C922" w:rsidR="002863E3" w:rsidRPr="003B36C2" w:rsidRDefault="002863E3" w:rsidP="002863E3">
            <w:r w:rsidRPr="00D67502">
              <w:t>Čelik šestougaoni OK50 Č.4732 l=1m</w:t>
            </w:r>
          </w:p>
        </w:tc>
        <w:tc>
          <w:tcPr>
            <w:tcW w:w="2552" w:type="dxa"/>
            <w:vAlign w:val="center"/>
          </w:tcPr>
          <w:p w14:paraId="3B845E3A" w14:textId="77777777" w:rsidR="002863E3" w:rsidRPr="003B36C2" w:rsidRDefault="002863E3" w:rsidP="002863E3"/>
        </w:tc>
        <w:tc>
          <w:tcPr>
            <w:tcW w:w="709" w:type="dxa"/>
          </w:tcPr>
          <w:p w14:paraId="601FACA3" w14:textId="062C21C1" w:rsidR="002863E3" w:rsidRPr="003B36C2" w:rsidRDefault="002863E3" w:rsidP="002863E3">
            <w:r w:rsidRPr="006364DD">
              <w:t xml:space="preserve"> kg</w:t>
            </w:r>
          </w:p>
        </w:tc>
        <w:tc>
          <w:tcPr>
            <w:tcW w:w="1192" w:type="dxa"/>
          </w:tcPr>
          <w:p w14:paraId="3A2ED3B0" w14:textId="405578E6" w:rsidR="002863E3" w:rsidRPr="003B36C2" w:rsidRDefault="002863E3" w:rsidP="002863E3">
            <w:r>
              <w:t xml:space="preserve"> 17,</w:t>
            </w:r>
            <w:r w:rsidRPr="007B12F7">
              <w:t xml:space="preserve">4      </w:t>
            </w:r>
          </w:p>
        </w:tc>
        <w:tc>
          <w:tcPr>
            <w:tcW w:w="900" w:type="dxa"/>
            <w:vAlign w:val="center"/>
          </w:tcPr>
          <w:p w14:paraId="317BE50C" w14:textId="7619E864" w:rsidR="002863E3" w:rsidRPr="003B36C2" w:rsidRDefault="002863E3" w:rsidP="002863E3">
            <w:r w:rsidRPr="006E7E2F">
              <w:rPr>
                <w:color w:val="000000" w:themeColor="text1"/>
              </w:rPr>
              <w:t>M 012</w:t>
            </w:r>
          </w:p>
        </w:tc>
        <w:tc>
          <w:tcPr>
            <w:tcW w:w="1310" w:type="dxa"/>
            <w:vAlign w:val="center"/>
          </w:tcPr>
          <w:p w14:paraId="790EDC97" w14:textId="77777777" w:rsidR="002863E3" w:rsidRPr="003B36C2" w:rsidRDefault="002863E3" w:rsidP="002863E3">
            <w:pPr>
              <w:rPr>
                <w:lang w:val="sr-Cyrl-CS"/>
              </w:rPr>
            </w:pPr>
          </w:p>
        </w:tc>
        <w:tc>
          <w:tcPr>
            <w:tcW w:w="1417" w:type="dxa"/>
            <w:vAlign w:val="center"/>
          </w:tcPr>
          <w:p w14:paraId="4A3187E3" w14:textId="77777777" w:rsidR="002863E3" w:rsidRPr="003B36C2" w:rsidRDefault="002863E3" w:rsidP="002863E3">
            <w:pPr>
              <w:rPr>
                <w:lang w:val="sr-Cyrl-CS"/>
              </w:rPr>
            </w:pPr>
          </w:p>
        </w:tc>
        <w:tc>
          <w:tcPr>
            <w:tcW w:w="1701" w:type="dxa"/>
            <w:vAlign w:val="center"/>
          </w:tcPr>
          <w:p w14:paraId="6936F331" w14:textId="77777777" w:rsidR="002863E3" w:rsidRPr="003B36C2" w:rsidRDefault="002863E3" w:rsidP="002863E3">
            <w:pPr>
              <w:rPr>
                <w:lang w:val="sr-Cyrl-CS"/>
              </w:rPr>
            </w:pPr>
          </w:p>
        </w:tc>
        <w:tc>
          <w:tcPr>
            <w:tcW w:w="1658" w:type="dxa"/>
          </w:tcPr>
          <w:p w14:paraId="7C1C95EF" w14:textId="77777777" w:rsidR="002863E3" w:rsidRPr="003B36C2" w:rsidRDefault="002863E3" w:rsidP="002863E3">
            <w:pPr>
              <w:rPr>
                <w:lang w:val="sr-Cyrl-CS"/>
              </w:rPr>
            </w:pPr>
          </w:p>
        </w:tc>
      </w:tr>
      <w:tr w:rsidR="002863E3" w:rsidRPr="003B36C2" w14:paraId="1017E741" w14:textId="77777777" w:rsidTr="002863E3">
        <w:trPr>
          <w:cantSplit/>
          <w:trHeight w:val="283"/>
          <w:jc w:val="center"/>
        </w:trPr>
        <w:tc>
          <w:tcPr>
            <w:tcW w:w="809" w:type="dxa"/>
          </w:tcPr>
          <w:p w14:paraId="712814F6" w14:textId="0B2272D2" w:rsidR="002863E3" w:rsidRDefault="002863E3" w:rsidP="002863E3">
            <w:pPr>
              <w:rPr>
                <w:lang w:val="sr-Cyrl-RS"/>
              </w:rPr>
            </w:pPr>
            <w:r w:rsidRPr="00855C88">
              <w:t>119</w:t>
            </w:r>
          </w:p>
        </w:tc>
        <w:tc>
          <w:tcPr>
            <w:tcW w:w="1275" w:type="dxa"/>
          </w:tcPr>
          <w:p w14:paraId="29B91608" w14:textId="5BE7581A" w:rsidR="002863E3" w:rsidRPr="003B36C2" w:rsidRDefault="002863E3" w:rsidP="002863E3">
            <w:r w:rsidRPr="0038655A">
              <w:t>14784508</w:t>
            </w:r>
          </w:p>
        </w:tc>
        <w:tc>
          <w:tcPr>
            <w:tcW w:w="2728" w:type="dxa"/>
          </w:tcPr>
          <w:p w14:paraId="3C8F03B4" w14:textId="306EE150" w:rsidR="002863E3" w:rsidRPr="003B36C2" w:rsidRDefault="002863E3" w:rsidP="002863E3">
            <w:r w:rsidRPr="00D67502">
              <w:t>Čelik šestougaoni 42CrMo4 (Č.4732) ok55</w:t>
            </w:r>
          </w:p>
        </w:tc>
        <w:tc>
          <w:tcPr>
            <w:tcW w:w="2552" w:type="dxa"/>
            <w:vAlign w:val="center"/>
          </w:tcPr>
          <w:p w14:paraId="558DDF37" w14:textId="77777777" w:rsidR="002863E3" w:rsidRPr="003B36C2" w:rsidRDefault="002863E3" w:rsidP="002863E3"/>
        </w:tc>
        <w:tc>
          <w:tcPr>
            <w:tcW w:w="709" w:type="dxa"/>
          </w:tcPr>
          <w:p w14:paraId="3EB91E1E" w14:textId="6617A01C" w:rsidR="002863E3" w:rsidRPr="003B36C2" w:rsidRDefault="002863E3" w:rsidP="002863E3">
            <w:r w:rsidRPr="006364DD">
              <w:t xml:space="preserve"> kg</w:t>
            </w:r>
          </w:p>
        </w:tc>
        <w:tc>
          <w:tcPr>
            <w:tcW w:w="1192" w:type="dxa"/>
          </w:tcPr>
          <w:p w14:paraId="5EC53645" w14:textId="4A80B881" w:rsidR="002863E3" w:rsidRPr="003B36C2" w:rsidRDefault="002863E3" w:rsidP="002863E3">
            <w:r>
              <w:t xml:space="preserve"> 505,</w:t>
            </w:r>
            <w:r w:rsidRPr="007B12F7">
              <w:t xml:space="preserve">0      </w:t>
            </w:r>
          </w:p>
        </w:tc>
        <w:tc>
          <w:tcPr>
            <w:tcW w:w="900" w:type="dxa"/>
            <w:vAlign w:val="center"/>
          </w:tcPr>
          <w:p w14:paraId="4EBFD8F2" w14:textId="5AF52835" w:rsidR="002863E3" w:rsidRPr="003B36C2" w:rsidRDefault="002863E3" w:rsidP="002863E3">
            <w:r w:rsidRPr="006E7E2F">
              <w:rPr>
                <w:color w:val="000000" w:themeColor="text1"/>
              </w:rPr>
              <w:t>M 006</w:t>
            </w:r>
          </w:p>
        </w:tc>
        <w:tc>
          <w:tcPr>
            <w:tcW w:w="1310" w:type="dxa"/>
            <w:vAlign w:val="center"/>
          </w:tcPr>
          <w:p w14:paraId="30F29AA0" w14:textId="77777777" w:rsidR="002863E3" w:rsidRPr="003B36C2" w:rsidRDefault="002863E3" w:rsidP="002863E3">
            <w:pPr>
              <w:rPr>
                <w:lang w:val="sr-Cyrl-CS"/>
              </w:rPr>
            </w:pPr>
          </w:p>
        </w:tc>
        <w:tc>
          <w:tcPr>
            <w:tcW w:w="1417" w:type="dxa"/>
            <w:vAlign w:val="center"/>
          </w:tcPr>
          <w:p w14:paraId="6622B660" w14:textId="77777777" w:rsidR="002863E3" w:rsidRPr="003B36C2" w:rsidRDefault="002863E3" w:rsidP="002863E3">
            <w:pPr>
              <w:rPr>
                <w:lang w:val="sr-Cyrl-CS"/>
              </w:rPr>
            </w:pPr>
          </w:p>
        </w:tc>
        <w:tc>
          <w:tcPr>
            <w:tcW w:w="1701" w:type="dxa"/>
            <w:vAlign w:val="center"/>
          </w:tcPr>
          <w:p w14:paraId="5CBB814D" w14:textId="77777777" w:rsidR="002863E3" w:rsidRPr="003B36C2" w:rsidRDefault="002863E3" w:rsidP="002863E3">
            <w:pPr>
              <w:rPr>
                <w:lang w:val="sr-Cyrl-CS"/>
              </w:rPr>
            </w:pPr>
          </w:p>
        </w:tc>
        <w:tc>
          <w:tcPr>
            <w:tcW w:w="1658" w:type="dxa"/>
          </w:tcPr>
          <w:p w14:paraId="205C4D8D" w14:textId="77777777" w:rsidR="002863E3" w:rsidRPr="003B36C2" w:rsidRDefault="002863E3" w:rsidP="002863E3">
            <w:pPr>
              <w:rPr>
                <w:lang w:val="sr-Cyrl-CS"/>
              </w:rPr>
            </w:pPr>
          </w:p>
        </w:tc>
      </w:tr>
      <w:tr w:rsidR="002863E3" w:rsidRPr="003B36C2" w14:paraId="4DD2F99D" w14:textId="77777777" w:rsidTr="002863E3">
        <w:trPr>
          <w:cantSplit/>
          <w:trHeight w:val="283"/>
          <w:jc w:val="center"/>
        </w:trPr>
        <w:tc>
          <w:tcPr>
            <w:tcW w:w="809" w:type="dxa"/>
          </w:tcPr>
          <w:p w14:paraId="000F519A" w14:textId="439BA427" w:rsidR="002863E3" w:rsidRDefault="002863E3" w:rsidP="002863E3">
            <w:pPr>
              <w:rPr>
                <w:lang w:val="sr-Cyrl-RS"/>
              </w:rPr>
            </w:pPr>
            <w:r w:rsidRPr="00855C88">
              <w:t>120</w:t>
            </w:r>
          </w:p>
        </w:tc>
        <w:tc>
          <w:tcPr>
            <w:tcW w:w="1275" w:type="dxa"/>
          </w:tcPr>
          <w:p w14:paraId="66BA4222" w14:textId="552BB868" w:rsidR="002863E3" w:rsidRPr="003B36C2" w:rsidRDefault="002863E3" w:rsidP="002863E3">
            <w:r w:rsidRPr="0038655A">
              <w:t>14784508</w:t>
            </w:r>
          </w:p>
        </w:tc>
        <w:tc>
          <w:tcPr>
            <w:tcW w:w="2728" w:type="dxa"/>
          </w:tcPr>
          <w:p w14:paraId="1287ED3E" w14:textId="28C68A3D" w:rsidR="002863E3" w:rsidRPr="003B36C2" w:rsidRDefault="002863E3" w:rsidP="002863E3">
            <w:r w:rsidRPr="00D67502">
              <w:t>Čelik šestougaoni 42CrMo4 (Č.4732) ok55 l=3m</w:t>
            </w:r>
          </w:p>
        </w:tc>
        <w:tc>
          <w:tcPr>
            <w:tcW w:w="2552" w:type="dxa"/>
            <w:vAlign w:val="center"/>
          </w:tcPr>
          <w:p w14:paraId="03A5314E" w14:textId="77777777" w:rsidR="002863E3" w:rsidRPr="003B36C2" w:rsidRDefault="002863E3" w:rsidP="002863E3"/>
        </w:tc>
        <w:tc>
          <w:tcPr>
            <w:tcW w:w="709" w:type="dxa"/>
          </w:tcPr>
          <w:p w14:paraId="73611F47" w14:textId="33663873" w:rsidR="002863E3" w:rsidRPr="003B36C2" w:rsidRDefault="002863E3" w:rsidP="002863E3">
            <w:r w:rsidRPr="006364DD">
              <w:t xml:space="preserve"> kg</w:t>
            </w:r>
          </w:p>
        </w:tc>
        <w:tc>
          <w:tcPr>
            <w:tcW w:w="1192" w:type="dxa"/>
          </w:tcPr>
          <w:p w14:paraId="6FF9CB7E" w14:textId="03919258" w:rsidR="002863E3" w:rsidRPr="003B36C2" w:rsidRDefault="002863E3" w:rsidP="002863E3">
            <w:r>
              <w:t xml:space="preserve"> 63,</w:t>
            </w:r>
            <w:r w:rsidRPr="007B12F7">
              <w:t xml:space="preserve">1      </w:t>
            </w:r>
          </w:p>
        </w:tc>
        <w:tc>
          <w:tcPr>
            <w:tcW w:w="900" w:type="dxa"/>
            <w:vAlign w:val="center"/>
          </w:tcPr>
          <w:p w14:paraId="5D00A5C5" w14:textId="0A14580B" w:rsidR="002863E3" w:rsidRPr="003B36C2" w:rsidRDefault="002863E3" w:rsidP="002863E3">
            <w:r w:rsidRPr="006E7E2F">
              <w:rPr>
                <w:color w:val="000000" w:themeColor="text1"/>
              </w:rPr>
              <w:t>M 070</w:t>
            </w:r>
          </w:p>
        </w:tc>
        <w:tc>
          <w:tcPr>
            <w:tcW w:w="1310" w:type="dxa"/>
            <w:vAlign w:val="center"/>
          </w:tcPr>
          <w:p w14:paraId="7CE46049" w14:textId="77777777" w:rsidR="002863E3" w:rsidRPr="003B36C2" w:rsidRDefault="002863E3" w:rsidP="002863E3">
            <w:pPr>
              <w:rPr>
                <w:lang w:val="sr-Cyrl-CS"/>
              </w:rPr>
            </w:pPr>
          </w:p>
        </w:tc>
        <w:tc>
          <w:tcPr>
            <w:tcW w:w="1417" w:type="dxa"/>
            <w:vAlign w:val="center"/>
          </w:tcPr>
          <w:p w14:paraId="604EDC09" w14:textId="77777777" w:rsidR="002863E3" w:rsidRPr="003B36C2" w:rsidRDefault="002863E3" w:rsidP="002863E3">
            <w:pPr>
              <w:rPr>
                <w:lang w:val="sr-Cyrl-CS"/>
              </w:rPr>
            </w:pPr>
          </w:p>
        </w:tc>
        <w:tc>
          <w:tcPr>
            <w:tcW w:w="1701" w:type="dxa"/>
            <w:vAlign w:val="center"/>
          </w:tcPr>
          <w:p w14:paraId="4C5C2780" w14:textId="77777777" w:rsidR="002863E3" w:rsidRPr="003B36C2" w:rsidRDefault="002863E3" w:rsidP="002863E3">
            <w:pPr>
              <w:rPr>
                <w:lang w:val="sr-Cyrl-CS"/>
              </w:rPr>
            </w:pPr>
          </w:p>
        </w:tc>
        <w:tc>
          <w:tcPr>
            <w:tcW w:w="1658" w:type="dxa"/>
          </w:tcPr>
          <w:p w14:paraId="0664385D" w14:textId="77777777" w:rsidR="002863E3" w:rsidRPr="003B36C2" w:rsidRDefault="002863E3" w:rsidP="002863E3">
            <w:pPr>
              <w:rPr>
                <w:lang w:val="sr-Cyrl-CS"/>
              </w:rPr>
            </w:pPr>
          </w:p>
        </w:tc>
      </w:tr>
      <w:tr w:rsidR="002863E3" w:rsidRPr="003B36C2" w14:paraId="0AD5AE49" w14:textId="77777777" w:rsidTr="002863E3">
        <w:trPr>
          <w:cantSplit/>
          <w:trHeight w:val="283"/>
          <w:jc w:val="center"/>
        </w:trPr>
        <w:tc>
          <w:tcPr>
            <w:tcW w:w="809" w:type="dxa"/>
          </w:tcPr>
          <w:p w14:paraId="31BECDDC" w14:textId="44F5390B" w:rsidR="002863E3" w:rsidRDefault="002863E3" w:rsidP="002863E3">
            <w:pPr>
              <w:rPr>
                <w:lang w:val="sr-Cyrl-RS"/>
              </w:rPr>
            </w:pPr>
            <w:r w:rsidRPr="00855C88">
              <w:t>121</w:t>
            </w:r>
          </w:p>
        </w:tc>
        <w:tc>
          <w:tcPr>
            <w:tcW w:w="1275" w:type="dxa"/>
          </w:tcPr>
          <w:p w14:paraId="7FEC31E2" w14:textId="094E5B41" w:rsidR="002863E3" w:rsidRPr="003B36C2" w:rsidRDefault="002863E3" w:rsidP="002863E3">
            <w:r w:rsidRPr="0038655A">
              <w:t>33000236</w:t>
            </w:r>
          </w:p>
        </w:tc>
        <w:tc>
          <w:tcPr>
            <w:tcW w:w="2728" w:type="dxa"/>
          </w:tcPr>
          <w:p w14:paraId="23429773" w14:textId="63B20745" w:rsidR="002863E3" w:rsidRPr="003B36C2" w:rsidRDefault="002863E3" w:rsidP="002863E3">
            <w:r w:rsidRPr="00D67502">
              <w:t>Čelik okrugli D230 42CrMo4</w:t>
            </w:r>
          </w:p>
        </w:tc>
        <w:tc>
          <w:tcPr>
            <w:tcW w:w="2552" w:type="dxa"/>
            <w:vAlign w:val="center"/>
          </w:tcPr>
          <w:p w14:paraId="4CB8E36E" w14:textId="77777777" w:rsidR="002863E3" w:rsidRPr="003B36C2" w:rsidRDefault="002863E3" w:rsidP="002863E3"/>
        </w:tc>
        <w:tc>
          <w:tcPr>
            <w:tcW w:w="709" w:type="dxa"/>
          </w:tcPr>
          <w:p w14:paraId="6BF9C5D4" w14:textId="73906B4A" w:rsidR="002863E3" w:rsidRPr="003B36C2" w:rsidRDefault="002863E3" w:rsidP="002863E3">
            <w:r w:rsidRPr="006364DD">
              <w:t xml:space="preserve"> kg</w:t>
            </w:r>
          </w:p>
        </w:tc>
        <w:tc>
          <w:tcPr>
            <w:tcW w:w="1192" w:type="dxa"/>
          </w:tcPr>
          <w:p w14:paraId="6827522B" w14:textId="526557A7" w:rsidR="002863E3" w:rsidRPr="003B36C2" w:rsidRDefault="002863E3" w:rsidP="002863E3">
            <w:r>
              <w:t xml:space="preserve"> 2.001,</w:t>
            </w:r>
            <w:r w:rsidRPr="007B12F7">
              <w:t xml:space="preserve">8      </w:t>
            </w:r>
          </w:p>
        </w:tc>
        <w:tc>
          <w:tcPr>
            <w:tcW w:w="900" w:type="dxa"/>
            <w:vAlign w:val="center"/>
          </w:tcPr>
          <w:p w14:paraId="47883B13" w14:textId="498248DB" w:rsidR="002863E3" w:rsidRPr="003B36C2" w:rsidRDefault="002863E3" w:rsidP="002863E3">
            <w:r w:rsidRPr="006E7E2F">
              <w:rPr>
                <w:color w:val="000000" w:themeColor="text1"/>
              </w:rPr>
              <w:t>M 012</w:t>
            </w:r>
          </w:p>
        </w:tc>
        <w:tc>
          <w:tcPr>
            <w:tcW w:w="1310" w:type="dxa"/>
            <w:vAlign w:val="center"/>
          </w:tcPr>
          <w:p w14:paraId="504F209E" w14:textId="77777777" w:rsidR="002863E3" w:rsidRPr="003B36C2" w:rsidRDefault="002863E3" w:rsidP="002863E3">
            <w:pPr>
              <w:rPr>
                <w:lang w:val="sr-Cyrl-CS"/>
              </w:rPr>
            </w:pPr>
          </w:p>
        </w:tc>
        <w:tc>
          <w:tcPr>
            <w:tcW w:w="1417" w:type="dxa"/>
            <w:vAlign w:val="center"/>
          </w:tcPr>
          <w:p w14:paraId="06A329A4" w14:textId="77777777" w:rsidR="002863E3" w:rsidRPr="003B36C2" w:rsidRDefault="002863E3" w:rsidP="002863E3">
            <w:pPr>
              <w:rPr>
                <w:lang w:val="sr-Cyrl-CS"/>
              </w:rPr>
            </w:pPr>
          </w:p>
        </w:tc>
        <w:tc>
          <w:tcPr>
            <w:tcW w:w="1701" w:type="dxa"/>
            <w:vAlign w:val="center"/>
          </w:tcPr>
          <w:p w14:paraId="3C811CB2" w14:textId="77777777" w:rsidR="002863E3" w:rsidRPr="003B36C2" w:rsidRDefault="002863E3" w:rsidP="002863E3">
            <w:pPr>
              <w:rPr>
                <w:lang w:val="sr-Cyrl-CS"/>
              </w:rPr>
            </w:pPr>
          </w:p>
        </w:tc>
        <w:tc>
          <w:tcPr>
            <w:tcW w:w="1658" w:type="dxa"/>
          </w:tcPr>
          <w:p w14:paraId="4036A145" w14:textId="77777777" w:rsidR="002863E3" w:rsidRPr="003B36C2" w:rsidRDefault="002863E3" w:rsidP="002863E3">
            <w:pPr>
              <w:rPr>
                <w:lang w:val="sr-Cyrl-CS"/>
              </w:rPr>
            </w:pPr>
          </w:p>
        </w:tc>
      </w:tr>
      <w:tr w:rsidR="002863E3" w:rsidRPr="003B36C2" w14:paraId="5E299C3B" w14:textId="77777777" w:rsidTr="002863E3">
        <w:trPr>
          <w:cantSplit/>
          <w:trHeight w:val="283"/>
          <w:jc w:val="center"/>
        </w:trPr>
        <w:tc>
          <w:tcPr>
            <w:tcW w:w="809" w:type="dxa"/>
          </w:tcPr>
          <w:p w14:paraId="428BCE4E" w14:textId="0E9A42C6" w:rsidR="002863E3" w:rsidRDefault="002863E3" w:rsidP="002863E3">
            <w:pPr>
              <w:rPr>
                <w:lang w:val="sr-Cyrl-RS"/>
              </w:rPr>
            </w:pPr>
            <w:r w:rsidRPr="00855C88">
              <w:t>122</w:t>
            </w:r>
          </w:p>
        </w:tc>
        <w:tc>
          <w:tcPr>
            <w:tcW w:w="1275" w:type="dxa"/>
          </w:tcPr>
          <w:p w14:paraId="0876717D" w14:textId="1E0F8E8D" w:rsidR="002863E3" w:rsidRPr="003B36C2" w:rsidRDefault="002863E3" w:rsidP="002863E3">
            <w:r w:rsidRPr="0038655A">
              <w:t>33000347</w:t>
            </w:r>
          </w:p>
        </w:tc>
        <w:tc>
          <w:tcPr>
            <w:tcW w:w="2728" w:type="dxa"/>
          </w:tcPr>
          <w:p w14:paraId="42EC7225" w14:textId="3FCDDC5A" w:rsidR="002863E3" w:rsidRPr="003B36C2" w:rsidRDefault="002863E3" w:rsidP="002863E3">
            <w:r w:rsidRPr="00D67502">
              <w:t>Čelik okrugli D130 42CrMo4+QT l=1.5m</w:t>
            </w:r>
          </w:p>
        </w:tc>
        <w:tc>
          <w:tcPr>
            <w:tcW w:w="2552" w:type="dxa"/>
            <w:vAlign w:val="center"/>
          </w:tcPr>
          <w:p w14:paraId="03E3D5F4" w14:textId="77777777" w:rsidR="002863E3" w:rsidRPr="003B36C2" w:rsidRDefault="002863E3" w:rsidP="002863E3"/>
        </w:tc>
        <w:tc>
          <w:tcPr>
            <w:tcW w:w="709" w:type="dxa"/>
          </w:tcPr>
          <w:p w14:paraId="5693A351" w14:textId="0670FC15" w:rsidR="002863E3" w:rsidRPr="003B36C2" w:rsidRDefault="002863E3" w:rsidP="002863E3">
            <w:r w:rsidRPr="006364DD">
              <w:t xml:space="preserve"> kg</w:t>
            </w:r>
          </w:p>
        </w:tc>
        <w:tc>
          <w:tcPr>
            <w:tcW w:w="1192" w:type="dxa"/>
          </w:tcPr>
          <w:p w14:paraId="78ED44AC" w14:textId="4C1296D8" w:rsidR="002863E3" w:rsidRPr="003B36C2" w:rsidRDefault="002863E3" w:rsidP="002863E3">
            <w:r>
              <w:t xml:space="preserve"> 159,</w:t>
            </w:r>
            <w:r w:rsidRPr="007B12F7">
              <w:t xml:space="preserve">9      </w:t>
            </w:r>
          </w:p>
        </w:tc>
        <w:tc>
          <w:tcPr>
            <w:tcW w:w="900" w:type="dxa"/>
            <w:vAlign w:val="center"/>
          </w:tcPr>
          <w:p w14:paraId="41706A0E" w14:textId="2631CF81" w:rsidR="002863E3" w:rsidRPr="003B36C2" w:rsidRDefault="002863E3" w:rsidP="002863E3">
            <w:r w:rsidRPr="006E7E2F">
              <w:rPr>
                <w:color w:val="000000" w:themeColor="text1"/>
              </w:rPr>
              <w:t>M 012</w:t>
            </w:r>
          </w:p>
        </w:tc>
        <w:tc>
          <w:tcPr>
            <w:tcW w:w="1310" w:type="dxa"/>
            <w:vAlign w:val="center"/>
          </w:tcPr>
          <w:p w14:paraId="10A16066" w14:textId="77777777" w:rsidR="002863E3" w:rsidRPr="003B36C2" w:rsidRDefault="002863E3" w:rsidP="002863E3">
            <w:pPr>
              <w:rPr>
                <w:lang w:val="sr-Cyrl-CS"/>
              </w:rPr>
            </w:pPr>
          </w:p>
        </w:tc>
        <w:tc>
          <w:tcPr>
            <w:tcW w:w="1417" w:type="dxa"/>
            <w:vAlign w:val="center"/>
          </w:tcPr>
          <w:p w14:paraId="19FBDD35" w14:textId="77777777" w:rsidR="002863E3" w:rsidRPr="003B36C2" w:rsidRDefault="002863E3" w:rsidP="002863E3">
            <w:pPr>
              <w:rPr>
                <w:lang w:val="sr-Cyrl-CS"/>
              </w:rPr>
            </w:pPr>
          </w:p>
        </w:tc>
        <w:tc>
          <w:tcPr>
            <w:tcW w:w="1701" w:type="dxa"/>
            <w:vAlign w:val="center"/>
          </w:tcPr>
          <w:p w14:paraId="6E61FDE9" w14:textId="77777777" w:rsidR="002863E3" w:rsidRPr="003B36C2" w:rsidRDefault="002863E3" w:rsidP="002863E3">
            <w:pPr>
              <w:rPr>
                <w:lang w:val="sr-Cyrl-CS"/>
              </w:rPr>
            </w:pPr>
          </w:p>
        </w:tc>
        <w:tc>
          <w:tcPr>
            <w:tcW w:w="1658" w:type="dxa"/>
          </w:tcPr>
          <w:p w14:paraId="4056D4AC" w14:textId="77777777" w:rsidR="002863E3" w:rsidRPr="003B36C2" w:rsidRDefault="002863E3" w:rsidP="002863E3">
            <w:pPr>
              <w:rPr>
                <w:lang w:val="sr-Cyrl-CS"/>
              </w:rPr>
            </w:pPr>
          </w:p>
        </w:tc>
      </w:tr>
      <w:tr w:rsidR="002863E3" w:rsidRPr="003B36C2" w14:paraId="1CB00FB4" w14:textId="77777777" w:rsidTr="002863E3">
        <w:trPr>
          <w:cantSplit/>
          <w:trHeight w:val="283"/>
          <w:jc w:val="center"/>
        </w:trPr>
        <w:tc>
          <w:tcPr>
            <w:tcW w:w="809" w:type="dxa"/>
          </w:tcPr>
          <w:p w14:paraId="7D5B63CA" w14:textId="4F006F5C" w:rsidR="002863E3" w:rsidRDefault="002863E3" w:rsidP="002863E3">
            <w:pPr>
              <w:rPr>
                <w:lang w:val="sr-Cyrl-RS"/>
              </w:rPr>
            </w:pPr>
            <w:r w:rsidRPr="00855C88">
              <w:t>123</w:t>
            </w:r>
          </w:p>
        </w:tc>
        <w:tc>
          <w:tcPr>
            <w:tcW w:w="1275" w:type="dxa"/>
          </w:tcPr>
          <w:p w14:paraId="36102CDA" w14:textId="55DC8B11" w:rsidR="002863E3" w:rsidRPr="003B36C2" w:rsidRDefault="002863E3" w:rsidP="002863E3">
            <w:r w:rsidRPr="0038655A">
              <w:t>33000349</w:t>
            </w:r>
          </w:p>
        </w:tc>
        <w:tc>
          <w:tcPr>
            <w:tcW w:w="2728" w:type="dxa"/>
          </w:tcPr>
          <w:p w14:paraId="25957366" w14:textId="578B2CF4" w:rsidR="002863E3" w:rsidRPr="003B36C2" w:rsidRDefault="002863E3" w:rsidP="002863E3">
            <w:r w:rsidRPr="00D67502">
              <w:t>Čelik okrugli D180 42CrMo4V</w:t>
            </w:r>
          </w:p>
        </w:tc>
        <w:tc>
          <w:tcPr>
            <w:tcW w:w="2552" w:type="dxa"/>
            <w:vAlign w:val="center"/>
          </w:tcPr>
          <w:p w14:paraId="7178DF7A" w14:textId="77777777" w:rsidR="002863E3" w:rsidRPr="003B36C2" w:rsidRDefault="002863E3" w:rsidP="002863E3"/>
        </w:tc>
        <w:tc>
          <w:tcPr>
            <w:tcW w:w="709" w:type="dxa"/>
          </w:tcPr>
          <w:p w14:paraId="452239D7" w14:textId="37837165" w:rsidR="002863E3" w:rsidRPr="003B36C2" w:rsidRDefault="002863E3" w:rsidP="002863E3">
            <w:r w:rsidRPr="006364DD">
              <w:t xml:space="preserve"> kg</w:t>
            </w:r>
          </w:p>
        </w:tc>
        <w:tc>
          <w:tcPr>
            <w:tcW w:w="1192" w:type="dxa"/>
          </w:tcPr>
          <w:p w14:paraId="4D11C3F2" w14:textId="57CB2074" w:rsidR="002863E3" w:rsidRPr="003B36C2" w:rsidRDefault="002863E3" w:rsidP="002863E3">
            <w:r>
              <w:t xml:space="preserve"> 1.226,</w:t>
            </w:r>
            <w:r w:rsidRPr="007B12F7">
              <w:t xml:space="preserve">0      </w:t>
            </w:r>
          </w:p>
        </w:tc>
        <w:tc>
          <w:tcPr>
            <w:tcW w:w="900" w:type="dxa"/>
            <w:vAlign w:val="center"/>
          </w:tcPr>
          <w:p w14:paraId="3D9708C2" w14:textId="5FF24873" w:rsidR="002863E3" w:rsidRPr="003B36C2" w:rsidRDefault="002863E3" w:rsidP="002863E3">
            <w:r w:rsidRPr="006E7E2F">
              <w:rPr>
                <w:color w:val="000000" w:themeColor="text1"/>
              </w:rPr>
              <w:t>M 012</w:t>
            </w:r>
          </w:p>
        </w:tc>
        <w:tc>
          <w:tcPr>
            <w:tcW w:w="1310" w:type="dxa"/>
            <w:vAlign w:val="center"/>
          </w:tcPr>
          <w:p w14:paraId="6637DF41" w14:textId="77777777" w:rsidR="002863E3" w:rsidRPr="003B36C2" w:rsidRDefault="002863E3" w:rsidP="002863E3">
            <w:pPr>
              <w:rPr>
                <w:lang w:val="sr-Cyrl-CS"/>
              </w:rPr>
            </w:pPr>
          </w:p>
        </w:tc>
        <w:tc>
          <w:tcPr>
            <w:tcW w:w="1417" w:type="dxa"/>
            <w:vAlign w:val="center"/>
          </w:tcPr>
          <w:p w14:paraId="087CA638" w14:textId="77777777" w:rsidR="002863E3" w:rsidRPr="003B36C2" w:rsidRDefault="002863E3" w:rsidP="002863E3">
            <w:pPr>
              <w:rPr>
                <w:lang w:val="sr-Cyrl-CS"/>
              </w:rPr>
            </w:pPr>
          </w:p>
        </w:tc>
        <w:tc>
          <w:tcPr>
            <w:tcW w:w="1701" w:type="dxa"/>
            <w:vAlign w:val="center"/>
          </w:tcPr>
          <w:p w14:paraId="31017182" w14:textId="77777777" w:rsidR="002863E3" w:rsidRPr="003B36C2" w:rsidRDefault="002863E3" w:rsidP="002863E3">
            <w:pPr>
              <w:rPr>
                <w:lang w:val="sr-Cyrl-CS"/>
              </w:rPr>
            </w:pPr>
          </w:p>
        </w:tc>
        <w:tc>
          <w:tcPr>
            <w:tcW w:w="1658" w:type="dxa"/>
          </w:tcPr>
          <w:p w14:paraId="1F6C66CA" w14:textId="77777777" w:rsidR="002863E3" w:rsidRPr="003B36C2" w:rsidRDefault="002863E3" w:rsidP="002863E3">
            <w:pPr>
              <w:rPr>
                <w:lang w:val="sr-Cyrl-CS"/>
              </w:rPr>
            </w:pPr>
          </w:p>
        </w:tc>
      </w:tr>
      <w:tr w:rsidR="002863E3" w:rsidRPr="003B36C2" w14:paraId="189B2D4A" w14:textId="77777777" w:rsidTr="002863E3">
        <w:trPr>
          <w:cantSplit/>
          <w:trHeight w:val="283"/>
          <w:jc w:val="center"/>
        </w:trPr>
        <w:tc>
          <w:tcPr>
            <w:tcW w:w="809" w:type="dxa"/>
          </w:tcPr>
          <w:p w14:paraId="29572856" w14:textId="5EBCF68F" w:rsidR="002863E3" w:rsidRDefault="002863E3" w:rsidP="002863E3">
            <w:pPr>
              <w:rPr>
                <w:lang w:val="sr-Cyrl-RS"/>
              </w:rPr>
            </w:pPr>
            <w:r w:rsidRPr="00855C88">
              <w:t>124</w:t>
            </w:r>
          </w:p>
        </w:tc>
        <w:tc>
          <w:tcPr>
            <w:tcW w:w="1275" w:type="dxa"/>
          </w:tcPr>
          <w:p w14:paraId="0FB32AB6" w14:textId="08CFEED6" w:rsidR="002863E3" w:rsidRPr="003B36C2" w:rsidRDefault="002863E3" w:rsidP="002863E3">
            <w:r w:rsidRPr="0038655A">
              <w:t>33000350</w:t>
            </w:r>
          </w:p>
        </w:tc>
        <w:tc>
          <w:tcPr>
            <w:tcW w:w="2728" w:type="dxa"/>
          </w:tcPr>
          <w:p w14:paraId="677A35D2" w14:textId="114878B1" w:rsidR="002863E3" w:rsidRPr="003B36C2" w:rsidRDefault="002863E3" w:rsidP="002863E3">
            <w:r w:rsidRPr="00D67502">
              <w:t>Čelik okrugli D120 42CrMo4+QT</w:t>
            </w:r>
          </w:p>
        </w:tc>
        <w:tc>
          <w:tcPr>
            <w:tcW w:w="2552" w:type="dxa"/>
            <w:vAlign w:val="center"/>
          </w:tcPr>
          <w:p w14:paraId="566FB1D9" w14:textId="77777777" w:rsidR="002863E3" w:rsidRPr="003B36C2" w:rsidRDefault="002863E3" w:rsidP="002863E3"/>
        </w:tc>
        <w:tc>
          <w:tcPr>
            <w:tcW w:w="709" w:type="dxa"/>
          </w:tcPr>
          <w:p w14:paraId="1606B5A4" w14:textId="48A1F945" w:rsidR="002863E3" w:rsidRPr="003B36C2" w:rsidRDefault="002863E3" w:rsidP="002863E3">
            <w:r w:rsidRPr="006364DD">
              <w:t xml:space="preserve"> kg</w:t>
            </w:r>
          </w:p>
        </w:tc>
        <w:tc>
          <w:tcPr>
            <w:tcW w:w="1192" w:type="dxa"/>
          </w:tcPr>
          <w:p w14:paraId="1A7305F5" w14:textId="2600BEC3" w:rsidR="002863E3" w:rsidRPr="003B36C2" w:rsidRDefault="002863E3" w:rsidP="002863E3">
            <w:r>
              <w:t xml:space="preserve"> 544,</w:t>
            </w:r>
            <w:r w:rsidRPr="007B12F7">
              <w:t xml:space="preserve">9      </w:t>
            </w:r>
          </w:p>
        </w:tc>
        <w:tc>
          <w:tcPr>
            <w:tcW w:w="900" w:type="dxa"/>
            <w:vAlign w:val="center"/>
          </w:tcPr>
          <w:p w14:paraId="49B85661" w14:textId="6CD253A5" w:rsidR="002863E3" w:rsidRPr="003B36C2" w:rsidRDefault="002863E3" w:rsidP="002863E3">
            <w:r w:rsidRPr="006E7E2F">
              <w:rPr>
                <w:color w:val="000000" w:themeColor="text1"/>
              </w:rPr>
              <w:t>M 012</w:t>
            </w:r>
          </w:p>
        </w:tc>
        <w:tc>
          <w:tcPr>
            <w:tcW w:w="1310" w:type="dxa"/>
            <w:vAlign w:val="center"/>
          </w:tcPr>
          <w:p w14:paraId="3FD6A0EE" w14:textId="77777777" w:rsidR="002863E3" w:rsidRPr="003B36C2" w:rsidRDefault="002863E3" w:rsidP="002863E3">
            <w:pPr>
              <w:rPr>
                <w:lang w:val="sr-Cyrl-CS"/>
              </w:rPr>
            </w:pPr>
          </w:p>
        </w:tc>
        <w:tc>
          <w:tcPr>
            <w:tcW w:w="1417" w:type="dxa"/>
            <w:vAlign w:val="center"/>
          </w:tcPr>
          <w:p w14:paraId="27E88E33" w14:textId="77777777" w:rsidR="002863E3" w:rsidRPr="003B36C2" w:rsidRDefault="002863E3" w:rsidP="002863E3">
            <w:pPr>
              <w:rPr>
                <w:lang w:val="sr-Cyrl-CS"/>
              </w:rPr>
            </w:pPr>
          </w:p>
        </w:tc>
        <w:tc>
          <w:tcPr>
            <w:tcW w:w="1701" w:type="dxa"/>
            <w:vAlign w:val="center"/>
          </w:tcPr>
          <w:p w14:paraId="1FA3F5CC" w14:textId="77777777" w:rsidR="002863E3" w:rsidRPr="003B36C2" w:rsidRDefault="002863E3" w:rsidP="002863E3">
            <w:pPr>
              <w:rPr>
                <w:lang w:val="sr-Cyrl-CS"/>
              </w:rPr>
            </w:pPr>
          </w:p>
        </w:tc>
        <w:tc>
          <w:tcPr>
            <w:tcW w:w="1658" w:type="dxa"/>
          </w:tcPr>
          <w:p w14:paraId="70196095" w14:textId="77777777" w:rsidR="002863E3" w:rsidRPr="003B36C2" w:rsidRDefault="002863E3" w:rsidP="002863E3">
            <w:pPr>
              <w:rPr>
                <w:lang w:val="sr-Cyrl-CS"/>
              </w:rPr>
            </w:pPr>
          </w:p>
        </w:tc>
      </w:tr>
      <w:tr w:rsidR="002863E3" w:rsidRPr="003B36C2" w14:paraId="76AFBB82" w14:textId="77777777" w:rsidTr="002863E3">
        <w:trPr>
          <w:cantSplit/>
          <w:trHeight w:val="283"/>
          <w:jc w:val="center"/>
        </w:trPr>
        <w:tc>
          <w:tcPr>
            <w:tcW w:w="809" w:type="dxa"/>
          </w:tcPr>
          <w:p w14:paraId="14253EC9" w14:textId="124BB97F" w:rsidR="002863E3" w:rsidRDefault="002863E3" w:rsidP="002863E3">
            <w:pPr>
              <w:rPr>
                <w:lang w:val="sr-Cyrl-RS"/>
              </w:rPr>
            </w:pPr>
            <w:r w:rsidRPr="00855C88">
              <w:t>125</w:t>
            </w:r>
          </w:p>
        </w:tc>
        <w:tc>
          <w:tcPr>
            <w:tcW w:w="1275" w:type="dxa"/>
          </w:tcPr>
          <w:p w14:paraId="73E662C2" w14:textId="2C0A2B2F" w:rsidR="002863E3" w:rsidRPr="003B36C2" w:rsidRDefault="002863E3" w:rsidP="002863E3">
            <w:r w:rsidRPr="0038655A">
              <w:t>33000353</w:t>
            </w:r>
          </w:p>
        </w:tc>
        <w:tc>
          <w:tcPr>
            <w:tcW w:w="2728" w:type="dxa"/>
          </w:tcPr>
          <w:p w14:paraId="6867A017" w14:textId="244ACEEE" w:rsidR="002863E3" w:rsidRPr="003B36C2" w:rsidRDefault="002863E3" w:rsidP="002863E3">
            <w:r w:rsidRPr="00D67502">
              <w:t>Čelik okrugli D200 42CrMo4</w:t>
            </w:r>
          </w:p>
        </w:tc>
        <w:tc>
          <w:tcPr>
            <w:tcW w:w="2552" w:type="dxa"/>
            <w:vAlign w:val="center"/>
          </w:tcPr>
          <w:p w14:paraId="6A7576AF" w14:textId="77777777" w:rsidR="002863E3" w:rsidRPr="003B36C2" w:rsidRDefault="002863E3" w:rsidP="002863E3"/>
        </w:tc>
        <w:tc>
          <w:tcPr>
            <w:tcW w:w="709" w:type="dxa"/>
          </w:tcPr>
          <w:p w14:paraId="3756F9BB" w14:textId="08E4B425" w:rsidR="002863E3" w:rsidRPr="003B36C2" w:rsidRDefault="002863E3" w:rsidP="002863E3">
            <w:r w:rsidRPr="006364DD">
              <w:t xml:space="preserve"> kg</w:t>
            </w:r>
          </w:p>
        </w:tc>
        <w:tc>
          <w:tcPr>
            <w:tcW w:w="1192" w:type="dxa"/>
          </w:tcPr>
          <w:p w14:paraId="1EB752D4" w14:textId="171152EA" w:rsidR="002863E3" w:rsidRPr="003B36C2" w:rsidRDefault="002863E3" w:rsidP="002863E3">
            <w:r>
              <w:t xml:space="preserve"> 3</w:t>
            </w:r>
            <w:r>
              <w:rPr>
                <w:lang w:val="sr-Cyrl-RS"/>
              </w:rPr>
              <w:t>.</w:t>
            </w:r>
            <w:r>
              <w:t>027,</w:t>
            </w:r>
            <w:r w:rsidRPr="007B12F7">
              <w:t xml:space="preserve">2      </w:t>
            </w:r>
          </w:p>
        </w:tc>
        <w:tc>
          <w:tcPr>
            <w:tcW w:w="900" w:type="dxa"/>
            <w:vAlign w:val="center"/>
          </w:tcPr>
          <w:p w14:paraId="79F144F6" w14:textId="5BDFC20C" w:rsidR="002863E3" w:rsidRPr="003B36C2" w:rsidRDefault="002863E3" w:rsidP="002863E3">
            <w:r w:rsidRPr="006E7E2F">
              <w:rPr>
                <w:color w:val="000000" w:themeColor="text1"/>
              </w:rPr>
              <w:t>M 012</w:t>
            </w:r>
          </w:p>
        </w:tc>
        <w:tc>
          <w:tcPr>
            <w:tcW w:w="1310" w:type="dxa"/>
            <w:vAlign w:val="center"/>
          </w:tcPr>
          <w:p w14:paraId="37EF892E" w14:textId="77777777" w:rsidR="002863E3" w:rsidRPr="003B36C2" w:rsidRDefault="002863E3" w:rsidP="002863E3">
            <w:pPr>
              <w:rPr>
                <w:lang w:val="sr-Cyrl-CS"/>
              </w:rPr>
            </w:pPr>
          </w:p>
        </w:tc>
        <w:tc>
          <w:tcPr>
            <w:tcW w:w="1417" w:type="dxa"/>
            <w:vAlign w:val="center"/>
          </w:tcPr>
          <w:p w14:paraId="7B6E6E44" w14:textId="77777777" w:rsidR="002863E3" w:rsidRPr="003B36C2" w:rsidRDefault="002863E3" w:rsidP="002863E3">
            <w:pPr>
              <w:rPr>
                <w:lang w:val="sr-Cyrl-CS"/>
              </w:rPr>
            </w:pPr>
          </w:p>
        </w:tc>
        <w:tc>
          <w:tcPr>
            <w:tcW w:w="1701" w:type="dxa"/>
            <w:vAlign w:val="center"/>
          </w:tcPr>
          <w:p w14:paraId="56892E9F" w14:textId="77777777" w:rsidR="002863E3" w:rsidRPr="003B36C2" w:rsidRDefault="002863E3" w:rsidP="002863E3">
            <w:pPr>
              <w:rPr>
                <w:lang w:val="sr-Cyrl-CS"/>
              </w:rPr>
            </w:pPr>
          </w:p>
        </w:tc>
        <w:tc>
          <w:tcPr>
            <w:tcW w:w="1658" w:type="dxa"/>
          </w:tcPr>
          <w:p w14:paraId="67CE76C8" w14:textId="77777777" w:rsidR="002863E3" w:rsidRPr="003B36C2" w:rsidRDefault="002863E3" w:rsidP="002863E3">
            <w:pPr>
              <w:rPr>
                <w:lang w:val="sr-Cyrl-CS"/>
              </w:rPr>
            </w:pPr>
          </w:p>
        </w:tc>
      </w:tr>
      <w:tr w:rsidR="002863E3" w:rsidRPr="003B36C2" w14:paraId="7D731F21" w14:textId="77777777" w:rsidTr="002863E3">
        <w:trPr>
          <w:cantSplit/>
          <w:trHeight w:val="283"/>
          <w:jc w:val="center"/>
        </w:trPr>
        <w:tc>
          <w:tcPr>
            <w:tcW w:w="809" w:type="dxa"/>
          </w:tcPr>
          <w:p w14:paraId="4EB956CC" w14:textId="7E18060A" w:rsidR="002863E3" w:rsidRDefault="002863E3" w:rsidP="002863E3">
            <w:pPr>
              <w:rPr>
                <w:lang w:val="sr-Cyrl-RS"/>
              </w:rPr>
            </w:pPr>
            <w:r w:rsidRPr="00855C88">
              <w:lastRenderedPageBreak/>
              <w:t>126</w:t>
            </w:r>
          </w:p>
        </w:tc>
        <w:tc>
          <w:tcPr>
            <w:tcW w:w="1275" w:type="dxa"/>
          </w:tcPr>
          <w:p w14:paraId="3743B198" w14:textId="1D2780B2" w:rsidR="002863E3" w:rsidRPr="003B36C2" w:rsidRDefault="002863E3" w:rsidP="002863E3">
            <w:r w:rsidRPr="0038655A">
              <w:t>33000377</w:t>
            </w:r>
          </w:p>
        </w:tc>
        <w:tc>
          <w:tcPr>
            <w:tcW w:w="2728" w:type="dxa"/>
          </w:tcPr>
          <w:p w14:paraId="3B00D3C2" w14:textId="64F155E1" w:rsidR="002863E3" w:rsidRPr="003B36C2" w:rsidRDefault="002863E3" w:rsidP="002863E3">
            <w:r w:rsidRPr="00D67502">
              <w:t>Čelik okrugli D80 42CrMo4V</w:t>
            </w:r>
          </w:p>
        </w:tc>
        <w:tc>
          <w:tcPr>
            <w:tcW w:w="2552" w:type="dxa"/>
            <w:vAlign w:val="center"/>
          </w:tcPr>
          <w:p w14:paraId="29C89484" w14:textId="77777777" w:rsidR="002863E3" w:rsidRPr="003B36C2" w:rsidRDefault="002863E3" w:rsidP="002863E3"/>
        </w:tc>
        <w:tc>
          <w:tcPr>
            <w:tcW w:w="709" w:type="dxa"/>
          </w:tcPr>
          <w:p w14:paraId="0EF65A08" w14:textId="48DFAE62" w:rsidR="002863E3" w:rsidRPr="003B36C2" w:rsidRDefault="002863E3" w:rsidP="002863E3">
            <w:r w:rsidRPr="006364DD">
              <w:t xml:space="preserve"> kg</w:t>
            </w:r>
          </w:p>
        </w:tc>
        <w:tc>
          <w:tcPr>
            <w:tcW w:w="1192" w:type="dxa"/>
          </w:tcPr>
          <w:p w14:paraId="1BE8A2BA" w14:textId="79F59F0E" w:rsidR="002863E3" w:rsidRPr="003B36C2" w:rsidRDefault="002863E3" w:rsidP="002863E3">
            <w:r>
              <w:t xml:space="preserve"> 242,</w:t>
            </w:r>
            <w:r w:rsidRPr="007B12F7">
              <w:t xml:space="preserve">2      </w:t>
            </w:r>
          </w:p>
        </w:tc>
        <w:tc>
          <w:tcPr>
            <w:tcW w:w="900" w:type="dxa"/>
            <w:vAlign w:val="center"/>
          </w:tcPr>
          <w:p w14:paraId="46B7676D" w14:textId="32242FC9" w:rsidR="002863E3" w:rsidRPr="003B36C2" w:rsidRDefault="002863E3" w:rsidP="002863E3">
            <w:r w:rsidRPr="006E7E2F">
              <w:rPr>
                <w:color w:val="000000" w:themeColor="text1"/>
              </w:rPr>
              <w:t>M 012</w:t>
            </w:r>
          </w:p>
        </w:tc>
        <w:tc>
          <w:tcPr>
            <w:tcW w:w="1310" w:type="dxa"/>
            <w:vAlign w:val="center"/>
          </w:tcPr>
          <w:p w14:paraId="0507A0BC" w14:textId="77777777" w:rsidR="002863E3" w:rsidRPr="003B36C2" w:rsidRDefault="002863E3" w:rsidP="002863E3">
            <w:pPr>
              <w:rPr>
                <w:lang w:val="sr-Cyrl-CS"/>
              </w:rPr>
            </w:pPr>
          </w:p>
        </w:tc>
        <w:tc>
          <w:tcPr>
            <w:tcW w:w="1417" w:type="dxa"/>
            <w:vAlign w:val="center"/>
          </w:tcPr>
          <w:p w14:paraId="10AE0180" w14:textId="77777777" w:rsidR="002863E3" w:rsidRPr="003B36C2" w:rsidRDefault="002863E3" w:rsidP="002863E3">
            <w:pPr>
              <w:rPr>
                <w:lang w:val="sr-Cyrl-CS"/>
              </w:rPr>
            </w:pPr>
          </w:p>
        </w:tc>
        <w:tc>
          <w:tcPr>
            <w:tcW w:w="1701" w:type="dxa"/>
            <w:vAlign w:val="center"/>
          </w:tcPr>
          <w:p w14:paraId="7E7C3DA0" w14:textId="77777777" w:rsidR="002863E3" w:rsidRPr="003B36C2" w:rsidRDefault="002863E3" w:rsidP="002863E3">
            <w:pPr>
              <w:rPr>
                <w:lang w:val="sr-Cyrl-CS"/>
              </w:rPr>
            </w:pPr>
          </w:p>
        </w:tc>
        <w:tc>
          <w:tcPr>
            <w:tcW w:w="1658" w:type="dxa"/>
          </w:tcPr>
          <w:p w14:paraId="7F5510D1" w14:textId="77777777" w:rsidR="002863E3" w:rsidRPr="003B36C2" w:rsidRDefault="002863E3" w:rsidP="002863E3">
            <w:pPr>
              <w:rPr>
                <w:lang w:val="sr-Cyrl-CS"/>
              </w:rPr>
            </w:pPr>
          </w:p>
        </w:tc>
      </w:tr>
      <w:tr w:rsidR="002863E3" w:rsidRPr="003B36C2" w14:paraId="0671CDE6" w14:textId="77777777" w:rsidTr="002863E3">
        <w:trPr>
          <w:cantSplit/>
          <w:trHeight w:val="283"/>
          <w:jc w:val="center"/>
        </w:trPr>
        <w:tc>
          <w:tcPr>
            <w:tcW w:w="809" w:type="dxa"/>
          </w:tcPr>
          <w:p w14:paraId="447E22E8" w14:textId="7AACA3B7" w:rsidR="002863E3" w:rsidRDefault="002863E3" w:rsidP="002863E3">
            <w:pPr>
              <w:rPr>
                <w:lang w:val="sr-Cyrl-RS"/>
              </w:rPr>
            </w:pPr>
            <w:r w:rsidRPr="00855C88">
              <w:t>127</w:t>
            </w:r>
          </w:p>
        </w:tc>
        <w:tc>
          <w:tcPr>
            <w:tcW w:w="1275" w:type="dxa"/>
          </w:tcPr>
          <w:p w14:paraId="360E0A1B" w14:textId="0F80DF3E" w:rsidR="002863E3" w:rsidRPr="003B36C2" w:rsidRDefault="002863E3" w:rsidP="002863E3">
            <w:r w:rsidRPr="0038655A">
              <w:t>33000385</w:t>
            </w:r>
          </w:p>
        </w:tc>
        <w:tc>
          <w:tcPr>
            <w:tcW w:w="2728" w:type="dxa"/>
          </w:tcPr>
          <w:p w14:paraId="53A66FE5" w14:textId="19787547" w:rsidR="002863E3" w:rsidRPr="003B36C2" w:rsidRDefault="002863E3" w:rsidP="002863E3">
            <w:r w:rsidRPr="00D67502">
              <w:t>Čelik okrugli D160 42CrMo4+QT l=1m</w:t>
            </w:r>
          </w:p>
        </w:tc>
        <w:tc>
          <w:tcPr>
            <w:tcW w:w="2552" w:type="dxa"/>
            <w:vAlign w:val="center"/>
          </w:tcPr>
          <w:p w14:paraId="331F85F9" w14:textId="77777777" w:rsidR="002863E3" w:rsidRPr="003B36C2" w:rsidRDefault="002863E3" w:rsidP="002863E3"/>
        </w:tc>
        <w:tc>
          <w:tcPr>
            <w:tcW w:w="709" w:type="dxa"/>
          </w:tcPr>
          <w:p w14:paraId="5B637CDE" w14:textId="4831AF42" w:rsidR="002863E3" w:rsidRPr="003B36C2" w:rsidRDefault="002863E3" w:rsidP="002863E3">
            <w:r w:rsidRPr="006364DD">
              <w:t xml:space="preserve"> kg</w:t>
            </w:r>
          </w:p>
        </w:tc>
        <w:tc>
          <w:tcPr>
            <w:tcW w:w="1192" w:type="dxa"/>
          </w:tcPr>
          <w:p w14:paraId="12BA4192" w14:textId="3E2D73FD" w:rsidR="002863E3" w:rsidRPr="003B36C2" w:rsidRDefault="002863E3" w:rsidP="002863E3">
            <w:r>
              <w:t xml:space="preserve"> 161,</w:t>
            </w:r>
            <w:r w:rsidRPr="007B12F7">
              <w:t xml:space="preserve">5      </w:t>
            </w:r>
          </w:p>
        </w:tc>
        <w:tc>
          <w:tcPr>
            <w:tcW w:w="900" w:type="dxa"/>
            <w:vAlign w:val="center"/>
          </w:tcPr>
          <w:p w14:paraId="0E722741" w14:textId="3149FB4D" w:rsidR="002863E3" w:rsidRPr="003B36C2" w:rsidRDefault="002863E3" w:rsidP="002863E3">
            <w:r w:rsidRPr="006E7E2F">
              <w:rPr>
                <w:color w:val="000000" w:themeColor="text1"/>
              </w:rPr>
              <w:t>M 012</w:t>
            </w:r>
          </w:p>
        </w:tc>
        <w:tc>
          <w:tcPr>
            <w:tcW w:w="1310" w:type="dxa"/>
            <w:vAlign w:val="center"/>
          </w:tcPr>
          <w:p w14:paraId="4C589858" w14:textId="77777777" w:rsidR="002863E3" w:rsidRPr="003B36C2" w:rsidRDefault="002863E3" w:rsidP="002863E3">
            <w:pPr>
              <w:rPr>
                <w:lang w:val="sr-Cyrl-CS"/>
              </w:rPr>
            </w:pPr>
          </w:p>
        </w:tc>
        <w:tc>
          <w:tcPr>
            <w:tcW w:w="1417" w:type="dxa"/>
            <w:vAlign w:val="center"/>
          </w:tcPr>
          <w:p w14:paraId="7DD9367D" w14:textId="77777777" w:rsidR="002863E3" w:rsidRPr="003B36C2" w:rsidRDefault="002863E3" w:rsidP="002863E3">
            <w:pPr>
              <w:rPr>
                <w:lang w:val="sr-Cyrl-CS"/>
              </w:rPr>
            </w:pPr>
          </w:p>
        </w:tc>
        <w:tc>
          <w:tcPr>
            <w:tcW w:w="1701" w:type="dxa"/>
            <w:vAlign w:val="center"/>
          </w:tcPr>
          <w:p w14:paraId="110C6767" w14:textId="77777777" w:rsidR="002863E3" w:rsidRPr="003B36C2" w:rsidRDefault="002863E3" w:rsidP="002863E3">
            <w:pPr>
              <w:rPr>
                <w:lang w:val="sr-Cyrl-CS"/>
              </w:rPr>
            </w:pPr>
          </w:p>
        </w:tc>
        <w:tc>
          <w:tcPr>
            <w:tcW w:w="1658" w:type="dxa"/>
          </w:tcPr>
          <w:p w14:paraId="23E795FD" w14:textId="77777777" w:rsidR="002863E3" w:rsidRPr="003B36C2" w:rsidRDefault="002863E3" w:rsidP="002863E3">
            <w:pPr>
              <w:rPr>
                <w:lang w:val="sr-Cyrl-CS"/>
              </w:rPr>
            </w:pPr>
          </w:p>
        </w:tc>
      </w:tr>
      <w:tr w:rsidR="002863E3" w:rsidRPr="003B36C2" w14:paraId="7FB10566" w14:textId="77777777" w:rsidTr="002863E3">
        <w:trPr>
          <w:cantSplit/>
          <w:trHeight w:val="283"/>
          <w:jc w:val="center"/>
        </w:trPr>
        <w:tc>
          <w:tcPr>
            <w:tcW w:w="809" w:type="dxa"/>
          </w:tcPr>
          <w:p w14:paraId="56F4B2DD" w14:textId="4C11ADDF" w:rsidR="002863E3" w:rsidRDefault="002863E3" w:rsidP="002863E3">
            <w:pPr>
              <w:rPr>
                <w:lang w:val="sr-Cyrl-RS"/>
              </w:rPr>
            </w:pPr>
            <w:r w:rsidRPr="00855C88">
              <w:t>128</w:t>
            </w:r>
          </w:p>
        </w:tc>
        <w:tc>
          <w:tcPr>
            <w:tcW w:w="1275" w:type="dxa"/>
          </w:tcPr>
          <w:p w14:paraId="047EBEFA" w14:textId="5E01184D" w:rsidR="002863E3" w:rsidRPr="003B36C2" w:rsidRDefault="002863E3" w:rsidP="002863E3">
            <w:r w:rsidRPr="0038655A">
              <w:t>33000387</w:t>
            </w:r>
          </w:p>
        </w:tc>
        <w:tc>
          <w:tcPr>
            <w:tcW w:w="2728" w:type="dxa"/>
          </w:tcPr>
          <w:p w14:paraId="0D712583" w14:textId="3D37E4C8" w:rsidR="002863E3" w:rsidRPr="003B36C2" w:rsidRDefault="002863E3" w:rsidP="002863E3">
            <w:r w:rsidRPr="00D67502">
              <w:t>Čelik okrugli D240 42CrMoS4+QT l=1.5m</w:t>
            </w:r>
          </w:p>
        </w:tc>
        <w:tc>
          <w:tcPr>
            <w:tcW w:w="2552" w:type="dxa"/>
            <w:vAlign w:val="center"/>
          </w:tcPr>
          <w:p w14:paraId="48B8B7E7" w14:textId="77777777" w:rsidR="002863E3" w:rsidRPr="003B36C2" w:rsidRDefault="002863E3" w:rsidP="002863E3"/>
        </w:tc>
        <w:tc>
          <w:tcPr>
            <w:tcW w:w="709" w:type="dxa"/>
          </w:tcPr>
          <w:p w14:paraId="7174044A" w14:textId="351D3FA8" w:rsidR="002863E3" w:rsidRPr="003B36C2" w:rsidRDefault="002863E3" w:rsidP="002863E3">
            <w:r w:rsidRPr="006364DD">
              <w:t xml:space="preserve"> kg</w:t>
            </w:r>
          </w:p>
        </w:tc>
        <w:tc>
          <w:tcPr>
            <w:tcW w:w="1192" w:type="dxa"/>
          </w:tcPr>
          <w:p w14:paraId="0AD56FE4" w14:textId="155310E6" w:rsidR="002863E3" w:rsidRPr="003B36C2" w:rsidRDefault="002863E3" w:rsidP="002863E3">
            <w:r>
              <w:t xml:space="preserve"> 544,</w:t>
            </w:r>
            <w:r w:rsidRPr="007B12F7">
              <w:t xml:space="preserve">9      </w:t>
            </w:r>
          </w:p>
        </w:tc>
        <w:tc>
          <w:tcPr>
            <w:tcW w:w="900" w:type="dxa"/>
            <w:vAlign w:val="center"/>
          </w:tcPr>
          <w:p w14:paraId="39322B9C" w14:textId="7E3A852C" w:rsidR="002863E3" w:rsidRPr="003B36C2" w:rsidRDefault="002863E3" w:rsidP="002863E3">
            <w:r w:rsidRPr="006E7E2F">
              <w:rPr>
                <w:color w:val="000000" w:themeColor="text1"/>
              </w:rPr>
              <w:t>M 012</w:t>
            </w:r>
          </w:p>
        </w:tc>
        <w:tc>
          <w:tcPr>
            <w:tcW w:w="1310" w:type="dxa"/>
            <w:vAlign w:val="center"/>
          </w:tcPr>
          <w:p w14:paraId="54BFD8D6" w14:textId="77777777" w:rsidR="002863E3" w:rsidRPr="003B36C2" w:rsidRDefault="002863E3" w:rsidP="002863E3">
            <w:pPr>
              <w:rPr>
                <w:lang w:val="sr-Cyrl-CS"/>
              </w:rPr>
            </w:pPr>
          </w:p>
        </w:tc>
        <w:tc>
          <w:tcPr>
            <w:tcW w:w="1417" w:type="dxa"/>
            <w:vAlign w:val="center"/>
          </w:tcPr>
          <w:p w14:paraId="5EEE696D" w14:textId="77777777" w:rsidR="002863E3" w:rsidRPr="003B36C2" w:rsidRDefault="002863E3" w:rsidP="002863E3">
            <w:pPr>
              <w:rPr>
                <w:lang w:val="sr-Cyrl-CS"/>
              </w:rPr>
            </w:pPr>
          </w:p>
        </w:tc>
        <w:tc>
          <w:tcPr>
            <w:tcW w:w="1701" w:type="dxa"/>
            <w:vAlign w:val="center"/>
          </w:tcPr>
          <w:p w14:paraId="7B4F52B6" w14:textId="77777777" w:rsidR="002863E3" w:rsidRPr="003B36C2" w:rsidRDefault="002863E3" w:rsidP="002863E3">
            <w:pPr>
              <w:rPr>
                <w:lang w:val="sr-Cyrl-CS"/>
              </w:rPr>
            </w:pPr>
          </w:p>
        </w:tc>
        <w:tc>
          <w:tcPr>
            <w:tcW w:w="1658" w:type="dxa"/>
          </w:tcPr>
          <w:p w14:paraId="2D250156" w14:textId="77777777" w:rsidR="002863E3" w:rsidRPr="003B36C2" w:rsidRDefault="002863E3" w:rsidP="002863E3">
            <w:pPr>
              <w:rPr>
                <w:lang w:val="sr-Cyrl-CS"/>
              </w:rPr>
            </w:pPr>
          </w:p>
        </w:tc>
      </w:tr>
      <w:tr w:rsidR="002863E3" w:rsidRPr="003B36C2" w14:paraId="20D67D9E" w14:textId="77777777" w:rsidTr="002863E3">
        <w:trPr>
          <w:cantSplit/>
          <w:trHeight w:val="283"/>
          <w:jc w:val="center"/>
        </w:trPr>
        <w:tc>
          <w:tcPr>
            <w:tcW w:w="809" w:type="dxa"/>
          </w:tcPr>
          <w:p w14:paraId="45290CFF" w14:textId="5D4830BB" w:rsidR="002863E3" w:rsidRDefault="002863E3" w:rsidP="002863E3">
            <w:pPr>
              <w:rPr>
                <w:lang w:val="sr-Cyrl-RS"/>
              </w:rPr>
            </w:pPr>
            <w:r w:rsidRPr="00855C88">
              <w:t>129</w:t>
            </w:r>
          </w:p>
        </w:tc>
        <w:tc>
          <w:tcPr>
            <w:tcW w:w="1275" w:type="dxa"/>
          </w:tcPr>
          <w:p w14:paraId="52E45EB0" w14:textId="6B0E2673" w:rsidR="002863E3" w:rsidRPr="003B36C2" w:rsidRDefault="002863E3" w:rsidP="002863E3">
            <w:r w:rsidRPr="0038655A">
              <w:t>33000388</w:t>
            </w:r>
          </w:p>
        </w:tc>
        <w:tc>
          <w:tcPr>
            <w:tcW w:w="2728" w:type="dxa"/>
          </w:tcPr>
          <w:p w14:paraId="1E116DCA" w14:textId="2450AB25" w:rsidR="002863E3" w:rsidRPr="003B36C2" w:rsidRDefault="002863E3" w:rsidP="002863E3">
            <w:r w:rsidRPr="00D67502">
              <w:t>Čelik okrugli D270 42CrMo4+QT l=0.5</w:t>
            </w:r>
          </w:p>
        </w:tc>
        <w:tc>
          <w:tcPr>
            <w:tcW w:w="2552" w:type="dxa"/>
            <w:vAlign w:val="center"/>
          </w:tcPr>
          <w:p w14:paraId="1DADAEC9" w14:textId="77777777" w:rsidR="002863E3" w:rsidRPr="003B36C2" w:rsidRDefault="002863E3" w:rsidP="002863E3"/>
        </w:tc>
        <w:tc>
          <w:tcPr>
            <w:tcW w:w="709" w:type="dxa"/>
          </w:tcPr>
          <w:p w14:paraId="2B1704AD" w14:textId="3E1FF137" w:rsidR="002863E3" w:rsidRPr="003B36C2" w:rsidRDefault="002863E3" w:rsidP="002863E3">
            <w:r w:rsidRPr="006364DD">
              <w:t xml:space="preserve"> kg</w:t>
            </w:r>
          </w:p>
        </w:tc>
        <w:tc>
          <w:tcPr>
            <w:tcW w:w="1192" w:type="dxa"/>
          </w:tcPr>
          <w:p w14:paraId="2D1B2868" w14:textId="16526002" w:rsidR="002863E3" w:rsidRPr="003B36C2" w:rsidRDefault="002863E3" w:rsidP="002863E3">
            <w:r>
              <w:t xml:space="preserve"> 229,</w:t>
            </w:r>
            <w:r w:rsidRPr="007B12F7">
              <w:t xml:space="preserve">9      </w:t>
            </w:r>
          </w:p>
        </w:tc>
        <w:tc>
          <w:tcPr>
            <w:tcW w:w="900" w:type="dxa"/>
            <w:vAlign w:val="center"/>
          </w:tcPr>
          <w:p w14:paraId="05E9E32B" w14:textId="2613DEC6" w:rsidR="002863E3" w:rsidRPr="003B36C2" w:rsidRDefault="002863E3" w:rsidP="002863E3">
            <w:r w:rsidRPr="006E7E2F">
              <w:rPr>
                <w:color w:val="000000" w:themeColor="text1"/>
              </w:rPr>
              <w:t>M 012</w:t>
            </w:r>
          </w:p>
        </w:tc>
        <w:tc>
          <w:tcPr>
            <w:tcW w:w="1310" w:type="dxa"/>
            <w:vAlign w:val="center"/>
          </w:tcPr>
          <w:p w14:paraId="78BCA3BD" w14:textId="77777777" w:rsidR="002863E3" w:rsidRPr="003B36C2" w:rsidRDefault="002863E3" w:rsidP="002863E3">
            <w:pPr>
              <w:rPr>
                <w:lang w:val="sr-Cyrl-CS"/>
              </w:rPr>
            </w:pPr>
          </w:p>
        </w:tc>
        <w:tc>
          <w:tcPr>
            <w:tcW w:w="1417" w:type="dxa"/>
            <w:vAlign w:val="center"/>
          </w:tcPr>
          <w:p w14:paraId="77E26F8F" w14:textId="77777777" w:rsidR="002863E3" w:rsidRPr="003B36C2" w:rsidRDefault="002863E3" w:rsidP="002863E3">
            <w:pPr>
              <w:rPr>
                <w:lang w:val="sr-Cyrl-CS"/>
              </w:rPr>
            </w:pPr>
          </w:p>
        </w:tc>
        <w:tc>
          <w:tcPr>
            <w:tcW w:w="1701" w:type="dxa"/>
            <w:vAlign w:val="center"/>
          </w:tcPr>
          <w:p w14:paraId="44DEC25A" w14:textId="77777777" w:rsidR="002863E3" w:rsidRPr="003B36C2" w:rsidRDefault="002863E3" w:rsidP="002863E3">
            <w:pPr>
              <w:rPr>
                <w:lang w:val="sr-Cyrl-CS"/>
              </w:rPr>
            </w:pPr>
          </w:p>
        </w:tc>
        <w:tc>
          <w:tcPr>
            <w:tcW w:w="1658" w:type="dxa"/>
          </w:tcPr>
          <w:p w14:paraId="30D2C4D9" w14:textId="77777777" w:rsidR="002863E3" w:rsidRPr="003B36C2" w:rsidRDefault="002863E3" w:rsidP="002863E3">
            <w:pPr>
              <w:rPr>
                <w:lang w:val="sr-Cyrl-CS"/>
              </w:rPr>
            </w:pPr>
          </w:p>
        </w:tc>
      </w:tr>
      <w:tr w:rsidR="002863E3" w:rsidRPr="003B36C2" w14:paraId="7124D1C4" w14:textId="77777777" w:rsidTr="002863E3">
        <w:trPr>
          <w:cantSplit/>
          <w:trHeight w:val="283"/>
          <w:jc w:val="center"/>
        </w:trPr>
        <w:tc>
          <w:tcPr>
            <w:tcW w:w="809" w:type="dxa"/>
          </w:tcPr>
          <w:p w14:paraId="5F9DE67F" w14:textId="35826547" w:rsidR="002863E3" w:rsidRDefault="002863E3" w:rsidP="002863E3">
            <w:pPr>
              <w:rPr>
                <w:lang w:val="sr-Cyrl-RS"/>
              </w:rPr>
            </w:pPr>
            <w:r w:rsidRPr="00855C88">
              <w:t>130</w:t>
            </w:r>
          </w:p>
        </w:tc>
        <w:tc>
          <w:tcPr>
            <w:tcW w:w="1275" w:type="dxa"/>
          </w:tcPr>
          <w:p w14:paraId="47A076A5" w14:textId="18E5F9DF" w:rsidR="002863E3" w:rsidRPr="003B36C2" w:rsidRDefault="002863E3" w:rsidP="002863E3">
            <w:r w:rsidRPr="0038655A">
              <w:t>33001306</w:t>
            </w:r>
          </w:p>
        </w:tc>
        <w:tc>
          <w:tcPr>
            <w:tcW w:w="2728" w:type="dxa"/>
          </w:tcPr>
          <w:p w14:paraId="71F46FFB" w14:textId="45C25FCA" w:rsidR="002863E3" w:rsidRPr="003B36C2" w:rsidRDefault="002863E3" w:rsidP="002863E3">
            <w:r w:rsidRPr="00D67502">
              <w:t>Čelik okrugli D240 42CrMo4</w:t>
            </w:r>
          </w:p>
        </w:tc>
        <w:tc>
          <w:tcPr>
            <w:tcW w:w="2552" w:type="dxa"/>
            <w:vAlign w:val="center"/>
          </w:tcPr>
          <w:p w14:paraId="4978DA6F" w14:textId="77777777" w:rsidR="002863E3" w:rsidRPr="003B36C2" w:rsidRDefault="002863E3" w:rsidP="002863E3"/>
        </w:tc>
        <w:tc>
          <w:tcPr>
            <w:tcW w:w="709" w:type="dxa"/>
          </w:tcPr>
          <w:p w14:paraId="3C609DAE" w14:textId="6A759502" w:rsidR="002863E3" w:rsidRPr="003B36C2" w:rsidRDefault="002863E3" w:rsidP="002863E3">
            <w:r w:rsidRPr="006364DD">
              <w:t xml:space="preserve"> kg</w:t>
            </w:r>
          </w:p>
        </w:tc>
        <w:tc>
          <w:tcPr>
            <w:tcW w:w="1192" w:type="dxa"/>
          </w:tcPr>
          <w:p w14:paraId="618DEF61" w14:textId="3EA76432" w:rsidR="002863E3" w:rsidRPr="003B36C2" w:rsidRDefault="002863E3" w:rsidP="002863E3">
            <w:r>
              <w:t xml:space="preserve"> 8.718,</w:t>
            </w:r>
            <w:r w:rsidRPr="007B12F7">
              <w:t xml:space="preserve">5      </w:t>
            </w:r>
          </w:p>
        </w:tc>
        <w:tc>
          <w:tcPr>
            <w:tcW w:w="900" w:type="dxa"/>
            <w:vAlign w:val="center"/>
          </w:tcPr>
          <w:p w14:paraId="1D254DE8" w14:textId="63561A15" w:rsidR="002863E3" w:rsidRPr="003B36C2" w:rsidRDefault="002863E3" w:rsidP="002863E3">
            <w:r w:rsidRPr="006E7E2F">
              <w:rPr>
                <w:color w:val="000000" w:themeColor="text1"/>
              </w:rPr>
              <w:t>M 012</w:t>
            </w:r>
          </w:p>
        </w:tc>
        <w:tc>
          <w:tcPr>
            <w:tcW w:w="1310" w:type="dxa"/>
            <w:vAlign w:val="center"/>
          </w:tcPr>
          <w:p w14:paraId="3B2A85D0" w14:textId="77777777" w:rsidR="002863E3" w:rsidRPr="003B36C2" w:rsidRDefault="002863E3" w:rsidP="002863E3">
            <w:pPr>
              <w:rPr>
                <w:lang w:val="sr-Cyrl-CS"/>
              </w:rPr>
            </w:pPr>
          </w:p>
        </w:tc>
        <w:tc>
          <w:tcPr>
            <w:tcW w:w="1417" w:type="dxa"/>
            <w:vAlign w:val="center"/>
          </w:tcPr>
          <w:p w14:paraId="695C4FCE" w14:textId="77777777" w:rsidR="002863E3" w:rsidRPr="003B36C2" w:rsidRDefault="002863E3" w:rsidP="002863E3">
            <w:pPr>
              <w:rPr>
                <w:lang w:val="sr-Cyrl-CS"/>
              </w:rPr>
            </w:pPr>
          </w:p>
        </w:tc>
        <w:tc>
          <w:tcPr>
            <w:tcW w:w="1701" w:type="dxa"/>
            <w:vAlign w:val="center"/>
          </w:tcPr>
          <w:p w14:paraId="156E8A79" w14:textId="77777777" w:rsidR="002863E3" w:rsidRPr="003B36C2" w:rsidRDefault="002863E3" w:rsidP="002863E3">
            <w:pPr>
              <w:rPr>
                <w:lang w:val="sr-Cyrl-CS"/>
              </w:rPr>
            </w:pPr>
          </w:p>
        </w:tc>
        <w:tc>
          <w:tcPr>
            <w:tcW w:w="1658" w:type="dxa"/>
          </w:tcPr>
          <w:p w14:paraId="4CC3085E" w14:textId="77777777" w:rsidR="002863E3" w:rsidRPr="003B36C2" w:rsidRDefault="002863E3" w:rsidP="002863E3">
            <w:pPr>
              <w:rPr>
                <w:lang w:val="sr-Cyrl-CS"/>
              </w:rPr>
            </w:pPr>
          </w:p>
        </w:tc>
      </w:tr>
      <w:tr w:rsidR="002863E3" w:rsidRPr="003B36C2" w14:paraId="1A392687" w14:textId="77777777" w:rsidTr="002863E3">
        <w:trPr>
          <w:cantSplit/>
          <w:trHeight w:val="283"/>
          <w:jc w:val="center"/>
        </w:trPr>
        <w:tc>
          <w:tcPr>
            <w:tcW w:w="809" w:type="dxa"/>
          </w:tcPr>
          <w:p w14:paraId="2C904151" w14:textId="66742B7C" w:rsidR="002863E3" w:rsidRDefault="002863E3" w:rsidP="002863E3">
            <w:pPr>
              <w:rPr>
                <w:lang w:val="sr-Cyrl-RS"/>
              </w:rPr>
            </w:pPr>
            <w:r w:rsidRPr="00855C88">
              <w:t>131</w:t>
            </w:r>
          </w:p>
        </w:tc>
        <w:tc>
          <w:tcPr>
            <w:tcW w:w="1275" w:type="dxa"/>
          </w:tcPr>
          <w:p w14:paraId="352696AB" w14:textId="49AFAFA9" w:rsidR="002863E3" w:rsidRPr="003B36C2" w:rsidRDefault="002863E3" w:rsidP="002863E3">
            <w:r w:rsidRPr="0038655A">
              <w:t>33001417</w:t>
            </w:r>
          </w:p>
        </w:tc>
        <w:tc>
          <w:tcPr>
            <w:tcW w:w="2728" w:type="dxa"/>
          </w:tcPr>
          <w:p w14:paraId="246EFA96" w14:textId="4CE1AECF" w:rsidR="002863E3" w:rsidRPr="003B36C2" w:rsidRDefault="002863E3" w:rsidP="002863E3">
            <w:r w:rsidRPr="00D67502">
              <w:t>Čelik okrugli D230 42CrMo4+QT</w:t>
            </w:r>
          </w:p>
        </w:tc>
        <w:tc>
          <w:tcPr>
            <w:tcW w:w="2552" w:type="dxa"/>
            <w:vAlign w:val="center"/>
          </w:tcPr>
          <w:p w14:paraId="50900583" w14:textId="77777777" w:rsidR="002863E3" w:rsidRPr="003B36C2" w:rsidRDefault="002863E3" w:rsidP="002863E3"/>
        </w:tc>
        <w:tc>
          <w:tcPr>
            <w:tcW w:w="709" w:type="dxa"/>
          </w:tcPr>
          <w:p w14:paraId="40305532" w14:textId="3BE25940" w:rsidR="002863E3" w:rsidRPr="003B36C2" w:rsidRDefault="002863E3" w:rsidP="002863E3">
            <w:r w:rsidRPr="006364DD">
              <w:t xml:space="preserve"> kg</w:t>
            </w:r>
          </w:p>
        </w:tc>
        <w:tc>
          <w:tcPr>
            <w:tcW w:w="1192" w:type="dxa"/>
          </w:tcPr>
          <w:p w14:paraId="19413A81" w14:textId="5DBBCCC3" w:rsidR="002863E3" w:rsidRPr="003B36C2" w:rsidRDefault="002863E3" w:rsidP="002863E3">
            <w:r>
              <w:t xml:space="preserve"> 2.001,</w:t>
            </w:r>
            <w:r w:rsidRPr="007B12F7">
              <w:t xml:space="preserve">8      </w:t>
            </w:r>
          </w:p>
        </w:tc>
        <w:tc>
          <w:tcPr>
            <w:tcW w:w="900" w:type="dxa"/>
            <w:vAlign w:val="center"/>
          </w:tcPr>
          <w:p w14:paraId="766E2A72" w14:textId="793394C2" w:rsidR="002863E3" w:rsidRPr="003B36C2" w:rsidRDefault="002863E3" w:rsidP="002863E3">
            <w:r w:rsidRPr="006E7E2F">
              <w:rPr>
                <w:color w:val="000000" w:themeColor="text1"/>
              </w:rPr>
              <w:t>M 012</w:t>
            </w:r>
          </w:p>
        </w:tc>
        <w:tc>
          <w:tcPr>
            <w:tcW w:w="1310" w:type="dxa"/>
            <w:vAlign w:val="center"/>
          </w:tcPr>
          <w:p w14:paraId="7B5F5178" w14:textId="77777777" w:rsidR="002863E3" w:rsidRPr="003B36C2" w:rsidRDefault="002863E3" w:rsidP="002863E3">
            <w:pPr>
              <w:rPr>
                <w:lang w:val="sr-Cyrl-CS"/>
              </w:rPr>
            </w:pPr>
          </w:p>
        </w:tc>
        <w:tc>
          <w:tcPr>
            <w:tcW w:w="1417" w:type="dxa"/>
            <w:vAlign w:val="center"/>
          </w:tcPr>
          <w:p w14:paraId="12C564C1" w14:textId="77777777" w:rsidR="002863E3" w:rsidRPr="003B36C2" w:rsidRDefault="002863E3" w:rsidP="002863E3">
            <w:pPr>
              <w:rPr>
                <w:lang w:val="sr-Cyrl-CS"/>
              </w:rPr>
            </w:pPr>
          </w:p>
        </w:tc>
        <w:tc>
          <w:tcPr>
            <w:tcW w:w="1701" w:type="dxa"/>
            <w:vAlign w:val="center"/>
          </w:tcPr>
          <w:p w14:paraId="39B6F2D7" w14:textId="77777777" w:rsidR="002863E3" w:rsidRPr="003B36C2" w:rsidRDefault="002863E3" w:rsidP="002863E3">
            <w:pPr>
              <w:rPr>
                <w:lang w:val="sr-Cyrl-CS"/>
              </w:rPr>
            </w:pPr>
          </w:p>
        </w:tc>
        <w:tc>
          <w:tcPr>
            <w:tcW w:w="1658" w:type="dxa"/>
          </w:tcPr>
          <w:p w14:paraId="3A8EFAD2" w14:textId="77777777" w:rsidR="002863E3" w:rsidRPr="003B36C2" w:rsidRDefault="002863E3" w:rsidP="002863E3">
            <w:pPr>
              <w:rPr>
                <w:lang w:val="sr-Cyrl-CS"/>
              </w:rPr>
            </w:pPr>
          </w:p>
        </w:tc>
      </w:tr>
      <w:tr w:rsidR="002863E3" w:rsidRPr="003B36C2" w14:paraId="4B7DE5F9" w14:textId="77777777" w:rsidTr="002863E3">
        <w:trPr>
          <w:cantSplit/>
          <w:trHeight w:val="283"/>
          <w:jc w:val="center"/>
        </w:trPr>
        <w:tc>
          <w:tcPr>
            <w:tcW w:w="809" w:type="dxa"/>
          </w:tcPr>
          <w:p w14:paraId="1D87D386" w14:textId="11B513F5" w:rsidR="002863E3" w:rsidRDefault="002863E3" w:rsidP="002863E3">
            <w:pPr>
              <w:rPr>
                <w:lang w:val="sr-Cyrl-RS"/>
              </w:rPr>
            </w:pPr>
            <w:r w:rsidRPr="00855C88">
              <w:t>132</w:t>
            </w:r>
          </w:p>
        </w:tc>
        <w:tc>
          <w:tcPr>
            <w:tcW w:w="1275" w:type="dxa"/>
          </w:tcPr>
          <w:p w14:paraId="7ECA8448" w14:textId="73F2C374" w:rsidR="002863E3" w:rsidRPr="003B36C2" w:rsidRDefault="002863E3" w:rsidP="002863E3">
            <w:r w:rsidRPr="0038655A">
              <w:t>33001437</w:t>
            </w:r>
          </w:p>
        </w:tc>
        <w:tc>
          <w:tcPr>
            <w:tcW w:w="2728" w:type="dxa"/>
          </w:tcPr>
          <w:p w14:paraId="3A41BEBC" w14:textId="08FC20A8" w:rsidR="002863E3" w:rsidRPr="003B36C2" w:rsidRDefault="002863E3" w:rsidP="002863E3">
            <w:r w:rsidRPr="00D67502">
              <w:t>Čelik okrugli D110 42CrMo4+QT</w:t>
            </w:r>
          </w:p>
        </w:tc>
        <w:tc>
          <w:tcPr>
            <w:tcW w:w="2552" w:type="dxa"/>
            <w:vAlign w:val="center"/>
          </w:tcPr>
          <w:p w14:paraId="073F0073" w14:textId="77777777" w:rsidR="002863E3" w:rsidRPr="003B36C2" w:rsidRDefault="002863E3" w:rsidP="002863E3"/>
        </w:tc>
        <w:tc>
          <w:tcPr>
            <w:tcW w:w="709" w:type="dxa"/>
          </w:tcPr>
          <w:p w14:paraId="17010090" w14:textId="7586B8D3" w:rsidR="002863E3" w:rsidRPr="003B36C2" w:rsidRDefault="002863E3" w:rsidP="002863E3">
            <w:r w:rsidRPr="006364DD">
              <w:t xml:space="preserve"> kg</w:t>
            </w:r>
          </w:p>
        </w:tc>
        <w:tc>
          <w:tcPr>
            <w:tcW w:w="1192" w:type="dxa"/>
          </w:tcPr>
          <w:p w14:paraId="1C7F646A" w14:textId="5B2610C0" w:rsidR="002863E3" w:rsidRPr="003B36C2" w:rsidRDefault="002863E3" w:rsidP="002863E3">
            <w:r>
              <w:t xml:space="preserve"> 457,</w:t>
            </w:r>
            <w:r w:rsidRPr="007B12F7">
              <w:t xml:space="preserve">9      </w:t>
            </w:r>
          </w:p>
        </w:tc>
        <w:tc>
          <w:tcPr>
            <w:tcW w:w="900" w:type="dxa"/>
            <w:vAlign w:val="center"/>
          </w:tcPr>
          <w:p w14:paraId="5E3BF0A7" w14:textId="4ADEBD5A" w:rsidR="002863E3" w:rsidRPr="003B36C2" w:rsidRDefault="002863E3" w:rsidP="002863E3">
            <w:r w:rsidRPr="006E7E2F">
              <w:rPr>
                <w:color w:val="000000" w:themeColor="text1"/>
              </w:rPr>
              <w:t>M 012</w:t>
            </w:r>
          </w:p>
        </w:tc>
        <w:tc>
          <w:tcPr>
            <w:tcW w:w="1310" w:type="dxa"/>
            <w:vAlign w:val="center"/>
          </w:tcPr>
          <w:p w14:paraId="3C8C0EB6" w14:textId="77777777" w:rsidR="002863E3" w:rsidRPr="003B36C2" w:rsidRDefault="002863E3" w:rsidP="002863E3">
            <w:pPr>
              <w:rPr>
                <w:lang w:val="sr-Cyrl-CS"/>
              </w:rPr>
            </w:pPr>
          </w:p>
        </w:tc>
        <w:tc>
          <w:tcPr>
            <w:tcW w:w="1417" w:type="dxa"/>
            <w:vAlign w:val="center"/>
          </w:tcPr>
          <w:p w14:paraId="641D2000" w14:textId="77777777" w:rsidR="002863E3" w:rsidRPr="003B36C2" w:rsidRDefault="002863E3" w:rsidP="002863E3">
            <w:pPr>
              <w:rPr>
                <w:lang w:val="sr-Cyrl-CS"/>
              </w:rPr>
            </w:pPr>
          </w:p>
        </w:tc>
        <w:tc>
          <w:tcPr>
            <w:tcW w:w="1701" w:type="dxa"/>
            <w:vAlign w:val="center"/>
          </w:tcPr>
          <w:p w14:paraId="4C618F91" w14:textId="77777777" w:rsidR="002863E3" w:rsidRPr="003B36C2" w:rsidRDefault="002863E3" w:rsidP="002863E3">
            <w:pPr>
              <w:rPr>
                <w:lang w:val="sr-Cyrl-CS"/>
              </w:rPr>
            </w:pPr>
          </w:p>
        </w:tc>
        <w:tc>
          <w:tcPr>
            <w:tcW w:w="1658" w:type="dxa"/>
          </w:tcPr>
          <w:p w14:paraId="55CD9946" w14:textId="77777777" w:rsidR="002863E3" w:rsidRPr="003B36C2" w:rsidRDefault="002863E3" w:rsidP="002863E3">
            <w:pPr>
              <w:rPr>
                <w:lang w:val="sr-Cyrl-CS"/>
              </w:rPr>
            </w:pPr>
          </w:p>
        </w:tc>
      </w:tr>
      <w:tr w:rsidR="002863E3" w:rsidRPr="003B36C2" w14:paraId="6E670E84" w14:textId="77777777" w:rsidTr="002863E3">
        <w:trPr>
          <w:cantSplit/>
          <w:trHeight w:val="283"/>
          <w:jc w:val="center"/>
        </w:trPr>
        <w:tc>
          <w:tcPr>
            <w:tcW w:w="809" w:type="dxa"/>
          </w:tcPr>
          <w:p w14:paraId="37EC6F9A" w14:textId="6ACB64A9" w:rsidR="002863E3" w:rsidRDefault="002863E3" w:rsidP="002863E3">
            <w:pPr>
              <w:rPr>
                <w:lang w:val="sr-Cyrl-RS"/>
              </w:rPr>
            </w:pPr>
            <w:r w:rsidRPr="00855C88">
              <w:t>133</w:t>
            </w:r>
          </w:p>
        </w:tc>
        <w:tc>
          <w:tcPr>
            <w:tcW w:w="1275" w:type="dxa"/>
          </w:tcPr>
          <w:p w14:paraId="0482413D" w14:textId="434129E8" w:rsidR="002863E3" w:rsidRPr="003B36C2" w:rsidRDefault="002863E3" w:rsidP="002863E3">
            <w:r w:rsidRPr="0038655A">
              <w:t>33001841</w:t>
            </w:r>
          </w:p>
        </w:tc>
        <w:tc>
          <w:tcPr>
            <w:tcW w:w="2728" w:type="dxa"/>
          </w:tcPr>
          <w:p w14:paraId="140D6FEB" w14:textId="4B7D7E42" w:rsidR="002863E3" w:rsidRPr="003B36C2" w:rsidRDefault="002863E3" w:rsidP="002863E3">
            <w:r w:rsidRPr="00D67502">
              <w:t>Čelik okrugli D80 20CrMo5 l=1.5</w:t>
            </w:r>
          </w:p>
        </w:tc>
        <w:tc>
          <w:tcPr>
            <w:tcW w:w="2552" w:type="dxa"/>
            <w:vAlign w:val="center"/>
          </w:tcPr>
          <w:p w14:paraId="628B4B08" w14:textId="77777777" w:rsidR="002863E3" w:rsidRPr="003B36C2" w:rsidRDefault="002863E3" w:rsidP="002863E3"/>
        </w:tc>
        <w:tc>
          <w:tcPr>
            <w:tcW w:w="709" w:type="dxa"/>
          </w:tcPr>
          <w:p w14:paraId="14CA68BF" w14:textId="4C6D68EB" w:rsidR="002863E3" w:rsidRPr="003B36C2" w:rsidRDefault="002863E3" w:rsidP="002863E3">
            <w:r w:rsidRPr="006364DD">
              <w:t xml:space="preserve"> kg</w:t>
            </w:r>
          </w:p>
        </w:tc>
        <w:tc>
          <w:tcPr>
            <w:tcW w:w="1192" w:type="dxa"/>
          </w:tcPr>
          <w:p w14:paraId="34211E03" w14:textId="6DB47A58" w:rsidR="002863E3" w:rsidRPr="003B36C2" w:rsidRDefault="002863E3" w:rsidP="002863E3">
            <w:r>
              <w:t xml:space="preserve"> 60,</w:t>
            </w:r>
            <w:r w:rsidRPr="007B12F7">
              <w:t xml:space="preserve">5      </w:t>
            </w:r>
          </w:p>
        </w:tc>
        <w:tc>
          <w:tcPr>
            <w:tcW w:w="900" w:type="dxa"/>
            <w:vAlign w:val="center"/>
          </w:tcPr>
          <w:p w14:paraId="75891C86" w14:textId="5E130EAB" w:rsidR="002863E3" w:rsidRPr="003B36C2" w:rsidRDefault="002863E3" w:rsidP="002863E3">
            <w:r w:rsidRPr="006E7E2F">
              <w:rPr>
                <w:color w:val="000000" w:themeColor="text1"/>
              </w:rPr>
              <w:t>M 012</w:t>
            </w:r>
          </w:p>
        </w:tc>
        <w:tc>
          <w:tcPr>
            <w:tcW w:w="1310" w:type="dxa"/>
            <w:vAlign w:val="center"/>
          </w:tcPr>
          <w:p w14:paraId="28182CCE" w14:textId="77777777" w:rsidR="002863E3" w:rsidRPr="003B36C2" w:rsidRDefault="002863E3" w:rsidP="002863E3">
            <w:pPr>
              <w:rPr>
                <w:lang w:val="sr-Cyrl-CS"/>
              </w:rPr>
            </w:pPr>
          </w:p>
        </w:tc>
        <w:tc>
          <w:tcPr>
            <w:tcW w:w="1417" w:type="dxa"/>
            <w:vAlign w:val="center"/>
          </w:tcPr>
          <w:p w14:paraId="427B9282" w14:textId="77777777" w:rsidR="002863E3" w:rsidRPr="003B36C2" w:rsidRDefault="002863E3" w:rsidP="002863E3">
            <w:pPr>
              <w:rPr>
                <w:lang w:val="sr-Cyrl-CS"/>
              </w:rPr>
            </w:pPr>
          </w:p>
        </w:tc>
        <w:tc>
          <w:tcPr>
            <w:tcW w:w="1701" w:type="dxa"/>
            <w:vAlign w:val="center"/>
          </w:tcPr>
          <w:p w14:paraId="19B05D7F" w14:textId="77777777" w:rsidR="002863E3" w:rsidRPr="003B36C2" w:rsidRDefault="002863E3" w:rsidP="002863E3">
            <w:pPr>
              <w:rPr>
                <w:lang w:val="sr-Cyrl-CS"/>
              </w:rPr>
            </w:pPr>
          </w:p>
        </w:tc>
        <w:tc>
          <w:tcPr>
            <w:tcW w:w="1658" w:type="dxa"/>
          </w:tcPr>
          <w:p w14:paraId="1DFF8391" w14:textId="77777777" w:rsidR="002863E3" w:rsidRPr="003B36C2" w:rsidRDefault="002863E3" w:rsidP="002863E3">
            <w:pPr>
              <w:rPr>
                <w:lang w:val="sr-Cyrl-CS"/>
              </w:rPr>
            </w:pPr>
          </w:p>
        </w:tc>
      </w:tr>
      <w:tr w:rsidR="002863E3" w:rsidRPr="003B36C2" w14:paraId="50FAFCAD" w14:textId="77777777" w:rsidTr="002863E3">
        <w:trPr>
          <w:cantSplit/>
          <w:trHeight w:val="283"/>
          <w:jc w:val="center"/>
        </w:trPr>
        <w:tc>
          <w:tcPr>
            <w:tcW w:w="809" w:type="dxa"/>
          </w:tcPr>
          <w:p w14:paraId="02A4CAAE" w14:textId="17E18C40" w:rsidR="002863E3" w:rsidRDefault="002863E3" w:rsidP="002863E3">
            <w:pPr>
              <w:rPr>
                <w:lang w:val="sr-Cyrl-RS"/>
              </w:rPr>
            </w:pPr>
            <w:r w:rsidRPr="00855C88">
              <w:t>134</w:t>
            </w:r>
          </w:p>
        </w:tc>
        <w:tc>
          <w:tcPr>
            <w:tcW w:w="1275" w:type="dxa"/>
          </w:tcPr>
          <w:p w14:paraId="070017E8" w14:textId="35F1915C" w:rsidR="002863E3" w:rsidRPr="003B36C2" w:rsidRDefault="002863E3" w:rsidP="002863E3">
            <w:r w:rsidRPr="0038655A">
              <w:t>33002232</w:t>
            </w:r>
          </w:p>
        </w:tc>
        <w:tc>
          <w:tcPr>
            <w:tcW w:w="2728" w:type="dxa"/>
          </w:tcPr>
          <w:p w14:paraId="29A1D695" w14:textId="286190C8" w:rsidR="002863E3" w:rsidRPr="003B36C2" w:rsidRDefault="002863E3" w:rsidP="002863E3">
            <w:r w:rsidRPr="00D67502">
              <w:t>Čelik okrugli D310 42CrMo4 l=3m</w:t>
            </w:r>
          </w:p>
        </w:tc>
        <w:tc>
          <w:tcPr>
            <w:tcW w:w="2552" w:type="dxa"/>
            <w:vAlign w:val="center"/>
          </w:tcPr>
          <w:p w14:paraId="40B1DE8C" w14:textId="77777777" w:rsidR="002863E3" w:rsidRPr="003B36C2" w:rsidRDefault="002863E3" w:rsidP="002863E3"/>
        </w:tc>
        <w:tc>
          <w:tcPr>
            <w:tcW w:w="709" w:type="dxa"/>
          </w:tcPr>
          <w:p w14:paraId="02B375F2" w14:textId="1C5ED95D" w:rsidR="002863E3" w:rsidRPr="003B36C2" w:rsidRDefault="002863E3" w:rsidP="002863E3">
            <w:r w:rsidRPr="006364DD">
              <w:t xml:space="preserve"> kg</w:t>
            </w:r>
          </w:p>
        </w:tc>
        <w:tc>
          <w:tcPr>
            <w:tcW w:w="1192" w:type="dxa"/>
          </w:tcPr>
          <w:p w14:paraId="39C06EE0" w14:textId="077B068D" w:rsidR="002863E3" w:rsidRPr="003B36C2" w:rsidRDefault="002863E3" w:rsidP="002863E3">
            <w:r>
              <w:t xml:space="preserve"> 319,</w:t>
            </w:r>
            <w:r w:rsidRPr="007B12F7">
              <w:t xml:space="preserve">7      </w:t>
            </w:r>
          </w:p>
        </w:tc>
        <w:tc>
          <w:tcPr>
            <w:tcW w:w="900" w:type="dxa"/>
            <w:vAlign w:val="center"/>
          </w:tcPr>
          <w:p w14:paraId="266A566E" w14:textId="1C26A252" w:rsidR="002863E3" w:rsidRPr="003B36C2" w:rsidRDefault="002863E3" w:rsidP="002863E3">
            <w:r w:rsidRPr="006E7E2F">
              <w:rPr>
                <w:color w:val="000000" w:themeColor="text1"/>
              </w:rPr>
              <w:t>M 012</w:t>
            </w:r>
          </w:p>
        </w:tc>
        <w:tc>
          <w:tcPr>
            <w:tcW w:w="1310" w:type="dxa"/>
            <w:vAlign w:val="center"/>
          </w:tcPr>
          <w:p w14:paraId="58827647" w14:textId="77777777" w:rsidR="002863E3" w:rsidRPr="003B36C2" w:rsidRDefault="002863E3" w:rsidP="002863E3">
            <w:pPr>
              <w:rPr>
                <w:lang w:val="sr-Cyrl-CS"/>
              </w:rPr>
            </w:pPr>
          </w:p>
        </w:tc>
        <w:tc>
          <w:tcPr>
            <w:tcW w:w="1417" w:type="dxa"/>
            <w:vAlign w:val="center"/>
          </w:tcPr>
          <w:p w14:paraId="2000641A" w14:textId="77777777" w:rsidR="002863E3" w:rsidRPr="003B36C2" w:rsidRDefault="002863E3" w:rsidP="002863E3">
            <w:pPr>
              <w:rPr>
                <w:lang w:val="sr-Cyrl-CS"/>
              </w:rPr>
            </w:pPr>
          </w:p>
        </w:tc>
        <w:tc>
          <w:tcPr>
            <w:tcW w:w="1701" w:type="dxa"/>
            <w:vAlign w:val="center"/>
          </w:tcPr>
          <w:p w14:paraId="4A0CF8E9" w14:textId="77777777" w:rsidR="002863E3" w:rsidRPr="003B36C2" w:rsidRDefault="002863E3" w:rsidP="002863E3">
            <w:pPr>
              <w:rPr>
                <w:lang w:val="sr-Cyrl-CS"/>
              </w:rPr>
            </w:pPr>
          </w:p>
        </w:tc>
        <w:tc>
          <w:tcPr>
            <w:tcW w:w="1658" w:type="dxa"/>
          </w:tcPr>
          <w:p w14:paraId="6EB5D6B6" w14:textId="77777777" w:rsidR="002863E3" w:rsidRPr="003B36C2" w:rsidRDefault="002863E3" w:rsidP="002863E3">
            <w:pPr>
              <w:rPr>
                <w:lang w:val="sr-Cyrl-CS"/>
              </w:rPr>
            </w:pPr>
          </w:p>
        </w:tc>
      </w:tr>
      <w:tr w:rsidR="002863E3" w:rsidRPr="003B36C2" w14:paraId="4819A775" w14:textId="77777777" w:rsidTr="002863E3">
        <w:trPr>
          <w:cantSplit/>
          <w:trHeight w:val="283"/>
          <w:jc w:val="center"/>
        </w:trPr>
        <w:tc>
          <w:tcPr>
            <w:tcW w:w="809" w:type="dxa"/>
          </w:tcPr>
          <w:p w14:paraId="47BC5CBA" w14:textId="42CE399C" w:rsidR="002863E3" w:rsidRDefault="002863E3" w:rsidP="002863E3">
            <w:pPr>
              <w:rPr>
                <w:lang w:val="sr-Cyrl-RS"/>
              </w:rPr>
            </w:pPr>
            <w:r w:rsidRPr="00855C88">
              <w:t>135</w:t>
            </w:r>
          </w:p>
        </w:tc>
        <w:tc>
          <w:tcPr>
            <w:tcW w:w="1275" w:type="dxa"/>
          </w:tcPr>
          <w:p w14:paraId="203E2A48" w14:textId="0F62355D" w:rsidR="002863E3" w:rsidRPr="003B36C2" w:rsidRDefault="002863E3" w:rsidP="002863E3">
            <w:r w:rsidRPr="0038655A">
              <w:t>33002247</w:t>
            </w:r>
          </w:p>
        </w:tc>
        <w:tc>
          <w:tcPr>
            <w:tcW w:w="2728" w:type="dxa"/>
          </w:tcPr>
          <w:p w14:paraId="0BE8D66A" w14:textId="41FC0439" w:rsidR="002863E3" w:rsidRPr="003B36C2" w:rsidRDefault="002863E3" w:rsidP="002863E3">
            <w:r w:rsidRPr="00D67502">
              <w:t>Čelik okrugli D90 50CrV4</w:t>
            </w:r>
          </w:p>
        </w:tc>
        <w:tc>
          <w:tcPr>
            <w:tcW w:w="2552" w:type="dxa"/>
            <w:vAlign w:val="center"/>
          </w:tcPr>
          <w:p w14:paraId="7E765434" w14:textId="77777777" w:rsidR="002863E3" w:rsidRPr="003B36C2" w:rsidRDefault="002863E3" w:rsidP="002863E3"/>
        </w:tc>
        <w:tc>
          <w:tcPr>
            <w:tcW w:w="709" w:type="dxa"/>
          </w:tcPr>
          <w:p w14:paraId="1C895BD5" w14:textId="7DC57E07" w:rsidR="002863E3" w:rsidRPr="003B36C2" w:rsidRDefault="002863E3" w:rsidP="002863E3">
            <w:r w:rsidRPr="006364DD">
              <w:t xml:space="preserve"> kg</w:t>
            </w:r>
          </w:p>
        </w:tc>
        <w:tc>
          <w:tcPr>
            <w:tcW w:w="1192" w:type="dxa"/>
          </w:tcPr>
          <w:p w14:paraId="5C94C77B" w14:textId="787C848B" w:rsidR="002863E3" w:rsidRPr="003B36C2" w:rsidRDefault="002863E3" w:rsidP="002863E3">
            <w:r>
              <w:t xml:space="preserve"> 919,</w:t>
            </w:r>
            <w:r w:rsidRPr="007B12F7">
              <w:t xml:space="preserve">4      </w:t>
            </w:r>
          </w:p>
        </w:tc>
        <w:tc>
          <w:tcPr>
            <w:tcW w:w="900" w:type="dxa"/>
            <w:vAlign w:val="center"/>
          </w:tcPr>
          <w:p w14:paraId="52B59000" w14:textId="112DE25B" w:rsidR="002863E3" w:rsidRPr="003B36C2" w:rsidRDefault="002863E3" w:rsidP="002863E3">
            <w:r w:rsidRPr="006E7E2F">
              <w:rPr>
                <w:color w:val="000000" w:themeColor="text1"/>
              </w:rPr>
              <w:t>M 012</w:t>
            </w:r>
          </w:p>
        </w:tc>
        <w:tc>
          <w:tcPr>
            <w:tcW w:w="1310" w:type="dxa"/>
            <w:vAlign w:val="center"/>
          </w:tcPr>
          <w:p w14:paraId="1A62336F" w14:textId="77777777" w:rsidR="002863E3" w:rsidRPr="003B36C2" w:rsidRDefault="002863E3" w:rsidP="002863E3">
            <w:pPr>
              <w:rPr>
                <w:lang w:val="sr-Cyrl-CS"/>
              </w:rPr>
            </w:pPr>
          </w:p>
        </w:tc>
        <w:tc>
          <w:tcPr>
            <w:tcW w:w="1417" w:type="dxa"/>
            <w:vAlign w:val="center"/>
          </w:tcPr>
          <w:p w14:paraId="445BDE39" w14:textId="77777777" w:rsidR="002863E3" w:rsidRPr="003B36C2" w:rsidRDefault="002863E3" w:rsidP="002863E3">
            <w:pPr>
              <w:rPr>
                <w:lang w:val="sr-Cyrl-CS"/>
              </w:rPr>
            </w:pPr>
          </w:p>
        </w:tc>
        <w:tc>
          <w:tcPr>
            <w:tcW w:w="1701" w:type="dxa"/>
            <w:vAlign w:val="center"/>
          </w:tcPr>
          <w:p w14:paraId="136913B1" w14:textId="77777777" w:rsidR="002863E3" w:rsidRPr="003B36C2" w:rsidRDefault="002863E3" w:rsidP="002863E3">
            <w:pPr>
              <w:rPr>
                <w:lang w:val="sr-Cyrl-CS"/>
              </w:rPr>
            </w:pPr>
          </w:p>
        </w:tc>
        <w:tc>
          <w:tcPr>
            <w:tcW w:w="1658" w:type="dxa"/>
          </w:tcPr>
          <w:p w14:paraId="41251EC1" w14:textId="77777777" w:rsidR="002863E3" w:rsidRPr="003B36C2" w:rsidRDefault="002863E3" w:rsidP="002863E3">
            <w:pPr>
              <w:rPr>
                <w:lang w:val="sr-Cyrl-CS"/>
              </w:rPr>
            </w:pPr>
          </w:p>
        </w:tc>
      </w:tr>
      <w:tr w:rsidR="002863E3" w:rsidRPr="003B36C2" w14:paraId="46E16DFC" w14:textId="77777777" w:rsidTr="002863E3">
        <w:trPr>
          <w:cantSplit/>
          <w:trHeight w:val="283"/>
          <w:jc w:val="center"/>
        </w:trPr>
        <w:tc>
          <w:tcPr>
            <w:tcW w:w="809" w:type="dxa"/>
          </w:tcPr>
          <w:p w14:paraId="1B3A0913" w14:textId="7C84DEA6" w:rsidR="002863E3" w:rsidRDefault="002863E3" w:rsidP="002863E3">
            <w:pPr>
              <w:rPr>
                <w:lang w:val="sr-Cyrl-RS"/>
              </w:rPr>
            </w:pPr>
            <w:r w:rsidRPr="00855C88">
              <w:t>136</w:t>
            </w:r>
          </w:p>
        </w:tc>
        <w:tc>
          <w:tcPr>
            <w:tcW w:w="1275" w:type="dxa"/>
          </w:tcPr>
          <w:p w14:paraId="1C7AE204" w14:textId="45A5FA71" w:rsidR="002863E3" w:rsidRPr="003B36C2" w:rsidRDefault="002863E3" w:rsidP="002863E3">
            <w:r w:rsidRPr="0038655A">
              <w:t>33002282</w:t>
            </w:r>
          </w:p>
        </w:tc>
        <w:tc>
          <w:tcPr>
            <w:tcW w:w="2728" w:type="dxa"/>
          </w:tcPr>
          <w:p w14:paraId="313D6B33" w14:textId="7C3AE80E" w:rsidR="002863E3" w:rsidRPr="003B36C2" w:rsidRDefault="002863E3" w:rsidP="002863E3">
            <w:r w:rsidRPr="00D67502">
              <w:t>Čelik okrugli D100 42CrMo4+QT l=2m</w:t>
            </w:r>
          </w:p>
        </w:tc>
        <w:tc>
          <w:tcPr>
            <w:tcW w:w="2552" w:type="dxa"/>
            <w:vAlign w:val="center"/>
          </w:tcPr>
          <w:p w14:paraId="1C4662C4" w14:textId="77777777" w:rsidR="002863E3" w:rsidRPr="003B36C2" w:rsidRDefault="002863E3" w:rsidP="002863E3"/>
        </w:tc>
        <w:tc>
          <w:tcPr>
            <w:tcW w:w="709" w:type="dxa"/>
          </w:tcPr>
          <w:p w14:paraId="5347A782" w14:textId="1C80CA0E" w:rsidR="002863E3" w:rsidRPr="003B36C2" w:rsidRDefault="002863E3" w:rsidP="002863E3">
            <w:r w:rsidRPr="006364DD">
              <w:t xml:space="preserve"> kg</w:t>
            </w:r>
          </w:p>
        </w:tc>
        <w:tc>
          <w:tcPr>
            <w:tcW w:w="1192" w:type="dxa"/>
          </w:tcPr>
          <w:p w14:paraId="7EF209CE" w14:textId="369A5A2A" w:rsidR="002863E3" w:rsidRPr="003B36C2" w:rsidRDefault="002863E3" w:rsidP="002863E3">
            <w:r>
              <w:t xml:space="preserve"> 126,</w:t>
            </w:r>
            <w:r w:rsidRPr="007B12F7">
              <w:t xml:space="preserve">1      </w:t>
            </w:r>
          </w:p>
        </w:tc>
        <w:tc>
          <w:tcPr>
            <w:tcW w:w="900" w:type="dxa"/>
            <w:vAlign w:val="center"/>
          </w:tcPr>
          <w:p w14:paraId="266F0D0A" w14:textId="28518A3D" w:rsidR="002863E3" w:rsidRPr="003B36C2" w:rsidRDefault="002863E3" w:rsidP="002863E3">
            <w:r w:rsidRPr="006E7E2F">
              <w:rPr>
                <w:color w:val="000000" w:themeColor="text1"/>
              </w:rPr>
              <w:t>M 012</w:t>
            </w:r>
          </w:p>
        </w:tc>
        <w:tc>
          <w:tcPr>
            <w:tcW w:w="1310" w:type="dxa"/>
            <w:vAlign w:val="center"/>
          </w:tcPr>
          <w:p w14:paraId="0D53ED03" w14:textId="77777777" w:rsidR="002863E3" w:rsidRPr="003B36C2" w:rsidRDefault="002863E3" w:rsidP="002863E3">
            <w:pPr>
              <w:rPr>
                <w:lang w:val="sr-Cyrl-CS"/>
              </w:rPr>
            </w:pPr>
          </w:p>
        </w:tc>
        <w:tc>
          <w:tcPr>
            <w:tcW w:w="1417" w:type="dxa"/>
            <w:vAlign w:val="center"/>
          </w:tcPr>
          <w:p w14:paraId="67B83E4A" w14:textId="77777777" w:rsidR="002863E3" w:rsidRPr="003B36C2" w:rsidRDefault="002863E3" w:rsidP="002863E3">
            <w:pPr>
              <w:rPr>
                <w:lang w:val="sr-Cyrl-CS"/>
              </w:rPr>
            </w:pPr>
          </w:p>
        </w:tc>
        <w:tc>
          <w:tcPr>
            <w:tcW w:w="1701" w:type="dxa"/>
            <w:vAlign w:val="center"/>
          </w:tcPr>
          <w:p w14:paraId="223A918C" w14:textId="77777777" w:rsidR="002863E3" w:rsidRPr="003B36C2" w:rsidRDefault="002863E3" w:rsidP="002863E3">
            <w:pPr>
              <w:rPr>
                <w:lang w:val="sr-Cyrl-CS"/>
              </w:rPr>
            </w:pPr>
          </w:p>
        </w:tc>
        <w:tc>
          <w:tcPr>
            <w:tcW w:w="1658" w:type="dxa"/>
          </w:tcPr>
          <w:p w14:paraId="3BEE7A95" w14:textId="77777777" w:rsidR="002863E3" w:rsidRPr="003B36C2" w:rsidRDefault="002863E3" w:rsidP="002863E3">
            <w:pPr>
              <w:rPr>
                <w:lang w:val="sr-Cyrl-CS"/>
              </w:rPr>
            </w:pPr>
          </w:p>
        </w:tc>
      </w:tr>
      <w:tr w:rsidR="002863E3" w:rsidRPr="003B36C2" w14:paraId="1730DF01" w14:textId="77777777" w:rsidTr="002863E3">
        <w:trPr>
          <w:cantSplit/>
          <w:trHeight w:val="283"/>
          <w:jc w:val="center"/>
        </w:trPr>
        <w:tc>
          <w:tcPr>
            <w:tcW w:w="809" w:type="dxa"/>
          </w:tcPr>
          <w:p w14:paraId="51453DCE" w14:textId="105E835D" w:rsidR="002863E3" w:rsidRDefault="002863E3" w:rsidP="002863E3">
            <w:pPr>
              <w:rPr>
                <w:lang w:val="sr-Cyrl-RS"/>
              </w:rPr>
            </w:pPr>
            <w:r w:rsidRPr="00855C88">
              <w:t>137</w:t>
            </w:r>
          </w:p>
        </w:tc>
        <w:tc>
          <w:tcPr>
            <w:tcW w:w="1275" w:type="dxa"/>
          </w:tcPr>
          <w:p w14:paraId="6860D8D5" w14:textId="0B8589BC" w:rsidR="002863E3" w:rsidRPr="003B36C2" w:rsidRDefault="002863E3" w:rsidP="002863E3">
            <w:r w:rsidRPr="0038655A">
              <w:t>33002389</w:t>
            </w:r>
          </w:p>
        </w:tc>
        <w:tc>
          <w:tcPr>
            <w:tcW w:w="2728" w:type="dxa"/>
          </w:tcPr>
          <w:p w14:paraId="666B4AC7" w14:textId="7AE549C2" w:rsidR="002863E3" w:rsidRPr="003B36C2" w:rsidRDefault="002863E3" w:rsidP="002863E3">
            <w:r w:rsidRPr="00D67502">
              <w:t>Čelik okrugli D85 16MnCr5</w:t>
            </w:r>
          </w:p>
        </w:tc>
        <w:tc>
          <w:tcPr>
            <w:tcW w:w="2552" w:type="dxa"/>
            <w:vAlign w:val="center"/>
          </w:tcPr>
          <w:p w14:paraId="3D20A79C" w14:textId="77777777" w:rsidR="002863E3" w:rsidRPr="003B36C2" w:rsidRDefault="002863E3" w:rsidP="002863E3"/>
        </w:tc>
        <w:tc>
          <w:tcPr>
            <w:tcW w:w="709" w:type="dxa"/>
          </w:tcPr>
          <w:p w14:paraId="28CAD40E" w14:textId="13D44A23" w:rsidR="002863E3" w:rsidRPr="003B36C2" w:rsidRDefault="002863E3" w:rsidP="002863E3">
            <w:r w:rsidRPr="006364DD">
              <w:t xml:space="preserve"> kg</w:t>
            </w:r>
          </w:p>
        </w:tc>
        <w:tc>
          <w:tcPr>
            <w:tcW w:w="1192" w:type="dxa"/>
          </w:tcPr>
          <w:p w14:paraId="0835E266" w14:textId="667FE1B4" w:rsidR="002863E3" w:rsidRPr="003B36C2" w:rsidRDefault="002863E3" w:rsidP="002863E3">
            <w:r>
              <w:t xml:space="preserve"> 546,</w:t>
            </w:r>
            <w:r w:rsidRPr="007B12F7">
              <w:t xml:space="preserve">8      </w:t>
            </w:r>
          </w:p>
        </w:tc>
        <w:tc>
          <w:tcPr>
            <w:tcW w:w="900" w:type="dxa"/>
            <w:vAlign w:val="center"/>
          </w:tcPr>
          <w:p w14:paraId="163B1735" w14:textId="5B30FD15" w:rsidR="002863E3" w:rsidRPr="003B36C2" w:rsidRDefault="002863E3" w:rsidP="002863E3">
            <w:r w:rsidRPr="006E7E2F">
              <w:rPr>
                <w:color w:val="000000" w:themeColor="text1"/>
              </w:rPr>
              <w:t>M 011</w:t>
            </w:r>
          </w:p>
        </w:tc>
        <w:tc>
          <w:tcPr>
            <w:tcW w:w="1310" w:type="dxa"/>
            <w:vAlign w:val="center"/>
          </w:tcPr>
          <w:p w14:paraId="73F60FE9" w14:textId="77777777" w:rsidR="002863E3" w:rsidRPr="003B36C2" w:rsidRDefault="002863E3" w:rsidP="002863E3">
            <w:pPr>
              <w:rPr>
                <w:lang w:val="sr-Cyrl-CS"/>
              </w:rPr>
            </w:pPr>
          </w:p>
        </w:tc>
        <w:tc>
          <w:tcPr>
            <w:tcW w:w="1417" w:type="dxa"/>
            <w:vAlign w:val="center"/>
          </w:tcPr>
          <w:p w14:paraId="41CD5EAC" w14:textId="77777777" w:rsidR="002863E3" w:rsidRPr="003B36C2" w:rsidRDefault="002863E3" w:rsidP="002863E3">
            <w:pPr>
              <w:rPr>
                <w:lang w:val="sr-Cyrl-CS"/>
              </w:rPr>
            </w:pPr>
          </w:p>
        </w:tc>
        <w:tc>
          <w:tcPr>
            <w:tcW w:w="1701" w:type="dxa"/>
            <w:vAlign w:val="center"/>
          </w:tcPr>
          <w:p w14:paraId="7EB5BE3A" w14:textId="77777777" w:rsidR="002863E3" w:rsidRPr="003B36C2" w:rsidRDefault="002863E3" w:rsidP="002863E3">
            <w:pPr>
              <w:rPr>
                <w:lang w:val="sr-Cyrl-CS"/>
              </w:rPr>
            </w:pPr>
          </w:p>
        </w:tc>
        <w:tc>
          <w:tcPr>
            <w:tcW w:w="1658" w:type="dxa"/>
          </w:tcPr>
          <w:p w14:paraId="1D4FBDCB" w14:textId="77777777" w:rsidR="002863E3" w:rsidRPr="003B36C2" w:rsidRDefault="002863E3" w:rsidP="002863E3">
            <w:pPr>
              <w:rPr>
                <w:lang w:val="sr-Cyrl-CS"/>
              </w:rPr>
            </w:pPr>
          </w:p>
        </w:tc>
      </w:tr>
      <w:tr w:rsidR="002863E3" w:rsidRPr="003B36C2" w14:paraId="42222984" w14:textId="77777777" w:rsidTr="002863E3">
        <w:trPr>
          <w:cantSplit/>
          <w:trHeight w:val="283"/>
          <w:jc w:val="center"/>
        </w:trPr>
        <w:tc>
          <w:tcPr>
            <w:tcW w:w="809" w:type="dxa"/>
          </w:tcPr>
          <w:p w14:paraId="48E7DD10" w14:textId="14E24068" w:rsidR="002863E3" w:rsidRDefault="002863E3" w:rsidP="002863E3">
            <w:pPr>
              <w:rPr>
                <w:lang w:val="sr-Cyrl-RS"/>
              </w:rPr>
            </w:pPr>
            <w:r w:rsidRPr="00855C88">
              <w:t>138</w:t>
            </w:r>
          </w:p>
        </w:tc>
        <w:tc>
          <w:tcPr>
            <w:tcW w:w="1275" w:type="dxa"/>
          </w:tcPr>
          <w:p w14:paraId="02189565" w14:textId="1D01AC1E" w:rsidR="002863E3" w:rsidRPr="003B36C2" w:rsidRDefault="002863E3" w:rsidP="002863E3">
            <w:r w:rsidRPr="0038655A">
              <w:t>33002389</w:t>
            </w:r>
          </w:p>
        </w:tc>
        <w:tc>
          <w:tcPr>
            <w:tcW w:w="2728" w:type="dxa"/>
          </w:tcPr>
          <w:p w14:paraId="0427EA5C" w14:textId="494B8E3D" w:rsidR="002863E3" w:rsidRPr="003B36C2" w:rsidRDefault="002863E3" w:rsidP="002863E3">
            <w:r w:rsidRPr="00D67502">
              <w:t>Čelik okrugli D85 16MnCr5 l=3m</w:t>
            </w:r>
          </w:p>
        </w:tc>
        <w:tc>
          <w:tcPr>
            <w:tcW w:w="2552" w:type="dxa"/>
            <w:vAlign w:val="center"/>
          </w:tcPr>
          <w:p w14:paraId="0A56746A" w14:textId="77777777" w:rsidR="002863E3" w:rsidRPr="003B36C2" w:rsidRDefault="002863E3" w:rsidP="002863E3"/>
        </w:tc>
        <w:tc>
          <w:tcPr>
            <w:tcW w:w="709" w:type="dxa"/>
          </w:tcPr>
          <w:p w14:paraId="31BCB854" w14:textId="522CEC64" w:rsidR="002863E3" w:rsidRPr="003B36C2" w:rsidRDefault="002863E3" w:rsidP="002863E3">
            <w:r w:rsidRPr="006364DD">
              <w:t xml:space="preserve"> kg</w:t>
            </w:r>
          </w:p>
        </w:tc>
        <w:tc>
          <w:tcPr>
            <w:tcW w:w="1192" w:type="dxa"/>
          </w:tcPr>
          <w:p w14:paraId="2FF83115" w14:textId="443A5280" w:rsidR="002863E3" w:rsidRPr="003B36C2" w:rsidRDefault="002863E3" w:rsidP="002863E3">
            <w:r>
              <w:t xml:space="preserve"> 136,</w:t>
            </w:r>
            <w:r w:rsidRPr="007B12F7">
              <w:t xml:space="preserve">7      </w:t>
            </w:r>
          </w:p>
        </w:tc>
        <w:tc>
          <w:tcPr>
            <w:tcW w:w="900" w:type="dxa"/>
            <w:vAlign w:val="center"/>
          </w:tcPr>
          <w:p w14:paraId="5F7FB8E9" w14:textId="0169EDF1" w:rsidR="002863E3" w:rsidRPr="003B36C2" w:rsidRDefault="002863E3" w:rsidP="002863E3">
            <w:r w:rsidRPr="006E7E2F">
              <w:rPr>
                <w:color w:val="000000" w:themeColor="text1"/>
              </w:rPr>
              <w:t>M 012</w:t>
            </w:r>
          </w:p>
        </w:tc>
        <w:tc>
          <w:tcPr>
            <w:tcW w:w="1310" w:type="dxa"/>
            <w:vAlign w:val="center"/>
          </w:tcPr>
          <w:p w14:paraId="41E5AB05" w14:textId="77777777" w:rsidR="002863E3" w:rsidRPr="003B36C2" w:rsidRDefault="002863E3" w:rsidP="002863E3">
            <w:pPr>
              <w:rPr>
                <w:lang w:val="sr-Cyrl-CS"/>
              </w:rPr>
            </w:pPr>
          </w:p>
        </w:tc>
        <w:tc>
          <w:tcPr>
            <w:tcW w:w="1417" w:type="dxa"/>
            <w:vAlign w:val="center"/>
          </w:tcPr>
          <w:p w14:paraId="22DEB9A2" w14:textId="77777777" w:rsidR="002863E3" w:rsidRPr="003B36C2" w:rsidRDefault="002863E3" w:rsidP="002863E3">
            <w:pPr>
              <w:rPr>
                <w:lang w:val="sr-Cyrl-CS"/>
              </w:rPr>
            </w:pPr>
          </w:p>
        </w:tc>
        <w:tc>
          <w:tcPr>
            <w:tcW w:w="1701" w:type="dxa"/>
            <w:vAlign w:val="center"/>
          </w:tcPr>
          <w:p w14:paraId="55843505" w14:textId="77777777" w:rsidR="002863E3" w:rsidRPr="003B36C2" w:rsidRDefault="002863E3" w:rsidP="002863E3">
            <w:pPr>
              <w:rPr>
                <w:lang w:val="sr-Cyrl-CS"/>
              </w:rPr>
            </w:pPr>
          </w:p>
        </w:tc>
        <w:tc>
          <w:tcPr>
            <w:tcW w:w="1658" w:type="dxa"/>
          </w:tcPr>
          <w:p w14:paraId="4BF2F15C" w14:textId="77777777" w:rsidR="002863E3" w:rsidRPr="003B36C2" w:rsidRDefault="002863E3" w:rsidP="002863E3">
            <w:pPr>
              <w:rPr>
                <w:lang w:val="sr-Cyrl-CS"/>
              </w:rPr>
            </w:pPr>
          </w:p>
        </w:tc>
      </w:tr>
      <w:tr w:rsidR="002863E3" w:rsidRPr="003B36C2" w14:paraId="0E006814" w14:textId="77777777" w:rsidTr="002863E3">
        <w:trPr>
          <w:cantSplit/>
          <w:trHeight w:val="283"/>
          <w:jc w:val="center"/>
        </w:trPr>
        <w:tc>
          <w:tcPr>
            <w:tcW w:w="809" w:type="dxa"/>
          </w:tcPr>
          <w:p w14:paraId="339F97A7" w14:textId="46CDA368" w:rsidR="002863E3" w:rsidRDefault="002863E3" w:rsidP="002863E3">
            <w:pPr>
              <w:rPr>
                <w:lang w:val="sr-Cyrl-RS"/>
              </w:rPr>
            </w:pPr>
            <w:r w:rsidRPr="00855C88">
              <w:t>139</w:t>
            </w:r>
          </w:p>
        </w:tc>
        <w:tc>
          <w:tcPr>
            <w:tcW w:w="1275" w:type="dxa"/>
          </w:tcPr>
          <w:p w14:paraId="0C89AE53" w14:textId="6434C4ED" w:rsidR="002863E3" w:rsidRPr="003B36C2" w:rsidRDefault="002863E3" w:rsidP="002863E3">
            <w:r w:rsidRPr="0038655A">
              <w:t>33002911</w:t>
            </w:r>
          </w:p>
        </w:tc>
        <w:tc>
          <w:tcPr>
            <w:tcW w:w="2728" w:type="dxa"/>
          </w:tcPr>
          <w:p w14:paraId="18F152AA" w14:textId="729C9040" w:rsidR="002863E3" w:rsidRPr="003B36C2" w:rsidRDefault="002863E3" w:rsidP="002863E3">
            <w:r w:rsidRPr="00D67502">
              <w:t>Čelik okrugli D90 42CrMo4</w:t>
            </w:r>
          </w:p>
        </w:tc>
        <w:tc>
          <w:tcPr>
            <w:tcW w:w="2552" w:type="dxa"/>
            <w:vAlign w:val="center"/>
          </w:tcPr>
          <w:p w14:paraId="7CFCF32F" w14:textId="77777777" w:rsidR="002863E3" w:rsidRPr="003B36C2" w:rsidRDefault="002863E3" w:rsidP="002863E3"/>
        </w:tc>
        <w:tc>
          <w:tcPr>
            <w:tcW w:w="709" w:type="dxa"/>
          </w:tcPr>
          <w:p w14:paraId="0F0A5175" w14:textId="2075A3B4" w:rsidR="002863E3" w:rsidRPr="003B36C2" w:rsidRDefault="002863E3" w:rsidP="002863E3">
            <w:r w:rsidRPr="006364DD">
              <w:t xml:space="preserve"> kg</w:t>
            </w:r>
          </w:p>
        </w:tc>
        <w:tc>
          <w:tcPr>
            <w:tcW w:w="1192" w:type="dxa"/>
          </w:tcPr>
          <w:p w14:paraId="19E3A0E4" w14:textId="540B98C9" w:rsidR="002863E3" w:rsidRPr="003B36C2" w:rsidRDefault="002863E3" w:rsidP="002863E3">
            <w:r>
              <w:t xml:space="preserve"> 2.145,</w:t>
            </w:r>
            <w:r w:rsidRPr="007B12F7">
              <w:t xml:space="preserve">4      </w:t>
            </w:r>
          </w:p>
        </w:tc>
        <w:tc>
          <w:tcPr>
            <w:tcW w:w="900" w:type="dxa"/>
            <w:vAlign w:val="center"/>
          </w:tcPr>
          <w:p w14:paraId="4CA004D2" w14:textId="57D9EBD3" w:rsidR="002863E3" w:rsidRPr="003B36C2" w:rsidRDefault="002863E3" w:rsidP="002863E3">
            <w:r w:rsidRPr="006E7E2F">
              <w:rPr>
                <w:color w:val="000000" w:themeColor="text1"/>
              </w:rPr>
              <w:t>M 012</w:t>
            </w:r>
          </w:p>
        </w:tc>
        <w:tc>
          <w:tcPr>
            <w:tcW w:w="1310" w:type="dxa"/>
            <w:vAlign w:val="center"/>
          </w:tcPr>
          <w:p w14:paraId="31E5DCC2" w14:textId="77777777" w:rsidR="002863E3" w:rsidRPr="003B36C2" w:rsidRDefault="002863E3" w:rsidP="002863E3">
            <w:pPr>
              <w:rPr>
                <w:lang w:val="sr-Cyrl-CS"/>
              </w:rPr>
            </w:pPr>
          </w:p>
        </w:tc>
        <w:tc>
          <w:tcPr>
            <w:tcW w:w="1417" w:type="dxa"/>
            <w:vAlign w:val="center"/>
          </w:tcPr>
          <w:p w14:paraId="5A52CA9A" w14:textId="77777777" w:rsidR="002863E3" w:rsidRPr="003B36C2" w:rsidRDefault="002863E3" w:rsidP="002863E3">
            <w:pPr>
              <w:rPr>
                <w:lang w:val="sr-Cyrl-CS"/>
              </w:rPr>
            </w:pPr>
          </w:p>
        </w:tc>
        <w:tc>
          <w:tcPr>
            <w:tcW w:w="1701" w:type="dxa"/>
            <w:vAlign w:val="center"/>
          </w:tcPr>
          <w:p w14:paraId="353364C4" w14:textId="77777777" w:rsidR="002863E3" w:rsidRPr="003B36C2" w:rsidRDefault="002863E3" w:rsidP="002863E3">
            <w:pPr>
              <w:rPr>
                <w:lang w:val="sr-Cyrl-CS"/>
              </w:rPr>
            </w:pPr>
          </w:p>
        </w:tc>
        <w:tc>
          <w:tcPr>
            <w:tcW w:w="1658" w:type="dxa"/>
          </w:tcPr>
          <w:p w14:paraId="0FAD7F7C" w14:textId="77777777" w:rsidR="002863E3" w:rsidRPr="003B36C2" w:rsidRDefault="002863E3" w:rsidP="002863E3">
            <w:pPr>
              <w:rPr>
                <w:lang w:val="sr-Cyrl-CS"/>
              </w:rPr>
            </w:pPr>
          </w:p>
        </w:tc>
      </w:tr>
      <w:tr w:rsidR="002863E3" w:rsidRPr="003B36C2" w14:paraId="7F3B1DCC" w14:textId="77777777" w:rsidTr="002863E3">
        <w:trPr>
          <w:cantSplit/>
          <w:trHeight w:val="283"/>
          <w:jc w:val="center"/>
        </w:trPr>
        <w:tc>
          <w:tcPr>
            <w:tcW w:w="809" w:type="dxa"/>
          </w:tcPr>
          <w:p w14:paraId="40A58B4D" w14:textId="5A02AD83" w:rsidR="002863E3" w:rsidRDefault="002863E3" w:rsidP="002863E3">
            <w:pPr>
              <w:rPr>
                <w:lang w:val="sr-Cyrl-RS"/>
              </w:rPr>
            </w:pPr>
            <w:r w:rsidRPr="00855C88">
              <w:t>140</w:t>
            </w:r>
          </w:p>
        </w:tc>
        <w:tc>
          <w:tcPr>
            <w:tcW w:w="1275" w:type="dxa"/>
          </w:tcPr>
          <w:p w14:paraId="29DDE01E" w14:textId="5773A39E" w:rsidR="002863E3" w:rsidRPr="003B36C2" w:rsidRDefault="002863E3" w:rsidP="002863E3">
            <w:r w:rsidRPr="0038655A">
              <w:t>33002912</w:t>
            </w:r>
          </w:p>
        </w:tc>
        <w:tc>
          <w:tcPr>
            <w:tcW w:w="2728" w:type="dxa"/>
          </w:tcPr>
          <w:p w14:paraId="3FEB9BE4" w14:textId="7B56DC23" w:rsidR="002863E3" w:rsidRPr="003B36C2" w:rsidRDefault="002863E3" w:rsidP="002863E3">
            <w:r w:rsidRPr="00D67502">
              <w:t>Čelik okrugli D130 42CrMo4</w:t>
            </w:r>
          </w:p>
        </w:tc>
        <w:tc>
          <w:tcPr>
            <w:tcW w:w="2552" w:type="dxa"/>
            <w:vAlign w:val="center"/>
          </w:tcPr>
          <w:p w14:paraId="4CC84E1F" w14:textId="77777777" w:rsidR="002863E3" w:rsidRPr="003B36C2" w:rsidRDefault="002863E3" w:rsidP="002863E3"/>
        </w:tc>
        <w:tc>
          <w:tcPr>
            <w:tcW w:w="709" w:type="dxa"/>
          </w:tcPr>
          <w:p w14:paraId="3B69E25D" w14:textId="5C15EF07" w:rsidR="002863E3" w:rsidRPr="003B36C2" w:rsidRDefault="002863E3" w:rsidP="002863E3">
            <w:r w:rsidRPr="006364DD">
              <w:t xml:space="preserve"> kg</w:t>
            </w:r>
          </w:p>
        </w:tc>
        <w:tc>
          <w:tcPr>
            <w:tcW w:w="1192" w:type="dxa"/>
          </w:tcPr>
          <w:p w14:paraId="681DE139" w14:textId="72A5B04C" w:rsidR="002863E3" w:rsidRPr="003B36C2" w:rsidRDefault="002863E3" w:rsidP="002863E3">
            <w:r>
              <w:t xml:space="preserve"> 639,</w:t>
            </w:r>
            <w:r w:rsidRPr="007B12F7">
              <w:t xml:space="preserve">5      </w:t>
            </w:r>
          </w:p>
        </w:tc>
        <w:tc>
          <w:tcPr>
            <w:tcW w:w="900" w:type="dxa"/>
            <w:vAlign w:val="center"/>
          </w:tcPr>
          <w:p w14:paraId="5D5646EF" w14:textId="5E38DD1C" w:rsidR="002863E3" w:rsidRPr="003B36C2" w:rsidRDefault="002863E3" w:rsidP="002863E3">
            <w:r w:rsidRPr="006E7E2F">
              <w:rPr>
                <w:color w:val="000000" w:themeColor="text1"/>
              </w:rPr>
              <w:t>M 019</w:t>
            </w:r>
          </w:p>
        </w:tc>
        <w:tc>
          <w:tcPr>
            <w:tcW w:w="1310" w:type="dxa"/>
            <w:vAlign w:val="center"/>
          </w:tcPr>
          <w:p w14:paraId="51EC28FF" w14:textId="77777777" w:rsidR="002863E3" w:rsidRPr="003B36C2" w:rsidRDefault="002863E3" w:rsidP="002863E3">
            <w:pPr>
              <w:rPr>
                <w:lang w:val="sr-Cyrl-CS"/>
              </w:rPr>
            </w:pPr>
          </w:p>
        </w:tc>
        <w:tc>
          <w:tcPr>
            <w:tcW w:w="1417" w:type="dxa"/>
            <w:vAlign w:val="center"/>
          </w:tcPr>
          <w:p w14:paraId="6BEDA73C" w14:textId="77777777" w:rsidR="002863E3" w:rsidRPr="003B36C2" w:rsidRDefault="002863E3" w:rsidP="002863E3">
            <w:pPr>
              <w:rPr>
                <w:lang w:val="sr-Cyrl-CS"/>
              </w:rPr>
            </w:pPr>
          </w:p>
        </w:tc>
        <w:tc>
          <w:tcPr>
            <w:tcW w:w="1701" w:type="dxa"/>
            <w:vAlign w:val="center"/>
          </w:tcPr>
          <w:p w14:paraId="17359885" w14:textId="77777777" w:rsidR="002863E3" w:rsidRPr="003B36C2" w:rsidRDefault="002863E3" w:rsidP="002863E3">
            <w:pPr>
              <w:rPr>
                <w:lang w:val="sr-Cyrl-CS"/>
              </w:rPr>
            </w:pPr>
          </w:p>
        </w:tc>
        <w:tc>
          <w:tcPr>
            <w:tcW w:w="1658" w:type="dxa"/>
          </w:tcPr>
          <w:p w14:paraId="7E28D332" w14:textId="77777777" w:rsidR="002863E3" w:rsidRPr="003B36C2" w:rsidRDefault="002863E3" w:rsidP="002863E3">
            <w:pPr>
              <w:rPr>
                <w:lang w:val="sr-Cyrl-CS"/>
              </w:rPr>
            </w:pPr>
          </w:p>
        </w:tc>
      </w:tr>
      <w:tr w:rsidR="002863E3" w:rsidRPr="003B36C2" w14:paraId="1091C7EB" w14:textId="77777777" w:rsidTr="002863E3">
        <w:trPr>
          <w:cantSplit/>
          <w:trHeight w:val="283"/>
          <w:jc w:val="center"/>
        </w:trPr>
        <w:tc>
          <w:tcPr>
            <w:tcW w:w="809" w:type="dxa"/>
          </w:tcPr>
          <w:p w14:paraId="19F30609" w14:textId="33C76789" w:rsidR="002863E3" w:rsidRDefault="002863E3" w:rsidP="002863E3">
            <w:pPr>
              <w:rPr>
                <w:lang w:val="sr-Cyrl-RS"/>
              </w:rPr>
            </w:pPr>
            <w:r w:rsidRPr="00855C88">
              <w:lastRenderedPageBreak/>
              <w:t>141</w:t>
            </w:r>
          </w:p>
        </w:tc>
        <w:tc>
          <w:tcPr>
            <w:tcW w:w="1275" w:type="dxa"/>
          </w:tcPr>
          <w:p w14:paraId="1B3B428A" w14:textId="0A58D758" w:rsidR="002863E3" w:rsidRPr="003B36C2" w:rsidRDefault="002863E3" w:rsidP="002863E3">
            <w:r w:rsidRPr="0038655A">
              <w:t>33002912</w:t>
            </w:r>
          </w:p>
        </w:tc>
        <w:tc>
          <w:tcPr>
            <w:tcW w:w="2728" w:type="dxa"/>
          </w:tcPr>
          <w:p w14:paraId="4B74759C" w14:textId="4E481257" w:rsidR="002863E3" w:rsidRPr="003B36C2" w:rsidRDefault="002863E3" w:rsidP="002863E3">
            <w:r w:rsidRPr="00D67502">
              <w:t>Čelik okrugli D130 42CrMo4 l=3m</w:t>
            </w:r>
          </w:p>
        </w:tc>
        <w:tc>
          <w:tcPr>
            <w:tcW w:w="2552" w:type="dxa"/>
            <w:vAlign w:val="center"/>
          </w:tcPr>
          <w:p w14:paraId="4DD0B478" w14:textId="77777777" w:rsidR="002863E3" w:rsidRPr="003B36C2" w:rsidRDefault="002863E3" w:rsidP="002863E3"/>
        </w:tc>
        <w:tc>
          <w:tcPr>
            <w:tcW w:w="709" w:type="dxa"/>
          </w:tcPr>
          <w:p w14:paraId="5AA82E6B" w14:textId="507FDA0D" w:rsidR="002863E3" w:rsidRPr="003B36C2" w:rsidRDefault="002863E3" w:rsidP="002863E3">
            <w:r w:rsidRPr="006364DD">
              <w:t xml:space="preserve"> kg</w:t>
            </w:r>
          </w:p>
        </w:tc>
        <w:tc>
          <w:tcPr>
            <w:tcW w:w="1192" w:type="dxa"/>
          </w:tcPr>
          <w:p w14:paraId="01099C03" w14:textId="6DA959C8" w:rsidR="002863E3" w:rsidRPr="003B36C2" w:rsidRDefault="002863E3" w:rsidP="002863E3">
            <w:r>
              <w:t xml:space="preserve"> 959,</w:t>
            </w:r>
            <w:r w:rsidRPr="007B12F7">
              <w:t xml:space="preserve">2      </w:t>
            </w:r>
          </w:p>
        </w:tc>
        <w:tc>
          <w:tcPr>
            <w:tcW w:w="900" w:type="dxa"/>
            <w:vAlign w:val="center"/>
          </w:tcPr>
          <w:p w14:paraId="68B2CA19" w14:textId="46877036" w:rsidR="002863E3" w:rsidRPr="003B36C2" w:rsidRDefault="002863E3" w:rsidP="002863E3">
            <w:r w:rsidRPr="006E7E2F">
              <w:rPr>
                <w:color w:val="000000" w:themeColor="text1"/>
              </w:rPr>
              <w:t>M 012</w:t>
            </w:r>
          </w:p>
        </w:tc>
        <w:tc>
          <w:tcPr>
            <w:tcW w:w="1310" w:type="dxa"/>
            <w:vAlign w:val="center"/>
          </w:tcPr>
          <w:p w14:paraId="2E0004F7" w14:textId="77777777" w:rsidR="002863E3" w:rsidRPr="003B36C2" w:rsidRDefault="002863E3" w:rsidP="002863E3">
            <w:pPr>
              <w:rPr>
                <w:lang w:val="sr-Cyrl-CS"/>
              </w:rPr>
            </w:pPr>
          </w:p>
        </w:tc>
        <w:tc>
          <w:tcPr>
            <w:tcW w:w="1417" w:type="dxa"/>
            <w:vAlign w:val="center"/>
          </w:tcPr>
          <w:p w14:paraId="51CB3B8A" w14:textId="77777777" w:rsidR="002863E3" w:rsidRPr="003B36C2" w:rsidRDefault="002863E3" w:rsidP="002863E3">
            <w:pPr>
              <w:rPr>
                <w:lang w:val="sr-Cyrl-CS"/>
              </w:rPr>
            </w:pPr>
          </w:p>
        </w:tc>
        <w:tc>
          <w:tcPr>
            <w:tcW w:w="1701" w:type="dxa"/>
            <w:vAlign w:val="center"/>
          </w:tcPr>
          <w:p w14:paraId="7CB805BB" w14:textId="77777777" w:rsidR="002863E3" w:rsidRPr="003B36C2" w:rsidRDefault="002863E3" w:rsidP="002863E3">
            <w:pPr>
              <w:rPr>
                <w:lang w:val="sr-Cyrl-CS"/>
              </w:rPr>
            </w:pPr>
          </w:p>
        </w:tc>
        <w:tc>
          <w:tcPr>
            <w:tcW w:w="1658" w:type="dxa"/>
          </w:tcPr>
          <w:p w14:paraId="3AC0C6A7" w14:textId="77777777" w:rsidR="002863E3" w:rsidRPr="003B36C2" w:rsidRDefault="002863E3" w:rsidP="002863E3">
            <w:pPr>
              <w:rPr>
                <w:lang w:val="sr-Cyrl-CS"/>
              </w:rPr>
            </w:pPr>
          </w:p>
        </w:tc>
      </w:tr>
      <w:tr w:rsidR="002863E3" w:rsidRPr="003B36C2" w14:paraId="1C3321E0" w14:textId="77777777" w:rsidTr="002863E3">
        <w:trPr>
          <w:cantSplit/>
          <w:trHeight w:val="283"/>
          <w:jc w:val="center"/>
        </w:trPr>
        <w:tc>
          <w:tcPr>
            <w:tcW w:w="809" w:type="dxa"/>
          </w:tcPr>
          <w:p w14:paraId="43AF2E47" w14:textId="03DBD0A9" w:rsidR="002863E3" w:rsidRDefault="002863E3" w:rsidP="002863E3">
            <w:pPr>
              <w:rPr>
                <w:lang w:val="sr-Cyrl-RS"/>
              </w:rPr>
            </w:pPr>
            <w:r w:rsidRPr="00855C88">
              <w:t>142</w:t>
            </w:r>
          </w:p>
        </w:tc>
        <w:tc>
          <w:tcPr>
            <w:tcW w:w="1275" w:type="dxa"/>
          </w:tcPr>
          <w:p w14:paraId="328F4491" w14:textId="0D49F083" w:rsidR="002863E3" w:rsidRPr="003B36C2" w:rsidRDefault="002863E3" w:rsidP="002863E3">
            <w:r w:rsidRPr="0038655A">
              <w:t>33004100</w:t>
            </w:r>
          </w:p>
        </w:tc>
        <w:tc>
          <w:tcPr>
            <w:tcW w:w="2728" w:type="dxa"/>
          </w:tcPr>
          <w:p w14:paraId="3D46424C" w14:textId="3DF4758A" w:rsidR="002863E3" w:rsidRPr="003B36C2" w:rsidRDefault="002863E3" w:rsidP="002863E3">
            <w:r w:rsidRPr="00D67502">
              <w:t>Čelik okrugli D125 42CrMo4 l=1.5m</w:t>
            </w:r>
          </w:p>
        </w:tc>
        <w:tc>
          <w:tcPr>
            <w:tcW w:w="2552" w:type="dxa"/>
            <w:vAlign w:val="center"/>
          </w:tcPr>
          <w:p w14:paraId="4B6A2C5C" w14:textId="77777777" w:rsidR="002863E3" w:rsidRPr="003B36C2" w:rsidRDefault="002863E3" w:rsidP="002863E3"/>
        </w:tc>
        <w:tc>
          <w:tcPr>
            <w:tcW w:w="709" w:type="dxa"/>
          </w:tcPr>
          <w:p w14:paraId="43349B97" w14:textId="53DCFDE3" w:rsidR="002863E3" w:rsidRPr="003B36C2" w:rsidRDefault="002863E3" w:rsidP="002863E3">
            <w:r w:rsidRPr="006364DD">
              <w:t xml:space="preserve"> kg</w:t>
            </w:r>
          </w:p>
        </w:tc>
        <w:tc>
          <w:tcPr>
            <w:tcW w:w="1192" w:type="dxa"/>
          </w:tcPr>
          <w:p w14:paraId="5441C559" w14:textId="7A146FDA" w:rsidR="002863E3" w:rsidRPr="003B36C2" w:rsidRDefault="002863E3" w:rsidP="002863E3">
            <w:r>
              <w:t xml:space="preserve"> 147,</w:t>
            </w:r>
            <w:r w:rsidRPr="007B12F7">
              <w:t xml:space="preserve">8      </w:t>
            </w:r>
          </w:p>
        </w:tc>
        <w:tc>
          <w:tcPr>
            <w:tcW w:w="900" w:type="dxa"/>
            <w:vAlign w:val="center"/>
          </w:tcPr>
          <w:p w14:paraId="7A3CCAD5" w14:textId="54E896D1" w:rsidR="002863E3" w:rsidRPr="003B36C2" w:rsidRDefault="002863E3" w:rsidP="002863E3">
            <w:r w:rsidRPr="006E7E2F">
              <w:rPr>
                <w:color w:val="000000" w:themeColor="text1"/>
              </w:rPr>
              <w:t>M 012</w:t>
            </w:r>
          </w:p>
        </w:tc>
        <w:tc>
          <w:tcPr>
            <w:tcW w:w="1310" w:type="dxa"/>
            <w:vAlign w:val="center"/>
          </w:tcPr>
          <w:p w14:paraId="093E55FA" w14:textId="77777777" w:rsidR="002863E3" w:rsidRPr="003B36C2" w:rsidRDefault="002863E3" w:rsidP="002863E3">
            <w:pPr>
              <w:rPr>
                <w:lang w:val="sr-Cyrl-CS"/>
              </w:rPr>
            </w:pPr>
          </w:p>
        </w:tc>
        <w:tc>
          <w:tcPr>
            <w:tcW w:w="1417" w:type="dxa"/>
            <w:vAlign w:val="center"/>
          </w:tcPr>
          <w:p w14:paraId="37751064" w14:textId="77777777" w:rsidR="002863E3" w:rsidRPr="003B36C2" w:rsidRDefault="002863E3" w:rsidP="002863E3">
            <w:pPr>
              <w:rPr>
                <w:lang w:val="sr-Cyrl-CS"/>
              </w:rPr>
            </w:pPr>
          </w:p>
        </w:tc>
        <w:tc>
          <w:tcPr>
            <w:tcW w:w="1701" w:type="dxa"/>
            <w:vAlign w:val="center"/>
          </w:tcPr>
          <w:p w14:paraId="2102AB7D" w14:textId="77777777" w:rsidR="002863E3" w:rsidRPr="003B36C2" w:rsidRDefault="002863E3" w:rsidP="002863E3">
            <w:pPr>
              <w:rPr>
                <w:lang w:val="sr-Cyrl-CS"/>
              </w:rPr>
            </w:pPr>
          </w:p>
        </w:tc>
        <w:tc>
          <w:tcPr>
            <w:tcW w:w="1658" w:type="dxa"/>
          </w:tcPr>
          <w:p w14:paraId="7E79A81B" w14:textId="77777777" w:rsidR="002863E3" w:rsidRPr="003B36C2" w:rsidRDefault="002863E3" w:rsidP="002863E3">
            <w:pPr>
              <w:rPr>
                <w:lang w:val="sr-Cyrl-CS"/>
              </w:rPr>
            </w:pPr>
          </w:p>
        </w:tc>
      </w:tr>
      <w:tr w:rsidR="002863E3" w:rsidRPr="003B36C2" w14:paraId="37D20644" w14:textId="77777777" w:rsidTr="002863E3">
        <w:trPr>
          <w:cantSplit/>
          <w:trHeight w:val="283"/>
          <w:jc w:val="center"/>
        </w:trPr>
        <w:tc>
          <w:tcPr>
            <w:tcW w:w="809" w:type="dxa"/>
          </w:tcPr>
          <w:p w14:paraId="70A750D5" w14:textId="22E0875D" w:rsidR="002863E3" w:rsidRDefault="002863E3" w:rsidP="002863E3">
            <w:pPr>
              <w:rPr>
                <w:lang w:val="sr-Cyrl-RS"/>
              </w:rPr>
            </w:pPr>
            <w:r w:rsidRPr="00855C88">
              <w:t>143</w:t>
            </w:r>
          </w:p>
        </w:tc>
        <w:tc>
          <w:tcPr>
            <w:tcW w:w="1275" w:type="dxa"/>
          </w:tcPr>
          <w:p w14:paraId="5DD50000" w14:textId="689C8523" w:rsidR="002863E3" w:rsidRPr="003B36C2" w:rsidRDefault="002863E3" w:rsidP="002863E3">
            <w:r w:rsidRPr="0038655A">
              <w:t>33004462</w:t>
            </w:r>
          </w:p>
        </w:tc>
        <w:tc>
          <w:tcPr>
            <w:tcW w:w="2728" w:type="dxa"/>
          </w:tcPr>
          <w:p w14:paraId="4F6DED52" w14:textId="664DF21E" w:rsidR="002863E3" w:rsidRPr="003B36C2" w:rsidRDefault="002863E3" w:rsidP="002863E3">
            <w:r w:rsidRPr="00D67502">
              <w:t>Čelik okrugli D240 42CrMo4+QT</w:t>
            </w:r>
          </w:p>
        </w:tc>
        <w:tc>
          <w:tcPr>
            <w:tcW w:w="2552" w:type="dxa"/>
            <w:vAlign w:val="center"/>
          </w:tcPr>
          <w:p w14:paraId="47363D27" w14:textId="77777777" w:rsidR="002863E3" w:rsidRPr="003B36C2" w:rsidRDefault="002863E3" w:rsidP="002863E3"/>
        </w:tc>
        <w:tc>
          <w:tcPr>
            <w:tcW w:w="709" w:type="dxa"/>
          </w:tcPr>
          <w:p w14:paraId="06D4DD42" w14:textId="6004CD26" w:rsidR="002863E3" w:rsidRPr="003B36C2" w:rsidRDefault="002863E3" w:rsidP="002863E3">
            <w:r w:rsidRPr="006364DD">
              <w:t xml:space="preserve"> kg</w:t>
            </w:r>
          </w:p>
        </w:tc>
        <w:tc>
          <w:tcPr>
            <w:tcW w:w="1192" w:type="dxa"/>
          </w:tcPr>
          <w:p w14:paraId="2F38E985" w14:textId="6E998FC7" w:rsidR="002863E3" w:rsidRPr="003B36C2" w:rsidRDefault="002863E3" w:rsidP="002863E3">
            <w:r>
              <w:t xml:space="preserve"> 8.718,</w:t>
            </w:r>
            <w:r w:rsidRPr="007B12F7">
              <w:t xml:space="preserve">5      </w:t>
            </w:r>
          </w:p>
        </w:tc>
        <w:tc>
          <w:tcPr>
            <w:tcW w:w="900" w:type="dxa"/>
            <w:vAlign w:val="center"/>
          </w:tcPr>
          <w:p w14:paraId="3563642A" w14:textId="79EEA989" w:rsidR="002863E3" w:rsidRPr="003B36C2" w:rsidRDefault="002863E3" w:rsidP="002863E3">
            <w:r w:rsidRPr="006E7E2F">
              <w:rPr>
                <w:color w:val="000000" w:themeColor="text1"/>
              </w:rPr>
              <w:t>M 012</w:t>
            </w:r>
          </w:p>
        </w:tc>
        <w:tc>
          <w:tcPr>
            <w:tcW w:w="1310" w:type="dxa"/>
            <w:vAlign w:val="center"/>
          </w:tcPr>
          <w:p w14:paraId="410678B9" w14:textId="77777777" w:rsidR="002863E3" w:rsidRPr="003B36C2" w:rsidRDefault="002863E3" w:rsidP="002863E3">
            <w:pPr>
              <w:rPr>
                <w:lang w:val="sr-Cyrl-CS"/>
              </w:rPr>
            </w:pPr>
          </w:p>
        </w:tc>
        <w:tc>
          <w:tcPr>
            <w:tcW w:w="1417" w:type="dxa"/>
            <w:vAlign w:val="center"/>
          </w:tcPr>
          <w:p w14:paraId="30522667" w14:textId="77777777" w:rsidR="002863E3" w:rsidRPr="003B36C2" w:rsidRDefault="002863E3" w:rsidP="002863E3">
            <w:pPr>
              <w:rPr>
                <w:lang w:val="sr-Cyrl-CS"/>
              </w:rPr>
            </w:pPr>
          </w:p>
        </w:tc>
        <w:tc>
          <w:tcPr>
            <w:tcW w:w="1701" w:type="dxa"/>
            <w:vAlign w:val="center"/>
          </w:tcPr>
          <w:p w14:paraId="5A98050C" w14:textId="77777777" w:rsidR="002863E3" w:rsidRPr="003B36C2" w:rsidRDefault="002863E3" w:rsidP="002863E3">
            <w:pPr>
              <w:rPr>
                <w:lang w:val="sr-Cyrl-CS"/>
              </w:rPr>
            </w:pPr>
          </w:p>
        </w:tc>
        <w:tc>
          <w:tcPr>
            <w:tcW w:w="1658" w:type="dxa"/>
          </w:tcPr>
          <w:p w14:paraId="15069014" w14:textId="77777777" w:rsidR="002863E3" w:rsidRPr="003B36C2" w:rsidRDefault="002863E3" w:rsidP="002863E3">
            <w:pPr>
              <w:rPr>
                <w:lang w:val="sr-Cyrl-CS"/>
              </w:rPr>
            </w:pPr>
          </w:p>
        </w:tc>
      </w:tr>
      <w:tr w:rsidR="002863E3" w:rsidRPr="003B36C2" w14:paraId="34B3F8D2" w14:textId="77777777" w:rsidTr="002863E3">
        <w:trPr>
          <w:cantSplit/>
          <w:trHeight w:val="283"/>
          <w:jc w:val="center"/>
        </w:trPr>
        <w:tc>
          <w:tcPr>
            <w:tcW w:w="809" w:type="dxa"/>
          </w:tcPr>
          <w:p w14:paraId="0F471E9F" w14:textId="1AB5B575" w:rsidR="002863E3" w:rsidRDefault="002863E3" w:rsidP="002863E3">
            <w:pPr>
              <w:rPr>
                <w:lang w:val="sr-Cyrl-RS"/>
              </w:rPr>
            </w:pPr>
            <w:r w:rsidRPr="00855C88">
              <w:t>144</w:t>
            </w:r>
          </w:p>
        </w:tc>
        <w:tc>
          <w:tcPr>
            <w:tcW w:w="1275" w:type="dxa"/>
          </w:tcPr>
          <w:p w14:paraId="366E6AEA" w14:textId="57AC8EB8" w:rsidR="002863E3" w:rsidRPr="003B36C2" w:rsidRDefault="002863E3" w:rsidP="002863E3">
            <w:r w:rsidRPr="0038655A">
              <w:t>33004767</w:t>
            </w:r>
          </w:p>
        </w:tc>
        <w:tc>
          <w:tcPr>
            <w:tcW w:w="2728" w:type="dxa"/>
          </w:tcPr>
          <w:p w14:paraId="450872D7" w14:textId="574E5192" w:rsidR="002863E3" w:rsidRPr="003B36C2" w:rsidRDefault="002863E3" w:rsidP="002863E3">
            <w:r w:rsidRPr="00D67502">
              <w:t>Čelik okrugli D170 42CrMo4 l=1m</w:t>
            </w:r>
          </w:p>
        </w:tc>
        <w:tc>
          <w:tcPr>
            <w:tcW w:w="2552" w:type="dxa"/>
            <w:vAlign w:val="center"/>
          </w:tcPr>
          <w:p w14:paraId="702A8828" w14:textId="77777777" w:rsidR="002863E3" w:rsidRPr="003B36C2" w:rsidRDefault="002863E3" w:rsidP="002863E3"/>
        </w:tc>
        <w:tc>
          <w:tcPr>
            <w:tcW w:w="709" w:type="dxa"/>
          </w:tcPr>
          <w:p w14:paraId="2AB64F82" w14:textId="333F02EC" w:rsidR="002863E3" w:rsidRPr="003B36C2" w:rsidRDefault="002863E3" w:rsidP="002863E3">
            <w:r w:rsidRPr="006364DD">
              <w:t xml:space="preserve"> kg</w:t>
            </w:r>
          </w:p>
        </w:tc>
        <w:tc>
          <w:tcPr>
            <w:tcW w:w="1192" w:type="dxa"/>
          </w:tcPr>
          <w:p w14:paraId="2F14F423" w14:textId="03C85DB9" w:rsidR="002863E3" w:rsidRPr="003B36C2" w:rsidRDefault="002863E3" w:rsidP="002863E3">
            <w:r>
              <w:t xml:space="preserve"> 182,</w:t>
            </w:r>
            <w:r w:rsidRPr="007B12F7">
              <w:t xml:space="preserve">3      </w:t>
            </w:r>
          </w:p>
        </w:tc>
        <w:tc>
          <w:tcPr>
            <w:tcW w:w="900" w:type="dxa"/>
            <w:vAlign w:val="center"/>
          </w:tcPr>
          <w:p w14:paraId="51E6A83F" w14:textId="53EAF643" w:rsidR="002863E3" w:rsidRPr="003B36C2" w:rsidRDefault="002863E3" w:rsidP="002863E3">
            <w:r w:rsidRPr="006E7E2F">
              <w:rPr>
                <w:color w:val="000000" w:themeColor="text1"/>
              </w:rPr>
              <w:t>M 012</w:t>
            </w:r>
          </w:p>
        </w:tc>
        <w:tc>
          <w:tcPr>
            <w:tcW w:w="1310" w:type="dxa"/>
            <w:vAlign w:val="center"/>
          </w:tcPr>
          <w:p w14:paraId="18D1684F" w14:textId="77777777" w:rsidR="002863E3" w:rsidRPr="003B36C2" w:rsidRDefault="002863E3" w:rsidP="002863E3">
            <w:pPr>
              <w:rPr>
                <w:lang w:val="sr-Cyrl-CS"/>
              </w:rPr>
            </w:pPr>
          </w:p>
        </w:tc>
        <w:tc>
          <w:tcPr>
            <w:tcW w:w="1417" w:type="dxa"/>
            <w:vAlign w:val="center"/>
          </w:tcPr>
          <w:p w14:paraId="349B55FF" w14:textId="77777777" w:rsidR="002863E3" w:rsidRPr="003B36C2" w:rsidRDefault="002863E3" w:rsidP="002863E3">
            <w:pPr>
              <w:rPr>
                <w:lang w:val="sr-Cyrl-CS"/>
              </w:rPr>
            </w:pPr>
          </w:p>
        </w:tc>
        <w:tc>
          <w:tcPr>
            <w:tcW w:w="1701" w:type="dxa"/>
            <w:vAlign w:val="center"/>
          </w:tcPr>
          <w:p w14:paraId="463EF36C" w14:textId="77777777" w:rsidR="002863E3" w:rsidRPr="003B36C2" w:rsidRDefault="002863E3" w:rsidP="002863E3">
            <w:pPr>
              <w:rPr>
                <w:lang w:val="sr-Cyrl-CS"/>
              </w:rPr>
            </w:pPr>
          </w:p>
        </w:tc>
        <w:tc>
          <w:tcPr>
            <w:tcW w:w="1658" w:type="dxa"/>
          </w:tcPr>
          <w:p w14:paraId="780D63A0" w14:textId="77777777" w:rsidR="002863E3" w:rsidRPr="003B36C2" w:rsidRDefault="002863E3" w:rsidP="002863E3">
            <w:pPr>
              <w:rPr>
                <w:lang w:val="sr-Cyrl-CS"/>
              </w:rPr>
            </w:pPr>
          </w:p>
        </w:tc>
      </w:tr>
      <w:tr w:rsidR="002863E3" w:rsidRPr="003B36C2" w14:paraId="75FFF5DF" w14:textId="77777777" w:rsidTr="002863E3">
        <w:trPr>
          <w:cantSplit/>
          <w:trHeight w:val="283"/>
          <w:jc w:val="center"/>
        </w:trPr>
        <w:tc>
          <w:tcPr>
            <w:tcW w:w="809" w:type="dxa"/>
          </w:tcPr>
          <w:p w14:paraId="775D6854" w14:textId="47FF0599" w:rsidR="002863E3" w:rsidRDefault="002863E3" w:rsidP="002863E3">
            <w:pPr>
              <w:rPr>
                <w:lang w:val="sr-Cyrl-RS"/>
              </w:rPr>
            </w:pPr>
            <w:r w:rsidRPr="00855C88">
              <w:t>145</w:t>
            </w:r>
          </w:p>
        </w:tc>
        <w:tc>
          <w:tcPr>
            <w:tcW w:w="1275" w:type="dxa"/>
          </w:tcPr>
          <w:p w14:paraId="557848C3" w14:textId="11EBFE1E" w:rsidR="002863E3" w:rsidRPr="003B36C2" w:rsidRDefault="002863E3" w:rsidP="002863E3">
            <w:r w:rsidRPr="0038655A">
              <w:t>33004970</w:t>
            </w:r>
          </w:p>
        </w:tc>
        <w:tc>
          <w:tcPr>
            <w:tcW w:w="2728" w:type="dxa"/>
          </w:tcPr>
          <w:p w14:paraId="028C5090" w14:textId="729C44B9" w:rsidR="002863E3" w:rsidRPr="003B36C2" w:rsidRDefault="002863E3" w:rsidP="002863E3">
            <w:r w:rsidRPr="00D67502">
              <w:t>Čelik okrugli D210 42CrMo4 l=3m</w:t>
            </w:r>
          </w:p>
        </w:tc>
        <w:tc>
          <w:tcPr>
            <w:tcW w:w="2552" w:type="dxa"/>
            <w:vAlign w:val="center"/>
          </w:tcPr>
          <w:p w14:paraId="5BFB511E" w14:textId="77777777" w:rsidR="002863E3" w:rsidRPr="003B36C2" w:rsidRDefault="002863E3" w:rsidP="002863E3"/>
        </w:tc>
        <w:tc>
          <w:tcPr>
            <w:tcW w:w="709" w:type="dxa"/>
          </w:tcPr>
          <w:p w14:paraId="5363DD91" w14:textId="135FE297" w:rsidR="002863E3" w:rsidRPr="003B36C2" w:rsidRDefault="002863E3" w:rsidP="002863E3">
            <w:r w:rsidRPr="006364DD">
              <w:t xml:space="preserve"> kg</w:t>
            </w:r>
          </w:p>
        </w:tc>
        <w:tc>
          <w:tcPr>
            <w:tcW w:w="1192" w:type="dxa"/>
          </w:tcPr>
          <w:p w14:paraId="3937E336" w14:textId="7F6E9F0B" w:rsidR="002863E3" w:rsidRPr="003B36C2" w:rsidRDefault="002863E3" w:rsidP="002863E3">
            <w:r>
              <w:t xml:space="preserve"> 834,</w:t>
            </w:r>
            <w:r w:rsidRPr="007B12F7">
              <w:t xml:space="preserve">4      </w:t>
            </w:r>
          </w:p>
        </w:tc>
        <w:tc>
          <w:tcPr>
            <w:tcW w:w="900" w:type="dxa"/>
            <w:vAlign w:val="center"/>
          </w:tcPr>
          <w:p w14:paraId="301458CC" w14:textId="77F64E2A" w:rsidR="002863E3" w:rsidRPr="003B36C2" w:rsidRDefault="002863E3" w:rsidP="002863E3">
            <w:r w:rsidRPr="006E7E2F">
              <w:rPr>
                <w:color w:val="000000" w:themeColor="text1"/>
              </w:rPr>
              <w:t>M 012</w:t>
            </w:r>
          </w:p>
        </w:tc>
        <w:tc>
          <w:tcPr>
            <w:tcW w:w="1310" w:type="dxa"/>
            <w:vAlign w:val="center"/>
          </w:tcPr>
          <w:p w14:paraId="179F5D35" w14:textId="77777777" w:rsidR="002863E3" w:rsidRPr="003B36C2" w:rsidRDefault="002863E3" w:rsidP="002863E3">
            <w:pPr>
              <w:rPr>
                <w:lang w:val="sr-Cyrl-CS"/>
              </w:rPr>
            </w:pPr>
          </w:p>
        </w:tc>
        <w:tc>
          <w:tcPr>
            <w:tcW w:w="1417" w:type="dxa"/>
            <w:vAlign w:val="center"/>
          </w:tcPr>
          <w:p w14:paraId="57C77E96" w14:textId="77777777" w:rsidR="002863E3" w:rsidRPr="003B36C2" w:rsidRDefault="002863E3" w:rsidP="002863E3">
            <w:pPr>
              <w:rPr>
                <w:lang w:val="sr-Cyrl-CS"/>
              </w:rPr>
            </w:pPr>
          </w:p>
        </w:tc>
        <w:tc>
          <w:tcPr>
            <w:tcW w:w="1701" w:type="dxa"/>
            <w:vAlign w:val="center"/>
          </w:tcPr>
          <w:p w14:paraId="1B503382" w14:textId="77777777" w:rsidR="002863E3" w:rsidRPr="003B36C2" w:rsidRDefault="002863E3" w:rsidP="002863E3">
            <w:pPr>
              <w:rPr>
                <w:lang w:val="sr-Cyrl-CS"/>
              </w:rPr>
            </w:pPr>
          </w:p>
        </w:tc>
        <w:tc>
          <w:tcPr>
            <w:tcW w:w="1658" w:type="dxa"/>
          </w:tcPr>
          <w:p w14:paraId="6ED4D518" w14:textId="77777777" w:rsidR="002863E3" w:rsidRPr="003B36C2" w:rsidRDefault="002863E3" w:rsidP="002863E3">
            <w:pPr>
              <w:rPr>
                <w:lang w:val="sr-Cyrl-CS"/>
              </w:rPr>
            </w:pPr>
          </w:p>
        </w:tc>
      </w:tr>
      <w:tr w:rsidR="002863E3" w:rsidRPr="003B36C2" w14:paraId="3A753831" w14:textId="77777777" w:rsidTr="002863E3">
        <w:trPr>
          <w:cantSplit/>
          <w:trHeight w:val="283"/>
          <w:jc w:val="center"/>
        </w:trPr>
        <w:tc>
          <w:tcPr>
            <w:tcW w:w="809" w:type="dxa"/>
          </w:tcPr>
          <w:p w14:paraId="77886B76" w14:textId="1D868BFC" w:rsidR="002863E3" w:rsidRDefault="002863E3" w:rsidP="002863E3">
            <w:pPr>
              <w:rPr>
                <w:lang w:val="sr-Cyrl-RS"/>
              </w:rPr>
            </w:pPr>
            <w:r w:rsidRPr="00855C88">
              <w:t>146</w:t>
            </w:r>
          </w:p>
        </w:tc>
        <w:tc>
          <w:tcPr>
            <w:tcW w:w="1275" w:type="dxa"/>
          </w:tcPr>
          <w:p w14:paraId="478F8D05" w14:textId="25806D23" w:rsidR="002863E3" w:rsidRPr="003B36C2" w:rsidRDefault="002863E3" w:rsidP="002863E3">
            <w:r w:rsidRPr="0038655A">
              <w:t>33005221</w:t>
            </w:r>
          </w:p>
        </w:tc>
        <w:tc>
          <w:tcPr>
            <w:tcW w:w="2728" w:type="dxa"/>
          </w:tcPr>
          <w:p w14:paraId="6921DC18" w14:textId="7005629E" w:rsidR="002863E3" w:rsidRPr="003B36C2" w:rsidRDefault="002863E3" w:rsidP="002863E3">
            <w:r w:rsidRPr="00D67502">
              <w:t>Čelik okrugli D220 42CrMo4</w:t>
            </w:r>
          </w:p>
        </w:tc>
        <w:tc>
          <w:tcPr>
            <w:tcW w:w="2552" w:type="dxa"/>
            <w:vAlign w:val="center"/>
          </w:tcPr>
          <w:p w14:paraId="53057868" w14:textId="77777777" w:rsidR="002863E3" w:rsidRPr="003B36C2" w:rsidRDefault="002863E3" w:rsidP="002863E3"/>
        </w:tc>
        <w:tc>
          <w:tcPr>
            <w:tcW w:w="709" w:type="dxa"/>
          </w:tcPr>
          <w:p w14:paraId="13E91902" w14:textId="60847FF0" w:rsidR="002863E3" w:rsidRPr="003B36C2" w:rsidRDefault="002863E3" w:rsidP="002863E3">
            <w:r w:rsidRPr="006364DD">
              <w:t xml:space="preserve"> kg</w:t>
            </w:r>
          </w:p>
        </w:tc>
        <w:tc>
          <w:tcPr>
            <w:tcW w:w="1192" w:type="dxa"/>
          </w:tcPr>
          <w:p w14:paraId="7071126D" w14:textId="1C578501" w:rsidR="002863E3" w:rsidRPr="003B36C2" w:rsidRDefault="002863E3" w:rsidP="002863E3">
            <w:r>
              <w:t xml:space="preserve"> 1.831,</w:t>
            </w:r>
            <w:r w:rsidRPr="007B12F7">
              <w:t xml:space="preserve">5      </w:t>
            </w:r>
          </w:p>
        </w:tc>
        <w:tc>
          <w:tcPr>
            <w:tcW w:w="900" w:type="dxa"/>
            <w:vAlign w:val="center"/>
          </w:tcPr>
          <w:p w14:paraId="3CDCE259" w14:textId="3F219BB1" w:rsidR="002863E3" w:rsidRPr="003B36C2" w:rsidRDefault="002863E3" w:rsidP="002863E3">
            <w:r w:rsidRPr="006E7E2F">
              <w:rPr>
                <w:color w:val="000000" w:themeColor="text1"/>
              </w:rPr>
              <w:t>M 012</w:t>
            </w:r>
          </w:p>
        </w:tc>
        <w:tc>
          <w:tcPr>
            <w:tcW w:w="1310" w:type="dxa"/>
            <w:vAlign w:val="center"/>
          </w:tcPr>
          <w:p w14:paraId="00E448D4" w14:textId="77777777" w:rsidR="002863E3" w:rsidRPr="003B36C2" w:rsidRDefault="002863E3" w:rsidP="002863E3">
            <w:pPr>
              <w:rPr>
                <w:lang w:val="sr-Cyrl-CS"/>
              </w:rPr>
            </w:pPr>
          </w:p>
        </w:tc>
        <w:tc>
          <w:tcPr>
            <w:tcW w:w="1417" w:type="dxa"/>
            <w:vAlign w:val="center"/>
          </w:tcPr>
          <w:p w14:paraId="50CA8DFC" w14:textId="77777777" w:rsidR="002863E3" w:rsidRPr="003B36C2" w:rsidRDefault="002863E3" w:rsidP="002863E3">
            <w:pPr>
              <w:rPr>
                <w:lang w:val="sr-Cyrl-CS"/>
              </w:rPr>
            </w:pPr>
          </w:p>
        </w:tc>
        <w:tc>
          <w:tcPr>
            <w:tcW w:w="1701" w:type="dxa"/>
            <w:vAlign w:val="center"/>
          </w:tcPr>
          <w:p w14:paraId="05B5D365" w14:textId="77777777" w:rsidR="002863E3" w:rsidRPr="003B36C2" w:rsidRDefault="002863E3" w:rsidP="002863E3">
            <w:pPr>
              <w:rPr>
                <w:lang w:val="sr-Cyrl-CS"/>
              </w:rPr>
            </w:pPr>
          </w:p>
        </w:tc>
        <w:tc>
          <w:tcPr>
            <w:tcW w:w="1658" w:type="dxa"/>
          </w:tcPr>
          <w:p w14:paraId="2B7B7646" w14:textId="77777777" w:rsidR="002863E3" w:rsidRPr="003B36C2" w:rsidRDefault="002863E3" w:rsidP="002863E3">
            <w:pPr>
              <w:rPr>
                <w:lang w:val="sr-Cyrl-CS"/>
              </w:rPr>
            </w:pPr>
          </w:p>
        </w:tc>
      </w:tr>
      <w:tr w:rsidR="002863E3" w:rsidRPr="003B36C2" w14:paraId="02A9CD86" w14:textId="77777777" w:rsidTr="002863E3">
        <w:trPr>
          <w:cantSplit/>
          <w:trHeight w:val="283"/>
          <w:jc w:val="center"/>
        </w:trPr>
        <w:tc>
          <w:tcPr>
            <w:tcW w:w="809" w:type="dxa"/>
          </w:tcPr>
          <w:p w14:paraId="3DF984B2" w14:textId="4DB50E60" w:rsidR="002863E3" w:rsidRDefault="002863E3" w:rsidP="002863E3">
            <w:pPr>
              <w:rPr>
                <w:lang w:val="sr-Cyrl-RS"/>
              </w:rPr>
            </w:pPr>
            <w:r w:rsidRPr="00855C88">
              <w:t>147</w:t>
            </w:r>
          </w:p>
        </w:tc>
        <w:tc>
          <w:tcPr>
            <w:tcW w:w="1275" w:type="dxa"/>
          </w:tcPr>
          <w:p w14:paraId="286472CA" w14:textId="4AE79FF2" w:rsidR="002863E3" w:rsidRPr="003B36C2" w:rsidRDefault="002863E3" w:rsidP="002863E3">
            <w:r w:rsidRPr="0038655A">
              <w:t>33005526</w:t>
            </w:r>
          </w:p>
        </w:tc>
        <w:tc>
          <w:tcPr>
            <w:tcW w:w="2728" w:type="dxa"/>
          </w:tcPr>
          <w:p w14:paraId="309465DB" w14:textId="19A53984" w:rsidR="002863E3" w:rsidRPr="003B36C2" w:rsidRDefault="002863E3" w:rsidP="002863E3">
            <w:r w:rsidRPr="00D67502">
              <w:t>Čelik okrugli D130 34CrNiMo6 l=1.5m</w:t>
            </w:r>
          </w:p>
        </w:tc>
        <w:tc>
          <w:tcPr>
            <w:tcW w:w="2552" w:type="dxa"/>
            <w:vAlign w:val="center"/>
          </w:tcPr>
          <w:p w14:paraId="48145E6C" w14:textId="77777777" w:rsidR="002863E3" w:rsidRPr="003B36C2" w:rsidRDefault="002863E3" w:rsidP="002863E3"/>
        </w:tc>
        <w:tc>
          <w:tcPr>
            <w:tcW w:w="709" w:type="dxa"/>
          </w:tcPr>
          <w:p w14:paraId="5077233C" w14:textId="562D0628" w:rsidR="002863E3" w:rsidRPr="003B36C2" w:rsidRDefault="002863E3" w:rsidP="002863E3">
            <w:r w:rsidRPr="006364DD">
              <w:t xml:space="preserve"> kg</w:t>
            </w:r>
          </w:p>
        </w:tc>
        <w:tc>
          <w:tcPr>
            <w:tcW w:w="1192" w:type="dxa"/>
          </w:tcPr>
          <w:p w14:paraId="058F9203" w14:textId="777AA4FC" w:rsidR="002863E3" w:rsidRPr="003B36C2" w:rsidRDefault="002863E3" w:rsidP="002863E3">
            <w:r>
              <w:t xml:space="preserve"> 159,</w:t>
            </w:r>
            <w:r w:rsidRPr="007B12F7">
              <w:t xml:space="preserve">9      </w:t>
            </w:r>
          </w:p>
        </w:tc>
        <w:tc>
          <w:tcPr>
            <w:tcW w:w="900" w:type="dxa"/>
            <w:vAlign w:val="center"/>
          </w:tcPr>
          <w:p w14:paraId="6FE12F10" w14:textId="075EA7A7" w:rsidR="002863E3" w:rsidRPr="003B36C2" w:rsidRDefault="002863E3" w:rsidP="002863E3">
            <w:r w:rsidRPr="006E7E2F">
              <w:rPr>
                <w:color w:val="000000" w:themeColor="text1"/>
              </w:rPr>
              <w:t>M 012</w:t>
            </w:r>
          </w:p>
        </w:tc>
        <w:tc>
          <w:tcPr>
            <w:tcW w:w="1310" w:type="dxa"/>
            <w:vAlign w:val="center"/>
          </w:tcPr>
          <w:p w14:paraId="2CD77EF0" w14:textId="77777777" w:rsidR="002863E3" w:rsidRPr="003B36C2" w:rsidRDefault="002863E3" w:rsidP="002863E3">
            <w:pPr>
              <w:rPr>
                <w:lang w:val="sr-Cyrl-CS"/>
              </w:rPr>
            </w:pPr>
          </w:p>
        </w:tc>
        <w:tc>
          <w:tcPr>
            <w:tcW w:w="1417" w:type="dxa"/>
            <w:vAlign w:val="center"/>
          </w:tcPr>
          <w:p w14:paraId="622D760E" w14:textId="77777777" w:rsidR="002863E3" w:rsidRPr="003B36C2" w:rsidRDefault="002863E3" w:rsidP="002863E3">
            <w:pPr>
              <w:rPr>
                <w:lang w:val="sr-Cyrl-CS"/>
              </w:rPr>
            </w:pPr>
          </w:p>
        </w:tc>
        <w:tc>
          <w:tcPr>
            <w:tcW w:w="1701" w:type="dxa"/>
            <w:vAlign w:val="center"/>
          </w:tcPr>
          <w:p w14:paraId="0516F21F" w14:textId="77777777" w:rsidR="002863E3" w:rsidRPr="003B36C2" w:rsidRDefault="002863E3" w:rsidP="002863E3">
            <w:pPr>
              <w:rPr>
                <w:lang w:val="sr-Cyrl-CS"/>
              </w:rPr>
            </w:pPr>
          </w:p>
        </w:tc>
        <w:tc>
          <w:tcPr>
            <w:tcW w:w="1658" w:type="dxa"/>
          </w:tcPr>
          <w:p w14:paraId="5C534C7A" w14:textId="77777777" w:rsidR="002863E3" w:rsidRPr="003B36C2" w:rsidRDefault="002863E3" w:rsidP="002863E3">
            <w:pPr>
              <w:rPr>
                <w:lang w:val="sr-Cyrl-CS"/>
              </w:rPr>
            </w:pPr>
          </w:p>
        </w:tc>
      </w:tr>
      <w:tr w:rsidR="002863E3" w:rsidRPr="003B36C2" w14:paraId="1F06CA47" w14:textId="77777777" w:rsidTr="002863E3">
        <w:trPr>
          <w:cantSplit/>
          <w:trHeight w:val="283"/>
          <w:jc w:val="center"/>
        </w:trPr>
        <w:tc>
          <w:tcPr>
            <w:tcW w:w="809" w:type="dxa"/>
          </w:tcPr>
          <w:p w14:paraId="473E420E" w14:textId="35F54BD2" w:rsidR="002863E3" w:rsidRDefault="002863E3" w:rsidP="002863E3">
            <w:pPr>
              <w:rPr>
                <w:lang w:val="sr-Cyrl-RS"/>
              </w:rPr>
            </w:pPr>
            <w:r w:rsidRPr="00855C88">
              <w:t>148</w:t>
            </w:r>
          </w:p>
        </w:tc>
        <w:tc>
          <w:tcPr>
            <w:tcW w:w="1275" w:type="dxa"/>
          </w:tcPr>
          <w:p w14:paraId="3A78EBA7" w14:textId="32EFE4A7" w:rsidR="002863E3" w:rsidRPr="003B36C2" w:rsidRDefault="002863E3" w:rsidP="002863E3">
            <w:r w:rsidRPr="0038655A">
              <w:t>33005682</w:t>
            </w:r>
          </w:p>
        </w:tc>
        <w:tc>
          <w:tcPr>
            <w:tcW w:w="2728" w:type="dxa"/>
          </w:tcPr>
          <w:p w14:paraId="4BF54AF8" w14:textId="729C4901" w:rsidR="002863E3" w:rsidRPr="003B36C2" w:rsidRDefault="002863E3" w:rsidP="002863E3">
            <w:r w:rsidRPr="00D67502">
              <w:t>Čelik okrugli D100 20CrMo5</w:t>
            </w:r>
          </w:p>
        </w:tc>
        <w:tc>
          <w:tcPr>
            <w:tcW w:w="2552" w:type="dxa"/>
            <w:vAlign w:val="center"/>
          </w:tcPr>
          <w:p w14:paraId="1C49FC1D" w14:textId="77777777" w:rsidR="002863E3" w:rsidRPr="003B36C2" w:rsidRDefault="002863E3" w:rsidP="002863E3"/>
        </w:tc>
        <w:tc>
          <w:tcPr>
            <w:tcW w:w="709" w:type="dxa"/>
          </w:tcPr>
          <w:p w14:paraId="5D59AD37" w14:textId="185222EC" w:rsidR="002863E3" w:rsidRPr="003B36C2" w:rsidRDefault="002863E3" w:rsidP="002863E3">
            <w:r w:rsidRPr="006364DD">
              <w:t xml:space="preserve"> kg</w:t>
            </w:r>
          </w:p>
        </w:tc>
        <w:tc>
          <w:tcPr>
            <w:tcW w:w="1192" w:type="dxa"/>
          </w:tcPr>
          <w:p w14:paraId="5456F829" w14:textId="3C9CBE3A" w:rsidR="002863E3" w:rsidRPr="003B36C2" w:rsidRDefault="002863E3" w:rsidP="002863E3">
            <w:r>
              <w:t xml:space="preserve"> 1.135,</w:t>
            </w:r>
            <w:r w:rsidRPr="007B12F7">
              <w:t xml:space="preserve">3      </w:t>
            </w:r>
          </w:p>
        </w:tc>
        <w:tc>
          <w:tcPr>
            <w:tcW w:w="900" w:type="dxa"/>
            <w:vAlign w:val="center"/>
          </w:tcPr>
          <w:p w14:paraId="277B2D4A" w14:textId="555256AE" w:rsidR="002863E3" w:rsidRPr="003B36C2" w:rsidRDefault="002863E3" w:rsidP="002863E3">
            <w:r w:rsidRPr="006E7E2F">
              <w:rPr>
                <w:color w:val="000000" w:themeColor="text1"/>
              </w:rPr>
              <w:t>M 012</w:t>
            </w:r>
          </w:p>
        </w:tc>
        <w:tc>
          <w:tcPr>
            <w:tcW w:w="1310" w:type="dxa"/>
            <w:vAlign w:val="center"/>
          </w:tcPr>
          <w:p w14:paraId="3B85350B" w14:textId="77777777" w:rsidR="002863E3" w:rsidRPr="003B36C2" w:rsidRDefault="002863E3" w:rsidP="002863E3">
            <w:pPr>
              <w:rPr>
                <w:lang w:val="sr-Cyrl-CS"/>
              </w:rPr>
            </w:pPr>
          </w:p>
        </w:tc>
        <w:tc>
          <w:tcPr>
            <w:tcW w:w="1417" w:type="dxa"/>
            <w:vAlign w:val="center"/>
          </w:tcPr>
          <w:p w14:paraId="0050B394" w14:textId="77777777" w:rsidR="002863E3" w:rsidRPr="003B36C2" w:rsidRDefault="002863E3" w:rsidP="002863E3">
            <w:pPr>
              <w:rPr>
                <w:lang w:val="sr-Cyrl-CS"/>
              </w:rPr>
            </w:pPr>
          </w:p>
        </w:tc>
        <w:tc>
          <w:tcPr>
            <w:tcW w:w="1701" w:type="dxa"/>
            <w:vAlign w:val="center"/>
          </w:tcPr>
          <w:p w14:paraId="3305DA4E" w14:textId="77777777" w:rsidR="002863E3" w:rsidRPr="003B36C2" w:rsidRDefault="002863E3" w:rsidP="002863E3">
            <w:pPr>
              <w:rPr>
                <w:lang w:val="sr-Cyrl-CS"/>
              </w:rPr>
            </w:pPr>
          </w:p>
        </w:tc>
        <w:tc>
          <w:tcPr>
            <w:tcW w:w="1658" w:type="dxa"/>
          </w:tcPr>
          <w:p w14:paraId="0294BC41" w14:textId="77777777" w:rsidR="002863E3" w:rsidRPr="003B36C2" w:rsidRDefault="002863E3" w:rsidP="002863E3">
            <w:pPr>
              <w:rPr>
                <w:lang w:val="sr-Cyrl-CS"/>
              </w:rPr>
            </w:pPr>
          </w:p>
        </w:tc>
      </w:tr>
      <w:tr w:rsidR="002863E3" w:rsidRPr="003B36C2" w14:paraId="50564A33" w14:textId="77777777" w:rsidTr="002863E3">
        <w:trPr>
          <w:cantSplit/>
          <w:trHeight w:val="283"/>
          <w:jc w:val="center"/>
        </w:trPr>
        <w:tc>
          <w:tcPr>
            <w:tcW w:w="809" w:type="dxa"/>
          </w:tcPr>
          <w:p w14:paraId="628AD644" w14:textId="1E6A940D" w:rsidR="002863E3" w:rsidRDefault="002863E3" w:rsidP="002863E3">
            <w:pPr>
              <w:rPr>
                <w:lang w:val="sr-Cyrl-RS"/>
              </w:rPr>
            </w:pPr>
            <w:r w:rsidRPr="00855C88">
              <w:t>149</w:t>
            </w:r>
          </w:p>
        </w:tc>
        <w:tc>
          <w:tcPr>
            <w:tcW w:w="1275" w:type="dxa"/>
          </w:tcPr>
          <w:p w14:paraId="034AE2B2" w14:textId="38239710" w:rsidR="002863E3" w:rsidRPr="003B36C2" w:rsidRDefault="002863E3" w:rsidP="002863E3">
            <w:r w:rsidRPr="0038655A">
              <w:t>33005682</w:t>
            </w:r>
          </w:p>
        </w:tc>
        <w:tc>
          <w:tcPr>
            <w:tcW w:w="2728" w:type="dxa"/>
          </w:tcPr>
          <w:p w14:paraId="6AE78108" w14:textId="70A99336" w:rsidR="002863E3" w:rsidRPr="003B36C2" w:rsidRDefault="002863E3" w:rsidP="002863E3">
            <w:r w:rsidRPr="00D67502">
              <w:t>Čelik okrugli D100 20CrMo5</w:t>
            </w:r>
          </w:p>
        </w:tc>
        <w:tc>
          <w:tcPr>
            <w:tcW w:w="2552" w:type="dxa"/>
            <w:vAlign w:val="center"/>
          </w:tcPr>
          <w:p w14:paraId="4E4DFCDB" w14:textId="77777777" w:rsidR="002863E3" w:rsidRPr="003B36C2" w:rsidRDefault="002863E3" w:rsidP="002863E3"/>
        </w:tc>
        <w:tc>
          <w:tcPr>
            <w:tcW w:w="709" w:type="dxa"/>
          </w:tcPr>
          <w:p w14:paraId="20EA2C29" w14:textId="22126AEA" w:rsidR="002863E3" w:rsidRPr="003B36C2" w:rsidRDefault="002863E3" w:rsidP="002863E3">
            <w:r w:rsidRPr="006364DD">
              <w:t xml:space="preserve"> kg</w:t>
            </w:r>
          </w:p>
        </w:tc>
        <w:tc>
          <w:tcPr>
            <w:tcW w:w="1192" w:type="dxa"/>
          </w:tcPr>
          <w:p w14:paraId="52ACE920" w14:textId="3ED8AD0C" w:rsidR="002863E3" w:rsidRPr="003B36C2" w:rsidRDefault="002863E3" w:rsidP="002863E3">
            <w:r>
              <w:t xml:space="preserve"> 1.135,</w:t>
            </w:r>
            <w:r w:rsidRPr="007B12F7">
              <w:t xml:space="preserve">3      </w:t>
            </w:r>
          </w:p>
        </w:tc>
        <w:tc>
          <w:tcPr>
            <w:tcW w:w="900" w:type="dxa"/>
            <w:vAlign w:val="center"/>
          </w:tcPr>
          <w:p w14:paraId="4E784E5C" w14:textId="52D44713" w:rsidR="002863E3" w:rsidRPr="003B36C2" w:rsidRDefault="002863E3" w:rsidP="002863E3">
            <w:r w:rsidRPr="006E7E2F">
              <w:rPr>
                <w:color w:val="000000" w:themeColor="text1"/>
              </w:rPr>
              <w:t>M 012</w:t>
            </w:r>
          </w:p>
        </w:tc>
        <w:tc>
          <w:tcPr>
            <w:tcW w:w="1310" w:type="dxa"/>
            <w:vAlign w:val="center"/>
          </w:tcPr>
          <w:p w14:paraId="7863022D" w14:textId="77777777" w:rsidR="002863E3" w:rsidRPr="003B36C2" w:rsidRDefault="002863E3" w:rsidP="002863E3">
            <w:pPr>
              <w:rPr>
                <w:lang w:val="sr-Cyrl-CS"/>
              </w:rPr>
            </w:pPr>
          </w:p>
        </w:tc>
        <w:tc>
          <w:tcPr>
            <w:tcW w:w="1417" w:type="dxa"/>
            <w:vAlign w:val="center"/>
          </w:tcPr>
          <w:p w14:paraId="095761A0" w14:textId="77777777" w:rsidR="002863E3" w:rsidRPr="003B36C2" w:rsidRDefault="002863E3" w:rsidP="002863E3">
            <w:pPr>
              <w:rPr>
                <w:lang w:val="sr-Cyrl-CS"/>
              </w:rPr>
            </w:pPr>
          </w:p>
        </w:tc>
        <w:tc>
          <w:tcPr>
            <w:tcW w:w="1701" w:type="dxa"/>
            <w:vAlign w:val="center"/>
          </w:tcPr>
          <w:p w14:paraId="7848F28A" w14:textId="77777777" w:rsidR="002863E3" w:rsidRPr="003B36C2" w:rsidRDefault="002863E3" w:rsidP="002863E3">
            <w:pPr>
              <w:rPr>
                <w:lang w:val="sr-Cyrl-CS"/>
              </w:rPr>
            </w:pPr>
          </w:p>
        </w:tc>
        <w:tc>
          <w:tcPr>
            <w:tcW w:w="1658" w:type="dxa"/>
          </w:tcPr>
          <w:p w14:paraId="218D99E9" w14:textId="77777777" w:rsidR="002863E3" w:rsidRPr="003B36C2" w:rsidRDefault="002863E3" w:rsidP="002863E3">
            <w:pPr>
              <w:rPr>
                <w:lang w:val="sr-Cyrl-CS"/>
              </w:rPr>
            </w:pPr>
          </w:p>
        </w:tc>
      </w:tr>
      <w:tr w:rsidR="002863E3" w:rsidRPr="003B36C2" w14:paraId="2AA01679" w14:textId="77777777" w:rsidTr="002863E3">
        <w:trPr>
          <w:cantSplit/>
          <w:trHeight w:val="283"/>
          <w:jc w:val="center"/>
        </w:trPr>
        <w:tc>
          <w:tcPr>
            <w:tcW w:w="809" w:type="dxa"/>
          </w:tcPr>
          <w:p w14:paraId="1969561B" w14:textId="79BE8B9D" w:rsidR="002863E3" w:rsidRDefault="002863E3" w:rsidP="002863E3">
            <w:pPr>
              <w:rPr>
                <w:lang w:val="sr-Cyrl-RS"/>
              </w:rPr>
            </w:pPr>
            <w:r w:rsidRPr="00855C88">
              <w:t>150</w:t>
            </w:r>
          </w:p>
        </w:tc>
        <w:tc>
          <w:tcPr>
            <w:tcW w:w="1275" w:type="dxa"/>
          </w:tcPr>
          <w:p w14:paraId="7918F989" w14:textId="486703B9" w:rsidR="002863E3" w:rsidRPr="003B36C2" w:rsidRDefault="002863E3" w:rsidP="002863E3">
            <w:r w:rsidRPr="0038655A">
              <w:t>33006147</w:t>
            </w:r>
          </w:p>
        </w:tc>
        <w:tc>
          <w:tcPr>
            <w:tcW w:w="2728" w:type="dxa"/>
          </w:tcPr>
          <w:p w14:paraId="4E29F1A8" w14:textId="34817588" w:rsidR="002863E3" w:rsidRPr="003B36C2" w:rsidRDefault="002863E3" w:rsidP="002863E3">
            <w:r w:rsidRPr="00D67502">
              <w:t>Čelik šestougaoni OK36 42CrMo4</w:t>
            </w:r>
          </w:p>
        </w:tc>
        <w:tc>
          <w:tcPr>
            <w:tcW w:w="2552" w:type="dxa"/>
            <w:vAlign w:val="center"/>
          </w:tcPr>
          <w:p w14:paraId="3A28A1A8" w14:textId="77777777" w:rsidR="002863E3" w:rsidRPr="003B36C2" w:rsidRDefault="002863E3" w:rsidP="002863E3"/>
        </w:tc>
        <w:tc>
          <w:tcPr>
            <w:tcW w:w="709" w:type="dxa"/>
          </w:tcPr>
          <w:p w14:paraId="43CE8BE3" w14:textId="379C48CF" w:rsidR="002863E3" w:rsidRPr="003B36C2" w:rsidRDefault="002863E3" w:rsidP="002863E3">
            <w:r w:rsidRPr="006364DD">
              <w:t xml:space="preserve"> kg</w:t>
            </w:r>
          </w:p>
        </w:tc>
        <w:tc>
          <w:tcPr>
            <w:tcW w:w="1192" w:type="dxa"/>
          </w:tcPr>
          <w:p w14:paraId="65D965D8" w14:textId="66F12DAD" w:rsidR="002863E3" w:rsidRPr="003B36C2" w:rsidRDefault="002863E3" w:rsidP="002863E3">
            <w:r>
              <w:t xml:space="preserve"> 648,</w:t>
            </w:r>
            <w:r w:rsidRPr="007B12F7">
              <w:t xml:space="preserve">7      </w:t>
            </w:r>
          </w:p>
        </w:tc>
        <w:tc>
          <w:tcPr>
            <w:tcW w:w="900" w:type="dxa"/>
            <w:vAlign w:val="center"/>
          </w:tcPr>
          <w:p w14:paraId="6024FC43" w14:textId="34B77307" w:rsidR="002863E3" w:rsidRPr="003B36C2" w:rsidRDefault="002863E3" w:rsidP="002863E3">
            <w:r w:rsidRPr="006E7E2F">
              <w:rPr>
                <w:color w:val="000000" w:themeColor="text1"/>
              </w:rPr>
              <w:t>M 012</w:t>
            </w:r>
          </w:p>
        </w:tc>
        <w:tc>
          <w:tcPr>
            <w:tcW w:w="1310" w:type="dxa"/>
            <w:vAlign w:val="center"/>
          </w:tcPr>
          <w:p w14:paraId="05EE8CA8" w14:textId="77777777" w:rsidR="002863E3" w:rsidRPr="003B36C2" w:rsidRDefault="002863E3" w:rsidP="002863E3">
            <w:pPr>
              <w:rPr>
                <w:lang w:val="sr-Cyrl-CS"/>
              </w:rPr>
            </w:pPr>
          </w:p>
        </w:tc>
        <w:tc>
          <w:tcPr>
            <w:tcW w:w="1417" w:type="dxa"/>
            <w:vAlign w:val="center"/>
          </w:tcPr>
          <w:p w14:paraId="2B96B53E" w14:textId="77777777" w:rsidR="002863E3" w:rsidRPr="003B36C2" w:rsidRDefault="002863E3" w:rsidP="002863E3">
            <w:pPr>
              <w:rPr>
                <w:lang w:val="sr-Cyrl-CS"/>
              </w:rPr>
            </w:pPr>
          </w:p>
        </w:tc>
        <w:tc>
          <w:tcPr>
            <w:tcW w:w="1701" w:type="dxa"/>
            <w:vAlign w:val="center"/>
          </w:tcPr>
          <w:p w14:paraId="4FB3C571" w14:textId="77777777" w:rsidR="002863E3" w:rsidRPr="003B36C2" w:rsidRDefault="002863E3" w:rsidP="002863E3">
            <w:pPr>
              <w:rPr>
                <w:lang w:val="sr-Cyrl-CS"/>
              </w:rPr>
            </w:pPr>
          </w:p>
        </w:tc>
        <w:tc>
          <w:tcPr>
            <w:tcW w:w="1658" w:type="dxa"/>
          </w:tcPr>
          <w:p w14:paraId="3EAA698D" w14:textId="77777777" w:rsidR="002863E3" w:rsidRPr="003B36C2" w:rsidRDefault="002863E3" w:rsidP="002863E3">
            <w:pPr>
              <w:rPr>
                <w:lang w:val="sr-Cyrl-CS"/>
              </w:rPr>
            </w:pPr>
          </w:p>
        </w:tc>
      </w:tr>
      <w:tr w:rsidR="002863E3" w:rsidRPr="003B36C2" w14:paraId="3536C9A5" w14:textId="77777777" w:rsidTr="002863E3">
        <w:trPr>
          <w:cantSplit/>
          <w:trHeight w:val="283"/>
          <w:jc w:val="center"/>
        </w:trPr>
        <w:tc>
          <w:tcPr>
            <w:tcW w:w="809" w:type="dxa"/>
          </w:tcPr>
          <w:p w14:paraId="5A8AE809" w14:textId="1DFEFE86" w:rsidR="002863E3" w:rsidRDefault="002863E3" w:rsidP="002863E3">
            <w:pPr>
              <w:rPr>
                <w:lang w:val="sr-Cyrl-RS"/>
              </w:rPr>
            </w:pPr>
            <w:r w:rsidRPr="00855C88">
              <w:t>151</w:t>
            </w:r>
          </w:p>
        </w:tc>
        <w:tc>
          <w:tcPr>
            <w:tcW w:w="1275" w:type="dxa"/>
          </w:tcPr>
          <w:p w14:paraId="1DF4976F" w14:textId="3306B1EA" w:rsidR="002863E3" w:rsidRPr="003B36C2" w:rsidRDefault="002863E3" w:rsidP="002863E3">
            <w:r w:rsidRPr="0038655A">
              <w:t>33006692</w:t>
            </w:r>
          </w:p>
        </w:tc>
        <w:tc>
          <w:tcPr>
            <w:tcW w:w="2728" w:type="dxa"/>
          </w:tcPr>
          <w:p w14:paraId="4B6241F5" w14:textId="6586A012" w:rsidR="002863E3" w:rsidRPr="003B36C2" w:rsidRDefault="002863E3" w:rsidP="002863E3">
            <w:r w:rsidRPr="00D67502">
              <w:t>Čelik okrugli D55 42CrMo4 l=3m</w:t>
            </w:r>
          </w:p>
        </w:tc>
        <w:tc>
          <w:tcPr>
            <w:tcW w:w="2552" w:type="dxa"/>
            <w:vAlign w:val="center"/>
          </w:tcPr>
          <w:p w14:paraId="13893C88" w14:textId="77777777" w:rsidR="002863E3" w:rsidRPr="003B36C2" w:rsidRDefault="002863E3" w:rsidP="002863E3"/>
        </w:tc>
        <w:tc>
          <w:tcPr>
            <w:tcW w:w="709" w:type="dxa"/>
          </w:tcPr>
          <w:p w14:paraId="12E3EFCC" w14:textId="01A1F0B7" w:rsidR="002863E3" w:rsidRPr="003B36C2" w:rsidRDefault="002863E3" w:rsidP="002863E3">
            <w:r w:rsidRPr="006364DD">
              <w:t xml:space="preserve"> kg</w:t>
            </w:r>
          </w:p>
        </w:tc>
        <w:tc>
          <w:tcPr>
            <w:tcW w:w="1192" w:type="dxa"/>
          </w:tcPr>
          <w:p w14:paraId="4D731609" w14:textId="379F572A" w:rsidR="002863E3" w:rsidRPr="003B36C2" w:rsidRDefault="002863E3" w:rsidP="002863E3">
            <w:r>
              <w:t xml:space="preserve"> 57,</w:t>
            </w:r>
            <w:r w:rsidRPr="007B12F7">
              <w:t xml:space="preserve">2      </w:t>
            </w:r>
          </w:p>
        </w:tc>
        <w:tc>
          <w:tcPr>
            <w:tcW w:w="900" w:type="dxa"/>
            <w:vAlign w:val="center"/>
          </w:tcPr>
          <w:p w14:paraId="5321488F" w14:textId="7CC4A62F" w:rsidR="002863E3" w:rsidRPr="003B36C2" w:rsidRDefault="002863E3" w:rsidP="002863E3">
            <w:r w:rsidRPr="006E7E2F">
              <w:rPr>
                <w:color w:val="000000" w:themeColor="text1"/>
              </w:rPr>
              <w:t>M 011</w:t>
            </w:r>
          </w:p>
        </w:tc>
        <w:tc>
          <w:tcPr>
            <w:tcW w:w="1310" w:type="dxa"/>
            <w:vAlign w:val="center"/>
          </w:tcPr>
          <w:p w14:paraId="3EE9885D" w14:textId="77777777" w:rsidR="002863E3" w:rsidRPr="003B36C2" w:rsidRDefault="002863E3" w:rsidP="002863E3">
            <w:pPr>
              <w:rPr>
                <w:lang w:val="sr-Cyrl-CS"/>
              </w:rPr>
            </w:pPr>
          </w:p>
        </w:tc>
        <w:tc>
          <w:tcPr>
            <w:tcW w:w="1417" w:type="dxa"/>
            <w:vAlign w:val="center"/>
          </w:tcPr>
          <w:p w14:paraId="20213FA3" w14:textId="77777777" w:rsidR="002863E3" w:rsidRPr="003B36C2" w:rsidRDefault="002863E3" w:rsidP="002863E3">
            <w:pPr>
              <w:rPr>
                <w:lang w:val="sr-Cyrl-CS"/>
              </w:rPr>
            </w:pPr>
          </w:p>
        </w:tc>
        <w:tc>
          <w:tcPr>
            <w:tcW w:w="1701" w:type="dxa"/>
            <w:vAlign w:val="center"/>
          </w:tcPr>
          <w:p w14:paraId="3693209D" w14:textId="77777777" w:rsidR="002863E3" w:rsidRPr="003B36C2" w:rsidRDefault="002863E3" w:rsidP="002863E3">
            <w:pPr>
              <w:rPr>
                <w:lang w:val="sr-Cyrl-CS"/>
              </w:rPr>
            </w:pPr>
          </w:p>
        </w:tc>
        <w:tc>
          <w:tcPr>
            <w:tcW w:w="1658" w:type="dxa"/>
          </w:tcPr>
          <w:p w14:paraId="4556FD0E" w14:textId="77777777" w:rsidR="002863E3" w:rsidRPr="003B36C2" w:rsidRDefault="002863E3" w:rsidP="002863E3">
            <w:pPr>
              <w:rPr>
                <w:lang w:val="sr-Cyrl-CS"/>
              </w:rPr>
            </w:pPr>
          </w:p>
        </w:tc>
      </w:tr>
      <w:tr w:rsidR="002863E3" w:rsidRPr="003B36C2" w14:paraId="693E05EC" w14:textId="77777777" w:rsidTr="002863E3">
        <w:trPr>
          <w:cantSplit/>
          <w:trHeight w:val="283"/>
          <w:jc w:val="center"/>
        </w:trPr>
        <w:tc>
          <w:tcPr>
            <w:tcW w:w="809" w:type="dxa"/>
          </w:tcPr>
          <w:p w14:paraId="11E28454" w14:textId="5A771127" w:rsidR="002863E3" w:rsidRDefault="002863E3" w:rsidP="002863E3">
            <w:pPr>
              <w:rPr>
                <w:lang w:val="sr-Cyrl-RS"/>
              </w:rPr>
            </w:pPr>
            <w:r w:rsidRPr="00855C88">
              <w:t>152</w:t>
            </w:r>
          </w:p>
        </w:tc>
        <w:tc>
          <w:tcPr>
            <w:tcW w:w="1275" w:type="dxa"/>
          </w:tcPr>
          <w:p w14:paraId="39FB45A2" w14:textId="22E43274" w:rsidR="002863E3" w:rsidRPr="003B36C2" w:rsidRDefault="002863E3" w:rsidP="002863E3">
            <w:r w:rsidRPr="0038655A">
              <w:t>33006692</w:t>
            </w:r>
          </w:p>
        </w:tc>
        <w:tc>
          <w:tcPr>
            <w:tcW w:w="2728" w:type="dxa"/>
          </w:tcPr>
          <w:p w14:paraId="77AB3DC0" w14:textId="78B7BF2F" w:rsidR="002863E3" w:rsidRPr="003B36C2" w:rsidRDefault="002863E3" w:rsidP="002863E3">
            <w:r w:rsidRPr="00D67502">
              <w:t>Čelik okrugli D55 42CrMo4 l=3m</w:t>
            </w:r>
          </w:p>
        </w:tc>
        <w:tc>
          <w:tcPr>
            <w:tcW w:w="2552" w:type="dxa"/>
            <w:vAlign w:val="center"/>
          </w:tcPr>
          <w:p w14:paraId="7F6CF026" w14:textId="77777777" w:rsidR="002863E3" w:rsidRPr="003B36C2" w:rsidRDefault="002863E3" w:rsidP="002863E3"/>
        </w:tc>
        <w:tc>
          <w:tcPr>
            <w:tcW w:w="709" w:type="dxa"/>
          </w:tcPr>
          <w:p w14:paraId="1145D652" w14:textId="3C9C42D8" w:rsidR="002863E3" w:rsidRPr="003B36C2" w:rsidRDefault="002863E3" w:rsidP="002863E3">
            <w:r w:rsidRPr="006364DD">
              <w:t xml:space="preserve"> kg</w:t>
            </w:r>
          </w:p>
        </w:tc>
        <w:tc>
          <w:tcPr>
            <w:tcW w:w="1192" w:type="dxa"/>
          </w:tcPr>
          <w:p w14:paraId="3F3BCCA6" w14:textId="21ED75D9" w:rsidR="002863E3" w:rsidRPr="003B36C2" w:rsidRDefault="002863E3" w:rsidP="002863E3">
            <w:r>
              <w:t xml:space="preserve"> 57,</w:t>
            </w:r>
            <w:r w:rsidRPr="007B12F7">
              <w:t xml:space="preserve">2      </w:t>
            </w:r>
          </w:p>
        </w:tc>
        <w:tc>
          <w:tcPr>
            <w:tcW w:w="900" w:type="dxa"/>
            <w:vAlign w:val="center"/>
          </w:tcPr>
          <w:p w14:paraId="7426D35E" w14:textId="1F2866B1" w:rsidR="002863E3" w:rsidRPr="003B36C2" w:rsidRDefault="002863E3" w:rsidP="002863E3">
            <w:r w:rsidRPr="006E7E2F">
              <w:rPr>
                <w:color w:val="000000" w:themeColor="text1"/>
              </w:rPr>
              <w:t>M 012</w:t>
            </w:r>
          </w:p>
        </w:tc>
        <w:tc>
          <w:tcPr>
            <w:tcW w:w="1310" w:type="dxa"/>
            <w:vAlign w:val="center"/>
          </w:tcPr>
          <w:p w14:paraId="1087BFE7" w14:textId="77777777" w:rsidR="002863E3" w:rsidRPr="003B36C2" w:rsidRDefault="002863E3" w:rsidP="002863E3">
            <w:pPr>
              <w:rPr>
                <w:lang w:val="sr-Cyrl-CS"/>
              </w:rPr>
            </w:pPr>
          </w:p>
        </w:tc>
        <w:tc>
          <w:tcPr>
            <w:tcW w:w="1417" w:type="dxa"/>
            <w:vAlign w:val="center"/>
          </w:tcPr>
          <w:p w14:paraId="42D9B30C" w14:textId="77777777" w:rsidR="002863E3" w:rsidRPr="003B36C2" w:rsidRDefault="002863E3" w:rsidP="002863E3">
            <w:pPr>
              <w:rPr>
                <w:lang w:val="sr-Cyrl-CS"/>
              </w:rPr>
            </w:pPr>
          </w:p>
        </w:tc>
        <w:tc>
          <w:tcPr>
            <w:tcW w:w="1701" w:type="dxa"/>
            <w:vAlign w:val="center"/>
          </w:tcPr>
          <w:p w14:paraId="34B69AB1" w14:textId="77777777" w:rsidR="002863E3" w:rsidRPr="003B36C2" w:rsidRDefault="002863E3" w:rsidP="002863E3">
            <w:pPr>
              <w:rPr>
                <w:lang w:val="sr-Cyrl-CS"/>
              </w:rPr>
            </w:pPr>
          </w:p>
        </w:tc>
        <w:tc>
          <w:tcPr>
            <w:tcW w:w="1658" w:type="dxa"/>
          </w:tcPr>
          <w:p w14:paraId="5C594F24" w14:textId="77777777" w:rsidR="002863E3" w:rsidRPr="003B36C2" w:rsidRDefault="002863E3" w:rsidP="002863E3">
            <w:pPr>
              <w:rPr>
                <w:lang w:val="sr-Cyrl-CS"/>
              </w:rPr>
            </w:pPr>
          </w:p>
        </w:tc>
      </w:tr>
      <w:tr w:rsidR="002863E3" w:rsidRPr="003B36C2" w14:paraId="0ECF4A54" w14:textId="77777777" w:rsidTr="002863E3">
        <w:trPr>
          <w:cantSplit/>
          <w:trHeight w:val="283"/>
          <w:jc w:val="center"/>
        </w:trPr>
        <w:tc>
          <w:tcPr>
            <w:tcW w:w="809" w:type="dxa"/>
          </w:tcPr>
          <w:p w14:paraId="0B761384" w14:textId="24D9E108" w:rsidR="002863E3" w:rsidRDefault="002863E3" w:rsidP="002863E3">
            <w:pPr>
              <w:rPr>
                <w:lang w:val="sr-Cyrl-RS"/>
              </w:rPr>
            </w:pPr>
            <w:r w:rsidRPr="00855C88">
              <w:t>153</w:t>
            </w:r>
          </w:p>
        </w:tc>
        <w:tc>
          <w:tcPr>
            <w:tcW w:w="1275" w:type="dxa"/>
          </w:tcPr>
          <w:p w14:paraId="4BD76E31" w14:textId="27705AD1" w:rsidR="002863E3" w:rsidRPr="003B36C2" w:rsidRDefault="002863E3" w:rsidP="002863E3">
            <w:r w:rsidRPr="0038655A">
              <w:t>33006773</w:t>
            </w:r>
          </w:p>
        </w:tc>
        <w:tc>
          <w:tcPr>
            <w:tcW w:w="2728" w:type="dxa"/>
          </w:tcPr>
          <w:p w14:paraId="22AB3355" w14:textId="3C2E5673" w:rsidR="002863E3" w:rsidRPr="003B36C2" w:rsidRDefault="002863E3" w:rsidP="002863E3">
            <w:r w:rsidRPr="00D67502">
              <w:t>Čelik okrugli D110 20CrMo5 l=3m</w:t>
            </w:r>
          </w:p>
        </w:tc>
        <w:tc>
          <w:tcPr>
            <w:tcW w:w="2552" w:type="dxa"/>
            <w:vAlign w:val="center"/>
          </w:tcPr>
          <w:p w14:paraId="1CDCFC14" w14:textId="77777777" w:rsidR="002863E3" w:rsidRPr="003B36C2" w:rsidRDefault="002863E3" w:rsidP="002863E3"/>
        </w:tc>
        <w:tc>
          <w:tcPr>
            <w:tcW w:w="709" w:type="dxa"/>
          </w:tcPr>
          <w:p w14:paraId="64BF4795" w14:textId="51BD324F" w:rsidR="002863E3" w:rsidRPr="003B36C2" w:rsidRDefault="002863E3" w:rsidP="002863E3">
            <w:r w:rsidRPr="006364DD">
              <w:t xml:space="preserve"> kg</w:t>
            </w:r>
          </w:p>
        </w:tc>
        <w:tc>
          <w:tcPr>
            <w:tcW w:w="1192" w:type="dxa"/>
          </w:tcPr>
          <w:p w14:paraId="192A0170" w14:textId="68417D64" w:rsidR="002863E3" w:rsidRPr="003B36C2" w:rsidRDefault="002863E3" w:rsidP="002863E3">
            <w:r>
              <w:t xml:space="preserve"> 228,</w:t>
            </w:r>
            <w:r w:rsidRPr="007B12F7">
              <w:t xml:space="preserve">9      </w:t>
            </w:r>
          </w:p>
        </w:tc>
        <w:tc>
          <w:tcPr>
            <w:tcW w:w="900" w:type="dxa"/>
            <w:vAlign w:val="center"/>
          </w:tcPr>
          <w:p w14:paraId="7B85E526" w14:textId="6BF85377" w:rsidR="002863E3" w:rsidRPr="003B36C2" w:rsidRDefault="002863E3" w:rsidP="002863E3">
            <w:r w:rsidRPr="006E7E2F">
              <w:rPr>
                <w:color w:val="000000" w:themeColor="text1"/>
              </w:rPr>
              <w:t>M 012</w:t>
            </w:r>
          </w:p>
        </w:tc>
        <w:tc>
          <w:tcPr>
            <w:tcW w:w="1310" w:type="dxa"/>
            <w:vAlign w:val="center"/>
          </w:tcPr>
          <w:p w14:paraId="5AB4DD3C" w14:textId="77777777" w:rsidR="002863E3" w:rsidRPr="003B36C2" w:rsidRDefault="002863E3" w:rsidP="002863E3">
            <w:pPr>
              <w:rPr>
                <w:lang w:val="sr-Cyrl-CS"/>
              </w:rPr>
            </w:pPr>
          </w:p>
        </w:tc>
        <w:tc>
          <w:tcPr>
            <w:tcW w:w="1417" w:type="dxa"/>
            <w:vAlign w:val="center"/>
          </w:tcPr>
          <w:p w14:paraId="67983F81" w14:textId="77777777" w:rsidR="002863E3" w:rsidRPr="003B36C2" w:rsidRDefault="002863E3" w:rsidP="002863E3">
            <w:pPr>
              <w:rPr>
                <w:lang w:val="sr-Cyrl-CS"/>
              </w:rPr>
            </w:pPr>
          </w:p>
        </w:tc>
        <w:tc>
          <w:tcPr>
            <w:tcW w:w="1701" w:type="dxa"/>
            <w:vAlign w:val="center"/>
          </w:tcPr>
          <w:p w14:paraId="56C9299A" w14:textId="77777777" w:rsidR="002863E3" w:rsidRPr="003B36C2" w:rsidRDefault="002863E3" w:rsidP="002863E3">
            <w:pPr>
              <w:rPr>
                <w:lang w:val="sr-Cyrl-CS"/>
              </w:rPr>
            </w:pPr>
          </w:p>
        </w:tc>
        <w:tc>
          <w:tcPr>
            <w:tcW w:w="1658" w:type="dxa"/>
          </w:tcPr>
          <w:p w14:paraId="7E4DEECE" w14:textId="77777777" w:rsidR="002863E3" w:rsidRPr="003B36C2" w:rsidRDefault="002863E3" w:rsidP="002863E3">
            <w:pPr>
              <w:rPr>
                <w:lang w:val="sr-Cyrl-CS"/>
              </w:rPr>
            </w:pPr>
          </w:p>
        </w:tc>
      </w:tr>
      <w:tr w:rsidR="002863E3" w:rsidRPr="003B36C2" w14:paraId="1A7A81FA" w14:textId="77777777" w:rsidTr="002863E3">
        <w:trPr>
          <w:cantSplit/>
          <w:trHeight w:val="283"/>
          <w:jc w:val="center"/>
        </w:trPr>
        <w:tc>
          <w:tcPr>
            <w:tcW w:w="809" w:type="dxa"/>
          </w:tcPr>
          <w:p w14:paraId="416324CC" w14:textId="559ABDE8" w:rsidR="002863E3" w:rsidRDefault="002863E3" w:rsidP="002863E3">
            <w:pPr>
              <w:rPr>
                <w:lang w:val="sr-Cyrl-RS"/>
              </w:rPr>
            </w:pPr>
            <w:r w:rsidRPr="00855C88">
              <w:t>154</w:t>
            </w:r>
          </w:p>
        </w:tc>
        <w:tc>
          <w:tcPr>
            <w:tcW w:w="1275" w:type="dxa"/>
          </w:tcPr>
          <w:p w14:paraId="13878D5D" w14:textId="1C58D321" w:rsidR="002863E3" w:rsidRPr="003B36C2" w:rsidRDefault="002863E3" w:rsidP="002863E3">
            <w:r w:rsidRPr="0038655A">
              <w:t>33006886</w:t>
            </w:r>
          </w:p>
        </w:tc>
        <w:tc>
          <w:tcPr>
            <w:tcW w:w="2728" w:type="dxa"/>
          </w:tcPr>
          <w:p w14:paraId="5246E7CD" w14:textId="58B754AA" w:rsidR="002863E3" w:rsidRPr="003B36C2" w:rsidRDefault="002863E3" w:rsidP="002863E3">
            <w:r w:rsidRPr="00D67502">
              <w:t>Čelik okrugli D150 42CrMo4</w:t>
            </w:r>
          </w:p>
        </w:tc>
        <w:tc>
          <w:tcPr>
            <w:tcW w:w="2552" w:type="dxa"/>
            <w:vAlign w:val="center"/>
          </w:tcPr>
          <w:p w14:paraId="05377419" w14:textId="77777777" w:rsidR="002863E3" w:rsidRPr="003B36C2" w:rsidRDefault="002863E3" w:rsidP="002863E3"/>
        </w:tc>
        <w:tc>
          <w:tcPr>
            <w:tcW w:w="709" w:type="dxa"/>
          </w:tcPr>
          <w:p w14:paraId="3B6DA7A4" w14:textId="623FDDD5" w:rsidR="002863E3" w:rsidRPr="003B36C2" w:rsidRDefault="002863E3" w:rsidP="002863E3">
            <w:r w:rsidRPr="006364DD">
              <w:t xml:space="preserve"> kg</w:t>
            </w:r>
          </w:p>
        </w:tc>
        <w:tc>
          <w:tcPr>
            <w:tcW w:w="1192" w:type="dxa"/>
          </w:tcPr>
          <w:p w14:paraId="78C52022" w14:textId="19443195" w:rsidR="002863E3" w:rsidRPr="003B36C2" w:rsidRDefault="002863E3" w:rsidP="002863E3">
            <w:r>
              <w:t xml:space="preserve"> 2.554,</w:t>
            </w:r>
            <w:r w:rsidRPr="007B12F7">
              <w:t xml:space="preserve">2      </w:t>
            </w:r>
          </w:p>
        </w:tc>
        <w:tc>
          <w:tcPr>
            <w:tcW w:w="900" w:type="dxa"/>
            <w:vAlign w:val="center"/>
          </w:tcPr>
          <w:p w14:paraId="3D6EA539" w14:textId="30A6DACB" w:rsidR="002863E3" w:rsidRPr="003B36C2" w:rsidRDefault="002863E3" w:rsidP="002863E3">
            <w:r w:rsidRPr="006E7E2F">
              <w:rPr>
                <w:color w:val="000000" w:themeColor="text1"/>
              </w:rPr>
              <w:t>M 012</w:t>
            </w:r>
          </w:p>
        </w:tc>
        <w:tc>
          <w:tcPr>
            <w:tcW w:w="1310" w:type="dxa"/>
            <w:vAlign w:val="center"/>
          </w:tcPr>
          <w:p w14:paraId="58C552B3" w14:textId="77777777" w:rsidR="002863E3" w:rsidRPr="003B36C2" w:rsidRDefault="002863E3" w:rsidP="002863E3">
            <w:pPr>
              <w:rPr>
                <w:lang w:val="sr-Cyrl-CS"/>
              </w:rPr>
            </w:pPr>
          </w:p>
        </w:tc>
        <w:tc>
          <w:tcPr>
            <w:tcW w:w="1417" w:type="dxa"/>
            <w:vAlign w:val="center"/>
          </w:tcPr>
          <w:p w14:paraId="25027273" w14:textId="77777777" w:rsidR="002863E3" w:rsidRPr="003B36C2" w:rsidRDefault="002863E3" w:rsidP="002863E3">
            <w:pPr>
              <w:rPr>
                <w:lang w:val="sr-Cyrl-CS"/>
              </w:rPr>
            </w:pPr>
          </w:p>
        </w:tc>
        <w:tc>
          <w:tcPr>
            <w:tcW w:w="1701" w:type="dxa"/>
            <w:vAlign w:val="center"/>
          </w:tcPr>
          <w:p w14:paraId="69ED5BF3" w14:textId="77777777" w:rsidR="002863E3" w:rsidRPr="003B36C2" w:rsidRDefault="002863E3" w:rsidP="002863E3">
            <w:pPr>
              <w:rPr>
                <w:lang w:val="sr-Cyrl-CS"/>
              </w:rPr>
            </w:pPr>
          </w:p>
        </w:tc>
        <w:tc>
          <w:tcPr>
            <w:tcW w:w="1658" w:type="dxa"/>
          </w:tcPr>
          <w:p w14:paraId="51ED5FA1" w14:textId="77777777" w:rsidR="002863E3" w:rsidRPr="003B36C2" w:rsidRDefault="002863E3" w:rsidP="002863E3">
            <w:pPr>
              <w:rPr>
                <w:lang w:val="sr-Cyrl-CS"/>
              </w:rPr>
            </w:pPr>
          </w:p>
        </w:tc>
      </w:tr>
      <w:tr w:rsidR="002863E3" w:rsidRPr="003B36C2" w14:paraId="1E69F66B" w14:textId="77777777" w:rsidTr="002863E3">
        <w:trPr>
          <w:cantSplit/>
          <w:trHeight w:val="283"/>
          <w:jc w:val="center"/>
        </w:trPr>
        <w:tc>
          <w:tcPr>
            <w:tcW w:w="809" w:type="dxa"/>
          </w:tcPr>
          <w:p w14:paraId="68D9092B" w14:textId="2C744A7E" w:rsidR="002863E3" w:rsidRDefault="002863E3" w:rsidP="002863E3">
            <w:pPr>
              <w:rPr>
                <w:lang w:val="sr-Cyrl-RS"/>
              </w:rPr>
            </w:pPr>
            <w:r w:rsidRPr="00855C88">
              <w:lastRenderedPageBreak/>
              <w:t>155</w:t>
            </w:r>
          </w:p>
        </w:tc>
        <w:tc>
          <w:tcPr>
            <w:tcW w:w="1275" w:type="dxa"/>
          </w:tcPr>
          <w:p w14:paraId="69419D0C" w14:textId="16A84C3E" w:rsidR="002863E3" w:rsidRPr="003B36C2" w:rsidRDefault="002863E3" w:rsidP="002863E3">
            <w:r w:rsidRPr="0038655A">
              <w:t>33007308</w:t>
            </w:r>
          </w:p>
        </w:tc>
        <w:tc>
          <w:tcPr>
            <w:tcW w:w="2728" w:type="dxa"/>
          </w:tcPr>
          <w:p w14:paraId="1532BAD1" w14:textId="0C37E443" w:rsidR="002863E3" w:rsidRPr="003B36C2" w:rsidRDefault="002863E3" w:rsidP="002863E3">
            <w:r w:rsidRPr="00D67502">
              <w:t>Čelik okrugli D250 42CrMo4 l=1.5m</w:t>
            </w:r>
          </w:p>
        </w:tc>
        <w:tc>
          <w:tcPr>
            <w:tcW w:w="2552" w:type="dxa"/>
            <w:vAlign w:val="center"/>
          </w:tcPr>
          <w:p w14:paraId="56359527" w14:textId="77777777" w:rsidR="002863E3" w:rsidRPr="003B36C2" w:rsidRDefault="002863E3" w:rsidP="002863E3"/>
        </w:tc>
        <w:tc>
          <w:tcPr>
            <w:tcW w:w="709" w:type="dxa"/>
          </w:tcPr>
          <w:p w14:paraId="60A7DFF8" w14:textId="472E2C1D" w:rsidR="002863E3" w:rsidRPr="003B36C2" w:rsidRDefault="002863E3" w:rsidP="002863E3">
            <w:r w:rsidRPr="006364DD">
              <w:t xml:space="preserve"> kg</w:t>
            </w:r>
          </w:p>
        </w:tc>
        <w:tc>
          <w:tcPr>
            <w:tcW w:w="1192" w:type="dxa"/>
          </w:tcPr>
          <w:p w14:paraId="23480F07" w14:textId="1D4B798C" w:rsidR="002863E3" w:rsidRPr="003B36C2" w:rsidRDefault="002863E3" w:rsidP="002863E3">
            <w:r>
              <w:t xml:space="preserve"> 591,</w:t>
            </w:r>
            <w:r w:rsidRPr="007B12F7">
              <w:t xml:space="preserve">3      </w:t>
            </w:r>
          </w:p>
        </w:tc>
        <w:tc>
          <w:tcPr>
            <w:tcW w:w="900" w:type="dxa"/>
            <w:vAlign w:val="center"/>
          </w:tcPr>
          <w:p w14:paraId="1E754288" w14:textId="0C245A37" w:rsidR="002863E3" w:rsidRPr="003B36C2" w:rsidRDefault="002863E3" w:rsidP="002863E3">
            <w:r w:rsidRPr="006E7E2F">
              <w:rPr>
                <w:color w:val="000000" w:themeColor="text1"/>
              </w:rPr>
              <w:t>M 012</w:t>
            </w:r>
          </w:p>
        </w:tc>
        <w:tc>
          <w:tcPr>
            <w:tcW w:w="1310" w:type="dxa"/>
            <w:vAlign w:val="center"/>
          </w:tcPr>
          <w:p w14:paraId="13861DB9" w14:textId="77777777" w:rsidR="002863E3" w:rsidRPr="003B36C2" w:rsidRDefault="002863E3" w:rsidP="002863E3">
            <w:pPr>
              <w:rPr>
                <w:lang w:val="sr-Cyrl-CS"/>
              </w:rPr>
            </w:pPr>
          </w:p>
        </w:tc>
        <w:tc>
          <w:tcPr>
            <w:tcW w:w="1417" w:type="dxa"/>
            <w:vAlign w:val="center"/>
          </w:tcPr>
          <w:p w14:paraId="1B2EEC2B" w14:textId="77777777" w:rsidR="002863E3" w:rsidRPr="003B36C2" w:rsidRDefault="002863E3" w:rsidP="002863E3">
            <w:pPr>
              <w:rPr>
                <w:lang w:val="sr-Cyrl-CS"/>
              </w:rPr>
            </w:pPr>
          </w:p>
        </w:tc>
        <w:tc>
          <w:tcPr>
            <w:tcW w:w="1701" w:type="dxa"/>
            <w:vAlign w:val="center"/>
          </w:tcPr>
          <w:p w14:paraId="7226FCAB" w14:textId="77777777" w:rsidR="002863E3" w:rsidRPr="003B36C2" w:rsidRDefault="002863E3" w:rsidP="002863E3">
            <w:pPr>
              <w:rPr>
                <w:lang w:val="sr-Cyrl-CS"/>
              </w:rPr>
            </w:pPr>
          </w:p>
        </w:tc>
        <w:tc>
          <w:tcPr>
            <w:tcW w:w="1658" w:type="dxa"/>
          </w:tcPr>
          <w:p w14:paraId="5CB81E29" w14:textId="77777777" w:rsidR="002863E3" w:rsidRPr="003B36C2" w:rsidRDefault="002863E3" w:rsidP="002863E3">
            <w:pPr>
              <w:rPr>
                <w:lang w:val="sr-Cyrl-CS"/>
              </w:rPr>
            </w:pPr>
          </w:p>
        </w:tc>
      </w:tr>
      <w:tr w:rsidR="002863E3" w:rsidRPr="003B36C2" w14:paraId="591BD67F" w14:textId="77777777" w:rsidTr="002863E3">
        <w:trPr>
          <w:cantSplit/>
          <w:trHeight w:val="283"/>
          <w:jc w:val="center"/>
        </w:trPr>
        <w:tc>
          <w:tcPr>
            <w:tcW w:w="809" w:type="dxa"/>
          </w:tcPr>
          <w:p w14:paraId="621F3372" w14:textId="045A9C1E" w:rsidR="002863E3" w:rsidRDefault="002863E3" w:rsidP="002863E3">
            <w:pPr>
              <w:rPr>
                <w:lang w:val="sr-Cyrl-RS"/>
              </w:rPr>
            </w:pPr>
            <w:r w:rsidRPr="00855C88">
              <w:t>156</w:t>
            </w:r>
          </w:p>
        </w:tc>
        <w:tc>
          <w:tcPr>
            <w:tcW w:w="1275" w:type="dxa"/>
          </w:tcPr>
          <w:p w14:paraId="62058EAE" w14:textId="5181A34A" w:rsidR="002863E3" w:rsidRPr="003B36C2" w:rsidRDefault="002863E3" w:rsidP="002863E3">
            <w:r w:rsidRPr="0038655A">
              <w:t>33007614</w:t>
            </w:r>
          </w:p>
        </w:tc>
        <w:tc>
          <w:tcPr>
            <w:tcW w:w="2728" w:type="dxa"/>
          </w:tcPr>
          <w:p w14:paraId="0A3F8321" w14:textId="573CA466" w:rsidR="002863E3" w:rsidRPr="003B36C2" w:rsidRDefault="002863E3" w:rsidP="002863E3">
            <w:r w:rsidRPr="00D67502">
              <w:t>Čelik okrugli D36 42CrMo4</w:t>
            </w:r>
          </w:p>
        </w:tc>
        <w:tc>
          <w:tcPr>
            <w:tcW w:w="2552" w:type="dxa"/>
            <w:vAlign w:val="center"/>
          </w:tcPr>
          <w:p w14:paraId="41963B44" w14:textId="77777777" w:rsidR="002863E3" w:rsidRPr="003B36C2" w:rsidRDefault="002863E3" w:rsidP="002863E3"/>
        </w:tc>
        <w:tc>
          <w:tcPr>
            <w:tcW w:w="709" w:type="dxa"/>
          </w:tcPr>
          <w:p w14:paraId="3B6C74F9" w14:textId="515F386A" w:rsidR="002863E3" w:rsidRPr="003B36C2" w:rsidRDefault="002863E3" w:rsidP="002863E3">
            <w:r w:rsidRPr="006364DD">
              <w:t xml:space="preserve"> kg</w:t>
            </w:r>
          </w:p>
        </w:tc>
        <w:tc>
          <w:tcPr>
            <w:tcW w:w="1192" w:type="dxa"/>
          </w:tcPr>
          <w:p w14:paraId="4AD0430E" w14:textId="2D298256" w:rsidR="002863E3" w:rsidRPr="003B36C2" w:rsidRDefault="002863E3" w:rsidP="002863E3">
            <w:r>
              <w:t xml:space="preserve"> 147,</w:t>
            </w:r>
            <w:r w:rsidRPr="007B12F7">
              <w:t xml:space="preserve">1      </w:t>
            </w:r>
          </w:p>
        </w:tc>
        <w:tc>
          <w:tcPr>
            <w:tcW w:w="900" w:type="dxa"/>
            <w:vAlign w:val="center"/>
          </w:tcPr>
          <w:p w14:paraId="32A95EAE" w14:textId="69A5B9DC" w:rsidR="002863E3" w:rsidRPr="003B36C2" w:rsidRDefault="002863E3" w:rsidP="002863E3">
            <w:r w:rsidRPr="006E7E2F">
              <w:rPr>
                <w:color w:val="000000" w:themeColor="text1"/>
              </w:rPr>
              <w:t>M 012</w:t>
            </w:r>
          </w:p>
        </w:tc>
        <w:tc>
          <w:tcPr>
            <w:tcW w:w="1310" w:type="dxa"/>
            <w:vAlign w:val="center"/>
          </w:tcPr>
          <w:p w14:paraId="26A216F3" w14:textId="77777777" w:rsidR="002863E3" w:rsidRPr="003B36C2" w:rsidRDefault="002863E3" w:rsidP="002863E3">
            <w:pPr>
              <w:rPr>
                <w:lang w:val="sr-Cyrl-CS"/>
              </w:rPr>
            </w:pPr>
          </w:p>
        </w:tc>
        <w:tc>
          <w:tcPr>
            <w:tcW w:w="1417" w:type="dxa"/>
            <w:vAlign w:val="center"/>
          </w:tcPr>
          <w:p w14:paraId="335724AC" w14:textId="77777777" w:rsidR="002863E3" w:rsidRPr="003B36C2" w:rsidRDefault="002863E3" w:rsidP="002863E3">
            <w:pPr>
              <w:rPr>
                <w:lang w:val="sr-Cyrl-CS"/>
              </w:rPr>
            </w:pPr>
          </w:p>
        </w:tc>
        <w:tc>
          <w:tcPr>
            <w:tcW w:w="1701" w:type="dxa"/>
            <w:vAlign w:val="center"/>
          </w:tcPr>
          <w:p w14:paraId="31269D66" w14:textId="77777777" w:rsidR="002863E3" w:rsidRPr="003B36C2" w:rsidRDefault="002863E3" w:rsidP="002863E3">
            <w:pPr>
              <w:rPr>
                <w:lang w:val="sr-Cyrl-CS"/>
              </w:rPr>
            </w:pPr>
          </w:p>
        </w:tc>
        <w:tc>
          <w:tcPr>
            <w:tcW w:w="1658" w:type="dxa"/>
          </w:tcPr>
          <w:p w14:paraId="31710D66" w14:textId="77777777" w:rsidR="002863E3" w:rsidRPr="003B36C2" w:rsidRDefault="002863E3" w:rsidP="002863E3">
            <w:pPr>
              <w:rPr>
                <w:lang w:val="sr-Cyrl-CS"/>
              </w:rPr>
            </w:pPr>
          </w:p>
        </w:tc>
      </w:tr>
      <w:tr w:rsidR="002863E3" w:rsidRPr="003B36C2" w14:paraId="1372FA28" w14:textId="77777777" w:rsidTr="002863E3">
        <w:trPr>
          <w:cantSplit/>
          <w:trHeight w:val="283"/>
          <w:jc w:val="center"/>
        </w:trPr>
        <w:tc>
          <w:tcPr>
            <w:tcW w:w="809" w:type="dxa"/>
          </w:tcPr>
          <w:p w14:paraId="1C00BB2D" w14:textId="2323E44C" w:rsidR="002863E3" w:rsidRDefault="002863E3" w:rsidP="002863E3">
            <w:pPr>
              <w:rPr>
                <w:lang w:val="sr-Cyrl-RS"/>
              </w:rPr>
            </w:pPr>
            <w:r w:rsidRPr="00855C88">
              <w:t>157</w:t>
            </w:r>
          </w:p>
        </w:tc>
        <w:tc>
          <w:tcPr>
            <w:tcW w:w="1275" w:type="dxa"/>
          </w:tcPr>
          <w:p w14:paraId="63197C8C" w14:textId="756233A2" w:rsidR="002863E3" w:rsidRPr="003B36C2" w:rsidRDefault="002863E3" w:rsidP="002863E3">
            <w:r w:rsidRPr="0038655A">
              <w:t>33007616</w:t>
            </w:r>
          </w:p>
        </w:tc>
        <w:tc>
          <w:tcPr>
            <w:tcW w:w="2728" w:type="dxa"/>
          </w:tcPr>
          <w:p w14:paraId="63CBE079" w14:textId="4C7BB086" w:rsidR="002863E3" w:rsidRPr="003B36C2" w:rsidRDefault="002863E3" w:rsidP="002863E3">
            <w:r w:rsidRPr="00D67502">
              <w:t>Čelik okrugli D45 42CrMo4</w:t>
            </w:r>
          </w:p>
        </w:tc>
        <w:tc>
          <w:tcPr>
            <w:tcW w:w="2552" w:type="dxa"/>
            <w:vAlign w:val="center"/>
          </w:tcPr>
          <w:p w14:paraId="1F6F6517" w14:textId="77777777" w:rsidR="002863E3" w:rsidRPr="003B36C2" w:rsidRDefault="002863E3" w:rsidP="002863E3"/>
        </w:tc>
        <w:tc>
          <w:tcPr>
            <w:tcW w:w="709" w:type="dxa"/>
          </w:tcPr>
          <w:p w14:paraId="0F85E2C0" w14:textId="4D041937" w:rsidR="002863E3" w:rsidRPr="003B36C2" w:rsidRDefault="002863E3" w:rsidP="002863E3">
            <w:r w:rsidRPr="006364DD">
              <w:t xml:space="preserve"> kg</w:t>
            </w:r>
          </w:p>
        </w:tc>
        <w:tc>
          <w:tcPr>
            <w:tcW w:w="1192" w:type="dxa"/>
          </w:tcPr>
          <w:p w14:paraId="1E58867E" w14:textId="108C0655" w:rsidR="002863E3" w:rsidRPr="003B36C2" w:rsidRDefault="002863E3" w:rsidP="002863E3">
            <w:r>
              <w:t xml:space="preserve"> 1.379,</w:t>
            </w:r>
            <w:r w:rsidRPr="007B12F7">
              <w:t xml:space="preserve">2      </w:t>
            </w:r>
          </w:p>
        </w:tc>
        <w:tc>
          <w:tcPr>
            <w:tcW w:w="900" w:type="dxa"/>
            <w:vAlign w:val="center"/>
          </w:tcPr>
          <w:p w14:paraId="452C3FBA" w14:textId="15D80A83" w:rsidR="002863E3" w:rsidRPr="003B36C2" w:rsidRDefault="002863E3" w:rsidP="002863E3">
            <w:r w:rsidRPr="006E7E2F">
              <w:rPr>
                <w:color w:val="000000" w:themeColor="text1"/>
              </w:rPr>
              <w:t>M 012</w:t>
            </w:r>
          </w:p>
        </w:tc>
        <w:tc>
          <w:tcPr>
            <w:tcW w:w="1310" w:type="dxa"/>
            <w:vAlign w:val="center"/>
          </w:tcPr>
          <w:p w14:paraId="4D95A600" w14:textId="77777777" w:rsidR="002863E3" w:rsidRPr="003B36C2" w:rsidRDefault="002863E3" w:rsidP="002863E3">
            <w:pPr>
              <w:rPr>
                <w:lang w:val="sr-Cyrl-CS"/>
              </w:rPr>
            </w:pPr>
          </w:p>
        </w:tc>
        <w:tc>
          <w:tcPr>
            <w:tcW w:w="1417" w:type="dxa"/>
            <w:vAlign w:val="center"/>
          </w:tcPr>
          <w:p w14:paraId="010E2944" w14:textId="77777777" w:rsidR="002863E3" w:rsidRPr="003B36C2" w:rsidRDefault="002863E3" w:rsidP="002863E3">
            <w:pPr>
              <w:rPr>
                <w:lang w:val="sr-Cyrl-CS"/>
              </w:rPr>
            </w:pPr>
          </w:p>
        </w:tc>
        <w:tc>
          <w:tcPr>
            <w:tcW w:w="1701" w:type="dxa"/>
            <w:vAlign w:val="center"/>
          </w:tcPr>
          <w:p w14:paraId="1751D253" w14:textId="77777777" w:rsidR="002863E3" w:rsidRPr="003B36C2" w:rsidRDefault="002863E3" w:rsidP="002863E3">
            <w:pPr>
              <w:rPr>
                <w:lang w:val="sr-Cyrl-CS"/>
              </w:rPr>
            </w:pPr>
          </w:p>
        </w:tc>
        <w:tc>
          <w:tcPr>
            <w:tcW w:w="1658" w:type="dxa"/>
          </w:tcPr>
          <w:p w14:paraId="38FE6B9B" w14:textId="77777777" w:rsidR="002863E3" w:rsidRPr="003B36C2" w:rsidRDefault="002863E3" w:rsidP="002863E3">
            <w:pPr>
              <w:rPr>
                <w:lang w:val="sr-Cyrl-CS"/>
              </w:rPr>
            </w:pPr>
          </w:p>
        </w:tc>
      </w:tr>
      <w:tr w:rsidR="002863E3" w:rsidRPr="003B36C2" w14:paraId="12A70F25" w14:textId="77777777" w:rsidTr="002863E3">
        <w:trPr>
          <w:cantSplit/>
          <w:trHeight w:val="283"/>
          <w:jc w:val="center"/>
        </w:trPr>
        <w:tc>
          <w:tcPr>
            <w:tcW w:w="809" w:type="dxa"/>
          </w:tcPr>
          <w:p w14:paraId="3CF38E6C" w14:textId="32F9F055" w:rsidR="002863E3" w:rsidRDefault="002863E3" w:rsidP="002863E3">
            <w:pPr>
              <w:rPr>
                <w:lang w:val="sr-Cyrl-RS"/>
              </w:rPr>
            </w:pPr>
            <w:r w:rsidRPr="00855C88">
              <w:t>158</w:t>
            </w:r>
          </w:p>
        </w:tc>
        <w:tc>
          <w:tcPr>
            <w:tcW w:w="1275" w:type="dxa"/>
          </w:tcPr>
          <w:p w14:paraId="66ABA06C" w14:textId="5363C151" w:rsidR="002863E3" w:rsidRPr="003B36C2" w:rsidRDefault="002863E3" w:rsidP="002863E3">
            <w:r w:rsidRPr="0038655A">
              <w:t>33007815</w:t>
            </w:r>
          </w:p>
        </w:tc>
        <w:tc>
          <w:tcPr>
            <w:tcW w:w="2728" w:type="dxa"/>
          </w:tcPr>
          <w:p w14:paraId="61362B3F" w14:textId="402FEBDB" w:rsidR="002863E3" w:rsidRPr="003B36C2" w:rsidRDefault="002863E3" w:rsidP="002863E3">
            <w:r w:rsidRPr="00D67502">
              <w:t>Čelik okrugli D80 42CrMo4</w:t>
            </w:r>
          </w:p>
        </w:tc>
        <w:tc>
          <w:tcPr>
            <w:tcW w:w="2552" w:type="dxa"/>
            <w:vAlign w:val="center"/>
          </w:tcPr>
          <w:p w14:paraId="7625EBD2" w14:textId="77777777" w:rsidR="002863E3" w:rsidRPr="003B36C2" w:rsidRDefault="002863E3" w:rsidP="002863E3"/>
        </w:tc>
        <w:tc>
          <w:tcPr>
            <w:tcW w:w="709" w:type="dxa"/>
          </w:tcPr>
          <w:p w14:paraId="27D4D29F" w14:textId="31484399" w:rsidR="002863E3" w:rsidRPr="003B36C2" w:rsidRDefault="002863E3" w:rsidP="002863E3">
            <w:r w:rsidRPr="006364DD">
              <w:t xml:space="preserve"> kg</w:t>
            </w:r>
          </w:p>
        </w:tc>
        <w:tc>
          <w:tcPr>
            <w:tcW w:w="1192" w:type="dxa"/>
          </w:tcPr>
          <w:p w14:paraId="2AA0F701" w14:textId="54A9E7FD" w:rsidR="002863E3" w:rsidRPr="003B36C2" w:rsidRDefault="002863E3" w:rsidP="002863E3">
            <w:r>
              <w:t xml:space="preserve"> 1.937,</w:t>
            </w:r>
            <w:r w:rsidRPr="007B12F7">
              <w:t xml:space="preserve">3      </w:t>
            </w:r>
          </w:p>
        </w:tc>
        <w:tc>
          <w:tcPr>
            <w:tcW w:w="900" w:type="dxa"/>
            <w:vAlign w:val="center"/>
          </w:tcPr>
          <w:p w14:paraId="7C30A1A6" w14:textId="1C17F20C" w:rsidR="002863E3" w:rsidRPr="003B36C2" w:rsidRDefault="002863E3" w:rsidP="002863E3">
            <w:r w:rsidRPr="006E7E2F">
              <w:rPr>
                <w:color w:val="000000" w:themeColor="text1"/>
              </w:rPr>
              <w:t>M 012</w:t>
            </w:r>
          </w:p>
        </w:tc>
        <w:tc>
          <w:tcPr>
            <w:tcW w:w="1310" w:type="dxa"/>
            <w:vAlign w:val="center"/>
          </w:tcPr>
          <w:p w14:paraId="70B657A9" w14:textId="77777777" w:rsidR="002863E3" w:rsidRPr="003B36C2" w:rsidRDefault="002863E3" w:rsidP="002863E3">
            <w:pPr>
              <w:rPr>
                <w:lang w:val="sr-Cyrl-CS"/>
              </w:rPr>
            </w:pPr>
          </w:p>
        </w:tc>
        <w:tc>
          <w:tcPr>
            <w:tcW w:w="1417" w:type="dxa"/>
            <w:vAlign w:val="center"/>
          </w:tcPr>
          <w:p w14:paraId="1E4DE010" w14:textId="77777777" w:rsidR="002863E3" w:rsidRPr="003B36C2" w:rsidRDefault="002863E3" w:rsidP="002863E3">
            <w:pPr>
              <w:rPr>
                <w:lang w:val="sr-Cyrl-CS"/>
              </w:rPr>
            </w:pPr>
          </w:p>
        </w:tc>
        <w:tc>
          <w:tcPr>
            <w:tcW w:w="1701" w:type="dxa"/>
            <w:vAlign w:val="center"/>
          </w:tcPr>
          <w:p w14:paraId="2C998E6B" w14:textId="77777777" w:rsidR="002863E3" w:rsidRPr="003B36C2" w:rsidRDefault="002863E3" w:rsidP="002863E3">
            <w:pPr>
              <w:rPr>
                <w:lang w:val="sr-Cyrl-CS"/>
              </w:rPr>
            </w:pPr>
          </w:p>
        </w:tc>
        <w:tc>
          <w:tcPr>
            <w:tcW w:w="1658" w:type="dxa"/>
          </w:tcPr>
          <w:p w14:paraId="19F97916" w14:textId="77777777" w:rsidR="002863E3" w:rsidRPr="003B36C2" w:rsidRDefault="002863E3" w:rsidP="002863E3">
            <w:pPr>
              <w:rPr>
                <w:lang w:val="sr-Cyrl-CS"/>
              </w:rPr>
            </w:pPr>
          </w:p>
        </w:tc>
      </w:tr>
      <w:tr w:rsidR="002863E3" w:rsidRPr="003B36C2" w14:paraId="1AF73F8A" w14:textId="77777777" w:rsidTr="002863E3">
        <w:trPr>
          <w:cantSplit/>
          <w:trHeight w:val="283"/>
          <w:jc w:val="center"/>
        </w:trPr>
        <w:tc>
          <w:tcPr>
            <w:tcW w:w="809" w:type="dxa"/>
          </w:tcPr>
          <w:p w14:paraId="2DFCC33A" w14:textId="3985B39D" w:rsidR="002863E3" w:rsidRDefault="002863E3" w:rsidP="002863E3">
            <w:pPr>
              <w:rPr>
                <w:lang w:val="sr-Cyrl-RS"/>
              </w:rPr>
            </w:pPr>
            <w:r w:rsidRPr="00855C88">
              <w:t>159</w:t>
            </w:r>
          </w:p>
        </w:tc>
        <w:tc>
          <w:tcPr>
            <w:tcW w:w="1275" w:type="dxa"/>
          </w:tcPr>
          <w:p w14:paraId="54DA582B" w14:textId="34FC16D2" w:rsidR="002863E3" w:rsidRPr="003B36C2" w:rsidRDefault="002863E3" w:rsidP="002863E3">
            <w:r w:rsidRPr="0038655A">
              <w:t>33007930</w:t>
            </w:r>
          </w:p>
        </w:tc>
        <w:tc>
          <w:tcPr>
            <w:tcW w:w="2728" w:type="dxa"/>
          </w:tcPr>
          <w:p w14:paraId="57754A21" w14:textId="09780EF9" w:rsidR="002863E3" w:rsidRPr="003B36C2" w:rsidRDefault="002863E3" w:rsidP="002863E3">
            <w:r w:rsidRPr="00D67502">
              <w:t>Čelik okrugli D100 20MnCr5</w:t>
            </w:r>
          </w:p>
        </w:tc>
        <w:tc>
          <w:tcPr>
            <w:tcW w:w="2552" w:type="dxa"/>
            <w:vAlign w:val="center"/>
          </w:tcPr>
          <w:p w14:paraId="49A9AC07" w14:textId="77777777" w:rsidR="002863E3" w:rsidRPr="003B36C2" w:rsidRDefault="002863E3" w:rsidP="002863E3"/>
        </w:tc>
        <w:tc>
          <w:tcPr>
            <w:tcW w:w="709" w:type="dxa"/>
          </w:tcPr>
          <w:p w14:paraId="0D3972CB" w14:textId="3C561EA5" w:rsidR="002863E3" w:rsidRPr="003B36C2" w:rsidRDefault="002863E3" w:rsidP="002863E3">
            <w:r w:rsidRPr="006364DD">
              <w:t xml:space="preserve"> kg</w:t>
            </w:r>
          </w:p>
        </w:tc>
        <w:tc>
          <w:tcPr>
            <w:tcW w:w="1192" w:type="dxa"/>
          </w:tcPr>
          <w:p w14:paraId="6FF59EF3" w14:textId="7A3133AD" w:rsidR="002863E3" w:rsidRPr="003B36C2" w:rsidRDefault="002863E3" w:rsidP="002863E3">
            <w:r>
              <w:t xml:space="preserve"> 378,</w:t>
            </w:r>
            <w:r w:rsidRPr="007B12F7">
              <w:t xml:space="preserve">4      </w:t>
            </w:r>
          </w:p>
        </w:tc>
        <w:tc>
          <w:tcPr>
            <w:tcW w:w="900" w:type="dxa"/>
            <w:vAlign w:val="center"/>
          </w:tcPr>
          <w:p w14:paraId="3CDFBBE0" w14:textId="5DAD8183" w:rsidR="002863E3" w:rsidRPr="003B36C2" w:rsidRDefault="002863E3" w:rsidP="002863E3">
            <w:r w:rsidRPr="006E7E2F">
              <w:rPr>
                <w:color w:val="000000" w:themeColor="text1"/>
              </w:rPr>
              <w:t>M 012</w:t>
            </w:r>
          </w:p>
        </w:tc>
        <w:tc>
          <w:tcPr>
            <w:tcW w:w="1310" w:type="dxa"/>
            <w:vAlign w:val="center"/>
          </w:tcPr>
          <w:p w14:paraId="6E3753EB" w14:textId="77777777" w:rsidR="002863E3" w:rsidRPr="003B36C2" w:rsidRDefault="002863E3" w:rsidP="002863E3">
            <w:pPr>
              <w:rPr>
                <w:lang w:val="sr-Cyrl-CS"/>
              </w:rPr>
            </w:pPr>
          </w:p>
        </w:tc>
        <w:tc>
          <w:tcPr>
            <w:tcW w:w="1417" w:type="dxa"/>
            <w:vAlign w:val="center"/>
          </w:tcPr>
          <w:p w14:paraId="5B9B4C84" w14:textId="77777777" w:rsidR="002863E3" w:rsidRPr="003B36C2" w:rsidRDefault="002863E3" w:rsidP="002863E3">
            <w:pPr>
              <w:rPr>
                <w:lang w:val="sr-Cyrl-CS"/>
              </w:rPr>
            </w:pPr>
          </w:p>
        </w:tc>
        <w:tc>
          <w:tcPr>
            <w:tcW w:w="1701" w:type="dxa"/>
            <w:vAlign w:val="center"/>
          </w:tcPr>
          <w:p w14:paraId="6FD33E64" w14:textId="77777777" w:rsidR="002863E3" w:rsidRPr="003B36C2" w:rsidRDefault="002863E3" w:rsidP="002863E3">
            <w:pPr>
              <w:rPr>
                <w:lang w:val="sr-Cyrl-CS"/>
              </w:rPr>
            </w:pPr>
          </w:p>
        </w:tc>
        <w:tc>
          <w:tcPr>
            <w:tcW w:w="1658" w:type="dxa"/>
          </w:tcPr>
          <w:p w14:paraId="160D6563" w14:textId="77777777" w:rsidR="002863E3" w:rsidRPr="003B36C2" w:rsidRDefault="002863E3" w:rsidP="002863E3">
            <w:pPr>
              <w:rPr>
                <w:lang w:val="sr-Cyrl-CS"/>
              </w:rPr>
            </w:pPr>
          </w:p>
        </w:tc>
      </w:tr>
      <w:tr w:rsidR="002863E3" w:rsidRPr="003B36C2" w14:paraId="48885FBB" w14:textId="77777777" w:rsidTr="002863E3">
        <w:trPr>
          <w:cantSplit/>
          <w:trHeight w:val="283"/>
          <w:jc w:val="center"/>
        </w:trPr>
        <w:tc>
          <w:tcPr>
            <w:tcW w:w="809" w:type="dxa"/>
          </w:tcPr>
          <w:p w14:paraId="1A4D49EE" w14:textId="5948537E" w:rsidR="002863E3" w:rsidRDefault="002863E3" w:rsidP="002863E3">
            <w:pPr>
              <w:rPr>
                <w:lang w:val="sr-Cyrl-RS"/>
              </w:rPr>
            </w:pPr>
            <w:r w:rsidRPr="00855C88">
              <w:t>160</w:t>
            </w:r>
          </w:p>
        </w:tc>
        <w:tc>
          <w:tcPr>
            <w:tcW w:w="1275" w:type="dxa"/>
          </w:tcPr>
          <w:p w14:paraId="2219FD2A" w14:textId="46043A53" w:rsidR="002863E3" w:rsidRPr="003B36C2" w:rsidRDefault="002863E3" w:rsidP="002863E3">
            <w:r w:rsidRPr="0038655A">
              <w:t>33008123</w:t>
            </w:r>
          </w:p>
        </w:tc>
        <w:tc>
          <w:tcPr>
            <w:tcW w:w="2728" w:type="dxa"/>
          </w:tcPr>
          <w:p w14:paraId="5A11F598" w14:textId="5DE314D6" w:rsidR="002863E3" w:rsidRPr="003B36C2" w:rsidRDefault="002863E3" w:rsidP="002863E3">
            <w:r w:rsidRPr="00D67502">
              <w:t>Čelik okrugli D230 20CrMo5 l=2m</w:t>
            </w:r>
          </w:p>
        </w:tc>
        <w:tc>
          <w:tcPr>
            <w:tcW w:w="2552" w:type="dxa"/>
            <w:vAlign w:val="center"/>
          </w:tcPr>
          <w:p w14:paraId="7E07B10A" w14:textId="77777777" w:rsidR="002863E3" w:rsidRPr="003B36C2" w:rsidRDefault="002863E3" w:rsidP="002863E3"/>
        </w:tc>
        <w:tc>
          <w:tcPr>
            <w:tcW w:w="709" w:type="dxa"/>
          </w:tcPr>
          <w:p w14:paraId="081FD142" w14:textId="4EE28685" w:rsidR="002863E3" w:rsidRPr="003B36C2" w:rsidRDefault="002863E3" w:rsidP="002863E3">
            <w:r w:rsidRPr="006364DD">
              <w:t xml:space="preserve"> kg</w:t>
            </w:r>
          </w:p>
        </w:tc>
        <w:tc>
          <w:tcPr>
            <w:tcW w:w="1192" w:type="dxa"/>
          </w:tcPr>
          <w:p w14:paraId="47AB97EF" w14:textId="2932BBB6" w:rsidR="002863E3" w:rsidRPr="003B36C2" w:rsidRDefault="002863E3" w:rsidP="002863E3">
            <w:r>
              <w:t xml:space="preserve"> 667,</w:t>
            </w:r>
            <w:r w:rsidRPr="007B12F7">
              <w:t xml:space="preserve">3      </w:t>
            </w:r>
          </w:p>
        </w:tc>
        <w:tc>
          <w:tcPr>
            <w:tcW w:w="900" w:type="dxa"/>
            <w:vAlign w:val="center"/>
          </w:tcPr>
          <w:p w14:paraId="1CF08631" w14:textId="644E5F8C" w:rsidR="002863E3" w:rsidRPr="003B36C2" w:rsidRDefault="002863E3" w:rsidP="002863E3">
            <w:r w:rsidRPr="006E7E2F">
              <w:rPr>
                <w:color w:val="000000" w:themeColor="text1"/>
              </w:rPr>
              <w:t>M 012</w:t>
            </w:r>
          </w:p>
        </w:tc>
        <w:tc>
          <w:tcPr>
            <w:tcW w:w="1310" w:type="dxa"/>
            <w:vAlign w:val="center"/>
          </w:tcPr>
          <w:p w14:paraId="5258BB86" w14:textId="77777777" w:rsidR="002863E3" w:rsidRPr="003B36C2" w:rsidRDefault="002863E3" w:rsidP="002863E3">
            <w:pPr>
              <w:rPr>
                <w:lang w:val="sr-Cyrl-CS"/>
              </w:rPr>
            </w:pPr>
          </w:p>
        </w:tc>
        <w:tc>
          <w:tcPr>
            <w:tcW w:w="1417" w:type="dxa"/>
            <w:vAlign w:val="center"/>
          </w:tcPr>
          <w:p w14:paraId="311EE696" w14:textId="77777777" w:rsidR="002863E3" w:rsidRPr="003B36C2" w:rsidRDefault="002863E3" w:rsidP="002863E3">
            <w:pPr>
              <w:rPr>
                <w:lang w:val="sr-Cyrl-CS"/>
              </w:rPr>
            </w:pPr>
          </w:p>
        </w:tc>
        <w:tc>
          <w:tcPr>
            <w:tcW w:w="1701" w:type="dxa"/>
            <w:vAlign w:val="center"/>
          </w:tcPr>
          <w:p w14:paraId="0980D958" w14:textId="77777777" w:rsidR="002863E3" w:rsidRPr="003B36C2" w:rsidRDefault="002863E3" w:rsidP="002863E3">
            <w:pPr>
              <w:rPr>
                <w:lang w:val="sr-Cyrl-CS"/>
              </w:rPr>
            </w:pPr>
          </w:p>
        </w:tc>
        <w:tc>
          <w:tcPr>
            <w:tcW w:w="1658" w:type="dxa"/>
          </w:tcPr>
          <w:p w14:paraId="2F1EB812" w14:textId="77777777" w:rsidR="002863E3" w:rsidRPr="003B36C2" w:rsidRDefault="002863E3" w:rsidP="002863E3">
            <w:pPr>
              <w:rPr>
                <w:lang w:val="sr-Cyrl-CS"/>
              </w:rPr>
            </w:pPr>
          </w:p>
        </w:tc>
      </w:tr>
      <w:tr w:rsidR="002863E3" w:rsidRPr="003B36C2" w14:paraId="34CF01A0" w14:textId="77777777" w:rsidTr="002863E3">
        <w:trPr>
          <w:cantSplit/>
          <w:trHeight w:val="283"/>
          <w:jc w:val="center"/>
        </w:trPr>
        <w:tc>
          <w:tcPr>
            <w:tcW w:w="809" w:type="dxa"/>
          </w:tcPr>
          <w:p w14:paraId="32CD76EE" w14:textId="46B7F139" w:rsidR="002863E3" w:rsidRDefault="002863E3" w:rsidP="002863E3">
            <w:pPr>
              <w:rPr>
                <w:lang w:val="sr-Cyrl-RS"/>
              </w:rPr>
            </w:pPr>
            <w:r w:rsidRPr="00855C88">
              <w:t>161</w:t>
            </w:r>
          </w:p>
        </w:tc>
        <w:tc>
          <w:tcPr>
            <w:tcW w:w="1275" w:type="dxa"/>
          </w:tcPr>
          <w:p w14:paraId="0F5854D1" w14:textId="2B3E594C" w:rsidR="002863E3" w:rsidRPr="003B36C2" w:rsidRDefault="002863E3" w:rsidP="002863E3">
            <w:r w:rsidRPr="0038655A">
              <w:t>33008213</w:t>
            </w:r>
          </w:p>
        </w:tc>
        <w:tc>
          <w:tcPr>
            <w:tcW w:w="2728" w:type="dxa"/>
          </w:tcPr>
          <w:p w14:paraId="4ABA8CEC" w14:textId="6BA3404A" w:rsidR="002863E3" w:rsidRPr="003B36C2" w:rsidRDefault="002863E3" w:rsidP="002863E3">
            <w:r w:rsidRPr="00D67502">
              <w:t>Čelik okrugli D240 20CrMo5 l=2m</w:t>
            </w:r>
          </w:p>
        </w:tc>
        <w:tc>
          <w:tcPr>
            <w:tcW w:w="2552" w:type="dxa"/>
            <w:vAlign w:val="center"/>
          </w:tcPr>
          <w:p w14:paraId="71BD2002" w14:textId="77777777" w:rsidR="002863E3" w:rsidRPr="003B36C2" w:rsidRDefault="002863E3" w:rsidP="002863E3"/>
        </w:tc>
        <w:tc>
          <w:tcPr>
            <w:tcW w:w="709" w:type="dxa"/>
          </w:tcPr>
          <w:p w14:paraId="7F81EA9A" w14:textId="634F6957" w:rsidR="002863E3" w:rsidRPr="003B36C2" w:rsidRDefault="002863E3" w:rsidP="002863E3">
            <w:r w:rsidRPr="006364DD">
              <w:t xml:space="preserve"> kg</w:t>
            </w:r>
          </w:p>
        </w:tc>
        <w:tc>
          <w:tcPr>
            <w:tcW w:w="1192" w:type="dxa"/>
          </w:tcPr>
          <w:p w14:paraId="36121C25" w14:textId="4D0CD47B" w:rsidR="002863E3" w:rsidRPr="003B36C2" w:rsidRDefault="002863E3" w:rsidP="002863E3">
            <w:r>
              <w:t xml:space="preserve"> 726,</w:t>
            </w:r>
            <w:r w:rsidRPr="007B12F7">
              <w:t xml:space="preserve">5      </w:t>
            </w:r>
          </w:p>
        </w:tc>
        <w:tc>
          <w:tcPr>
            <w:tcW w:w="900" w:type="dxa"/>
            <w:vAlign w:val="center"/>
          </w:tcPr>
          <w:p w14:paraId="6FCE7734" w14:textId="2DB45959" w:rsidR="002863E3" w:rsidRPr="003B36C2" w:rsidRDefault="002863E3" w:rsidP="002863E3">
            <w:r w:rsidRPr="006E7E2F">
              <w:rPr>
                <w:color w:val="000000" w:themeColor="text1"/>
              </w:rPr>
              <w:t>M 012</w:t>
            </w:r>
          </w:p>
        </w:tc>
        <w:tc>
          <w:tcPr>
            <w:tcW w:w="1310" w:type="dxa"/>
            <w:vAlign w:val="center"/>
          </w:tcPr>
          <w:p w14:paraId="5EBFF5D5" w14:textId="77777777" w:rsidR="002863E3" w:rsidRPr="003B36C2" w:rsidRDefault="002863E3" w:rsidP="002863E3">
            <w:pPr>
              <w:rPr>
                <w:lang w:val="sr-Cyrl-CS"/>
              </w:rPr>
            </w:pPr>
          </w:p>
        </w:tc>
        <w:tc>
          <w:tcPr>
            <w:tcW w:w="1417" w:type="dxa"/>
            <w:vAlign w:val="center"/>
          </w:tcPr>
          <w:p w14:paraId="0546D49C" w14:textId="77777777" w:rsidR="002863E3" w:rsidRPr="003B36C2" w:rsidRDefault="002863E3" w:rsidP="002863E3">
            <w:pPr>
              <w:rPr>
                <w:lang w:val="sr-Cyrl-CS"/>
              </w:rPr>
            </w:pPr>
          </w:p>
        </w:tc>
        <w:tc>
          <w:tcPr>
            <w:tcW w:w="1701" w:type="dxa"/>
            <w:vAlign w:val="center"/>
          </w:tcPr>
          <w:p w14:paraId="09570B30" w14:textId="77777777" w:rsidR="002863E3" w:rsidRPr="003B36C2" w:rsidRDefault="002863E3" w:rsidP="002863E3">
            <w:pPr>
              <w:rPr>
                <w:lang w:val="sr-Cyrl-CS"/>
              </w:rPr>
            </w:pPr>
          </w:p>
        </w:tc>
        <w:tc>
          <w:tcPr>
            <w:tcW w:w="1658" w:type="dxa"/>
          </w:tcPr>
          <w:p w14:paraId="6B54F1D9" w14:textId="77777777" w:rsidR="002863E3" w:rsidRPr="003B36C2" w:rsidRDefault="002863E3" w:rsidP="002863E3">
            <w:pPr>
              <w:rPr>
                <w:lang w:val="sr-Cyrl-CS"/>
              </w:rPr>
            </w:pPr>
          </w:p>
        </w:tc>
      </w:tr>
      <w:tr w:rsidR="002863E3" w:rsidRPr="003B36C2" w14:paraId="6A423A05" w14:textId="77777777" w:rsidTr="002863E3">
        <w:trPr>
          <w:cantSplit/>
          <w:trHeight w:val="283"/>
          <w:jc w:val="center"/>
        </w:trPr>
        <w:tc>
          <w:tcPr>
            <w:tcW w:w="809" w:type="dxa"/>
          </w:tcPr>
          <w:p w14:paraId="047E3145" w14:textId="19ADF97E" w:rsidR="002863E3" w:rsidRDefault="002863E3" w:rsidP="002863E3">
            <w:pPr>
              <w:rPr>
                <w:lang w:val="sr-Cyrl-RS"/>
              </w:rPr>
            </w:pPr>
            <w:r w:rsidRPr="00855C88">
              <w:t>162</w:t>
            </w:r>
          </w:p>
        </w:tc>
        <w:tc>
          <w:tcPr>
            <w:tcW w:w="1275" w:type="dxa"/>
          </w:tcPr>
          <w:p w14:paraId="7834C4E2" w14:textId="11F4759B" w:rsidR="002863E3" w:rsidRPr="003B36C2" w:rsidRDefault="002863E3" w:rsidP="002863E3">
            <w:r w:rsidRPr="0038655A">
              <w:t>33009527</w:t>
            </w:r>
          </w:p>
        </w:tc>
        <w:tc>
          <w:tcPr>
            <w:tcW w:w="2728" w:type="dxa"/>
          </w:tcPr>
          <w:p w14:paraId="1B72015F" w14:textId="70E63BF5" w:rsidR="002863E3" w:rsidRPr="003B36C2" w:rsidRDefault="002863E3" w:rsidP="002863E3">
            <w:r w:rsidRPr="00D67502">
              <w:t>Čelik okrugli D70 42CrMo4</w:t>
            </w:r>
          </w:p>
        </w:tc>
        <w:tc>
          <w:tcPr>
            <w:tcW w:w="2552" w:type="dxa"/>
            <w:vAlign w:val="center"/>
          </w:tcPr>
          <w:p w14:paraId="7FAB694F" w14:textId="77777777" w:rsidR="002863E3" w:rsidRPr="003B36C2" w:rsidRDefault="002863E3" w:rsidP="002863E3"/>
        </w:tc>
        <w:tc>
          <w:tcPr>
            <w:tcW w:w="709" w:type="dxa"/>
          </w:tcPr>
          <w:p w14:paraId="6DF3E6B2" w14:textId="78892451" w:rsidR="002863E3" w:rsidRPr="003B36C2" w:rsidRDefault="002863E3" w:rsidP="002863E3">
            <w:r w:rsidRPr="006364DD">
              <w:t xml:space="preserve"> kg</w:t>
            </w:r>
          </w:p>
        </w:tc>
        <w:tc>
          <w:tcPr>
            <w:tcW w:w="1192" w:type="dxa"/>
          </w:tcPr>
          <w:p w14:paraId="40E62330" w14:textId="52537A83" w:rsidR="002863E3" w:rsidRPr="003B36C2" w:rsidRDefault="002863E3" w:rsidP="002863E3">
            <w:r>
              <w:t xml:space="preserve"> 1.854,</w:t>
            </w:r>
            <w:r w:rsidRPr="007B12F7">
              <w:t xml:space="preserve">0      </w:t>
            </w:r>
          </w:p>
        </w:tc>
        <w:tc>
          <w:tcPr>
            <w:tcW w:w="900" w:type="dxa"/>
            <w:vAlign w:val="center"/>
          </w:tcPr>
          <w:p w14:paraId="57E0D143" w14:textId="7AD47CDA" w:rsidR="002863E3" w:rsidRPr="003B36C2" w:rsidRDefault="002863E3" w:rsidP="002863E3">
            <w:r w:rsidRPr="006E7E2F">
              <w:rPr>
                <w:color w:val="000000" w:themeColor="text1"/>
              </w:rPr>
              <w:t>M 012</w:t>
            </w:r>
          </w:p>
        </w:tc>
        <w:tc>
          <w:tcPr>
            <w:tcW w:w="1310" w:type="dxa"/>
            <w:vAlign w:val="center"/>
          </w:tcPr>
          <w:p w14:paraId="66C8D599" w14:textId="77777777" w:rsidR="002863E3" w:rsidRPr="003B36C2" w:rsidRDefault="002863E3" w:rsidP="002863E3">
            <w:pPr>
              <w:rPr>
                <w:lang w:val="sr-Cyrl-CS"/>
              </w:rPr>
            </w:pPr>
          </w:p>
        </w:tc>
        <w:tc>
          <w:tcPr>
            <w:tcW w:w="1417" w:type="dxa"/>
            <w:vAlign w:val="center"/>
          </w:tcPr>
          <w:p w14:paraId="41B73BC1" w14:textId="77777777" w:rsidR="002863E3" w:rsidRPr="003B36C2" w:rsidRDefault="002863E3" w:rsidP="002863E3">
            <w:pPr>
              <w:rPr>
                <w:lang w:val="sr-Cyrl-CS"/>
              </w:rPr>
            </w:pPr>
          </w:p>
        </w:tc>
        <w:tc>
          <w:tcPr>
            <w:tcW w:w="1701" w:type="dxa"/>
            <w:vAlign w:val="center"/>
          </w:tcPr>
          <w:p w14:paraId="2D7C278B" w14:textId="77777777" w:rsidR="002863E3" w:rsidRPr="003B36C2" w:rsidRDefault="002863E3" w:rsidP="002863E3">
            <w:pPr>
              <w:rPr>
                <w:lang w:val="sr-Cyrl-CS"/>
              </w:rPr>
            </w:pPr>
          </w:p>
        </w:tc>
        <w:tc>
          <w:tcPr>
            <w:tcW w:w="1658" w:type="dxa"/>
          </w:tcPr>
          <w:p w14:paraId="0F05BD77" w14:textId="77777777" w:rsidR="002863E3" w:rsidRPr="003B36C2" w:rsidRDefault="002863E3" w:rsidP="002863E3">
            <w:pPr>
              <w:rPr>
                <w:lang w:val="sr-Cyrl-CS"/>
              </w:rPr>
            </w:pPr>
          </w:p>
        </w:tc>
      </w:tr>
      <w:tr w:rsidR="002863E3" w:rsidRPr="003B36C2" w14:paraId="0AE92D27" w14:textId="77777777" w:rsidTr="002863E3">
        <w:trPr>
          <w:cantSplit/>
          <w:trHeight w:val="283"/>
          <w:jc w:val="center"/>
        </w:trPr>
        <w:tc>
          <w:tcPr>
            <w:tcW w:w="809" w:type="dxa"/>
          </w:tcPr>
          <w:p w14:paraId="09B8D013" w14:textId="42490BD3" w:rsidR="002863E3" w:rsidRDefault="002863E3" w:rsidP="002863E3">
            <w:pPr>
              <w:rPr>
                <w:lang w:val="sr-Cyrl-RS"/>
              </w:rPr>
            </w:pPr>
            <w:r w:rsidRPr="00855C88">
              <w:t>163</w:t>
            </w:r>
          </w:p>
        </w:tc>
        <w:tc>
          <w:tcPr>
            <w:tcW w:w="1275" w:type="dxa"/>
          </w:tcPr>
          <w:p w14:paraId="12131EDB" w14:textId="6A50693D" w:rsidR="002863E3" w:rsidRPr="003B36C2" w:rsidRDefault="002863E3" w:rsidP="002863E3">
            <w:r w:rsidRPr="0038655A">
              <w:t>33009562</w:t>
            </w:r>
          </w:p>
        </w:tc>
        <w:tc>
          <w:tcPr>
            <w:tcW w:w="2728" w:type="dxa"/>
          </w:tcPr>
          <w:p w14:paraId="029362A5" w14:textId="4B97278E" w:rsidR="002863E3" w:rsidRPr="003B36C2" w:rsidRDefault="002863E3" w:rsidP="002863E3">
            <w:r w:rsidRPr="00D67502">
              <w:t>Čelik okrugli D65 42CrMo4 l=1.5m</w:t>
            </w:r>
          </w:p>
        </w:tc>
        <w:tc>
          <w:tcPr>
            <w:tcW w:w="2552" w:type="dxa"/>
            <w:vAlign w:val="center"/>
          </w:tcPr>
          <w:p w14:paraId="6B3C186C" w14:textId="77777777" w:rsidR="002863E3" w:rsidRPr="003B36C2" w:rsidRDefault="002863E3" w:rsidP="002863E3"/>
        </w:tc>
        <w:tc>
          <w:tcPr>
            <w:tcW w:w="709" w:type="dxa"/>
          </w:tcPr>
          <w:p w14:paraId="7B81E82F" w14:textId="40431EFA" w:rsidR="002863E3" w:rsidRPr="003B36C2" w:rsidRDefault="002863E3" w:rsidP="002863E3">
            <w:r w:rsidRPr="006364DD">
              <w:t xml:space="preserve"> kg</w:t>
            </w:r>
          </w:p>
        </w:tc>
        <w:tc>
          <w:tcPr>
            <w:tcW w:w="1192" w:type="dxa"/>
          </w:tcPr>
          <w:p w14:paraId="41B55B12" w14:textId="6BE325EF" w:rsidR="002863E3" w:rsidRPr="003B36C2" w:rsidRDefault="002863E3" w:rsidP="002863E3">
            <w:r>
              <w:t xml:space="preserve"> 40,</w:t>
            </w:r>
            <w:r w:rsidRPr="007B12F7">
              <w:t xml:space="preserve">0      </w:t>
            </w:r>
          </w:p>
        </w:tc>
        <w:tc>
          <w:tcPr>
            <w:tcW w:w="900" w:type="dxa"/>
            <w:vAlign w:val="center"/>
          </w:tcPr>
          <w:p w14:paraId="65738F16" w14:textId="44C6A903" w:rsidR="002863E3" w:rsidRPr="003B36C2" w:rsidRDefault="002863E3" w:rsidP="002863E3">
            <w:r w:rsidRPr="006E7E2F">
              <w:rPr>
                <w:color w:val="000000" w:themeColor="text1"/>
              </w:rPr>
              <w:t>M 012</w:t>
            </w:r>
          </w:p>
        </w:tc>
        <w:tc>
          <w:tcPr>
            <w:tcW w:w="1310" w:type="dxa"/>
            <w:vAlign w:val="center"/>
          </w:tcPr>
          <w:p w14:paraId="1D453F1F" w14:textId="77777777" w:rsidR="002863E3" w:rsidRPr="003B36C2" w:rsidRDefault="002863E3" w:rsidP="002863E3">
            <w:pPr>
              <w:rPr>
                <w:lang w:val="sr-Cyrl-CS"/>
              </w:rPr>
            </w:pPr>
          </w:p>
        </w:tc>
        <w:tc>
          <w:tcPr>
            <w:tcW w:w="1417" w:type="dxa"/>
            <w:vAlign w:val="center"/>
          </w:tcPr>
          <w:p w14:paraId="049352F8" w14:textId="77777777" w:rsidR="002863E3" w:rsidRPr="003B36C2" w:rsidRDefault="002863E3" w:rsidP="002863E3">
            <w:pPr>
              <w:rPr>
                <w:lang w:val="sr-Cyrl-CS"/>
              </w:rPr>
            </w:pPr>
          </w:p>
        </w:tc>
        <w:tc>
          <w:tcPr>
            <w:tcW w:w="1701" w:type="dxa"/>
            <w:vAlign w:val="center"/>
          </w:tcPr>
          <w:p w14:paraId="22E2AB3E" w14:textId="77777777" w:rsidR="002863E3" w:rsidRPr="003B36C2" w:rsidRDefault="002863E3" w:rsidP="002863E3">
            <w:pPr>
              <w:rPr>
                <w:lang w:val="sr-Cyrl-CS"/>
              </w:rPr>
            </w:pPr>
          </w:p>
        </w:tc>
        <w:tc>
          <w:tcPr>
            <w:tcW w:w="1658" w:type="dxa"/>
          </w:tcPr>
          <w:p w14:paraId="6CD0375F" w14:textId="77777777" w:rsidR="002863E3" w:rsidRPr="003B36C2" w:rsidRDefault="002863E3" w:rsidP="002863E3">
            <w:pPr>
              <w:rPr>
                <w:lang w:val="sr-Cyrl-CS"/>
              </w:rPr>
            </w:pPr>
          </w:p>
        </w:tc>
      </w:tr>
      <w:tr w:rsidR="002863E3" w:rsidRPr="003B36C2" w14:paraId="48E9ED2F" w14:textId="77777777" w:rsidTr="002863E3">
        <w:trPr>
          <w:cantSplit/>
          <w:trHeight w:val="283"/>
          <w:jc w:val="center"/>
        </w:trPr>
        <w:tc>
          <w:tcPr>
            <w:tcW w:w="809" w:type="dxa"/>
          </w:tcPr>
          <w:p w14:paraId="2E75EB8A" w14:textId="07576836" w:rsidR="002863E3" w:rsidRDefault="002863E3" w:rsidP="002863E3">
            <w:pPr>
              <w:rPr>
                <w:lang w:val="sr-Cyrl-RS"/>
              </w:rPr>
            </w:pPr>
            <w:r w:rsidRPr="00855C88">
              <w:t>164</w:t>
            </w:r>
          </w:p>
        </w:tc>
        <w:tc>
          <w:tcPr>
            <w:tcW w:w="1275" w:type="dxa"/>
          </w:tcPr>
          <w:p w14:paraId="7CD9D3B6" w14:textId="29E23043" w:rsidR="002863E3" w:rsidRPr="003B36C2" w:rsidRDefault="002863E3" w:rsidP="002863E3">
            <w:r w:rsidRPr="0038655A">
              <w:t>33010353</w:t>
            </w:r>
          </w:p>
        </w:tc>
        <w:tc>
          <w:tcPr>
            <w:tcW w:w="2728" w:type="dxa"/>
          </w:tcPr>
          <w:p w14:paraId="4B9BF15E" w14:textId="00D54EAD" w:rsidR="002863E3" w:rsidRPr="003B36C2" w:rsidRDefault="002863E3" w:rsidP="002863E3">
            <w:r w:rsidRPr="00D67502">
              <w:t>Čelik okrugli D380 42CrMo4 l=1m</w:t>
            </w:r>
          </w:p>
        </w:tc>
        <w:tc>
          <w:tcPr>
            <w:tcW w:w="2552" w:type="dxa"/>
            <w:vAlign w:val="center"/>
          </w:tcPr>
          <w:p w14:paraId="38876D8E" w14:textId="77777777" w:rsidR="002863E3" w:rsidRPr="003B36C2" w:rsidRDefault="002863E3" w:rsidP="002863E3"/>
        </w:tc>
        <w:tc>
          <w:tcPr>
            <w:tcW w:w="709" w:type="dxa"/>
          </w:tcPr>
          <w:p w14:paraId="3E82A239" w14:textId="6A0837DB" w:rsidR="002863E3" w:rsidRPr="003B36C2" w:rsidRDefault="002863E3" w:rsidP="002863E3">
            <w:r w:rsidRPr="006364DD">
              <w:t xml:space="preserve"> kg</w:t>
            </w:r>
          </w:p>
        </w:tc>
        <w:tc>
          <w:tcPr>
            <w:tcW w:w="1192" w:type="dxa"/>
          </w:tcPr>
          <w:p w14:paraId="3496430B" w14:textId="35ACAA3E" w:rsidR="002863E3" w:rsidRPr="003B36C2" w:rsidRDefault="002863E3" w:rsidP="002863E3">
            <w:r>
              <w:t xml:space="preserve"> 910,</w:t>
            </w:r>
            <w:r w:rsidRPr="007B12F7">
              <w:t xml:space="preserve">7      </w:t>
            </w:r>
          </w:p>
        </w:tc>
        <w:tc>
          <w:tcPr>
            <w:tcW w:w="900" w:type="dxa"/>
            <w:vAlign w:val="center"/>
          </w:tcPr>
          <w:p w14:paraId="0396CAC7" w14:textId="144EAEA3" w:rsidR="002863E3" w:rsidRPr="003B36C2" w:rsidRDefault="002863E3" w:rsidP="002863E3">
            <w:r w:rsidRPr="006E7E2F">
              <w:rPr>
                <w:color w:val="000000" w:themeColor="text1"/>
              </w:rPr>
              <w:t>M 012</w:t>
            </w:r>
          </w:p>
        </w:tc>
        <w:tc>
          <w:tcPr>
            <w:tcW w:w="1310" w:type="dxa"/>
            <w:vAlign w:val="center"/>
          </w:tcPr>
          <w:p w14:paraId="4AEDD63C" w14:textId="77777777" w:rsidR="002863E3" w:rsidRPr="003B36C2" w:rsidRDefault="002863E3" w:rsidP="002863E3">
            <w:pPr>
              <w:rPr>
                <w:lang w:val="sr-Cyrl-CS"/>
              </w:rPr>
            </w:pPr>
          </w:p>
        </w:tc>
        <w:tc>
          <w:tcPr>
            <w:tcW w:w="1417" w:type="dxa"/>
            <w:vAlign w:val="center"/>
          </w:tcPr>
          <w:p w14:paraId="2140A081" w14:textId="77777777" w:rsidR="002863E3" w:rsidRPr="003B36C2" w:rsidRDefault="002863E3" w:rsidP="002863E3">
            <w:pPr>
              <w:rPr>
                <w:lang w:val="sr-Cyrl-CS"/>
              </w:rPr>
            </w:pPr>
          </w:p>
        </w:tc>
        <w:tc>
          <w:tcPr>
            <w:tcW w:w="1701" w:type="dxa"/>
            <w:vAlign w:val="center"/>
          </w:tcPr>
          <w:p w14:paraId="475A2D22" w14:textId="77777777" w:rsidR="002863E3" w:rsidRPr="003B36C2" w:rsidRDefault="002863E3" w:rsidP="002863E3">
            <w:pPr>
              <w:rPr>
                <w:lang w:val="sr-Cyrl-CS"/>
              </w:rPr>
            </w:pPr>
          </w:p>
        </w:tc>
        <w:tc>
          <w:tcPr>
            <w:tcW w:w="1658" w:type="dxa"/>
          </w:tcPr>
          <w:p w14:paraId="69825B00" w14:textId="77777777" w:rsidR="002863E3" w:rsidRPr="003B36C2" w:rsidRDefault="002863E3" w:rsidP="002863E3">
            <w:pPr>
              <w:rPr>
                <w:lang w:val="sr-Cyrl-CS"/>
              </w:rPr>
            </w:pPr>
          </w:p>
        </w:tc>
      </w:tr>
      <w:tr w:rsidR="002863E3" w:rsidRPr="003B36C2" w14:paraId="17C7ED86" w14:textId="77777777" w:rsidTr="002863E3">
        <w:trPr>
          <w:cantSplit/>
          <w:trHeight w:val="283"/>
          <w:jc w:val="center"/>
        </w:trPr>
        <w:tc>
          <w:tcPr>
            <w:tcW w:w="809" w:type="dxa"/>
          </w:tcPr>
          <w:p w14:paraId="513D0A47" w14:textId="3F4588D4" w:rsidR="002863E3" w:rsidRDefault="002863E3" w:rsidP="002863E3">
            <w:pPr>
              <w:rPr>
                <w:lang w:val="sr-Cyrl-RS"/>
              </w:rPr>
            </w:pPr>
            <w:r w:rsidRPr="00855C88">
              <w:t>165</w:t>
            </w:r>
          </w:p>
        </w:tc>
        <w:tc>
          <w:tcPr>
            <w:tcW w:w="1275" w:type="dxa"/>
          </w:tcPr>
          <w:p w14:paraId="2DC01658" w14:textId="656251C7" w:rsidR="002863E3" w:rsidRPr="003B36C2" w:rsidRDefault="002863E3" w:rsidP="002863E3">
            <w:r w:rsidRPr="0038655A">
              <w:t>33011154</w:t>
            </w:r>
          </w:p>
        </w:tc>
        <w:tc>
          <w:tcPr>
            <w:tcW w:w="2728" w:type="dxa"/>
          </w:tcPr>
          <w:p w14:paraId="3D25EB8F" w14:textId="1237FF65" w:rsidR="002863E3" w:rsidRPr="003B36C2" w:rsidRDefault="002863E3" w:rsidP="002863E3">
            <w:r w:rsidRPr="00D67502">
              <w:t>Čelik okrugli D30 X15CrNiSi25-21 l=1m</w:t>
            </w:r>
          </w:p>
        </w:tc>
        <w:tc>
          <w:tcPr>
            <w:tcW w:w="2552" w:type="dxa"/>
            <w:vAlign w:val="center"/>
          </w:tcPr>
          <w:p w14:paraId="72CAB2A0" w14:textId="77777777" w:rsidR="002863E3" w:rsidRPr="003B36C2" w:rsidRDefault="002863E3" w:rsidP="002863E3"/>
        </w:tc>
        <w:tc>
          <w:tcPr>
            <w:tcW w:w="709" w:type="dxa"/>
          </w:tcPr>
          <w:p w14:paraId="6533909F" w14:textId="5853C0FF" w:rsidR="002863E3" w:rsidRPr="003B36C2" w:rsidRDefault="002863E3" w:rsidP="002863E3">
            <w:r w:rsidRPr="006364DD">
              <w:t xml:space="preserve"> kg</w:t>
            </w:r>
          </w:p>
        </w:tc>
        <w:tc>
          <w:tcPr>
            <w:tcW w:w="1192" w:type="dxa"/>
          </w:tcPr>
          <w:p w14:paraId="063FFE34" w14:textId="11B5EDFB" w:rsidR="002863E3" w:rsidRPr="003B36C2" w:rsidRDefault="002863E3" w:rsidP="002863E3">
            <w:r>
              <w:t xml:space="preserve"> 5,</w:t>
            </w:r>
            <w:r w:rsidRPr="007B12F7">
              <w:t xml:space="preserve">7      </w:t>
            </w:r>
          </w:p>
        </w:tc>
        <w:tc>
          <w:tcPr>
            <w:tcW w:w="900" w:type="dxa"/>
            <w:vAlign w:val="center"/>
          </w:tcPr>
          <w:p w14:paraId="6007CD95" w14:textId="298E4ED3" w:rsidR="002863E3" w:rsidRPr="003B36C2" w:rsidRDefault="002863E3" w:rsidP="002863E3">
            <w:r w:rsidRPr="006E7E2F">
              <w:rPr>
                <w:color w:val="000000" w:themeColor="text1"/>
              </w:rPr>
              <w:t>M 012</w:t>
            </w:r>
          </w:p>
        </w:tc>
        <w:tc>
          <w:tcPr>
            <w:tcW w:w="1310" w:type="dxa"/>
            <w:vAlign w:val="center"/>
          </w:tcPr>
          <w:p w14:paraId="2666ABEA" w14:textId="77777777" w:rsidR="002863E3" w:rsidRPr="003B36C2" w:rsidRDefault="002863E3" w:rsidP="002863E3">
            <w:pPr>
              <w:rPr>
                <w:lang w:val="sr-Cyrl-CS"/>
              </w:rPr>
            </w:pPr>
          </w:p>
        </w:tc>
        <w:tc>
          <w:tcPr>
            <w:tcW w:w="1417" w:type="dxa"/>
            <w:vAlign w:val="center"/>
          </w:tcPr>
          <w:p w14:paraId="4BDE013B" w14:textId="77777777" w:rsidR="002863E3" w:rsidRPr="003B36C2" w:rsidRDefault="002863E3" w:rsidP="002863E3">
            <w:pPr>
              <w:rPr>
                <w:lang w:val="sr-Cyrl-CS"/>
              </w:rPr>
            </w:pPr>
          </w:p>
        </w:tc>
        <w:tc>
          <w:tcPr>
            <w:tcW w:w="1701" w:type="dxa"/>
            <w:vAlign w:val="center"/>
          </w:tcPr>
          <w:p w14:paraId="1EE20A61" w14:textId="77777777" w:rsidR="002863E3" w:rsidRPr="003B36C2" w:rsidRDefault="002863E3" w:rsidP="002863E3">
            <w:pPr>
              <w:rPr>
                <w:lang w:val="sr-Cyrl-CS"/>
              </w:rPr>
            </w:pPr>
          </w:p>
        </w:tc>
        <w:tc>
          <w:tcPr>
            <w:tcW w:w="1658" w:type="dxa"/>
          </w:tcPr>
          <w:p w14:paraId="60B4EBD3" w14:textId="77777777" w:rsidR="002863E3" w:rsidRPr="003B36C2" w:rsidRDefault="002863E3" w:rsidP="002863E3">
            <w:pPr>
              <w:rPr>
                <w:lang w:val="sr-Cyrl-CS"/>
              </w:rPr>
            </w:pPr>
          </w:p>
        </w:tc>
      </w:tr>
      <w:tr w:rsidR="002863E3" w:rsidRPr="003B36C2" w14:paraId="2F536BF6" w14:textId="77777777" w:rsidTr="002863E3">
        <w:trPr>
          <w:cantSplit/>
          <w:trHeight w:val="283"/>
          <w:jc w:val="center"/>
        </w:trPr>
        <w:tc>
          <w:tcPr>
            <w:tcW w:w="809" w:type="dxa"/>
          </w:tcPr>
          <w:p w14:paraId="6BEFE86C" w14:textId="699F031B" w:rsidR="002863E3" w:rsidRDefault="002863E3" w:rsidP="002863E3">
            <w:pPr>
              <w:rPr>
                <w:lang w:val="sr-Cyrl-RS"/>
              </w:rPr>
            </w:pPr>
            <w:r w:rsidRPr="00855C88">
              <w:t>166</w:t>
            </w:r>
          </w:p>
        </w:tc>
        <w:tc>
          <w:tcPr>
            <w:tcW w:w="1275" w:type="dxa"/>
          </w:tcPr>
          <w:p w14:paraId="6DB460A8" w14:textId="07E83E86" w:rsidR="002863E3" w:rsidRPr="003B36C2" w:rsidRDefault="002863E3" w:rsidP="002863E3">
            <w:r w:rsidRPr="0038655A">
              <w:t>33012004</w:t>
            </w:r>
          </w:p>
        </w:tc>
        <w:tc>
          <w:tcPr>
            <w:tcW w:w="2728" w:type="dxa"/>
          </w:tcPr>
          <w:p w14:paraId="3BECFCC0" w14:textId="094D702E" w:rsidR="002863E3" w:rsidRPr="003B36C2" w:rsidRDefault="002863E3" w:rsidP="002863E3">
            <w:r w:rsidRPr="00D67502">
              <w:t>Čelik okrugli D100 34CrNiMo6+QT</w:t>
            </w:r>
          </w:p>
        </w:tc>
        <w:tc>
          <w:tcPr>
            <w:tcW w:w="2552" w:type="dxa"/>
            <w:vAlign w:val="center"/>
          </w:tcPr>
          <w:p w14:paraId="0DA92500" w14:textId="77777777" w:rsidR="002863E3" w:rsidRPr="003B36C2" w:rsidRDefault="002863E3" w:rsidP="002863E3"/>
        </w:tc>
        <w:tc>
          <w:tcPr>
            <w:tcW w:w="709" w:type="dxa"/>
          </w:tcPr>
          <w:p w14:paraId="2CFD1CE9" w14:textId="201FDAD1" w:rsidR="002863E3" w:rsidRPr="003B36C2" w:rsidRDefault="002863E3" w:rsidP="002863E3">
            <w:r w:rsidRPr="006364DD">
              <w:t xml:space="preserve"> kg</w:t>
            </w:r>
          </w:p>
        </w:tc>
        <w:tc>
          <w:tcPr>
            <w:tcW w:w="1192" w:type="dxa"/>
          </w:tcPr>
          <w:p w14:paraId="054ADB0F" w14:textId="76953396" w:rsidR="002863E3" w:rsidRPr="003B36C2" w:rsidRDefault="002863E3" w:rsidP="002863E3">
            <w:r>
              <w:t xml:space="preserve"> 378,</w:t>
            </w:r>
            <w:r w:rsidRPr="007B12F7">
              <w:t xml:space="preserve">4      </w:t>
            </w:r>
          </w:p>
        </w:tc>
        <w:tc>
          <w:tcPr>
            <w:tcW w:w="900" w:type="dxa"/>
            <w:vAlign w:val="center"/>
          </w:tcPr>
          <w:p w14:paraId="23C27BB5" w14:textId="5372C38D" w:rsidR="002863E3" w:rsidRPr="003B36C2" w:rsidRDefault="002863E3" w:rsidP="002863E3">
            <w:r w:rsidRPr="006E7E2F">
              <w:rPr>
                <w:color w:val="000000" w:themeColor="text1"/>
              </w:rPr>
              <w:t>M 012</w:t>
            </w:r>
          </w:p>
        </w:tc>
        <w:tc>
          <w:tcPr>
            <w:tcW w:w="1310" w:type="dxa"/>
            <w:vAlign w:val="center"/>
          </w:tcPr>
          <w:p w14:paraId="77109D80" w14:textId="77777777" w:rsidR="002863E3" w:rsidRPr="003B36C2" w:rsidRDefault="002863E3" w:rsidP="002863E3">
            <w:pPr>
              <w:rPr>
                <w:lang w:val="sr-Cyrl-CS"/>
              </w:rPr>
            </w:pPr>
          </w:p>
        </w:tc>
        <w:tc>
          <w:tcPr>
            <w:tcW w:w="1417" w:type="dxa"/>
            <w:vAlign w:val="center"/>
          </w:tcPr>
          <w:p w14:paraId="53773408" w14:textId="77777777" w:rsidR="002863E3" w:rsidRPr="003B36C2" w:rsidRDefault="002863E3" w:rsidP="002863E3">
            <w:pPr>
              <w:rPr>
                <w:lang w:val="sr-Cyrl-CS"/>
              </w:rPr>
            </w:pPr>
          </w:p>
        </w:tc>
        <w:tc>
          <w:tcPr>
            <w:tcW w:w="1701" w:type="dxa"/>
            <w:vAlign w:val="center"/>
          </w:tcPr>
          <w:p w14:paraId="1F13EC8D" w14:textId="77777777" w:rsidR="002863E3" w:rsidRPr="003B36C2" w:rsidRDefault="002863E3" w:rsidP="002863E3">
            <w:pPr>
              <w:rPr>
                <w:lang w:val="sr-Cyrl-CS"/>
              </w:rPr>
            </w:pPr>
          </w:p>
        </w:tc>
        <w:tc>
          <w:tcPr>
            <w:tcW w:w="1658" w:type="dxa"/>
          </w:tcPr>
          <w:p w14:paraId="5A66A84D" w14:textId="77777777" w:rsidR="002863E3" w:rsidRPr="003B36C2" w:rsidRDefault="002863E3" w:rsidP="002863E3">
            <w:pPr>
              <w:rPr>
                <w:lang w:val="sr-Cyrl-CS"/>
              </w:rPr>
            </w:pPr>
          </w:p>
        </w:tc>
      </w:tr>
      <w:tr w:rsidR="002863E3" w:rsidRPr="003B36C2" w14:paraId="63205CC3" w14:textId="77777777" w:rsidTr="002863E3">
        <w:trPr>
          <w:cantSplit/>
          <w:trHeight w:val="283"/>
          <w:jc w:val="center"/>
        </w:trPr>
        <w:tc>
          <w:tcPr>
            <w:tcW w:w="809" w:type="dxa"/>
          </w:tcPr>
          <w:p w14:paraId="2E619BFA" w14:textId="144717B3" w:rsidR="002863E3" w:rsidRDefault="002863E3" w:rsidP="002863E3">
            <w:pPr>
              <w:rPr>
                <w:lang w:val="sr-Cyrl-RS"/>
              </w:rPr>
            </w:pPr>
            <w:r w:rsidRPr="00855C88">
              <w:t>167</w:t>
            </w:r>
          </w:p>
        </w:tc>
        <w:tc>
          <w:tcPr>
            <w:tcW w:w="1275" w:type="dxa"/>
          </w:tcPr>
          <w:p w14:paraId="71A996F7" w14:textId="73B35E7D" w:rsidR="002863E3" w:rsidRPr="003B36C2" w:rsidRDefault="002863E3" w:rsidP="002863E3">
            <w:r w:rsidRPr="0038655A">
              <w:t>33012019</w:t>
            </w:r>
          </w:p>
        </w:tc>
        <w:tc>
          <w:tcPr>
            <w:tcW w:w="2728" w:type="dxa"/>
          </w:tcPr>
          <w:p w14:paraId="12117712" w14:textId="7AD5534F" w:rsidR="002863E3" w:rsidRPr="003B36C2" w:rsidRDefault="002863E3" w:rsidP="002863E3">
            <w:r w:rsidRPr="00D67502">
              <w:t>Čelik okrugli D95 42CrMo4 l=3m</w:t>
            </w:r>
          </w:p>
        </w:tc>
        <w:tc>
          <w:tcPr>
            <w:tcW w:w="2552" w:type="dxa"/>
            <w:vAlign w:val="center"/>
          </w:tcPr>
          <w:p w14:paraId="4311B266" w14:textId="77777777" w:rsidR="002863E3" w:rsidRPr="003B36C2" w:rsidRDefault="002863E3" w:rsidP="002863E3"/>
        </w:tc>
        <w:tc>
          <w:tcPr>
            <w:tcW w:w="709" w:type="dxa"/>
          </w:tcPr>
          <w:p w14:paraId="18F5CA20" w14:textId="011A5826" w:rsidR="002863E3" w:rsidRPr="003B36C2" w:rsidRDefault="002863E3" w:rsidP="002863E3">
            <w:r w:rsidRPr="006364DD">
              <w:t xml:space="preserve"> kg</w:t>
            </w:r>
          </w:p>
        </w:tc>
        <w:tc>
          <w:tcPr>
            <w:tcW w:w="1192" w:type="dxa"/>
          </w:tcPr>
          <w:p w14:paraId="2857E3A6" w14:textId="3039DFB1" w:rsidR="002863E3" w:rsidRPr="003B36C2" w:rsidRDefault="002863E3" w:rsidP="002863E3">
            <w:r w:rsidRPr="007B12F7">
              <w:t xml:space="preserve"> 17</w:t>
            </w:r>
            <w:r>
              <w:t>0,</w:t>
            </w:r>
            <w:r w:rsidRPr="007B12F7">
              <w:t xml:space="preserve">8      </w:t>
            </w:r>
          </w:p>
        </w:tc>
        <w:tc>
          <w:tcPr>
            <w:tcW w:w="900" w:type="dxa"/>
            <w:vAlign w:val="center"/>
          </w:tcPr>
          <w:p w14:paraId="4EC52FB8" w14:textId="74C4DC53" w:rsidR="002863E3" w:rsidRPr="003B36C2" w:rsidRDefault="002863E3" w:rsidP="002863E3">
            <w:r w:rsidRPr="006E7E2F">
              <w:rPr>
                <w:color w:val="000000" w:themeColor="text1"/>
              </w:rPr>
              <w:t>M 011</w:t>
            </w:r>
          </w:p>
        </w:tc>
        <w:tc>
          <w:tcPr>
            <w:tcW w:w="1310" w:type="dxa"/>
            <w:vAlign w:val="center"/>
          </w:tcPr>
          <w:p w14:paraId="7DC48C91" w14:textId="77777777" w:rsidR="002863E3" w:rsidRPr="003B36C2" w:rsidRDefault="002863E3" w:rsidP="002863E3">
            <w:pPr>
              <w:rPr>
                <w:lang w:val="sr-Cyrl-CS"/>
              </w:rPr>
            </w:pPr>
          </w:p>
        </w:tc>
        <w:tc>
          <w:tcPr>
            <w:tcW w:w="1417" w:type="dxa"/>
            <w:vAlign w:val="center"/>
          </w:tcPr>
          <w:p w14:paraId="78519800" w14:textId="77777777" w:rsidR="002863E3" w:rsidRPr="003B36C2" w:rsidRDefault="002863E3" w:rsidP="002863E3">
            <w:pPr>
              <w:rPr>
                <w:lang w:val="sr-Cyrl-CS"/>
              </w:rPr>
            </w:pPr>
          </w:p>
        </w:tc>
        <w:tc>
          <w:tcPr>
            <w:tcW w:w="1701" w:type="dxa"/>
            <w:vAlign w:val="center"/>
          </w:tcPr>
          <w:p w14:paraId="6D41259E" w14:textId="77777777" w:rsidR="002863E3" w:rsidRPr="003B36C2" w:rsidRDefault="002863E3" w:rsidP="002863E3">
            <w:pPr>
              <w:rPr>
                <w:lang w:val="sr-Cyrl-CS"/>
              </w:rPr>
            </w:pPr>
          </w:p>
        </w:tc>
        <w:tc>
          <w:tcPr>
            <w:tcW w:w="1658" w:type="dxa"/>
          </w:tcPr>
          <w:p w14:paraId="774D14B5" w14:textId="77777777" w:rsidR="002863E3" w:rsidRPr="003B36C2" w:rsidRDefault="002863E3" w:rsidP="002863E3">
            <w:pPr>
              <w:rPr>
                <w:lang w:val="sr-Cyrl-CS"/>
              </w:rPr>
            </w:pPr>
          </w:p>
        </w:tc>
      </w:tr>
      <w:tr w:rsidR="002863E3" w:rsidRPr="003B36C2" w14:paraId="4966C9ED" w14:textId="77777777" w:rsidTr="002863E3">
        <w:trPr>
          <w:cantSplit/>
          <w:trHeight w:val="283"/>
          <w:jc w:val="center"/>
        </w:trPr>
        <w:tc>
          <w:tcPr>
            <w:tcW w:w="809" w:type="dxa"/>
          </w:tcPr>
          <w:p w14:paraId="6B938C2A" w14:textId="0664EF4B" w:rsidR="002863E3" w:rsidRDefault="002863E3" w:rsidP="002863E3">
            <w:pPr>
              <w:rPr>
                <w:lang w:val="sr-Cyrl-RS"/>
              </w:rPr>
            </w:pPr>
            <w:r w:rsidRPr="00855C88">
              <w:t>168</w:t>
            </w:r>
          </w:p>
        </w:tc>
        <w:tc>
          <w:tcPr>
            <w:tcW w:w="1275" w:type="dxa"/>
          </w:tcPr>
          <w:p w14:paraId="1675139B" w14:textId="433CCA03" w:rsidR="002863E3" w:rsidRPr="003B36C2" w:rsidRDefault="002863E3" w:rsidP="002863E3">
            <w:r w:rsidRPr="0038655A">
              <w:t>33012019</w:t>
            </w:r>
          </w:p>
        </w:tc>
        <w:tc>
          <w:tcPr>
            <w:tcW w:w="2728" w:type="dxa"/>
          </w:tcPr>
          <w:p w14:paraId="247DEDF6" w14:textId="64EA07E7" w:rsidR="002863E3" w:rsidRPr="003B36C2" w:rsidRDefault="002863E3" w:rsidP="002863E3">
            <w:r w:rsidRPr="00D67502">
              <w:t>Čelik okrugli D95 42CrMo4</w:t>
            </w:r>
          </w:p>
        </w:tc>
        <w:tc>
          <w:tcPr>
            <w:tcW w:w="2552" w:type="dxa"/>
            <w:vAlign w:val="center"/>
          </w:tcPr>
          <w:p w14:paraId="0E1EC93E" w14:textId="77777777" w:rsidR="002863E3" w:rsidRPr="003B36C2" w:rsidRDefault="002863E3" w:rsidP="002863E3"/>
        </w:tc>
        <w:tc>
          <w:tcPr>
            <w:tcW w:w="709" w:type="dxa"/>
          </w:tcPr>
          <w:p w14:paraId="4E1AFEF4" w14:textId="6AB46392" w:rsidR="002863E3" w:rsidRPr="003B36C2" w:rsidRDefault="002863E3" w:rsidP="002863E3">
            <w:r w:rsidRPr="006364DD">
              <w:t xml:space="preserve"> kg</w:t>
            </w:r>
          </w:p>
        </w:tc>
        <w:tc>
          <w:tcPr>
            <w:tcW w:w="1192" w:type="dxa"/>
          </w:tcPr>
          <w:p w14:paraId="7CB3AFA7" w14:textId="612402CA" w:rsidR="002863E3" w:rsidRPr="003B36C2" w:rsidRDefault="002863E3" w:rsidP="002863E3">
            <w:r>
              <w:t xml:space="preserve"> 341,</w:t>
            </w:r>
            <w:r w:rsidRPr="007B12F7">
              <w:t xml:space="preserve">5      </w:t>
            </w:r>
          </w:p>
        </w:tc>
        <w:tc>
          <w:tcPr>
            <w:tcW w:w="900" w:type="dxa"/>
            <w:vAlign w:val="center"/>
          </w:tcPr>
          <w:p w14:paraId="146691C8" w14:textId="3F454FC4" w:rsidR="002863E3" w:rsidRPr="003B36C2" w:rsidRDefault="002863E3" w:rsidP="002863E3">
            <w:r w:rsidRPr="006E7E2F">
              <w:rPr>
                <w:color w:val="000000" w:themeColor="text1"/>
              </w:rPr>
              <w:t>M 012</w:t>
            </w:r>
          </w:p>
        </w:tc>
        <w:tc>
          <w:tcPr>
            <w:tcW w:w="1310" w:type="dxa"/>
            <w:vAlign w:val="center"/>
          </w:tcPr>
          <w:p w14:paraId="3DF35FBA" w14:textId="77777777" w:rsidR="002863E3" w:rsidRPr="003B36C2" w:rsidRDefault="002863E3" w:rsidP="002863E3">
            <w:pPr>
              <w:rPr>
                <w:lang w:val="sr-Cyrl-CS"/>
              </w:rPr>
            </w:pPr>
          </w:p>
        </w:tc>
        <w:tc>
          <w:tcPr>
            <w:tcW w:w="1417" w:type="dxa"/>
            <w:vAlign w:val="center"/>
          </w:tcPr>
          <w:p w14:paraId="3CAC33A5" w14:textId="77777777" w:rsidR="002863E3" w:rsidRPr="003B36C2" w:rsidRDefault="002863E3" w:rsidP="002863E3">
            <w:pPr>
              <w:rPr>
                <w:lang w:val="sr-Cyrl-CS"/>
              </w:rPr>
            </w:pPr>
          </w:p>
        </w:tc>
        <w:tc>
          <w:tcPr>
            <w:tcW w:w="1701" w:type="dxa"/>
            <w:vAlign w:val="center"/>
          </w:tcPr>
          <w:p w14:paraId="354608F3" w14:textId="77777777" w:rsidR="002863E3" w:rsidRPr="003B36C2" w:rsidRDefault="002863E3" w:rsidP="002863E3">
            <w:pPr>
              <w:rPr>
                <w:lang w:val="sr-Cyrl-CS"/>
              </w:rPr>
            </w:pPr>
          </w:p>
        </w:tc>
        <w:tc>
          <w:tcPr>
            <w:tcW w:w="1658" w:type="dxa"/>
          </w:tcPr>
          <w:p w14:paraId="5AD21B1B" w14:textId="77777777" w:rsidR="002863E3" w:rsidRPr="003B36C2" w:rsidRDefault="002863E3" w:rsidP="002863E3">
            <w:pPr>
              <w:rPr>
                <w:lang w:val="sr-Cyrl-CS"/>
              </w:rPr>
            </w:pPr>
          </w:p>
        </w:tc>
      </w:tr>
      <w:tr w:rsidR="002863E3" w:rsidRPr="003B36C2" w14:paraId="2B5C55C9" w14:textId="77777777" w:rsidTr="002863E3">
        <w:trPr>
          <w:cantSplit/>
          <w:trHeight w:val="283"/>
          <w:jc w:val="center"/>
        </w:trPr>
        <w:tc>
          <w:tcPr>
            <w:tcW w:w="809" w:type="dxa"/>
          </w:tcPr>
          <w:p w14:paraId="075D7140" w14:textId="693CCBBD" w:rsidR="002863E3" w:rsidRDefault="002863E3" w:rsidP="002863E3">
            <w:pPr>
              <w:rPr>
                <w:lang w:val="sr-Cyrl-RS"/>
              </w:rPr>
            </w:pPr>
            <w:r w:rsidRPr="00855C88">
              <w:lastRenderedPageBreak/>
              <w:t>169</w:t>
            </w:r>
          </w:p>
        </w:tc>
        <w:tc>
          <w:tcPr>
            <w:tcW w:w="1275" w:type="dxa"/>
          </w:tcPr>
          <w:p w14:paraId="26CE6A29" w14:textId="0E1E9E73" w:rsidR="002863E3" w:rsidRPr="003B36C2" w:rsidRDefault="002863E3" w:rsidP="002863E3">
            <w:r w:rsidRPr="0038655A">
              <w:t>33013562</w:t>
            </w:r>
          </w:p>
        </w:tc>
        <w:tc>
          <w:tcPr>
            <w:tcW w:w="2728" w:type="dxa"/>
          </w:tcPr>
          <w:p w14:paraId="57CB6C6D" w14:textId="013E1771" w:rsidR="002863E3" w:rsidRPr="003B36C2" w:rsidRDefault="002863E3" w:rsidP="002863E3">
            <w:r w:rsidRPr="00D67502">
              <w:t>Čelik okrugli D80 X120Mn12</w:t>
            </w:r>
          </w:p>
        </w:tc>
        <w:tc>
          <w:tcPr>
            <w:tcW w:w="2552" w:type="dxa"/>
            <w:vAlign w:val="center"/>
          </w:tcPr>
          <w:p w14:paraId="320B8104" w14:textId="77777777" w:rsidR="002863E3" w:rsidRPr="003B36C2" w:rsidRDefault="002863E3" w:rsidP="002863E3"/>
        </w:tc>
        <w:tc>
          <w:tcPr>
            <w:tcW w:w="709" w:type="dxa"/>
          </w:tcPr>
          <w:p w14:paraId="7E61541C" w14:textId="255CD9F8" w:rsidR="002863E3" w:rsidRPr="003B36C2" w:rsidRDefault="002863E3" w:rsidP="002863E3">
            <w:r w:rsidRPr="006364DD">
              <w:t xml:space="preserve"> kg</w:t>
            </w:r>
          </w:p>
        </w:tc>
        <w:tc>
          <w:tcPr>
            <w:tcW w:w="1192" w:type="dxa"/>
          </w:tcPr>
          <w:p w14:paraId="76E4B852" w14:textId="427B85DD" w:rsidR="002863E3" w:rsidRPr="003B36C2" w:rsidRDefault="002863E3" w:rsidP="002863E3">
            <w:r>
              <w:t xml:space="preserve"> 242,</w:t>
            </w:r>
            <w:r w:rsidRPr="007B12F7">
              <w:t xml:space="preserve">2      </w:t>
            </w:r>
          </w:p>
        </w:tc>
        <w:tc>
          <w:tcPr>
            <w:tcW w:w="900" w:type="dxa"/>
            <w:vAlign w:val="center"/>
          </w:tcPr>
          <w:p w14:paraId="3F800F42" w14:textId="6111F688" w:rsidR="002863E3" w:rsidRPr="003B36C2" w:rsidRDefault="002863E3" w:rsidP="002863E3">
            <w:r w:rsidRPr="006E7E2F">
              <w:rPr>
                <w:color w:val="000000" w:themeColor="text1"/>
              </w:rPr>
              <w:t>M 012</w:t>
            </w:r>
          </w:p>
        </w:tc>
        <w:tc>
          <w:tcPr>
            <w:tcW w:w="1310" w:type="dxa"/>
            <w:vAlign w:val="center"/>
          </w:tcPr>
          <w:p w14:paraId="2ED63F5A" w14:textId="77777777" w:rsidR="002863E3" w:rsidRPr="003B36C2" w:rsidRDefault="002863E3" w:rsidP="002863E3">
            <w:pPr>
              <w:rPr>
                <w:lang w:val="sr-Cyrl-CS"/>
              </w:rPr>
            </w:pPr>
          </w:p>
        </w:tc>
        <w:tc>
          <w:tcPr>
            <w:tcW w:w="1417" w:type="dxa"/>
            <w:vAlign w:val="center"/>
          </w:tcPr>
          <w:p w14:paraId="6C493A82" w14:textId="77777777" w:rsidR="002863E3" w:rsidRPr="003B36C2" w:rsidRDefault="002863E3" w:rsidP="002863E3">
            <w:pPr>
              <w:rPr>
                <w:lang w:val="sr-Cyrl-CS"/>
              </w:rPr>
            </w:pPr>
          </w:p>
        </w:tc>
        <w:tc>
          <w:tcPr>
            <w:tcW w:w="1701" w:type="dxa"/>
            <w:vAlign w:val="center"/>
          </w:tcPr>
          <w:p w14:paraId="50566CC2" w14:textId="77777777" w:rsidR="002863E3" w:rsidRPr="003B36C2" w:rsidRDefault="002863E3" w:rsidP="002863E3">
            <w:pPr>
              <w:rPr>
                <w:lang w:val="sr-Cyrl-CS"/>
              </w:rPr>
            </w:pPr>
          </w:p>
        </w:tc>
        <w:tc>
          <w:tcPr>
            <w:tcW w:w="1658" w:type="dxa"/>
          </w:tcPr>
          <w:p w14:paraId="1E973F19" w14:textId="77777777" w:rsidR="002863E3" w:rsidRPr="003B36C2" w:rsidRDefault="002863E3" w:rsidP="002863E3">
            <w:pPr>
              <w:rPr>
                <w:lang w:val="sr-Cyrl-CS"/>
              </w:rPr>
            </w:pPr>
          </w:p>
        </w:tc>
      </w:tr>
      <w:tr w:rsidR="002863E3" w:rsidRPr="003B36C2" w14:paraId="740E6188" w14:textId="77777777" w:rsidTr="002863E3">
        <w:trPr>
          <w:cantSplit/>
          <w:trHeight w:val="283"/>
          <w:jc w:val="center"/>
        </w:trPr>
        <w:tc>
          <w:tcPr>
            <w:tcW w:w="809" w:type="dxa"/>
          </w:tcPr>
          <w:p w14:paraId="1053C03C" w14:textId="5C60F40A" w:rsidR="002863E3" w:rsidRDefault="002863E3" w:rsidP="002863E3">
            <w:pPr>
              <w:rPr>
                <w:lang w:val="sr-Cyrl-RS"/>
              </w:rPr>
            </w:pPr>
            <w:r w:rsidRPr="00855C88">
              <w:t>170</w:t>
            </w:r>
          </w:p>
        </w:tc>
        <w:tc>
          <w:tcPr>
            <w:tcW w:w="1275" w:type="dxa"/>
          </w:tcPr>
          <w:p w14:paraId="78028AD2" w14:textId="47B14E96" w:rsidR="002863E3" w:rsidRPr="003B36C2" w:rsidRDefault="002863E3" w:rsidP="002863E3">
            <w:r w:rsidRPr="0038655A">
              <w:t>33014761</w:t>
            </w:r>
          </w:p>
        </w:tc>
        <w:tc>
          <w:tcPr>
            <w:tcW w:w="2728" w:type="dxa"/>
          </w:tcPr>
          <w:p w14:paraId="14949001" w14:textId="4615FA74" w:rsidR="002863E3" w:rsidRPr="003B36C2" w:rsidRDefault="002863E3" w:rsidP="002863E3">
            <w:r w:rsidRPr="00D67502">
              <w:t>Čelik okrugli D85 42CrMo4+QT l=3m</w:t>
            </w:r>
          </w:p>
        </w:tc>
        <w:tc>
          <w:tcPr>
            <w:tcW w:w="2552" w:type="dxa"/>
            <w:vAlign w:val="center"/>
          </w:tcPr>
          <w:p w14:paraId="226537A1" w14:textId="77777777" w:rsidR="002863E3" w:rsidRPr="003B36C2" w:rsidRDefault="002863E3" w:rsidP="002863E3"/>
        </w:tc>
        <w:tc>
          <w:tcPr>
            <w:tcW w:w="709" w:type="dxa"/>
          </w:tcPr>
          <w:p w14:paraId="2013D6FC" w14:textId="7622BCAF" w:rsidR="002863E3" w:rsidRPr="003B36C2" w:rsidRDefault="002863E3" w:rsidP="002863E3">
            <w:r w:rsidRPr="006364DD">
              <w:t xml:space="preserve"> kg</w:t>
            </w:r>
          </w:p>
        </w:tc>
        <w:tc>
          <w:tcPr>
            <w:tcW w:w="1192" w:type="dxa"/>
          </w:tcPr>
          <w:p w14:paraId="342B3D91" w14:textId="4E653CDE" w:rsidR="002863E3" w:rsidRPr="003B36C2" w:rsidRDefault="002863E3" w:rsidP="002863E3">
            <w:r>
              <w:t xml:space="preserve"> 136,</w:t>
            </w:r>
            <w:r w:rsidRPr="007B12F7">
              <w:t xml:space="preserve">7      </w:t>
            </w:r>
          </w:p>
        </w:tc>
        <w:tc>
          <w:tcPr>
            <w:tcW w:w="900" w:type="dxa"/>
            <w:vAlign w:val="center"/>
          </w:tcPr>
          <w:p w14:paraId="79E5AA1B" w14:textId="092BA191" w:rsidR="002863E3" w:rsidRPr="003B36C2" w:rsidRDefault="002863E3" w:rsidP="002863E3">
            <w:r w:rsidRPr="006E7E2F">
              <w:rPr>
                <w:color w:val="000000" w:themeColor="text1"/>
              </w:rPr>
              <w:t>M 012</w:t>
            </w:r>
          </w:p>
        </w:tc>
        <w:tc>
          <w:tcPr>
            <w:tcW w:w="1310" w:type="dxa"/>
            <w:vAlign w:val="center"/>
          </w:tcPr>
          <w:p w14:paraId="7ABBC41E" w14:textId="77777777" w:rsidR="002863E3" w:rsidRPr="003B36C2" w:rsidRDefault="002863E3" w:rsidP="002863E3">
            <w:pPr>
              <w:rPr>
                <w:lang w:val="sr-Cyrl-CS"/>
              </w:rPr>
            </w:pPr>
          </w:p>
        </w:tc>
        <w:tc>
          <w:tcPr>
            <w:tcW w:w="1417" w:type="dxa"/>
            <w:vAlign w:val="center"/>
          </w:tcPr>
          <w:p w14:paraId="105FABE9" w14:textId="77777777" w:rsidR="002863E3" w:rsidRPr="003B36C2" w:rsidRDefault="002863E3" w:rsidP="002863E3">
            <w:pPr>
              <w:rPr>
                <w:lang w:val="sr-Cyrl-CS"/>
              </w:rPr>
            </w:pPr>
          </w:p>
        </w:tc>
        <w:tc>
          <w:tcPr>
            <w:tcW w:w="1701" w:type="dxa"/>
            <w:vAlign w:val="center"/>
          </w:tcPr>
          <w:p w14:paraId="4152CA9C" w14:textId="77777777" w:rsidR="002863E3" w:rsidRPr="003B36C2" w:rsidRDefault="002863E3" w:rsidP="002863E3">
            <w:pPr>
              <w:rPr>
                <w:lang w:val="sr-Cyrl-CS"/>
              </w:rPr>
            </w:pPr>
          </w:p>
        </w:tc>
        <w:tc>
          <w:tcPr>
            <w:tcW w:w="1658" w:type="dxa"/>
          </w:tcPr>
          <w:p w14:paraId="203388A8" w14:textId="77777777" w:rsidR="002863E3" w:rsidRPr="003B36C2" w:rsidRDefault="002863E3" w:rsidP="002863E3">
            <w:pPr>
              <w:rPr>
                <w:lang w:val="sr-Cyrl-CS"/>
              </w:rPr>
            </w:pPr>
          </w:p>
        </w:tc>
      </w:tr>
      <w:tr w:rsidR="002863E3" w:rsidRPr="003B36C2" w14:paraId="27DCB8AC" w14:textId="77777777" w:rsidTr="002863E3">
        <w:trPr>
          <w:cantSplit/>
          <w:trHeight w:val="283"/>
          <w:jc w:val="center"/>
        </w:trPr>
        <w:tc>
          <w:tcPr>
            <w:tcW w:w="809" w:type="dxa"/>
          </w:tcPr>
          <w:p w14:paraId="66C089B4" w14:textId="0E7F106F" w:rsidR="002863E3" w:rsidRDefault="002863E3" w:rsidP="002863E3">
            <w:pPr>
              <w:rPr>
                <w:lang w:val="sr-Cyrl-RS"/>
              </w:rPr>
            </w:pPr>
            <w:r w:rsidRPr="00855C88">
              <w:t>171</w:t>
            </w:r>
          </w:p>
        </w:tc>
        <w:tc>
          <w:tcPr>
            <w:tcW w:w="1275" w:type="dxa"/>
          </w:tcPr>
          <w:p w14:paraId="036F9C6E" w14:textId="78209BCB" w:rsidR="002863E3" w:rsidRPr="003B36C2" w:rsidRDefault="002863E3" w:rsidP="002863E3">
            <w:r w:rsidRPr="0038655A">
              <w:t>33014900</w:t>
            </w:r>
          </w:p>
        </w:tc>
        <w:tc>
          <w:tcPr>
            <w:tcW w:w="2728" w:type="dxa"/>
          </w:tcPr>
          <w:p w14:paraId="6BD0D9DC" w14:textId="54361B04" w:rsidR="002863E3" w:rsidRPr="003B36C2" w:rsidRDefault="002863E3" w:rsidP="002863E3">
            <w:r w:rsidRPr="00D67502">
              <w:t>Čelik okrugli D110 34CrNiMo6</w:t>
            </w:r>
          </w:p>
        </w:tc>
        <w:tc>
          <w:tcPr>
            <w:tcW w:w="2552" w:type="dxa"/>
            <w:vAlign w:val="center"/>
          </w:tcPr>
          <w:p w14:paraId="4642CC13" w14:textId="77777777" w:rsidR="002863E3" w:rsidRPr="003B36C2" w:rsidRDefault="002863E3" w:rsidP="002863E3"/>
        </w:tc>
        <w:tc>
          <w:tcPr>
            <w:tcW w:w="709" w:type="dxa"/>
          </w:tcPr>
          <w:p w14:paraId="0B9BD830" w14:textId="2DAD6B41" w:rsidR="002863E3" w:rsidRPr="003B36C2" w:rsidRDefault="002863E3" w:rsidP="002863E3">
            <w:r w:rsidRPr="006364DD">
              <w:t xml:space="preserve"> kg</w:t>
            </w:r>
          </w:p>
        </w:tc>
        <w:tc>
          <w:tcPr>
            <w:tcW w:w="1192" w:type="dxa"/>
          </w:tcPr>
          <w:p w14:paraId="74C15066" w14:textId="420C8800" w:rsidR="002863E3" w:rsidRPr="003B36C2" w:rsidRDefault="002863E3" w:rsidP="002863E3">
            <w:r>
              <w:t xml:space="preserve"> 457,</w:t>
            </w:r>
            <w:r w:rsidRPr="007B12F7">
              <w:t xml:space="preserve">9      </w:t>
            </w:r>
          </w:p>
        </w:tc>
        <w:tc>
          <w:tcPr>
            <w:tcW w:w="900" w:type="dxa"/>
            <w:vAlign w:val="center"/>
          </w:tcPr>
          <w:p w14:paraId="37364447" w14:textId="69E1E933" w:rsidR="002863E3" w:rsidRPr="003B36C2" w:rsidRDefault="002863E3" w:rsidP="002863E3">
            <w:r w:rsidRPr="006E7E2F">
              <w:rPr>
                <w:color w:val="000000" w:themeColor="text1"/>
              </w:rPr>
              <w:t>M 012</w:t>
            </w:r>
          </w:p>
        </w:tc>
        <w:tc>
          <w:tcPr>
            <w:tcW w:w="1310" w:type="dxa"/>
            <w:vAlign w:val="center"/>
          </w:tcPr>
          <w:p w14:paraId="37E62EEF" w14:textId="77777777" w:rsidR="002863E3" w:rsidRPr="003B36C2" w:rsidRDefault="002863E3" w:rsidP="002863E3">
            <w:pPr>
              <w:rPr>
                <w:lang w:val="sr-Cyrl-CS"/>
              </w:rPr>
            </w:pPr>
          </w:p>
        </w:tc>
        <w:tc>
          <w:tcPr>
            <w:tcW w:w="1417" w:type="dxa"/>
            <w:vAlign w:val="center"/>
          </w:tcPr>
          <w:p w14:paraId="14A36A2F" w14:textId="77777777" w:rsidR="002863E3" w:rsidRPr="003B36C2" w:rsidRDefault="002863E3" w:rsidP="002863E3">
            <w:pPr>
              <w:rPr>
                <w:lang w:val="sr-Cyrl-CS"/>
              </w:rPr>
            </w:pPr>
          </w:p>
        </w:tc>
        <w:tc>
          <w:tcPr>
            <w:tcW w:w="1701" w:type="dxa"/>
            <w:vAlign w:val="center"/>
          </w:tcPr>
          <w:p w14:paraId="5C2D3B01" w14:textId="77777777" w:rsidR="002863E3" w:rsidRPr="003B36C2" w:rsidRDefault="002863E3" w:rsidP="002863E3">
            <w:pPr>
              <w:rPr>
                <w:lang w:val="sr-Cyrl-CS"/>
              </w:rPr>
            </w:pPr>
          </w:p>
        </w:tc>
        <w:tc>
          <w:tcPr>
            <w:tcW w:w="1658" w:type="dxa"/>
          </w:tcPr>
          <w:p w14:paraId="4E3D7C77" w14:textId="77777777" w:rsidR="002863E3" w:rsidRPr="003B36C2" w:rsidRDefault="002863E3" w:rsidP="002863E3">
            <w:pPr>
              <w:rPr>
                <w:lang w:val="sr-Cyrl-CS"/>
              </w:rPr>
            </w:pPr>
          </w:p>
        </w:tc>
      </w:tr>
      <w:tr w:rsidR="002863E3" w:rsidRPr="003B36C2" w14:paraId="6943CF38" w14:textId="77777777" w:rsidTr="002863E3">
        <w:trPr>
          <w:cantSplit/>
          <w:trHeight w:val="283"/>
          <w:jc w:val="center"/>
        </w:trPr>
        <w:tc>
          <w:tcPr>
            <w:tcW w:w="809" w:type="dxa"/>
          </w:tcPr>
          <w:p w14:paraId="59A57759" w14:textId="3BA61BE9" w:rsidR="002863E3" w:rsidRDefault="002863E3" w:rsidP="002863E3">
            <w:pPr>
              <w:rPr>
                <w:lang w:val="sr-Cyrl-RS"/>
              </w:rPr>
            </w:pPr>
            <w:r w:rsidRPr="00855C88">
              <w:t>172</w:t>
            </w:r>
          </w:p>
        </w:tc>
        <w:tc>
          <w:tcPr>
            <w:tcW w:w="1275" w:type="dxa"/>
          </w:tcPr>
          <w:p w14:paraId="3BE07B82" w14:textId="1605A9A5" w:rsidR="002863E3" w:rsidRPr="003B36C2" w:rsidRDefault="002863E3" w:rsidP="002863E3">
            <w:r w:rsidRPr="0038655A">
              <w:t>33015565</w:t>
            </w:r>
          </w:p>
        </w:tc>
        <w:tc>
          <w:tcPr>
            <w:tcW w:w="2728" w:type="dxa"/>
          </w:tcPr>
          <w:p w14:paraId="2DEEEC77" w14:textId="3AB75CD1" w:rsidR="002863E3" w:rsidRPr="003B36C2" w:rsidRDefault="002863E3" w:rsidP="002863E3">
            <w:r w:rsidRPr="00D67502">
              <w:t>Čelik okrugli D120 20CrMo5</w:t>
            </w:r>
          </w:p>
        </w:tc>
        <w:tc>
          <w:tcPr>
            <w:tcW w:w="2552" w:type="dxa"/>
            <w:vAlign w:val="center"/>
          </w:tcPr>
          <w:p w14:paraId="41F25A96" w14:textId="77777777" w:rsidR="002863E3" w:rsidRPr="003B36C2" w:rsidRDefault="002863E3" w:rsidP="002863E3"/>
        </w:tc>
        <w:tc>
          <w:tcPr>
            <w:tcW w:w="709" w:type="dxa"/>
          </w:tcPr>
          <w:p w14:paraId="0989FFAB" w14:textId="70F862D2" w:rsidR="002863E3" w:rsidRPr="003B36C2" w:rsidRDefault="002863E3" w:rsidP="002863E3">
            <w:r w:rsidRPr="006364DD">
              <w:t xml:space="preserve"> kg</w:t>
            </w:r>
          </w:p>
        </w:tc>
        <w:tc>
          <w:tcPr>
            <w:tcW w:w="1192" w:type="dxa"/>
          </w:tcPr>
          <w:p w14:paraId="0E21E810" w14:textId="091C118E" w:rsidR="002863E3" w:rsidRPr="003B36C2" w:rsidRDefault="002863E3" w:rsidP="002863E3">
            <w:r>
              <w:t xml:space="preserve"> 544,</w:t>
            </w:r>
            <w:r w:rsidRPr="007B12F7">
              <w:t xml:space="preserve">9      </w:t>
            </w:r>
          </w:p>
        </w:tc>
        <w:tc>
          <w:tcPr>
            <w:tcW w:w="900" w:type="dxa"/>
            <w:vAlign w:val="center"/>
          </w:tcPr>
          <w:p w14:paraId="45D07658" w14:textId="1ABC4C34" w:rsidR="002863E3" w:rsidRPr="003B36C2" w:rsidRDefault="002863E3" w:rsidP="002863E3">
            <w:r w:rsidRPr="006E7E2F">
              <w:rPr>
                <w:color w:val="000000" w:themeColor="text1"/>
              </w:rPr>
              <w:t>M 012</w:t>
            </w:r>
          </w:p>
        </w:tc>
        <w:tc>
          <w:tcPr>
            <w:tcW w:w="1310" w:type="dxa"/>
            <w:vAlign w:val="center"/>
          </w:tcPr>
          <w:p w14:paraId="6958E136" w14:textId="77777777" w:rsidR="002863E3" w:rsidRPr="003B36C2" w:rsidRDefault="002863E3" w:rsidP="002863E3">
            <w:pPr>
              <w:rPr>
                <w:lang w:val="sr-Cyrl-CS"/>
              </w:rPr>
            </w:pPr>
          </w:p>
        </w:tc>
        <w:tc>
          <w:tcPr>
            <w:tcW w:w="1417" w:type="dxa"/>
            <w:vAlign w:val="center"/>
          </w:tcPr>
          <w:p w14:paraId="11C4CD41" w14:textId="77777777" w:rsidR="002863E3" w:rsidRPr="003B36C2" w:rsidRDefault="002863E3" w:rsidP="002863E3">
            <w:pPr>
              <w:rPr>
                <w:lang w:val="sr-Cyrl-CS"/>
              </w:rPr>
            </w:pPr>
          </w:p>
        </w:tc>
        <w:tc>
          <w:tcPr>
            <w:tcW w:w="1701" w:type="dxa"/>
            <w:vAlign w:val="center"/>
          </w:tcPr>
          <w:p w14:paraId="4602FB06" w14:textId="77777777" w:rsidR="002863E3" w:rsidRPr="003B36C2" w:rsidRDefault="002863E3" w:rsidP="002863E3">
            <w:pPr>
              <w:rPr>
                <w:lang w:val="sr-Cyrl-CS"/>
              </w:rPr>
            </w:pPr>
          </w:p>
        </w:tc>
        <w:tc>
          <w:tcPr>
            <w:tcW w:w="1658" w:type="dxa"/>
          </w:tcPr>
          <w:p w14:paraId="7B64E8CC" w14:textId="77777777" w:rsidR="002863E3" w:rsidRPr="003B36C2" w:rsidRDefault="002863E3" w:rsidP="002863E3">
            <w:pPr>
              <w:rPr>
                <w:lang w:val="sr-Cyrl-CS"/>
              </w:rPr>
            </w:pPr>
          </w:p>
        </w:tc>
      </w:tr>
      <w:tr w:rsidR="002863E3" w:rsidRPr="003B36C2" w14:paraId="4DDA2FB6" w14:textId="77777777" w:rsidTr="002863E3">
        <w:trPr>
          <w:cantSplit/>
          <w:trHeight w:val="283"/>
          <w:jc w:val="center"/>
        </w:trPr>
        <w:tc>
          <w:tcPr>
            <w:tcW w:w="809" w:type="dxa"/>
          </w:tcPr>
          <w:p w14:paraId="697193F3" w14:textId="6E898C37" w:rsidR="002863E3" w:rsidRDefault="002863E3" w:rsidP="002863E3">
            <w:pPr>
              <w:rPr>
                <w:lang w:val="sr-Cyrl-RS"/>
              </w:rPr>
            </w:pPr>
            <w:r w:rsidRPr="00855C88">
              <w:t>173</w:t>
            </w:r>
          </w:p>
        </w:tc>
        <w:tc>
          <w:tcPr>
            <w:tcW w:w="1275" w:type="dxa"/>
          </w:tcPr>
          <w:p w14:paraId="4545ADBD" w14:textId="7249CBD2" w:rsidR="002863E3" w:rsidRPr="003B36C2" w:rsidRDefault="002863E3" w:rsidP="002863E3">
            <w:r w:rsidRPr="0038655A">
              <w:t>33015566</w:t>
            </w:r>
          </w:p>
        </w:tc>
        <w:tc>
          <w:tcPr>
            <w:tcW w:w="2728" w:type="dxa"/>
          </w:tcPr>
          <w:p w14:paraId="1D270B0C" w14:textId="27709B23" w:rsidR="002863E3" w:rsidRPr="003B36C2" w:rsidRDefault="002863E3" w:rsidP="002863E3">
            <w:r w:rsidRPr="00D67502">
              <w:t>Čelik okrugli D130 20CrMo5</w:t>
            </w:r>
          </w:p>
        </w:tc>
        <w:tc>
          <w:tcPr>
            <w:tcW w:w="2552" w:type="dxa"/>
            <w:vAlign w:val="center"/>
          </w:tcPr>
          <w:p w14:paraId="7DDF8799" w14:textId="77777777" w:rsidR="002863E3" w:rsidRPr="003B36C2" w:rsidRDefault="002863E3" w:rsidP="002863E3"/>
        </w:tc>
        <w:tc>
          <w:tcPr>
            <w:tcW w:w="709" w:type="dxa"/>
          </w:tcPr>
          <w:p w14:paraId="0361FA49" w14:textId="03F3F3B3" w:rsidR="002863E3" w:rsidRPr="003B36C2" w:rsidRDefault="002863E3" w:rsidP="002863E3">
            <w:r w:rsidRPr="006364DD">
              <w:t xml:space="preserve"> kg</w:t>
            </w:r>
          </w:p>
        </w:tc>
        <w:tc>
          <w:tcPr>
            <w:tcW w:w="1192" w:type="dxa"/>
          </w:tcPr>
          <w:p w14:paraId="60CB862E" w14:textId="40EEFB16" w:rsidR="002863E3" w:rsidRPr="003B36C2" w:rsidRDefault="002863E3" w:rsidP="002863E3">
            <w:r>
              <w:t xml:space="preserve"> 639,</w:t>
            </w:r>
            <w:r w:rsidRPr="007B12F7">
              <w:t xml:space="preserve">5      </w:t>
            </w:r>
          </w:p>
        </w:tc>
        <w:tc>
          <w:tcPr>
            <w:tcW w:w="900" w:type="dxa"/>
            <w:vAlign w:val="center"/>
          </w:tcPr>
          <w:p w14:paraId="7AE76D5F" w14:textId="44C43856" w:rsidR="002863E3" w:rsidRPr="003B36C2" w:rsidRDefault="002863E3" w:rsidP="002863E3">
            <w:r w:rsidRPr="006E7E2F">
              <w:rPr>
                <w:color w:val="000000" w:themeColor="text1"/>
              </w:rPr>
              <w:t>M 012</w:t>
            </w:r>
          </w:p>
        </w:tc>
        <w:tc>
          <w:tcPr>
            <w:tcW w:w="1310" w:type="dxa"/>
            <w:vAlign w:val="center"/>
          </w:tcPr>
          <w:p w14:paraId="1B5BCD79" w14:textId="77777777" w:rsidR="002863E3" w:rsidRPr="003B36C2" w:rsidRDefault="002863E3" w:rsidP="002863E3">
            <w:pPr>
              <w:rPr>
                <w:lang w:val="sr-Cyrl-CS"/>
              </w:rPr>
            </w:pPr>
          </w:p>
        </w:tc>
        <w:tc>
          <w:tcPr>
            <w:tcW w:w="1417" w:type="dxa"/>
            <w:vAlign w:val="center"/>
          </w:tcPr>
          <w:p w14:paraId="2BE66D74" w14:textId="77777777" w:rsidR="002863E3" w:rsidRPr="003B36C2" w:rsidRDefault="002863E3" w:rsidP="002863E3">
            <w:pPr>
              <w:rPr>
                <w:lang w:val="sr-Cyrl-CS"/>
              </w:rPr>
            </w:pPr>
          </w:p>
        </w:tc>
        <w:tc>
          <w:tcPr>
            <w:tcW w:w="1701" w:type="dxa"/>
            <w:vAlign w:val="center"/>
          </w:tcPr>
          <w:p w14:paraId="4201D475" w14:textId="77777777" w:rsidR="002863E3" w:rsidRPr="003B36C2" w:rsidRDefault="002863E3" w:rsidP="002863E3">
            <w:pPr>
              <w:rPr>
                <w:lang w:val="sr-Cyrl-CS"/>
              </w:rPr>
            </w:pPr>
          </w:p>
        </w:tc>
        <w:tc>
          <w:tcPr>
            <w:tcW w:w="1658" w:type="dxa"/>
          </w:tcPr>
          <w:p w14:paraId="5B4053C2" w14:textId="77777777" w:rsidR="002863E3" w:rsidRPr="003B36C2" w:rsidRDefault="002863E3" w:rsidP="002863E3">
            <w:pPr>
              <w:rPr>
                <w:lang w:val="sr-Cyrl-CS"/>
              </w:rPr>
            </w:pPr>
          </w:p>
        </w:tc>
      </w:tr>
      <w:tr w:rsidR="002863E3" w:rsidRPr="003B36C2" w14:paraId="250541D0" w14:textId="77777777" w:rsidTr="002863E3">
        <w:trPr>
          <w:cantSplit/>
          <w:trHeight w:val="283"/>
          <w:jc w:val="center"/>
        </w:trPr>
        <w:tc>
          <w:tcPr>
            <w:tcW w:w="809" w:type="dxa"/>
          </w:tcPr>
          <w:p w14:paraId="46654B15" w14:textId="2DD4FA44" w:rsidR="002863E3" w:rsidRDefault="002863E3" w:rsidP="002863E3">
            <w:pPr>
              <w:rPr>
                <w:lang w:val="sr-Cyrl-RS"/>
              </w:rPr>
            </w:pPr>
            <w:r w:rsidRPr="00855C88">
              <w:t>174</w:t>
            </w:r>
          </w:p>
        </w:tc>
        <w:tc>
          <w:tcPr>
            <w:tcW w:w="1275" w:type="dxa"/>
          </w:tcPr>
          <w:p w14:paraId="36FE4909" w14:textId="141D2FED" w:rsidR="002863E3" w:rsidRPr="003B36C2" w:rsidRDefault="002863E3" w:rsidP="002863E3">
            <w:r w:rsidRPr="0038655A">
              <w:t>33015918</w:t>
            </w:r>
          </w:p>
        </w:tc>
        <w:tc>
          <w:tcPr>
            <w:tcW w:w="2728" w:type="dxa"/>
          </w:tcPr>
          <w:p w14:paraId="5444A108" w14:textId="25FC660F" w:rsidR="002863E3" w:rsidRPr="003B36C2" w:rsidRDefault="002863E3" w:rsidP="002863E3">
            <w:r w:rsidRPr="00D67502">
              <w:t>Čelik okrugli D70 50CrV4</w:t>
            </w:r>
          </w:p>
        </w:tc>
        <w:tc>
          <w:tcPr>
            <w:tcW w:w="2552" w:type="dxa"/>
            <w:vAlign w:val="center"/>
          </w:tcPr>
          <w:p w14:paraId="67E283AD" w14:textId="77777777" w:rsidR="002863E3" w:rsidRPr="003B36C2" w:rsidRDefault="002863E3" w:rsidP="002863E3"/>
        </w:tc>
        <w:tc>
          <w:tcPr>
            <w:tcW w:w="709" w:type="dxa"/>
          </w:tcPr>
          <w:p w14:paraId="77E26088" w14:textId="40D8D299" w:rsidR="002863E3" w:rsidRPr="003B36C2" w:rsidRDefault="002863E3" w:rsidP="002863E3">
            <w:r w:rsidRPr="006364DD">
              <w:t xml:space="preserve"> kg</w:t>
            </w:r>
          </w:p>
        </w:tc>
        <w:tc>
          <w:tcPr>
            <w:tcW w:w="1192" w:type="dxa"/>
          </w:tcPr>
          <w:p w14:paraId="429E35B2" w14:textId="1C4417A8" w:rsidR="002863E3" w:rsidRPr="003B36C2" w:rsidRDefault="002863E3" w:rsidP="002863E3">
            <w:r>
              <w:t xml:space="preserve"> 741,</w:t>
            </w:r>
            <w:r w:rsidRPr="007B12F7">
              <w:t xml:space="preserve">6      </w:t>
            </w:r>
          </w:p>
        </w:tc>
        <w:tc>
          <w:tcPr>
            <w:tcW w:w="900" w:type="dxa"/>
            <w:vAlign w:val="center"/>
          </w:tcPr>
          <w:p w14:paraId="4A7EC3E8" w14:textId="36B22617" w:rsidR="002863E3" w:rsidRPr="003B36C2" w:rsidRDefault="002863E3" w:rsidP="002863E3">
            <w:r w:rsidRPr="006E7E2F">
              <w:rPr>
                <w:color w:val="000000" w:themeColor="text1"/>
              </w:rPr>
              <w:t>M 012</w:t>
            </w:r>
          </w:p>
        </w:tc>
        <w:tc>
          <w:tcPr>
            <w:tcW w:w="1310" w:type="dxa"/>
            <w:vAlign w:val="center"/>
          </w:tcPr>
          <w:p w14:paraId="7C2E77BD" w14:textId="77777777" w:rsidR="002863E3" w:rsidRPr="003B36C2" w:rsidRDefault="002863E3" w:rsidP="002863E3">
            <w:pPr>
              <w:rPr>
                <w:lang w:val="sr-Cyrl-CS"/>
              </w:rPr>
            </w:pPr>
          </w:p>
        </w:tc>
        <w:tc>
          <w:tcPr>
            <w:tcW w:w="1417" w:type="dxa"/>
            <w:vAlign w:val="center"/>
          </w:tcPr>
          <w:p w14:paraId="1DB49369" w14:textId="77777777" w:rsidR="002863E3" w:rsidRPr="003B36C2" w:rsidRDefault="002863E3" w:rsidP="002863E3">
            <w:pPr>
              <w:rPr>
                <w:lang w:val="sr-Cyrl-CS"/>
              </w:rPr>
            </w:pPr>
          </w:p>
        </w:tc>
        <w:tc>
          <w:tcPr>
            <w:tcW w:w="1701" w:type="dxa"/>
            <w:vAlign w:val="center"/>
          </w:tcPr>
          <w:p w14:paraId="3387DF77" w14:textId="77777777" w:rsidR="002863E3" w:rsidRPr="003B36C2" w:rsidRDefault="002863E3" w:rsidP="002863E3">
            <w:pPr>
              <w:rPr>
                <w:lang w:val="sr-Cyrl-CS"/>
              </w:rPr>
            </w:pPr>
          </w:p>
        </w:tc>
        <w:tc>
          <w:tcPr>
            <w:tcW w:w="1658" w:type="dxa"/>
          </w:tcPr>
          <w:p w14:paraId="7E94942B" w14:textId="77777777" w:rsidR="002863E3" w:rsidRPr="003B36C2" w:rsidRDefault="002863E3" w:rsidP="002863E3">
            <w:pPr>
              <w:rPr>
                <w:lang w:val="sr-Cyrl-CS"/>
              </w:rPr>
            </w:pPr>
          </w:p>
        </w:tc>
      </w:tr>
      <w:tr w:rsidR="002863E3" w:rsidRPr="003B36C2" w14:paraId="0F8F42ED" w14:textId="77777777" w:rsidTr="002863E3">
        <w:trPr>
          <w:cantSplit/>
          <w:trHeight w:val="283"/>
          <w:jc w:val="center"/>
        </w:trPr>
        <w:tc>
          <w:tcPr>
            <w:tcW w:w="809" w:type="dxa"/>
          </w:tcPr>
          <w:p w14:paraId="55BA9CB5" w14:textId="5E91C5EA" w:rsidR="002863E3" w:rsidRDefault="002863E3" w:rsidP="002863E3">
            <w:pPr>
              <w:rPr>
                <w:lang w:val="sr-Cyrl-RS"/>
              </w:rPr>
            </w:pPr>
            <w:r w:rsidRPr="00855C88">
              <w:t>175</w:t>
            </w:r>
          </w:p>
        </w:tc>
        <w:tc>
          <w:tcPr>
            <w:tcW w:w="1275" w:type="dxa"/>
          </w:tcPr>
          <w:p w14:paraId="731AA4EA" w14:textId="3EC45BA8" w:rsidR="002863E3" w:rsidRPr="003B36C2" w:rsidRDefault="002863E3" w:rsidP="002863E3">
            <w:r w:rsidRPr="0038655A">
              <w:t>P0004425</w:t>
            </w:r>
          </w:p>
        </w:tc>
        <w:tc>
          <w:tcPr>
            <w:tcW w:w="2728" w:type="dxa"/>
          </w:tcPr>
          <w:p w14:paraId="6035AB0E" w14:textId="5EE406D8" w:rsidR="002863E3" w:rsidRPr="003B36C2" w:rsidRDefault="002863E3" w:rsidP="002863E3">
            <w:r w:rsidRPr="00D67502">
              <w:t xml:space="preserve">.Čelik šestougaoni Č.4732 OK85 </w:t>
            </w:r>
          </w:p>
        </w:tc>
        <w:tc>
          <w:tcPr>
            <w:tcW w:w="2552" w:type="dxa"/>
            <w:vAlign w:val="center"/>
          </w:tcPr>
          <w:p w14:paraId="05F01048" w14:textId="77777777" w:rsidR="002863E3" w:rsidRPr="003B36C2" w:rsidRDefault="002863E3" w:rsidP="002863E3"/>
        </w:tc>
        <w:tc>
          <w:tcPr>
            <w:tcW w:w="709" w:type="dxa"/>
          </w:tcPr>
          <w:p w14:paraId="65AD459D" w14:textId="591416BD" w:rsidR="002863E3" w:rsidRPr="003B36C2" w:rsidRDefault="002863E3" w:rsidP="002863E3">
            <w:r w:rsidRPr="006364DD">
              <w:t xml:space="preserve"> kg</w:t>
            </w:r>
          </w:p>
        </w:tc>
        <w:tc>
          <w:tcPr>
            <w:tcW w:w="1192" w:type="dxa"/>
          </w:tcPr>
          <w:p w14:paraId="43547F5D" w14:textId="2701613A" w:rsidR="002863E3" w:rsidRPr="003B36C2" w:rsidRDefault="002863E3" w:rsidP="002863E3">
            <w:r>
              <w:t xml:space="preserve"> 602,</w:t>
            </w:r>
            <w:r w:rsidRPr="007B12F7">
              <w:t xml:space="preserve">9      </w:t>
            </w:r>
          </w:p>
        </w:tc>
        <w:tc>
          <w:tcPr>
            <w:tcW w:w="900" w:type="dxa"/>
            <w:vAlign w:val="center"/>
          </w:tcPr>
          <w:p w14:paraId="1BA6D8C5" w14:textId="6B6C1AF1" w:rsidR="002863E3" w:rsidRPr="003B36C2" w:rsidRDefault="002863E3" w:rsidP="002863E3">
            <w:r w:rsidRPr="006E7E2F">
              <w:rPr>
                <w:color w:val="000000" w:themeColor="text1"/>
              </w:rPr>
              <w:t>M 006</w:t>
            </w:r>
          </w:p>
        </w:tc>
        <w:tc>
          <w:tcPr>
            <w:tcW w:w="1310" w:type="dxa"/>
            <w:vAlign w:val="center"/>
          </w:tcPr>
          <w:p w14:paraId="6AD6CA11" w14:textId="77777777" w:rsidR="002863E3" w:rsidRPr="003B36C2" w:rsidRDefault="002863E3" w:rsidP="002863E3">
            <w:pPr>
              <w:rPr>
                <w:lang w:val="sr-Cyrl-CS"/>
              </w:rPr>
            </w:pPr>
          </w:p>
        </w:tc>
        <w:tc>
          <w:tcPr>
            <w:tcW w:w="1417" w:type="dxa"/>
            <w:vAlign w:val="center"/>
          </w:tcPr>
          <w:p w14:paraId="4D12D979" w14:textId="77777777" w:rsidR="002863E3" w:rsidRPr="003B36C2" w:rsidRDefault="002863E3" w:rsidP="002863E3">
            <w:pPr>
              <w:rPr>
                <w:lang w:val="sr-Cyrl-CS"/>
              </w:rPr>
            </w:pPr>
          </w:p>
        </w:tc>
        <w:tc>
          <w:tcPr>
            <w:tcW w:w="1701" w:type="dxa"/>
            <w:vAlign w:val="center"/>
          </w:tcPr>
          <w:p w14:paraId="672DD4FD" w14:textId="77777777" w:rsidR="002863E3" w:rsidRPr="003B36C2" w:rsidRDefault="002863E3" w:rsidP="002863E3">
            <w:pPr>
              <w:rPr>
                <w:lang w:val="sr-Cyrl-CS"/>
              </w:rPr>
            </w:pPr>
          </w:p>
        </w:tc>
        <w:tc>
          <w:tcPr>
            <w:tcW w:w="1658" w:type="dxa"/>
          </w:tcPr>
          <w:p w14:paraId="6450EC89" w14:textId="77777777" w:rsidR="002863E3" w:rsidRPr="003B36C2" w:rsidRDefault="002863E3" w:rsidP="002863E3">
            <w:pPr>
              <w:rPr>
                <w:lang w:val="sr-Cyrl-CS"/>
              </w:rPr>
            </w:pPr>
          </w:p>
        </w:tc>
      </w:tr>
      <w:tr w:rsidR="002863E3" w:rsidRPr="003B36C2" w14:paraId="1EE5EE3D" w14:textId="77777777" w:rsidTr="002863E3">
        <w:trPr>
          <w:cantSplit/>
          <w:trHeight w:val="283"/>
          <w:jc w:val="center"/>
        </w:trPr>
        <w:tc>
          <w:tcPr>
            <w:tcW w:w="809" w:type="dxa"/>
          </w:tcPr>
          <w:p w14:paraId="06073AF1" w14:textId="1962793A" w:rsidR="002863E3" w:rsidRDefault="002863E3" w:rsidP="002863E3">
            <w:pPr>
              <w:rPr>
                <w:lang w:val="sr-Cyrl-RS"/>
              </w:rPr>
            </w:pPr>
            <w:r w:rsidRPr="00855C88">
              <w:t>176</w:t>
            </w:r>
          </w:p>
        </w:tc>
        <w:tc>
          <w:tcPr>
            <w:tcW w:w="1275" w:type="dxa"/>
          </w:tcPr>
          <w:p w14:paraId="5E6CF5E8" w14:textId="0DFD1D97" w:rsidR="002863E3" w:rsidRPr="003B36C2" w:rsidRDefault="002863E3" w:rsidP="002863E3">
            <w:r w:rsidRPr="0038655A">
              <w:t>33012143</w:t>
            </w:r>
          </w:p>
        </w:tc>
        <w:tc>
          <w:tcPr>
            <w:tcW w:w="2728" w:type="dxa"/>
          </w:tcPr>
          <w:p w14:paraId="1522B4A1" w14:textId="6CE76B8D" w:rsidR="002863E3" w:rsidRPr="003B36C2" w:rsidRDefault="002863E3" w:rsidP="002863E3">
            <w:r w:rsidRPr="00D67502">
              <w:t>Čelik okrugli D150 42CrMo4+QT</w:t>
            </w:r>
          </w:p>
        </w:tc>
        <w:tc>
          <w:tcPr>
            <w:tcW w:w="2552" w:type="dxa"/>
            <w:vAlign w:val="center"/>
          </w:tcPr>
          <w:p w14:paraId="6F7834D1" w14:textId="77777777" w:rsidR="002863E3" w:rsidRPr="003B36C2" w:rsidRDefault="002863E3" w:rsidP="002863E3"/>
        </w:tc>
        <w:tc>
          <w:tcPr>
            <w:tcW w:w="709" w:type="dxa"/>
          </w:tcPr>
          <w:p w14:paraId="718F15D5" w14:textId="72B944B9" w:rsidR="002863E3" w:rsidRPr="003B36C2" w:rsidRDefault="002863E3" w:rsidP="002863E3">
            <w:r w:rsidRPr="006364DD">
              <w:t xml:space="preserve"> kg</w:t>
            </w:r>
          </w:p>
        </w:tc>
        <w:tc>
          <w:tcPr>
            <w:tcW w:w="1192" w:type="dxa"/>
          </w:tcPr>
          <w:p w14:paraId="19457967" w14:textId="36AE6B0D" w:rsidR="002863E3" w:rsidRPr="003B36C2" w:rsidRDefault="002863E3" w:rsidP="002863E3">
            <w:r>
              <w:t xml:space="preserve"> 1.664,</w:t>
            </w:r>
            <w:r w:rsidRPr="007B12F7">
              <w:t xml:space="preserve">6      </w:t>
            </w:r>
          </w:p>
        </w:tc>
        <w:tc>
          <w:tcPr>
            <w:tcW w:w="900" w:type="dxa"/>
            <w:vAlign w:val="center"/>
          </w:tcPr>
          <w:p w14:paraId="194F22FC" w14:textId="2D52808B" w:rsidR="002863E3" w:rsidRPr="003B36C2" w:rsidRDefault="002863E3" w:rsidP="002863E3">
            <w:r w:rsidRPr="006E7E2F">
              <w:rPr>
                <w:color w:val="000000" w:themeColor="text1"/>
              </w:rPr>
              <w:t>M 012</w:t>
            </w:r>
          </w:p>
        </w:tc>
        <w:tc>
          <w:tcPr>
            <w:tcW w:w="1310" w:type="dxa"/>
            <w:vAlign w:val="center"/>
          </w:tcPr>
          <w:p w14:paraId="0BFDEABA" w14:textId="77777777" w:rsidR="002863E3" w:rsidRPr="003B36C2" w:rsidRDefault="002863E3" w:rsidP="002863E3">
            <w:pPr>
              <w:rPr>
                <w:lang w:val="sr-Cyrl-CS"/>
              </w:rPr>
            </w:pPr>
          </w:p>
        </w:tc>
        <w:tc>
          <w:tcPr>
            <w:tcW w:w="1417" w:type="dxa"/>
            <w:vAlign w:val="center"/>
          </w:tcPr>
          <w:p w14:paraId="2722987F" w14:textId="77777777" w:rsidR="002863E3" w:rsidRPr="003B36C2" w:rsidRDefault="002863E3" w:rsidP="002863E3">
            <w:pPr>
              <w:rPr>
                <w:lang w:val="sr-Cyrl-CS"/>
              </w:rPr>
            </w:pPr>
          </w:p>
        </w:tc>
        <w:tc>
          <w:tcPr>
            <w:tcW w:w="1701" w:type="dxa"/>
            <w:vAlign w:val="center"/>
          </w:tcPr>
          <w:p w14:paraId="7540F914" w14:textId="77777777" w:rsidR="002863E3" w:rsidRPr="003B36C2" w:rsidRDefault="002863E3" w:rsidP="002863E3">
            <w:pPr>
              <w:rPr>
                <w:lang w:val="sr-Cyrl-CS"/>
              </w:rPr>
            </w:pPr>
          </w:p>
        </w:tc>
        <w:tc>
          <w:tcPr>
            <w:tcW w:w="1658" w:type="dxa"/>
          </w:tcPr>
          <w:p w14:paraId="58A07644" w14:textId="77777777" w:rsidR="002863E3" w:rsidRPr="003B36C2" w:rsidRDefault="002863E3" w:rsidP="002863E3">
            <w:pPr>
              <w:rPr>
                <w:lang w:val="sr-Cyrl-CS"/>
              </w:rPr>
            </w:pPr>
          </w:p>
        </w:tc>
      </w:tr>
      <w:tr w:rsidR="002863E3" w:rsidRPr="003B36C2" w14:paraId="5AB4C084" w14:textId="77777777" w:rsidTr="002863E3">
        <w:trPr>
          <w:cantSplit/>
          <w:trHeight w:val="283"/>
          <w:jc w:val="center"/>
        </w:trPr>
        <w:tc>
          <w:tcPr>
            <w:tcW w:w="809" w:type="dxa"/>
          </w:tcPr>
          <w:p w14:paraId="75F16456" w14:textId="71D16A07" w:rsidR="002863E3" w:rsidRDefault="002863E3" w:rsidP="002863E3">
            <w:pPr>
              <w:rPr>
                <w:lang w:val="sr-Cyrl-RS"/>
              </w:rPr>
            </w:pPr>
            <w:r w:rsidRPr="00855C88">
              <w:t>177</w:t>
            </w:r>
          </w:p>
        </w:tc>
        <w:tc>
          <w:tcPr>
            <w:tcW w:w="1275" w:type="dxa"/>
          </w:tcPr>
          <w:p w14:paraId="48A330B3" w14:textId="4264F05D" w:rsidR="002863E3" w:rsidRPr="003B36C2" w:rsidRDefault="002863E3" w:rsidP="002863E3">
            <w:r w:rsidRPr="0038655A">
              <w:t>33012259</w:t>
            </w:r>
          </w:p>
        </w:tc>
        <w:tc>
          <w:tcPr>
            <w:tcW w:w="2728" w:type="dxa"/>
          </w:tcPr>
          <w:p w14:paraId="37902DCD" w14:textId="0515ED52" w:rsidR="002863E3" w:rsidRPr="003B36C2" w:rsidRDefault="002863E3" w:rsidP="002863E3">
            <w:r w:rsidRPr="00D67502">
              <w:t>Čelik okrugli D260 42CrMo4+QT</w:t>
            </w:r>
          </w:p>
        </w:tc>
        <w:tc>
          <w:tcPr>
            <w:tcW w:w="2552" w:type="dxa"/>
            <w:vAlign w:val="center"/>
          </w:tcPr>
          <w:p w14:paraId="3139E518" w14:textId="77777777" w:rsidR="002863E3" w:rsidRPr="003B36C2" w:rsidRDefault="002863E3" w:rsidP="002863E3"/>
        </w:tc>
        <w:tc>
          <w:tcPr>
            <w:tcW w:w="709" w:type="dxa"/>
          </w:tcPr>
          <w:p w14:paraId="15169879" w14:textId="488E54E8" w:rsidR="002863E3" w:rsidRPr="003B36C2" w:rsidRDefault="002863E3" w:rsidP="002863E3">
            <w:r w:rsidRPr="006364DD">
              <w:t xml:space="preserve"> kg</w:t>
            </w:r>
          </w:p>
        </w:tc>
        <w:tc>
          <w:tcPr>
            <w:tcW w:w="1192" w:type="dxa"/>
          </w:tcPr>
          <w:p w14:paraId="1EE409C3" w14:textId="725F2C8F" w:rsidR="002863E3" w:rsidRPr="003B36C2" w:rsidRDefault="002863E3" w:rsidP="002863E3">
            <w:r>
              <w:t xml:space="preserve"> 2.500,</w:t>
            </w:r>
            <w:r w:rsidRPr="007B12F7">
              <w:t xml:space="preserve">7      </w:t>
            </w:r>
          </w:p>
        </w:tc>
        <w:tc>
          <w:tcPr>
            <w:tcW w:w="900" w:type="dxa"/>
            <w:vAlign w:val="center"/>
          </w:tcPr>
          <w:p w14:paraId="2D575356" w14:textId="511A2B0A" w:rsidR="002863E3" w:rsidRPr="003B36C2" w:rsidRDefault="002863E3" w:rsidP="002863E3">
            <w:r w:rsidRPr="006E7E2F">
              <w:rPr>
                <w:color w:val="000000" w:themeColor="text1"/>
              </w:rPr>
              <w:t>M 012</w:t>
            </w:r>
          </w:p>
        </w:tc>
        <w:tc>
          <w:tcPr>
            <w:tcW w:w="1310" w:type="dxa"/>
            <w:vAlign w:val="center"/>
          </w:tcPr>
          <w:p w14:paraId="0A24C763" w14:textId="77777777" w:rsidR="002863E3" w:rsidRPr="003B36C2" w:rsidRDefault="002863E3" w:rsidP="002863E3">
            <w:pPr>
              <w:rPr>
                <w:lang w:val="sr-Cyrl-CS"/>
              </w:rPr>
            </w:pPr>
          </w:p>
        </w:tc>
        <w:tc>
          <w:tcPr>
            <w:tcW w:w="1417" w:type="dxa"/>
            <w:vAlign w:val="center"/>
          </w:tcPr>
          <w:p w14:paraId="4001DCD5" w14:textId="77777777" w:rsidR="002863E3" w:rsidRPr="003B36C2" w:rsidRDefault="002863E3" w:rsidP="002863E3">
            <w:pPr>
              <w:rPr>
                <w:lang w:val="sr-Cyrl-CS"/>
              </w:rPr>
            </w:pPr>
          </w:p>
        </w:tc>
        <w:tc>
          <w:tcPr>
            <w:tcW w:w="1701" w:type="dxa"/>
            <w:vAlign w:val="center"/>
          </w:tcPr>
          <w:p w14:paraId="2281B63E" w14:textId="77777777" w:rsidR="002863E3" w:rsidRPr="003B36C2" w:rsidRDefault="002863E3" w:rsidP="002863E3">
            <w:pPr>
              <w:rPr>
                <w:lang w:val="sr-Cyrl-CS"/>
              </w:rPr>
            </w:pPr>
          </w:p>
        </w:tc>
        <w:tc>
          <w:tcPr>
            <w:tcW w:w="1658" w:type="dxa"/>
          </w:tcPr>
          <w:p w14:paraId="65391A59" w14:textId="77777777" w:rsidR="002863E3" w:rsidRPr="003B36C2" w:rsidRDefault="002863E3" w:rsidP="002863E3">
            <w:pPr>
              <w:rPr>
                <w:lang w:val="sr-Cyrl-CS"/>
              </w:rPr>
            </w:pPr>
          </w:p>
        </w:tc>
      </w:tr>
      <w:tr w:rsidR="002863E3" w:rsidRPr="003B36C2" w14:paraId="761D099C" w14:textId="77777777" w:rsidTr="002863E3">
        <w:trPr>
          <w:cantSplit/>
          <w:trHeight w:val="283"/>
          <w:jc w:val="center"/>
        </w:trPr>
        <w:tc>
          <w:tcPr>
            <w:tcW w:w="809" w:type="dxa"/>
          </w:tcPr>
          <w:p w14:paraId="634A6F47" w14:textId="09DD8515" w:rsidR="002863E3" w:rsidRDefault="002863E3" w:rsidP="002863E3">
            <w:pPr>
              <w:rPr>
                <w:lang w:val="sr-Cyrl-RS"/>
              </w:rPr>
            </w:pPr>
            <w:r w:rsidRPr="00855C88">
              <w:t>178</w:t>
            </w:r>
          </w:p>
        </w:tc>
        <w:tc>
          <w:tcPr>
            <w:tcW w:w="1275" w:type="dxa"/>
          </w:tcPr>
          <w:p w14:paraId="399BE324" w14:textId="3565F6B4" w:rsidR="002863E3" w:rsidRPr="003B36C2" w:rsidRDefault="002863E3" w:rsidP="002863E3">
            <w:r w:rsidRPr="0038655A">
              <w:t>14571632</w:t>
            </w:r>
          </w:p>
        </w:tc>
        <w:tc>
          <w:tcPr>
            <w:tcW w:w="2728" w:type="dxa"/>
          </w:tcPr>
          <w:p w14:paraId="2C65A895" w14:textId="353E2840" w:rsidR="002863E3" w:rsidRPr="003B36C2" w:rsidRDefault="002863E3" w:rsidP="002863E3">
            <w:r w:rsidRPr="00D67502">
              <w:t>Čelik okrugli D230 42CrMo4</w:t>
            </w:r>
          </w:p>
        </w:tc>
        <w:tc>
          <w:tcPr>
            <w:tcW w:w="2552" w:type="dxa"/>
            <w:vAlign w:val="center"/>
          </w:tcPr>
          <w:p w14:paraId="53012110" w14:textId="77777777" w:rsidR="002863E3" w:rsidRPr="003B36C2" w:rsidRDefault="002863E3" w:rsidP="002863E3"/>
        </w:tc>
        <w:tc>
          <w:tcPr>
            <w:tcW w:w="709" w:type="dxa"/>
          </w:tcPr>
          <w:p w14:paraId="6D5E40D8" w14:textId="175C311C" w:rsidR="002863E3" w:rsidRPr="003B36C2" w:rsidRDefault="002863E3" w:rsidP="002863E3">
            <w:r w:rsidRPr="006364DD">
              <w:t xml:space="preserve"> kg</w:t>
            </w:r>
          </w:p>
        </w:tc>
        <w:tc>
          <w:tcPr>
            <w:tcW w:w="1192" w:type="dxa"/>
          </w:tcPr>
          <w:p w14:paraId="53EA9D19" w14:textId="019E1874" w:rsidR="002863E3" w:rsidRPr="003B36C2" w:rsidRDefault="002863E3" w:rsidP="002863E3">
            <w:r>
              <w:t xml:space="preserve"> 12.000,</w:t>
            </w:r>
            <w:r w:rsidRPr="007B12F7">
              <w:t xml:space="preserve">0      </w:t>
            </w:r>
          </w:p>
        </w:tc>
        <w:tc>
          <w:tcPr>
            <w:tcW w:w="900" w:type="dxa"/>
            <w:vAlign w:val="center"/>
          </w:tcPr>
          <w:p w14:paraId="6A99A105" w14:textId="73F1F09A" w:rsidR="002863E3" w:rsidRPr="003B36C2" w:rsidRDefault="002863E3" w:rsidP="002863E3">
            <w:r w:rsidRPr="006E7E2F">
              <w:rPr>
                <w:color w:val="000000" w:themeColor="text1"/>
              </w:rPr>
              <w:t>M 046</w:t>
            </w:r>
          </w:p>
        </w:tc>
        <w:tc>
          <w:tcPr>
            <w:tcW w:w="1310" w:type="dxa"/>
            <w:vAlign w:val="center"/>
          </w:tcPr>
          <w:p w14:paraId="22C32DF6" w14:textId="77777777" w:rsidR="002863E3" w:rsidRPr="003B36C2" w:rsidRDefault="002863E3" w:rsidP="002863E3">
            <w:pPr>
              <w:rPr>
                <w:lang w:val="sr-Cyrl-CS"/>
              </w:rPr>
            </w:pPr>
          </w:p>
        </w:tc>
        <w:tc>
          <w:tcPr>
            <w:tcW w:w="1417" w:type="dxa"/>
            <w:vAlign w:val="center"/>
          </w:tcPr>
          <w:p w14:paraId="34C6F47C" w14:textId="77777777" w:rsidR="002863E3" w:rsidRPr="003B36C2" w:rsidRDefault="002863E3" w:rsidP="002863E3">
            <w:pPr>
              <w:rPr>
                <w:lang w:val="sr-Cyrl-CS"/>
              </w:rPr>
            </w:pPr>
          </w:p>
        </w:tc>
        <w:tc>
          <w:tcPr>
            <w:tcW w:w="1701" w:type="dxa"/>
            <w:vAlign w:val="center"/>
          </w:tcPr>
          <w:p w14:paraId="4F9E02C7" w14:textId="77777777" w:rsidR="002863E3" w:rsidRPr="003B36C2" w:rsidRDefault="002863E3" w:rsidP="002863E3">
            <w:pPr>
              <w:rPr>
                <w:lang w:val="sr-Cyrl-CS"/>
              </w:rPr>
            </w:pPr>
          </w:p>
        </w:tc>
        <w:tc>
          <w:tcPr>
            <w:tcW w:w="1658" w:type="dxa"/>
          </w:tcPr>
          <w:p w14:paraId="7BDD5BF0" w14:textId="77777777" w:rsidR="002863E3" w:rsidRPr="003B36C2" w:rsidRDefault="002863E3" w:rsidP="002863E3">
            <w:pPr>
              <w:rPr>
                <w:lang w:val="sr-Cyrl-CS"/>
              </w:rPr>
            </w:pPr>
          </w:p>
        </w:tc>
      </w:tr>
    </w:tbl>
    <w:p w14:paraId="733BC652" w14:textId="77777777" w:rsidR="003B36C2" w:rsidRPr="003B36C2" w:rsidRDefault="003B36C2" w:rsidP="003B36C2">
      <w:pPr>
        <w:rPr>
          <w:lang w:val="sr-Cyrl-RS"/>
        </w:rPr>
      </w:pPr>
    </w:p>
    <w:p w14:paraId="57341B4B" w14:textId="77777777" w:rsidR="003B36C2" w:rsidRPr="003B36C2" w:rsidRDefault="003B36C2" w:rsidP="00911BC8">
      <w:pPr>
        <w:ind w:firstLine="720"/>
        <w:rPr>
          <w:lang w:val="sr-Cyrl-CS"/>
        </w:rPr>
      </w:pPr>
      <w:r w:rsidRPr="003B36C2">
        <w:rPr>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B36C2" w:rsidRPr="004E28BA" w14:paraId="389B00BE" w14:textId="77777777" w:rsidTr="003B36C2">
        <w:trPr>
          <w:trHeight w:val="454"/>
        </w:trPr>
        <w:tc>
          <w:tcPr>
            <w:tcW w:w="568" w:type="dxa"/>
            <w:vAlign w:val="center"/>
          </w:tcPr>
          <w:p w14:paraId="0507EE7B" w14:textId="77777777" w:rsidR="003B36C2" w:rsidRPr="003B36C2" w:rsidRDefault="003B36C2" w:rsidP="003B36C2">
            <w:pPr>
              <w:rPr>
                <w:lang w:val="sr-Latn-CS"/>
              </w:rPr>
            </w:pPr>
            <w:r w:rsidRPr="003B36C2">
              <w:rPr>
                <w:lang w:val="sr-Latn-CS"/>
              </w:rPr>
              <w:t>I</w:t>
            </w:r>
          </w:p>
        </w:tc>
        <w:tc>
          <w:tcPr>
            <w:tcW w:w="6740" w:type="dxa"/>
            <w:vAlign w:val="center"/>
          </w:tcPr>
          <w:p w14:paraId="1C549D2F" w14:textId="77777777" w:rsidR="003B36C2" w:rsidRPr="003B36C2" w:rsidRDefault="003B36C2" w:rsidP="003B36C2">
            <w:pPr>
              <w:rPr>
                <w:lang w:val="sr-Cyrl-CS"/>
              </w:rPr>
            </w:pPr>
            <w:r w:rsidRPr="003B36C2">
              <w:rPr>
                <w:lang w:val="sr-Cyrl-CS"/>
              </w:rPr>
              <w:t xml:space="preserve">УКУПНО ПОНУЂЕНА ЦЕНА без ПДВ-а  </w:t>
            </w:r>
            <w:r w:rsidRPr="003B36C2">
              <w:rPr>
                <w:lang w:val="sr-Latn-CS"/>
              </w:rPr>
              <w:t>(</w:t>
            </w:r>
            <w:r w:rsidRPr="003B36C2">
              <w:rPr>
                <w:lang w:val="sr-Cyrl-CS"/>
              </w:rPr>
              <w:t>збир колоне бр</w:t>
            </w:r>
            <w:r w:rsidRPr="003B36C2">
              <w:rPr>
                <w:lang w:val="sr-Latn-CS"/>
              </w:rPr>
              <w:t>. 10)</w:t>
            </w:r>
          </w:p>
        </w:tc>
        <w:tc>
          <w:tcPr>
            <w:tcW w:w="2610" w:type="dxa"/>
            <w:vAlign w:val="center"/>
          </w:tcPr>
          <w:p w14:paraId="751EC5E6" w14:textId="77777777" w:rsidR="003B36C2" w:rsidRPr="003B36C2" w:rsidRDefault="003B36C2" w:rsidP="003B36C2">
            <w:pPr>
              <w:rPr>
                <w:lang w:val="sr-Latn-CS"/>
              </w:rPr>
            </w:pPr>
          </w:p>
        </w:tc>
      </w:tr>
      <w:tr w:rsidR="003B36C2" w:rsidRPr="003B36C2" w14:paraId="1B727EAD" w14:textId="77777777" w:rsidTr="003B36C2">
        <w:trPr>
          <w:trHeight w:val="454"/>
        </w:trPr>
        <w:tc>
          <w:tcPr>
            <w:tcW w:w="568" w:type="dxa"/>
            <w:tcBorders>
              <w:bottom w:val="single" w:sz="4" w:space="0" w:color="auto"/>
            </w:tcBorders>
            <w:vAlign w:val="center"/>
          </w:tcPr>
          <w:p w14:paraId="2D7839FD" w14:textId="77777777" w:rsidR="003B36C2" w:rsidRPr="003B36C2" w:rsidRDefault="003B36C2" w:rsidP="003B36C2">
            <w:pPr>
              <w:rPr>
                <w:lang w:val="sr-Latn-CS"/>
              </w:rPr>
            </w:pPr>
            <w:r w:rsidRPr="003B36C2">
              <w:rPr>
                <w:lang w:val="sr-Latn-CS"/>
              </w:rPr>
              <w:t>II</w:t>
            </w:r>
          </w:p>
        </w:tc>
        <w:tc>
          <w:tcPr>
            <w:tcW w:w="6740" w:type="dxa"/>
            <w:tcBorders>
              <w:bottom w:val="single" w:sz="4" w:space="0" w:color="auto"/>
              <w:right w:val="single" w:sz="4" w:space="0" w:color="auto"/>
            </w:tcBorders>
            <w:vAlign w:val="center"/>
          </w:tcPr>
          <w:p w14:paraId="785564E4" w14:textId="77777777" w:rsidR="003B36C2" w:rsidRPr="003B36C2" w:rsidRDefault="003B36C2" w:rsidP="003B36C2">
            <w:pPr>
              <w:rPr>
                <w:lang w:val="sr-Latn-CS"/>
              </w:rPr>
            </w:pPr>
            <w:r w:rsidRPr="003B36C2">
              <w:rPr>
                <w:lang w:val="sr-Cyrl-CS"/>
              </w:rPr>
              <w:t>УКУПАН ИЗНОС ПДВ-а</w:t>
            </w:r>
          </w:p>
        </w:tc>
        <w:tc>
          <w:tcPr>
            <w:tcW w:w="2610" w:type="dxa"/>
            <w:tcBorders>
              <w:bottom w:val="single" w:sz="4" w:space="0" w:color="auto"/>
              <w:right w:val="single" w:sz="4" w:space="0" w:color="auto"/>
            </w:tcBorders>
            <w:vAlign w:val="center"/>
          </w:tcPr>
          <w:p w14:paraId="7F0C71B1" w14:textId="77777777" w:rsidR="003B36C2" w:rsidRPr="003B36C2" w:rsidRDefault="003B36C2" w:rsidP="003B36C2">
            <w:pPr>
              <w:rPr>
                <w:lang w:val="sr-Latn-CS"/>
              </w:rPr>
            </w:pPr>
          </w:p>
        </w:tc>
      </w:tr>
      <w:tr w:rsidR="003B36C2" w:rsidRPr="004E28BA" w14:paraId="3B7A11A3" w14:textId="77777777" w:rsidTr="003B36C2">
        <w:trPr>
          <w:trHeight w:val="454"/>
        </w:trPr>
        <w:tc>
          <w:tcPr>
            <w:tcW w:w="568" w:type="dxa"/>
            <w:tcBorders>
              <w:bottom w:val="single" w:sz="4" w:space="0" w:color="auto"/>
            </w:tcBorders>
            <w:vAlign w:val="center"/>
          </w:tcPr>
          <w:p w14:paraId="12727191" w14:textId="77777777" w:rsidR="003B36C2" w:rsidRPr="003B36C2" w:rsidRDefault="003B36C2" w:rsidP="003B36C2">
            <w:pPr>
              <w:rPr>
                <w:lang w:val="sr-Latn-CS"/>
              </w:rPr>
            </w:pPr>
            <w:r w:rsidRPr="003B36C2">
              <w:rPr>
                <w:lang w:val="sr-Latn-CS"/>
              </w:rPr>
              <w:t>III</w:t>
            </w:r>
          </w:p>
        </w:tc>
        <w:tc>
          <w:tcPr>
            <w:tcW w:w="6740" w:type="dxa"/>
            <w:tcBorders>
              <w:bottom w:val="single" w:sz="4" w:space="0" w:color="auto"/>
              <w:right w:val="single" w:sz="4" w:space="0" w:color="auto"/>
            </w:tcBorders>
            <w:vAlign w:val="center"/>
          </w:tcPr>
          <w:p w14:paraId="4B7B7C6D" w14:textId="77777777" w:rsidR="003B36C2" w:rsidRPr="003B36C2" w:rsidRDefault="003B36C2" w:rsidP="003B36C2">
            <w:pPr>
              <w:rPr>
                <w:lang w:val="sr-Cyrl-CS"/>
              </w:rPr>
            </w:pPr>
            <w:r w:rsidRPr="003B36C2">
              <w:rPr>
                <w:lang w:val="sr-Cyrl-CS"/>
              </w:rPr>
              <w:t>УКУПНО ПОНУЂЕНА ЦЕНА  са ПДВ-ом(ред. бр.</w:t>
            </w:r>
            <w:r w:rsidRPr="003B36C2">
              <w:rPr>
                <w:lang w:val="sr-Latn-CS"/>
              </w:rPr>
              <w:t>I</w:t>
            </w:r>
            <w:r w:rsidRPr="003B36C2">
              <w:rPr>
                <w:lang w:val="sr-Cyrl-CS"/>
              </w:rPr>
              <w:t>+ред.бр.</w:t>
            </w:r>
            <w:r w:rsidRPr="003B36C2">
              <w:rPr>
                <w:lang w:val="sr-Latn-CS"/>
              </w:rPr>
              <w:t>II</w:t>
            </w:r>
            <w:r w:rsidRPr="003B36C2">
              <w:rPr>
                <w:lang w:val="sr-Cyrl-CS"/>
              </w:rPr>
              <w:t>)</w:t>
            </w:r>
          </w:p>
        </w:tc>
        <w:tc>
          <w:tcPr>
            <w:tcW w:w="2610" w:type="dxa"/>
            <w:tcBorders>
              <w:bottom w:val="single" w:sz="4" w:space="0" w:color="auto"/>
              <w:right w:val="single" w:sz="4" w:space="0" w:color="auto"/>
            </w:tcBorders>
            <w:vAlign w:val="center"/>
          </w:tcPr>
          <w:p w14:paraId="5B6136A4" w14:textId="77777777" w:rsidR="003B36C2" w:rsidRPr="003B36C2" w:rsidRDefault="003B36C2" w:rsidP="003B36C2">
            <w:pPr>
              <w:rPr>
                <w:lang w:val="sr-Cyrl-CS"/>
              </w:rPr>
            </w:pPr>
          </w:p>
        </w:tc>
      </w:tr>
    </w:tbl>
    <w:p w14:paraId="55036ECF" w14:textId="77777777" w:rsidR="003B36C2" w:rsidRPr="003B36C2" w:rsidRDefault="003B36C2" w:rsidP="003B36C2">
      <w:pPr>
        <w:rPr>
          <w:lang w:val="sr-Cyrl-CS"/>
        </w:rPr>
      </w:pPr>
    </w:p>
    <w:p w14:paraId="7FBED7CF" w14:textId="77777777" w:rsidR="003B36C2" w:rsidRPr="003B36C2" w:rsidRDefault="003B36C2" w:rsidP="003B36C2">
      <w:pPr>
        <w:rPr>
          <w:lang w:val="sr-Cyrl-CS"/>
        </w:rPr>
      </w:pPr>
    </w:p>
    <w:p w14:paraId="576A0D85" w14:textId="77777777" w:rsidR="003B36C2" w:rsidRPr="003B36C2" w:rsidRDefault="003B36C2" w:rsidP="003B36C2">
      <w:pPr>
        <w:rPr>
          <w:lang w:val="sr-Cyrl-CS"/>
        </w:rPr>
      </w:pPr>
    </w:p>
    <w:p w14:paraId="1A9581C2" w14:textId="77777777" w:rsidR="003B36C2" w:rsidRPr="003B36C2" w:rsidRDefault="003B36C2" w:rsidP="003B36C2">
      <w:pPr>
        <w:rPr>
          <w:lang w:val="sr-Cyrl-CS"/>
        </w:rPr>
      </w:pPr>
    </w:p>
    <w:p w14:paraId="749FAC2A" w14:textId="77777777" w:rsidR="003B36C2" w:rsidRPr="003B36C2" w:rsidRDefault="003B36C2" w:rsidP="003B36C2">
      <w:pPr>
        <w:rPr>
          <w:lang w:val="sr-Cyrl-CS"/>
        </w:rPr>
      </w:pPr>
    </w:p>
    <w:p w14:paraId="2C9CCC68" w14:textId="77777777" w:rsidR="003B36C2" w:rsidRPr="003B36C2" w:rsidRDefault="003B36C2" w:rsidP="003B36C2">
      <w:pPr>
        <w:rPr>
          <w:lang w:val="sr-Cyrl-CS"/>
        </w:rPr>
      </w:pPr>
    </w:p>
    <w:p w14:paraId="165A8315" w14:textId="77777777" w:rsidR="003B36C2" w:rsidRPr="003B36C2" w:rsidRDefault="003B36C2" w:rsidP="003B36C2">
      <w:pPr>
        <w:rPr>
          <w:lang w:val="sr-Latn-RS"/>
        </w:rPr>
      </w:pPr>
    </w:p>
    <w:p w14:paraId="2963732E" w14:textId="77777777" w:rsidR="003B36C2" w:rsidRPr="003B36C2" w:rsidRDefault="003B36C2" w:rsidP="003B36C2">
      <w:pPr>
        <w:rPr>
          <w:lang w:val="sr-Latn-RS"/>
        </w:rPr>
      </w:pPr>
    </w:p>
    <w:p w14:paraId="6746682D" w14:textId="77777777" w:rsidR="003B36C2" w:rsidRPr="003B36C2" w:rsidRDefault="003B36C2" w:rsidP="003B36C2">
      <w:pPr>
        <w:rPr>
          <w:lang w:val="sr-Cyrl-RS"/>
        </w:rPr>
      </w:pPr>
    </w:p>
    <w:p w14:paraId="13177698" w14:textId="77777777" w:rsidR="003B36C2" w:rsidRPr="003B36C2" w:rsidRDefault="003B36C2" w:rsidP="003B36C2">
      <w:pPr>
        <w:rPr>
          <w:lang w:val="sr-Cyrl-CS"/>
        </w:rPr>
      </w:pPr>
    </w:p>
    <w:p w14:paraId="062D5C72" w14:textId="77777777" w:rsidR="003B36C2" w:rsidRPr="003B36C2" w:rsidRDefault="003B36C2" w:rsidP="00911BC8">
      <w:pPr>
        <w:ind w:firstLine="720"/>
        <w:rPr>
          <w:lang w:val="sr-Cyrl-CS"/>
        </w:rPr>
      </w:pPr>
      <w:r w:rsidRPr="003B36C2">
        <w:rPr>
          <w:lang w:val="sr-Cyrl-CS"/>
        </w:rPr>
        <w:t>Табела 2.</w:t>
      </w:r>
    </w:p>
    <w:p w14:paraId="15402FDF" w14:textId="77777777" w:rsidR="003B36C2" w:rsidRPr="003B36C2" w:rsidRDefault="003B36C2" w:rsidP="003B36C2">
      <w:pPr>
        <w:rPr>
          <w:lang w:val="sr-Cyrl-CS"/>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843A9D" w:rsidRPr="003B36C2" w14:paraId="14DBB93A" w14:textId="77777777" w:rsidTr="00843A9D">
        <w:trPr>
          <w:trHeight w:val="617"/>
        </w:trPr>
        <w:tc>
          <w:tcPr>
            <w:tcW w:w="3652" w:type="dxa"/>
            <w:vMerge w:val="restart"/>
            <w:shd w:val="clear" w:color="auto" w:fill="auto"/>
            <w:vAlign w:val="center"/>
          </w:tcPr>
          <w:p w14:paraId="5A79492A" w14:textId="77777777" w:rsidR="00843A9D" w:rsidRPr="003B36C2" w:rsidRDefault="00843A9D" w:rsidP="00843A9D">
            <w:pPr>
              <w:rPr>
                <w:lang w:val="sr-Cyrl-CS"/>
              </w:rPr>
            </w:pPr>
            <w:r w:rsidRPr="003B36C2">
              <w:rPr>
                <w:lang w:val="sr-Cyrl-CS"/>
              </w:rPr>
              <w:t>Посебно исказани трошкови који су укључени у укупно понуђену цену без ПДВ-а</w:t>
            </w:r>
          </w:p>
          <w:p w14:paraId="79F8B136" w14:textId="77777777" w:rsidR="00843A9D" w:rsidRPr="003B36C2" w:rsidRDefault="00843A9D" w:rsidP="00843A9D">
            <w:pPr>
              <w:rPr>
                <w:lang w:val="sr-Cyrl-CS"/>
              </w:rPr>
            </w:pPr>
            <w:r w:rsidRPr="003B36C2">
              <w:rPr>
                <w:lang w:val="sr-Cyrl-CS"/>
              </w:rPr>
              <w:t>(цена из реда бр.</w:t>
            </w:r>
            <w:r w:rsidRPr="003B36C2">
              <w:rPr>
                <w:lang w:val="sr-Latn-CS"/>
              </w:rPr>
              <w:t xml:space="preserve"> I</w:t>
            </w:r>
            <w:r w:rsidRPr="003B36C2">
              <w:rPr>
                <w:lang w:val="sr-Cyrl-CS"/>
              </w:rPr>
              <w:t>)уколико исти постоје као засебни трошкови)</w:t>
            </w:r>
          </w:p>
        </w:tc>
        <w:tc>
          <w:tcPr>
            <w:tcW w:w="3690" w:type="dxa"/>
            <w:shd w:val="clear" w:color="auto" w:fill="auto"/>
            <w:vAlign w:val="center"/>
          </w:tcPr>
          <w:p w14:paraId="54B36678" w14:textId="77777777" w:rsidR="00843A9D" w:rsidRPr="003B36C2" w:rsidRDefault="00843A9D" w:rsidP="00843A9D">
            <w:pPr>
              <w:rPr>
                <w:lang w:val="sr-Cyrl-CS"/>
              </w:rPr>
            </w:pPr>
            <w:r w:rsidRPr="003B36C2">
              <w:rPr>
                <w:lang w:val="sr-Cyrl-CS"/>
              </w:rPr>
              <w:t>Трошкови превоза</w:t>
            </w:r>
          </w:p>
        </w:tc>
        <w:tc>
          <w:tcPr>
            <w:tcW w:w="2581" w:type="dxa"/>
          </w:tcPr>
          <w:p w14:paraId="016EDB32" w14:textId="77777777" w:rsidR="00843A9D" w:rsidRPr="003B36C2" w:rsidRDefault="00843A9D" w:rsidP="00843A9D">
            <w:pPr>
              <w:rPr>
                <w:lang w:val="sr-Cyrl-CS"/>
              </w:rPr>
            </w:pPr>
            <w:r w:rsidRPr="00285E41">
              <w:t>____________Динара</w:t>
            </w:r>
          </w:p>
        </w:tc>
      </w:tr>
      <w:tr w:rsidR="00843A9D" w:rsidRPr="003B36C2" w14:paraId="67C25556" w14:textId="77777777" w:rsidTr="00843A9D">
        <w:trPr>
          <w:trHeight w:val="454"/>
        </w:trPr>
        <w:tc>
          <w:tcPr>
            <w:tcW w:w="3652" w:type="dxa"/>
            <w:vMerge/>
            <w:shd w:val="clear" w:color="auto" w:fill="auto"/>
          </w:tcPr>
          <w:p w14:paraId="4C5D920E" w14:textId="77777777" w:rsidR="00843A9D" w:rsidRPr="003B36C2" w:rsidRDefault="00843A9D" w:rsidP="00843A9D">
            <w:pPr>
              <w:rPr>
                <w:lang w:val="sr-Cyrl-CS"/>
              </w:rPr>
            </w:pPr>
          </w:p>
        </w:tc>
        <w:tc>
          <w:tcPr>
            <w:tcW w:w="3690" w:type="dxa"/>
            <w:shd w:val="clear" w:color="auto" w:fill="auto"/>
            <w:vAlign w:val="center"/>
          </w:tcPr>
          <w:p w14:paraId="3CB8F9F7" w14:textId="77777777" w:rsidR="00843A9D" w:rsidRPr="003B36C2" w:rsidRDefault="00843A9D" w:rsidP="00843A9D">
            <w:pPr>
              <w:rPr>
                <w:lang w:val="sr-Cyrl-CS"/>
              </w:rPr>
            </w:pPr>
            <w:r w:rsidRPr="003B36C2">
              <w:rPr>
                <w:lang w:val="sr-Cyrl-CS"/>
              </w:rPr>
              <w:t>Остали трошкови (навести)</w:t>
            </w:r>
          </w:p>
        </w:tc>
        <w:tc>
          <w:tcPr>
            <w:tcW w:w="2581" w:type="dxa"/>
          </w:tcPr>
          <w:p w14:paraId="1F5A56D8" w14:textId="77777777" w:rsidR="00843A9D" w:rsidRPr="003B36C2" w:rsidRDefault="00843A9D" w:rsidP="00843A9D">
            <w:pPr>
              <w:rPr>
                <w:lang w:val="sr-Cyrl-CS"/>
              </w:rPr>
            </w:pPr>
            <w:r w:rsidRPr="00285E41">
              <w:t>____________Динара</w:t>
            </w:r>
          </w:p>
        </w:tc>
      </w:tr>
    </w:tbl>
    <w:p w14:paraId="2550BF47" w14:textId="77777777" w:rsidR="003B36C2" w:rsidRPr="003B36C2" w:rsidRDefault="003B36C2" w:rsidP="003B36C2">
      <w:pPr>
        <w:rPr>
          <w:rFonts w:eastAsia="Arial Unicode MS"/>
          <w:lang w:val="sr-Cyrl-CS"/>
        </w:rPr>
      </w:pPr>
    </w:p>
    <w:p w14:paraId="25C6C403" w14:textId="77777777" w:rsidR="003B36C2" w:rsidRPr="003B36C2" w:rsidRDefault="003B36C2" w:rsidP="003B36C2">
      <w:pPr>
        <w:rPr>
          <w:rFonts w:eastAsia="Arial Unicode MS"/>
          <w:lang w:val="sr-Cyrl-CS"/>
        </w:rPr>
      </w:pPr>
    </w:p>
    <w:p w14:paraId="555A69ED" w14:textId="77777777" w:rsidR="003B36C2" w:rsidRPr="003B36C2" w:rsidRDefault="003B36C2" w:rsidP="003B36C2">
      <w:pPr>
        <w:rPr>
          <w:rFonts w:eastAsia="Arial Unicode MS"/>
          <w:lang w:val="sr-Cyrl-CS"/>
        </w:rPr>
      </w:pPr>
    </w:p>
    <w:p w14:paraId="089E83D7" w14:textId="77777777" w:rsidR="003B36C2" w:rsidRPr="003B36C2" w:rsidRDefault="003B36C2" w:rsidP="003B36C2">
      <w:pPr>
        <w:rPr>
          <w:lang w:val="sr-Cyrl-CS"/>
        </w:rPr>
      </w:pPr>
    </w:p>
    <w:p w14:paraId="4434814F" w14:textId="77777777" w:rsidR="003B36C2" w:rsidRPr="003B36C2" w:rsidRDefault="003B36C2" w:rsidP="003B36C2">
      <w:pPr>
        <w:rPr>
          <w:lang w:val="sr-Cyrl-CS"/>
        </w:rPr>
      </w:pPr>
    </w:p>
    <w:p w14:paraId="2D518200" w14:textId="77777777" w:rsidR="003B36C2" w:rsidRPr="003B36C2" w:rsidRDefault="003B36C2" w:rsidP="003B36C2">
      <w:pPr>
        <w:rPr>
          <w:lang w:val="sr-Latn-RS"/>
        </w:rPr>
      </w:pPr>
    </w:p>
    <w:p w14:paraId="2AF50CB9" w14:textId="77777777" w:rsidR="003B36C2" w:rsidRPr="003B36C2" w:rsidRDefault="003B36C2" w:rsidP="003B36C2">
      <w:pPr>
        <w:rPr>
          <w:lang w:val="sr-Latn-RS"/>
        </w:rPr>
      </w:pPr>
    </w:p>
    <w:p w14:paraId="15F5DD11" w14:textId="77777777" w:rsidR="003B36C2" w:rsidRPr="003B36C2" w:rsidRDefault="003B36C2" w:rsidP="003B36C2">
      <w:pPr>
        <w:rPr>
          <w:lang w:val="sr-Latn-RS"/>
        </w:rPr>
      </w:pPr>
    </w:p>
    <w:p w14:paraId="2F5D0E1B" w14:textId="77777777" w:rsidR="00CD67B6" w:rsidRPr="00CD577A" w:rsidRDefault="00CD67B6" w:rsidP="00CD67B6">
      <w:pPr>
        <w:ind w:left="2070"/>
        <w:rPr>
          <w:sz w:val="20"/>
          <w:szCs w:val="20"/>
        </w:rPr>
      </w:pPr>
      <w:r w:rsidRPr="008B6D0D">
        <w:rPr>
          <w:sz w:val="20"/>
          <w:szCs w:val="20"/>
          <w:lang w:val="sr-Cyrl-CS"/>
        </w:rPr>
        <w:t>Датум                                                                                                               Понуђач</w:t>
      </w:r>
      <w:r>
        <w:rPr>
          <w:sz w:val="20"/>
          <w:szCs w:val="20"/>
        </w:rPr>
        <w:t xml:space="preserve"> _______________</w:t>
      </w:r>
    </w:p>
    <w:p w14:paraId="1FF2F056" w14:textId="77777777" w:rsidR="00CD67B6" w:rsidRPr="008B6D0D" w:rsidRDefault="00CD67B6" w:rsidP="00CD67B6">
      <w:pPr>
        <w:ind w:left="2070"/>
        <w:rPr>
          <w:sz w:val="20"/>
          <w:szCs w:val="20"/>
        </w:rPr>
      </w:pPr>
      <w:r w:rsidRPr="008B6D0D">
        <w:rPr>
          <w:sz w:val="20"/>
          <w:szCs w:val="20"/>
          <w:lang w:val="sr-Cyrl-CS"/>
        </w:rPr>
        <w:t xml:space="preserve">_______________________                                                 М.П.                ___________________       </w:t>
      </w:r>
      <w:r w:rsidRPr="008B6D0D">
        <w:rPr>
          <w:sz w:val="20"/>
          <w:szCs w:val="20"/>
        </w:rPr>
        <w:t>_____________</w:t>
      </w:r>
    </w:p>
    <w:p w14:paraId="45FAD481" w14:textId="77777777" w:rsidR="00CD67B6" w:rsidRPr="008B6D0D" w:rsidRDefault="00CD67B6" w:rsidP="00CD67B6">
      <w:pPr>
        <w:ind w:left="2070"/>
        <w:rPr>
          <w:sz w:val="20"/>
          <w:szCs w:val="20"/>
          <w:lang w:val="sr-Cyrl-RS"/>
        </w:rPr>
      </w:pPr>
      <w:r w:rsidRPr="008B6D0D">
        <w:rPr>
          <w:sz w:val="20"/>
          <w:szCs w:val="20"/>
          <w:lang w:val="sr-Cyrl-RS"/>
        </w:rPr>
        <w:t xml:space="preserve">                                                                                                                       Име и презиме                   </w:t>
      </w:r>
      <w:r w:rsidRPr="008B6D0D">
        <w:rPr>
          <w:sz w:val="20"/>
          <w:szCs w:val="20"/>
        </w:rPr>
        <w:t xml:space="preserve">    </w:t>
      </w:r>
      <w:r w:rsidRPr="008B6D0D">
        <w:rPr>
          <w:sz w:val="20"/>
          <w:szCs w:val="20"/>
          <w:lang w:val="sr-Cyrl-RS"/>
        </w:rPr>
        <w:t xml:space="preserve">    Потпис</w:t>
      </w:r>
    </w:p>
    <w:p w14:paraId="6615162B" w14:textId="64C331DE" w:rsidR="003B36C2" w:rsidRPr="003B36C2" w:rsidRDefault="003B36C2" w:rsidP="00911BC8">
      <w:pPr>
        <w:ind w:firstLine="720"/>
        <w:rPr>
          <w:lang w:val="sr-Cyrl-CS"/>
        </w:rPr>
      </w:pPr>
    </w:p>
    <w:p w14:paraId="520062EF" w14:textId="77777777" w:rsidR="003B36C2" w:rsidRPr="003B36C2" w:rsidRDefault="003B36C2" w:rsidP="003B36C2">
      <w:pPr>
        <w:rPr>
          <w:lang w:val="sr-Cyrl-CS"/>
        </w:rPr>
      </w:pPr>
    </w:p>
    <w:p w14:paraId="73E05991" w14:textId="77777777" w:rsidR="003B36C2" w:rsidRPr="003B36C2" w:rsidRDefault="003B36C2" w:rsidP="003B36C2">
      <w:pPr>
        <w:rPr>
          <w:lang w:val="sr-Cyrl-RS"/>
        </w:rPr>
      </w:pPr>
    </w:p>
    <w:p w14:paraId="00D8FB5A" w14:textId="77777777" w:rsidR="003B36C2" w:rsidRPr="003B36C2" w:rsidRDefault="003B36C2" w:rsidP="003B36C2">
      <w:pPr>
        <w:rPr>
          <w:lang w:val="sr-Cyrl-RS"/>
        </w:rPr>
      </w:pPr>
    </w:p>
    <w:p w14:paraId="1F2F5FEC" w14:textId="77777777" w:rsidR="003B36C2" w:rsidRPr="003B36C2" w:rsidRDefault="003B36C2" w:rsidP="003B36C2">
      <w:pPr>
        <w:rPr>
          <w:lang w:val="sr-Cyrl-RS"/>
        </w:rPr>
      </w:pPr>
    </w:p>
    <w:p w14:paraId="777FAB5C" w14:textId="77777777" w:rsidR="003B36C2" w:rsidRPr="003B36C2" w:rsidRDefault="003B36C2" w:rsidP="003B36C2">
      <w:pPr>
        <w:rPr>
          <w:lang w:val="sr-Latn-RS"/>
        </w:rPr>
      </w:pPr>
    </w:p>
    <w:p w14:paraId="0DE8266B" w14:textId="7F5D9078" w:rsidR="003B36C2" w:rsidRPr="003B36C2" w:rsidRDefault="003B36C2" w:rsidP="003B36C2">
      <w:pPr>
        <w:rPr>
          <w:lang w:val="sr-Latn-RS"/>
        </w:rPr>
      </w:pPr>
    </w:p>
    <w:p w14:paraId="1E16930A" w14:textId="77777777" w:rsidR="003B36C2" w:rsidRDefault="003B36C2" w:rsidP="003B36C2">
      <w:pPr>
        <w:rPr>
          <w:lang w:val="sr-Latn-RS"/>
        </w:rPr>
      </w:pPr>
    </w:p>
    <w:p w14:paraId="7C65AAEF" w14:textId="44791836" w:rsidR="003B36C2" w:rsidRPr="00191B4A" w:rsidRDefault="003B36C2" w:rsidP="00191B4A">
      <w:pPr>
        <w:rPr>
          <w:lang w:val="sr-Cyrl-RS"/>
        </w:rPr>
        <w:sectPr w:rsidR="003B36C2" w:rsidRPr="00191B4A" w:rsidSect="00365FBB">
          <w:footnotePr>
            <w:pos w:val="beneathText"/>
          </w:footnotePr>
          <w:pgSz w:w="16834" w:h="11909" w:orient="landscape" w:code="9"/>
          <w:pgMar w:top="1077" w:right="567" w:bottom="567" w:left="567" w:header="227" w:footer="227" w:gutter="0"/>
          <w:cols w:space="708"/>
          <w:titlePg/>
          <w:docGrid w:linePitch="360"/>
        </w:sectPr>
      </w:pPr>
    </w:p>
    <w:p w14:paraId="635B95A6" w14:textId="77777777" w:rsidR="003B36C2" w:rsidRPr="003B36C2" w:rsidRDefault="003B36C2" w:rsidP="003B36C2">
      <w:pPr>
        <w:rPr>
          <w:lang w:val="sr-Cyrl-CS"/>
        </w:rPr>
      </w:pPr>
    </w:p>
    <w:p w14:paraId="4B88EE7A" w14:textId="77777777" w:rsidR="003B36C2" w:rsidRPr="00B80B12" w:rsidRDefault="003B36C2" w:rsidP="003B36C2">
      <w:pPr>
        <w:rPr>
          <w:b/>
          <w:lang w:val="sr-Cyrl-CS" w:eastAsia="ar-SA"/>
        </w:rPr>
      </w:pPr>
      <w:r w:rsidRPr="00B80B12">
        <w:rPr>
          <w:b/>
          <w:lang w:val="sr-Cyrl-CS" w:eastAsia="ar-SA"/>
        </w:rPr>
        <w:t>Упутство за попуњавање Обрасца структуре цене:</w:t>
      </w:r>
    </w:p>
    <w:p w14:paraId="5F318ABF" w14:textId="77777777" w:rsidR="003B36C2" w:rsidRPr="003B36C2" w:rsidRDefault="003B36C2" w:rsidP="003B36C2">
      <w:pPr>
        <w:rPr>
          <w:lang w:val="ru-RU" w:eastAsia="ar-SA"/>
        </w:rPr>
      </w:pPr>
    </w:p>
    <w:p w14:paraId="0AA4A5B8" w14:textId="77777777" w:rsidR="003B36C2" w:rsidRPr="003B36C2" w:rsidRDefault="003B36C2" w:rsidP="003B36C2">
      <w:pPr>
        <w:rPr>
          <w:lang w:val="sr-Cyrl-CS"/>
        </w:rPr>
      </w:pPr>
      <w:r w:rsidRPr="003B36C2">
        <w:rPr>
          <w:lang w:val="ru-RU"/>
        </w:rPr>
        <w:t xml:space="preserve">Понуђачи треба да попуне образац структуре </w:t>
      </w:r>
      <w:r w:rsidRPr="003B36C2">
        <w:rPr>
          <w:lang w:val="sr-Cyrl-CS"/>
        </w:rPr>
        <w:t xml:space="preserve">понуђене </w:t>
      </w:r>
      <w:r w:rsidRPr="003B36C2">
        <w:rPr>
          <w:lang w:val="ru-RU"/>
        </w:rPr>
        <w:t>цене</w:t>
      </w:r>
      <w:r w:rsidRPr="003B36C2">
        <w:rPr>
          <w:lang w:val="sr-Cyrl-RS"/>
        </w:rPr>
        <w:t xml:space="preserve">, </w:t>
      </w:r>
      <w:r w:rsidRPr="003B36C2">
        <w:rPr>
          <w:lang w:val="ru-RU"/>
        </w:rPr>
        <w:t>тако што ће:</w:t>
      </w:r>
    </w:p>
    <w:p w14:paraId="69763FA2" w14:textId="77777777" w:rsidR="003B36C2" w:rsidRPr="003B36C2" w:rsidRDefault="003B36C2" w:rsidP="003B36C2">
      <w:pPr>
        <w:rPr>
          <w:lang w:val="sr-Cyrl-CS"/>
        </w:rPr>
      </w:pPr>
    </w:p>
    <w:p w14:paraId="7874281A" w14:textId="02EBFDE4" w:rsidR="003B36C2" w:rsidRPr="003B36C2" w:rsidRDefault="003B36C2" w:rsidP="003B36C2">
      <w:pPr>
        <w:rPr>
          <w:lang w:val="sr-Cyrl-RS"/>
        </w:rPr>
      </w:pPr>
      <w:r w:rsidRPr="003B36C2">
        <w:rPr>
          <w:lang w:val="sr-Cyrl-CS"/>
        </w:rPr>
        <w:t>•</w:t>
      </w:r>
      <w:r w:rsidRPr="003B36C2">
        <w:rPr>
          <w:lang w:val="sr-Cyrl-RS"/>
        </w:rPr>
        <w:t xml:space="preserve"> </w:t>
      </w:r>
      <w:r w:rsidRPr="003B36C2">
        <w:rPr>
          <w:lang w:val="sr-Cyrl-CS"/>
        </w:rPr>
        <w:t xml:space="preserve">у колону 4 уписати  </w:t>
      </w:r>
      <w:r w:rsidR="00616379">
        <w:rPr>
          <w:lang w:val="sr-Cyrl-RS"/>
        </w:rPr>
        <w:t>н</w:t>
      </w:r>
      <w:r w:rsidR="00616379" w:rsidRPr="00616379">
        <w:t>азив понуђеног добра</w:t>
      </w:r>
      <w:r w:rsidR="00616379">
        <w:rPr>
          <w:lang w:val="sr-Cyrl-RS"/>
        </w:rPr>
        <w:t>,</w:t>
      </w:r>
      <w:r w:rsidR="00616379" w:rsidRPr="00616379">
        <w:t xml:space="preserve">  </w:t>
      </w:r>
      <w:r w:rsidR="00616379">
        <w:rPr>
          <w:lang w:val="sr-Cyrl-RS"/>
        </w:rPr>
        <w:t xml:space="preserve">назив </w:t>
      </w:r>
      <w:r w:rsidR="00616379" w:rsidRPr="00616379">
        <w:t>произвођач</w:t>
      </w:r>
      <w:r w:rsidR="00616379">
        <w:rPr>
          <w:lang w:val="sr-Cyrl-RS"/>
        </w:rPr>
        <w:t>а</w:t>
      </w:r>
      <w:r w:rsidR="00616379" w:rsidRPr="00616379">
        <w:t xml:space="preserve"> и земљ</w:t>
      </w:r>
      <w:r w:rsidR="00616379">
        <w:rPr>
          <w:lang w:val="sr-Cyrl-RS"/>
        </w:rPr>
        <w:t>у</w:t>
      </w:r>
      <w:r w:rsidR="00616379" w:rsidRPr="00616379">
        <w:t xml:space="preserve"> порекла</w:t>
      </w:r>
      <w:r w:rsidRPr="003B36C2">
        <w:rPr>
          <w:lang w:val="sr-Cyrl-RS"/>
        </w:rPr>
        <w:t xml:space="preserve"> добра које нуде</w:t>
      </w:r>
    </w:p>
    <w:p w14:paraId="1B33701F" w14:textId="77777777" w:rsidR="003B36C2" w:rsidRPr="003B36C2" w:rsidRDefault="003B36C2" w:rsidP="003B36C2">
      <w:pPr>
        <w:rPr>
          <w:lang w:val="sr-Cyrl-CS"/>
        </w:rPr>
      </w:pPr>
    </w:p>
    <w:p w14:paraId="1F6126B6" w14:textId="2411022C" w:rsidR="003B36C2" w:rsidRPr="003B36C2" w:rsidRDefault="003B36C2" w:rsidP="003B36C2">
      <w:pPr>
        <w:rPr>
          <w:lang w:val="sr-Cyrl-CS"/>
        </w:rPr>
      </w:pPr>
      <w:r w:rsidRPr="003B36C2">
        <w:rPr>
          <w:lang w:val="sr-Cyrl-CS"/>
        </w:rPr>
        <w:t>•</w:t>
      </w:r>
      <w:r w:rsidRPr="003B36C2">
        <w:rPr>
          <w:lang w:val="sr-Cyrl-RS"/>
        </w:rPr>
        <w:t xml:space="preserve"> </w:t>
      </w:r>
      <w:r w:rsidRPr="003B36C2">
        <w:rPr>
          <w:lang w:val="sr-Cyrl-CS"/>
        </w:rPr>
        <w:t>у колону 8 уписати колико износи јединична цена добра без ПДВ-а у динарима за сваку позицију</w:t>
      </w:r>
    </w:p>
    <w:p w14:paraId="6D16D899" w14:textId="77777777" w:rsidR="003B36C2" w:rsidRPr="003B36C2" w:rsidRDefault="003B36C2" w:rsidP="003B36C2">
      <w:pPr>
        <w:rPr>
          <w:lang w:val="sr-Cyrl-CS"/>
        </w:rPr>
      </w:pPr>
    </w:p>
    <w:p w14:paraId="20806689" w14:textId="6139C953" w:rsidR="003B36C2" w:rsidRPr="003B36C2" w:rsidRDefault="003B36C2" w:rsidP="003B36C2">
      <w:pPr>
        <w:rPr>
          <w:lang w:val="sr-Cyrl-CS"/>
        </w:rPr>
      </w:pPr>
      <w:r w:rsidRPr="003B36C2">
        <w:rPr>
          <w:lang w:val="sr-Cyrl-CS"/>
        </w:rPr>
        <w:t>•</w:t>
      </w:r>
      <w:r w:rsidRPr="003B36C2">
        <w:rPr>
          <w:lang w:val="sr-Cyrl-RS"/>
        </w:rPr>
        <w:t xml:space="preserve"> </w:t>
      </w:r>
      <w:r w:rsidRPr="003B36C2">
        <w:rPr>
          <w:lang w:val="sr-Cyrl-CS"/>
        </w:rPr>
        <w:t>у колону 9 уписати колико износи јединична цена добра са ПДВ-ом у динарима за сваку позицију</w:t>
      </w:r>
    </w:p>
    <w:p w14:paraId="78EA6078" w14:textId="77777777" w:rsidR="003B36C2" w:rsidRPr="003B36C2" w:rsidRDefault="003B36C2" w:rsidP="003B36C2">
      <w:pPr>
        <w:rPr>
          <w:lang w:val="sr-Cyrl-CS"/>
        </w:rPr>
      </w:pPr>
    </w:p>
    <w:p w14:paraId="5283DF77" w14:textId="58E6470B" w:rsidR="003B36C2" w:rsidRPr="003B36C2" w:rsidRDefault="003B36C2" w:rsidP="003B36C2">
      <w:pPr>
        <w:rPr>
          <w:lang w:val="sr-Cyrl-CS"/>
        </w:rPr>
      </w:pPr>
      <w:r w:rsidRPr="003B36C2">
        <w:rPr>
          <w:lang w:val="sr-Cyrl-CS"/>
        </w:rPr>
        <w:t>•</w:t>
      </w:r>
      <w:r w:rsidRPr="003B36C2">
        <w:rPr>
          <w:lang w:val="sr-Cyrl-RS"/>
        </w:rPr>
        <w:t xml:space="preserve"> </w:t>
      </w:r>
      <w:r w:rsidRPr="003B36C2">
        <w:rPr>
          <w:lang w:val="sr-Cyrl-CS"/>
        </w:rPr>
        <w:t xml:space="preserve">у колону 10 уписати колико износи укупна </w:t>
      </w:r>
      <w:r w:rsidRPr="003B36C2">
        <w:rPr>
          <w:lang w:val="sr-Cyrl-RS"/>
        </w:rPr>
        <w:t>цена</w:t>
      </w:r>
      <w:r w:rsidRPr="003B36C2">
        <w:rPr>
          <w:lang w:val="sr-Cyrl-CS"/>
        </w:rPr>
        <w:t xml:space="preserve"> добра без  ПДВ-а у динарима  за сваку позицију и то тако што ће помножити јединичну цену без ПДВ-а (наведену у колони 8) са траженим количинама ( које су наведене у колони 6)</w:t>
      </w:r>
    </w:p>
    <w:p w14:paraId="2820CC72" w14:textId="77777777" w:rsidR="003B36C2" w:rsidRPr="003B36C2" w:rsidRDefault="003B36C2" w:rsidP="003B36C2">
      <w:pPr>
        <w:rPr>
          <w:lang w:val="sr-Cyrl-CS"/>
        </w:rPr>
      </w:pPr>
    </w:p>
    <w:p w14:paraId="0D5000B1" w14:textId="5DDBBAF7" w:rsidR="003B36C2" w:rsidRPr="003B36C2" w:rsidRDefault="003B36C2" w:rsidP="003B36C2">
      <w:pPr>
        <w:rPr>
          <w:lang w:val="sr-Cyrl-CS"/>
        </w:rPr>
      </w:pPr>
      <w:r w:rsidRPr="003B36C2">
        <w:rPr>
          <w:lang w:val="sr-Cyrl-CS"/>
        </w:rPr>
        <w:t>•</w:t>
      </w:r>
      <w:r w:rsidRPr="003B36C2">
        <w:rPr>
          <w:lang w:val="sr-Cyrl-RS"/>
        </w:rPr>
        <w:t xml:space="preserve"> </w:t>
      </w:r>
      <w:r w:rsidRPr="003B36C2">
        <w:rPr>
          <w:lang w:val="sr-Cyrl-CS"/>
        </w:rPr>
        <w:t xml:space="preserve">у колону 11 уписати колико износи укупна </w:t>
      </w:r>
      <w:r w:rsidRPr="003B36C2">
        <w:rPr>
          <w:lang w:val="sr-Cyrl-RS"/>
        </w:rPr>
        <w:t>цена</w:t>
      </w:r>
      <w:r w:rsidRPr="003B36C2">
        <w:rPr>
          <w:lang w:val="sr-Cyrl-CS"/>
        </w:rPr>
        <w:t xml:space="preserve"> добра са  ПДВ-ом у динарима  за сваку позицију и то тако што ће помножити јединичну цену са ПДВ-ом</w:t>
      </w:r>
      <w:r w:rsidRPr="003B36C2">
        <w:rPr>
          <w:lang w:val="sr-Cyrl-RS"/>
        </w:rPr>
        <w:t xml:space="preserve"> </w:t>
      </w:r>
      <w:r w:rsidRPr="003B36C2">
        <w:rPr>
          <w:lang w:val="sr-Cyrl-CS"/>
        </w:rPr>
        <w:t>(наведену у колони 9) са траженим количинама ( које су наведене у колони 6)</w:t>
      </w:r>
    </w:p>
    <w:p w14:paraId="51374085" w14:textId="77777777" w:rsidR="003B36C2" w:rsidRPr="003B36C2" w:rsidRDefault="003B36C2" w:rsidP="003B36C2">
      <w:pPr>
        <w:rPr>
          <w:lang w:val="sr-Cyrl-CS"/>
        </w:rPr>
      </w:pPr>
    </w:p>
    <w:p w14:paraId="4FB30D53" w14:textId="77777777" w:rsidR="003B36C2" w:rsidRPr="003B36C2" w:rsidRDefault="003B36C2" w:rsidP="003B36C2">
      <w:pPr>
        <w:rPr>
          <w:lang w:val="sr-Cyrl-CS"/>
        </w:rPr>
      </w:pPr>
      <w:r w:rsidRPr="003B36C2">
        <w:rPr>
          <w:lang w:val="sr-Cyrl-CS"/>
        </w:rPr>
        <w:t>Табела 1</w:t>
      </w:r>
    </w:p>
    <w:p w14:paraId="23130F48" w14:textId="77777777" w:rsidR="003B36C2" w:rsidRPr="003B36C2" w:rsidRDefault="003B36C2" w:rsidP="003B36C2">
      <w:pPr>
        <w:rPr>
          <w:lang w:val="sr-Cyrl-CS"/>
        </w:rPr>
      </w:pPr>
    </w:p>
    <w:p w14:paraId="2D3E06BD" w14:textId="77777777" w:rsidR="003B36C2" w:rsidRPr="003B36C2" w:rsidRDefault="003B36C2" w:rsidP="003B36C2">
      <w:pPr>
        <w:rPr>
          <w:lang w:val="sr-Cyrl-CS"/>
        </w:rPr>
      </w:pPr>
      <w:r w:rsidRPr="003B36C2">
        <w:rPr>
          <w:lang w:val="sr-Cyrl-CS"/>
        </w:rPr>
        <w:t>•</w:t>
      </w:r>
      <w:r w:rsidRPr="003B36C2">
        <w:rPr>
          <w:lang w:val="sr-Cyrl-RS"/>
        </w:rPr>
        <w:t xml:space="preserve"> </w:t>
      </w:r>
      <w:r w:rsidRPr="003B36C2">
        <w:rPr>
          <w:lang w:val="sr-Cyrl-CS"/>
        </w:rPr>
        <w:t xml:space="preserve">у врсту ред.бр. </w:t>
      </w:r>
      <w:r w:rsidRPr="003B36C2">
        <w:t>I</w:t>
      </w:r>
      <w:r w:rsidRPr="003B36C2">
        <w:rPr>
          <w:lang w:val="sr-Cyrl-CS"/>
        </w:rPr>
        <w:t xml:space="preserve"> уписати колико износи укупна понуђена</w:t>
      </w:r>
      <w:r w:rsidRPr="003B36C2">
        <w:rPr>
          <w:lang w:val="sr-Cyrl-RS"/>
        </w:rPr>
        <w:t xml:space="preserve"> </w:t>
      </w:r>
      <w:r w:rsidRPr="003B36C2">
        <w:rPr>
          <w:lang w:val="sr-Cyrl-CS"/>
        </w:rPr>
        <w:t>цена без ПДВ-а за све позиције, која ће се добити сабирањем колоне 10</w:t>
      </w:r>
    </w:p>
    <w:p w14:paraId="3F95425F" w14:textId="77777777" w:rsidR="003B36C2" w:rsidRPr="003B36C2" w:rsidRDefault="003B36C2" w:rsidP="003B36C2">
      <w:pPr>
        <w:rPr>
          <w:lang w:val="sr-Cyrl-CS"/>
        </w:rPr>
      </w:pPr>
    </w:p>
    <w:p w14:paraId="5C201BD0" w14:textId="77777777" w:rsidR="003B36C2" w:rsidRPr="003B36C2" w:rsidRDefault="003B36C2" w:rsidP="003B36C2">
      <w:pPr>
        <w:rPr>
          <w:lang w:val="sr-Cyrl-CS"/>
        </w:rPr>
      </w:pPr>
      <w:r w:rsidRPr="003B36C2">
        <w:rPr>
          <w:lang w:val="sr-Cyrl-CS"/>
        </w:rPr>
        <w:t>•</w:t>
      </w:r>
      <w:r w:rsidRPr="003B36C2">
        <w:rPr>
          <w:lang w:val="sr-Cyrl-RS"/>
        </w:rPr>
        <w:t xml:space="preserve"> </w:t>
      </w:r>
      <w:r w:rsidRPr="003B36C2">
        <w:rPr>
          <w:lang w:val="sr-Cyrl-CS"/>
        </w:rPr>
        <w:t xml:space="preserve">у врсту ред.бр. </w:t>
      </w:r>
      <w:r w:rsidRPr="003B36C2">
        <w:t>II</w:t>
      </w:r>
      <w:r w:rsidRPr="003B36C2">
        <w:rPr>
          <w:lang w:val="sr-Cyrl-CS"/>
        </w:rPr>
        <w:t xml:space="preserve"> уписати укупан износ ПДВ-а</w:t>
      </w:r>
    </w:p>
    <w:p w14:paraId="56D7EA94" w14:textId="77777777" w:rsidR="003B36C2" w:rsidRPr="003B36C2" w:rsidRDefault="003B36C2" w:rsidP="003B36C2">
      <w:pPr>
        <w:rPr>
          <w:lang w:val="sr-Cyrl-CS"/>
        </w:rPr>
      </w:pPr>
    </w:p>
    <w:p w14:paraId="344F1ECF" w14:textId="77777777" w:rsidR="003B36C2" w:rsidRPr="003B36C2" w:rsidRDefault="003B36C2" w:rsidP="003B36C2">
      <w:pPr>
        <w:rPr>
          <w:lang w:val="sr-Cyrl-CS"/>
        </w:rPr>
      </w:pPr>
      <w:r w:rsidRPr="003B36C2">
        <w:rPr>
          <w:lang w:val="sr-Cyrl-CS"/>
        </w:rPr>
        <w:t>•</w:t>
      </w:r>
      <w:r w:rsidRPr="003B36C2">
        <w:rPr>
          <w:lang w:val="sr-Cyrl-RS"/>
        </w:rPr>
        <w:t xml:space="preserve"> </w:t>
      </w:r>
      <w:r w:rsidRPr="003B36C2">
        <w:rPr>
          <w:lang w:val="sr-Cyrl-CS"/>
        </w:rPr>
        <w:t xml:space="preserve">у врсту ред.бр. </w:t>
      </w:r>
      <w:r w:rsidRPr="003B36C2">
        <w:t>III</w:t>
      </w:r>
      <w:r w:rsidRPr="003B36C2">
        <w:rPr>
          <w:lang w:val="sr-Cyrl-CS"/>
        </w:rPr>
        <w:t xml:space="preserve"> уписати колико износи укупна понуђена цена</w:t>
      </w:r>
      <w:r w:rsidRPr="003B36C2">
        <w:rPr>
          <w:lang w:val="sr-Cyrl-RS"/>
        </w:rPr>
        <w:t xml:space="preserve"> </w:t>
      </w:r>
      <w:r w:rsidRPr="003B36C2">
        <w:rPr>
          <w:lang w:val="sr-Cyrl-CS"/>
        </w:rPr>
        <w:t xml:space="preserve">са ПДВ-ом за све позиције, која ће се добити сабирањем врсте ред.бр. </w:t>
      </w:r>
      <w:r w:rsidRPr="003B36C2">
        <w:t>I</w:t>
      </w:r>
      <w:r w:rsidRPr="003B36C2">
        <w:rPr>
          <w:lang w:val="sr-Cyrl-CS"/>
        </w:rPr>
        <w:t xml:space="preserve"> и врсте ред.бр. </w:t>
      </w:r>
      <w:r w:rsidRPr="003B36C2">
        <w:t>II</w:t>
      </w:r>
    </w:p>
    <w:p w14:paraId="5A5DCC61" w14:textId="77777777" w:rsidR="003B36C2" w:rsidRPr="003B36C2" w:rsidRDefault="003B36C2" w:rsidP="003B36C2">
      <w:pPr>
        <w:rPr>
          <w:lang w:val="sr-Cyrl-CS"/>
        </w:rPr>
      </w:pPr>
    </w:p>
    <w:p w14:paraId="6F572D02" w14:textId="53A879CE" w:rsidR="003B36C2" w:rsidRPr="003B36C2" w:rsidRDefault="003B36C2" w:rsidP="003B36C2">
      <w:pPr>
        <w:rPr>
          <w:lang w:val="sr-Cyrl-CS"/>
        </w:rPr>
      </w:pPr>
      <w:r w:rsidRPr="003B36C2">
        <w:rPr>
          <w:lang w:val="sr-Cyrl-CS"/>
        </w:rPr>
        <w:t>Табела 2</w:t>
      </w:r>
      <w:r w:rsidRPr="003B36C2">
        <w:rPr>
          <w:lang w:val="sr-Cyrl-CS"/>
        </w:rPr>
        <w:tab/>
      </w:r>
      <w:r w:rsidRPr="003B36C2">
        <w:rPr>
          <w:lang w:val="sr-Cyrl-CS"/>
        </w:rPr>
        <w:tab/>
      </w:r>
    </w:p>
    <w:p w14:paraId="7E6698AA" w14:textId="77777777" w:rsidR="003B36C2" w:rsidRPr="003B36C2" w:rsidRDefault="003B36C2" w:rsidP="003B36C2">
      <w:pPr>
        <w:rPr>
          <w:lang w:val="sr-Cyrl-CS"/>
        </w:rPr>
      </w:pPr>
      <w:r w:rsidRPr="003B36C2">
        <w:rPr>
          <w:lang w:val="sr-Cyrl-CS"/>
        </w:rPr>
        <w:t>•</w:t>
      </w:r>
      <w:r w:rsidRPr="003B36C2">
        <w:rPr>
          <w:lang w:val="sr-Cyrl-RS"/>
        </w:rPr>
        <w:t xml:space="preserve"> </w:t>
      </w:r>
      <w:r w:rsidRPr="003B36C2">
        <w:rPr>
          <w:lang w:val="sr-Cyrl-CS"/>
        </w:rPr>
        <w:t>уписати посебно исказане трошкове који су укључени у укупно понуђену цену без ПД</w:t>
      </w:r>
      <w:r w:rsidRPr="003B36C2">
        <w:rPr>
          <w:lang w:val="sr-Cyrl-RS"/>
        </w:rPr>
        <w:t>В</w:t>
      </w:r>
      <w:r w:rsidRPr="003B36C2">
        <w:rPr>
          <w:lang w:val="sr-Cyrl-CS"/>
        </w:rPr>
        <w:t xml:space="preserve">-а (ред.бр. </w:t>
      </w:r>
      <w:r w:rsidRPr="003B36C2">
        <w:t>I</w:t>
      </w:r>
      <w:r w:rsidRPr="003B36C2">
        <w:rPr>
          <w:lang w:val="sr-Cyrl-CS"/>
        </w:rPr>
        <w:t xml:space="preserve"> из табеле 1) уколико исти постоје као засебни трошкови</w:t>
      </w:r>
    </w:p>
    <w:p w14:paraId="40FBA42C" w14:textId="77777777" w:rsidR="003B36C2" w:rsidRPr="003B36C2" w:rsidRDefault="003B36C2" w:rsidP="003B36C2">
      <w:pPr>
        <w:rPr>
          <w:lang w:val="sr-Cyrl-CS"/>
        </w:rPr>
      </w:pPr>
    </w:p>
    <w:p w14:paraId="10D613EA" w14:textId="77777777" w:rsidR="003B36C2" w:rsidRPr="003B36C2" w:rsidRDefault="003B36C2" w:rsidP="003B36C2">
      <w:pPr>
        <w:rPr>
          <w:lang w:val="sr-Cyrl-CS"/>
        </w:rPr>
      </w:pPr>
      <w:r w:rsidRPr="003B36C2">
        <w:rPr>
          <w:lang w:val="sr-Cyrl-CS"/>
        </w:rPr>
        <w:t>на место предвиђено за место и датум уписује се место и датум попуњавања</w:t>
      </w:r>
      <w:r w:rsidRPr="003B36C2">
        <w:rPr>
          <w:lang w:val="sr-Cyrl-RS"/>
        </w:rPr>
        <w:t xml:space="preserve"> </w:t>
      </w:r>
      <w:r w:rsidRPr="003B36C2">
        <w:rPr>
          <w:lang w:val="sr-Cyrl-CS"/>
        </w:rPr>
        <w:t>обрасца структуре цене.</w:t>
      </w:r>
    </w:p>
    <w:p w14:paraId="418FF0B9" w14:textId="2DC52DD6" w:rsidR="007176C2" w:rsidRPr="00B00734" w:rsidRDefault="003B36C2" w:rsidP="00B00734">
      <w:pPr>
        <w:rPr>
          <w:lang w:val="sr-Cyrl-CS"/>
        </w:rPr>
      </w:pPr>
      <w:r w:rsidRPr="003B36C2">
        <w:rPr>
          <w:lang w:val="sr-Cyrl-CS"/>
        </w:rPr>
        <w:t xml:space="preserve">на  место предвиђено за печат и потпис </w:t>
      </w:r>
      <w:r w:rsidRPr="003B36C2">
        <w:rPr>
          <w:lang w:val="sr-Cyrl-RS"/>
        </w:rPr>
        <w:t>П</w:t>
      </w:r>
      <w:r w:rsidRPr="003B36C2">
        <w:rPr>
          <w:lang w:val="sr-Cyrl-CS"/>
        </w:rPr>
        <w:t>онуђач печатом оверава и потписује образац структуре цене.</w:t>
      </w:r>
    </w:p>
    <w:p w14:paraId="4A12CF42" w14:textId="5C5EBE76" w:rsidR="000D7D09" w:rsidRDefault="000D7D09" w:rsidP="000D7D09">
      <w:pPr>
        <w:rPr>
          <w:rFonts w:eastAsia="TimesNewRomanPS-BoldMT"/>
          <w:noProof/>
          <w:lang w:val="sr-Cyrl-CS"/>
        </w:rPr>
      </w:pPr>
    </w:p>
    <w:p w14:paraId="39BD9FDE" w14:textId="04DF0F8C" w:rsidR="00854DB4" w:rsidRDefault="00854DB4" w:rsidP="000D7D09">
      <w:pPr>
        <w:rPr>
          <w:rFonts w:eastAsia="TimesNewRomanPS-BoldMT"/>
          <w:noProof/>
          <w:lang w:val="sr-Cyrl-CS"/>
        </w:rPr>
      </w:pPr>
    </w:p>
    <w:p w14:paraId="7C640F93" w14:textId="51A06D79" w:rsidR="00854DB4" w:rsidRDefault="00854DB4" w:rsidP="000D7D09">
      <w:pPr>
        <w:rPr>
          <w:rFonts w:eastAsia="TimesNewRomanPS-BoldMT"/>
          <w:noProof/>
          <w:lang w:val="sr-Cyrl-CS"/>
        </w:rPr>
      </w:pPr>
    </w:p>
    <w:p w14:paraId="12948956" w14:textId="67655B91" w:rsidR="0000715E" w:rsidRDefault="0000715E" w:rsidP="000D7D09">
      <w:pPr>
        <w:rPr>
          <w:rFonts w:eastAsia="TimesNewRomanPS-BoldMT"/>
          <w:noProof/>
          <w:lang w:val="sr-Cyrl-CS"/>
        </w:rPr>
      </w:pPr>
    </w:p>
    <w:p w14:paraId="3676B3C6" w14:textId="77777777" w:rsidR="0000715E" w:rsidRDefault="0000715E" w:rsidP="000D7D09">
      <w:pPr>
        <w:rPr>
          <w:rFonts w:eastAsia="TimesNewRomanPS-BoldMT"/>
          <w:noProof/>
          <w:lang w:val="sr-Cyrl-CS"/>
        </w:rPr>
      </w:pPr>
    </w:p>
    <w:p w14:paraId="4EA5FFF3" w14:textId="77777777" w:rsidR="000D7D09" w:rsidRPr="00AF3FA7" w:rsidRDefault="000D7D09" w:rsidP="000D7D09">
      <w:pPr>
        <w:pStyle w:val="KDObrazac"/>
        <w:spacing w:before="0"/>
        <w:rPr>
          <w:noProof/>
          <w:lang w:val="sr-Cyrl-CS"/>
        </w:rPr>
      </w:pPr>
      <w:r w:rsidRPr="00AF3FA7">
        <w:rPr>
          <w:noProof/>
          <w:lang w:val="sr-Cyrl-CS"/>
        </w:rPr>
        <w:t>ОБРАЗАЦ 3.</w:t>
      </w:r>
    </w:p>
    <w:p w14:paraId="5158F979" w14:textId="77777777" w:rsidR="000D7D09" w:rsidRDefault="000D7D09" w:rsidP="000D7D09">
      <w:pPr>
        <w:tabs>
          <w:tab w:val="left" w:pos="6870"/>
        </w:tabs>
        <w:spacing w:before="0"/>
        <w:rPr>
          <w:rFonts w:cs="Arial"/>
          <w:noProof/>
          <w:lang w:val="sr-Cyrl-CS"/>
        </w:rPr>
      </w:pPr>
    </w:p>
    <w:p w14:paraId="5D677BE2" w14:textId="77777777" w:rsidR="00384E95" w:rsidRDefault="00384E95" w:rsidP="000D7D09">
      <w:pPr>
        <w:tabs>
          <w:tab w:val="left" w:pos="6870"/>
        </w:tabs>
        <w:spacing w:before="0"/>
        <w:rPr>
          <w:rFonts w:cs="Arial"/>
          <w:noProof/>
          <w:lang w:val="sr-Cyrl-CS"/>
        </w:rPr>
      </w:pPr>
    </w:p>
    <w:p w14:paraId="660880A4" w14:textId="48680D7B" w:rsidR="00384E95" w:rsidRPr="00384E95" w:rsidRDefault="00384E95" w:rsidP="00384E95">
      <w:pPr>
        <w:tabs>
          <w:tab w:val="left" w:pos="0"/>
        </w:tabs>
        <w:spacing w:before="240" w:after="60"/>
        <w:outlineLvl w:val="0"/>
        <w:rPr>
          <w:bCs/>
          <w:kern w:val="28"/>
          <w:lang w:val="sr-Cyrl-CS"/>
        </w:rPr>
      </w:pPr>
      <w:r w:rsidRPr="00384E95">
        <w:rPr>
          <w:bCs/>
          <w:kern w:val="28"/>
          <w:lang w:val="sr-Cyrl-CS"/>
        </w:rPr>
        <w:t>У складу са чланом 26. Закона ("Службени гласник РС" број 124/2012, 14/</w:t>
      </w:r>
      <w:r w:rsidR="005F45ED">
        <w:rPr>
          <w:bCs/>
          <w:kern w:val="28"/>
          <w:lang w:val="sr-Cyrl-CS"/>
        </w:rPr>
        <w:t>20</w:t>
      </w:r>
      <w:r w:rsidRPr="00384E95">
        <w:rPr>
          <w:bCs/>
          <w:kern w:val="28"/>
          <w:lang w:val="sr-Cyrl-CS"/>
        </w:rPr>
        <w:t>15</w:t>
      </w:r>
      <w:r>
        <w:rPr>
          <w:bCs/>
          <w:kern w:val="28"/>
          <w:lang w:val="sr-Cyrl-CS"/>
        </w:rPr>
        <w:t xml:space="preserve"> и 68/</w:t>
      </w:r>
      <w:r w:rsidR="005F45ED">
        <w:rPr>
          <w:bCs/>
          <w:kern w:val="28"/>
          <w:lang w:val="sr-Cyrl-CS"/>
        </w:rPr>
        <w:t>20</w:t>
      </w:r>
      <w:r>
        <w:rPr>
          <w:bCs/>
          <w:kern w:val="28"/>
          <w:lang w:val="sr-Cyrl-CS"/>
        </w:rPr>
        <w:t>15</w:t>
      </w:r>
      <w:r w:rsidRPr="00384E95">
        <w:rPr>
          <w:bCs/>
          <w:kern w:val="28"/>
          <w:lang w:val="sr-Cyrl-CS"/>
        </w:rPr>
        <w:t>),</w:t>
      </w:r>
      <w:r>
        <w:rPr>
          <w:bCs/>
          <w:kern w:val="28"/>
          <w:lang w:val="sr-Cyrl-CS"/>
        </w:rPr>
        <w:t xml:space="preserve"> ч</w:t>
      </w:r>
      <w:r w:rsidR="009427B6">
        <w:rPr>
          <w:bCs/>
          <w:kern w:val="28"/>
          <w:lang w:val="sr-Cyrl-CS"/>
        </w:rPr>
        <w:t>л</w:t>
      </w:r>
      <w:r>
        <w:rPr>
          <w:bCs/>
          <w:kern w:val="28"/>
          <w:lang w:val="sr-Cyrl-CS"/>
        </w:rPr>
        <w:t xml:space="preserve">ана </w:t>
      </w:r>
      <w:r w:rsidR="003144F7">
        <w:rPr>
          <w:bCs/>
          <w:kern w:val="28"/>
          <w:lang w:val="sr-Cyrl-CS"/>
        </w:rPr>
        <w:t>2</w:t>
      </w:r>
      <w:r>
        <w:rPr>
          <w:bCs/>
          <w:kern w:val="28"/>
          <w:lang w:val="sr-Cyrl-CS"/>
        </w:rPr>
        <w:t>. став 1. тачка 6) подтачка (4) и ч</w:t>
      </w:r>
      <w:r w:rsidR="009427B6">
        <w:rPr>
          <w:bCs/>
          <w:kern w:val="28"/>
          <w:lang w:val="sr-Cyrl-CS"/>
        </w:rPr>
        <w:t>л</w:t>
      </w:r>
      <w:r>
        <w:rPr>
          <w:bCs/>
          <w:kern w:val="28"/>
          <w:lang w:val="sr-Cyrl-CS"/>
        </w:rPr>
        <w:t xml:space="preserve">ана 16. Правилника о обавезним елементима конкурсне документације у поступцима јавних набавки начину доказивања испуњености услова ("Службени гласник РС" </w:t>
      </w:r>
      <w:r w:rsidR="005F45ED">
        <w:rPr>
          <w:bCs/>
          <w:kern w:val="28"/>
          <w:lang w:val="sr-Cyrl-CS"/>
        </w:rPr>
        <w:t>број</w:t>
      </w:r>
      <w:r>
        <w:rPr>
          <w:bCs/>
          <w:kern w:val="28"/>
          <w:lang w:val="sr-Cyrl-CS"/>
        </w:rPr>
        <w:t xml:space="preserve"> 86/</w:t>
      </w:r>
      <w:r w:rsidR="005F45ED">
        <w:rPr>
          <w:bCs/>
          <w:kern w:val="28"/>
          <w:lang w:val="sr-Cyrl-CS"/>
        </w:rPr>
        <w:t>20</w:t>
      </w:r>
      <w:r>
        <w:rPr>
          <w:bCs/>
          <w:kern w:val="28"/>
          <w:lang w:val="sr-Cyrl-CS"/>
        </w:rPr>
        <w:t>15</w:t>
      </w:r>
      <w:r w:rsidR="009D7C34">
        <w:rPr>
          <w:bCs/>
          <w:kern w:val="28"/>
          <w:lang w:val="sr-Cyrl-CS"/>
        </w:rPr>
        <w:t xml:space="preserve"> и 41/19</w:t>
      </w:r>
      <w:r>
        <w:rPr>
          <w:bCs/>
          <w:kern w:val="28"/>
          <w:lang w:val="sr-Cyrl-CS"/>
        </w:rPr>
        <w:t>) Понуђач</w:t>
      </w:r>
      <w:r w:rsidR="0003454D">
        <w:rPr>
          <w:bCs/>
          <w:kern w:val="28"/>
          <w:lang w:val="sr-Cyrl-CS"/>
        </w:rPr>
        <w:t>/</w:t>
      </w:r>
      <w:r w:rsidR="0003454D" w:rsidRPr="0003454D">
        <w:rPr>
          <w:bCs/>
          <w:kern w:val="28"/>
          <w:lang w:val="sr-Cyrl-CS"/>
        </w:rPr>
        <w:t xml:space="preserve"> </w:t>
      </w:r>
      <w:r w:rsidR="0003454D">
        <w:rPr>
          <w:bCs/>
          <w:kern w:val="28"/>
          <w:lang w:val="sr-Cyrl-CS"/>
        </w:rPr>
        <w:t>учесник у заједничкој понуди</w:t>
      </w:r>
      <w:r>
        <w:rPr>
          <w:bCs/>
          <w:kern w:val="28"/>
          <w:lang w:val="sr-Cyrl-CS"/>
        </w:rPr>
        <w:t xml:space="preserve"> даје :</w:t>
      </w:r>
    </w:p>
    <w:p w14:paraId="6F3BF0DC" w14:textId="77777777" w:rsidR="00384E95" w:rsidRPr="00AF3FA7" w:rsidRDefault="00384E95" w:rsidP="000D7D09">
      <w:pPr>
        <w:rPr>
          <w:rFonts w:cs="Arial"/>
          <w:noProof/>
          <w:lang w:val="sr-Cyrl-CS"/>
        </w:rPr>
      </w:pPr>
    </w:p>
    <w:p w14:paraId="69942D97" w14:textId="77777777" w:rsidR="000D7D09" w:rsidRPr="00AF3FA7" w:rsidRDefault="000D7D09" w:rsidP="000D7D09">
      <w:pPr>
        <w:jc w:val="center"/>
        <w:rPr>
          <w:rFonts w:cs="Arial"/>
          <w:b/>
          <w:noProof/>
          <w:lang w:val="sr-Cyrl-CS"/>
        </w:rPr>
      </w:pPr>
      <w:r w:rsidRPr="00AF3FA7">
        <w:rPr>
          <w:rFonts w:cs="Arial"/>
          <w:b/>
          <w:noProof/>
          <w:lang w:val="sr-Cyrl-CS"/>
        </w:rPr>
        <w:t>ИЗЈАВУ О НЕЗАВИСНОЈ ПОНУДИ</w:t>
      </w:r>
    </w:p>
    <w:p w14:paraId="74A5FBDA" w14:textId="77777777" w:rsidR="000D7D09" w:rsidRPr="00AF3FA7" w:rsidRDefault="000D7D09" w:rsidP="00384E95">
      <w:pPr>
        <w:rPr>
          <w:rFonts w:cs="Arial"/>
          <w:b/>
          <w:noProof/>
          <w:lang w:val="sr-Cyrl-CS"/>
        </w:rPr>
      </w:pPr>
    </w:p>
    <w:p w14:paraId="4341DB42" w14:textId="07A09EA0" w:rsidR="000D7D09" w:rsidRPr="002F551D" w:rsidRDefault="000D7D09" w:rsidP="00510531">
      <w:pPr>
        <w:spacing w:after="120"/>
        <w:contextualSpacing/>
        <w:rPr>
          <w:rFonts w:cs="Arial"/>
          <w:lang w:val="sr-Cyrl-RS"/>
        </w:rPr>
      </w:pPr>
      <w:r w:rsidRPr="00AF3FA7">
        <w:rPr>
          <w:rFonts w:cs="Arial"/>
          <w:noProof/>
          <w:lang w:val="sr-Cyrl-CS"/>
        </w:rPr>
        <w:t>и под пуном материјалном и кривичном одговорношћу потврђује да је Понуду број:_____</w:t>
      </w:r>
      <w:r w:rsidR="00384E95">
        <w:rPr>
          <w:rFonts w:cs="Arial"/>
          <w:noProof/>
          <w:lang w:val="sr-Cyrl-CS"/>
        </w:rPr>
        <w:t>____</w:t>
      </w:r>
      <w:r w:rsidRPr="00AF3FA7">
        <w:rPr>
          <w:rFonts w:cs="Arial"/>
          <w:noProof/>
          <w:lang w:val="sr-Cyrl-CS"/>
        </w:rPr>
        <w:t xml:space="preserve">___ за јавну набавку добара </w:t>
      </w:r>
      <w:r w:rsidR="002F551D">
        <w:rPr>
          <w:rFonts w:cs="Arial"/>
          <w:noProof/>
          <w:lang w:val="sr-Cyrl-CS"/>
        </w:rPr>
        <w:t>„</w:t>
      </w:r>
      <w:r w:rsidR="00854DB4" w:rsidRPr="00854DB4">
        <w:rPr>
          <w:rFonts w:cs="Arial"/>
          <w:lang w:val="sr-Cyrl-RS"/>
        </w:rPr>
        <w:t>Челични полупроизводи – шипке раличитих пресека – РБ Колубара</w:t>
      </w:r>
      <w:r w:rsidR="00DA4B6D">
        <w:rPr>
          <w:rFonts w:cs="Arial"/>
          <w:noProof/>
          <w:lang w:val="sr-Cyrl-CS"/>
        </w:rPr>
        <w:t>"</w:t>
      </w:r>
      <w:r w:rsidR="005F45ED">
        <w:rPr>
          <w:rFonts w:cs="Arial"/>
          <w:noProof/>
          <w:lang w:val="sr-Cyrl-CS"/>
        </w:rPr>
        <w:t>, за партију број_____, за јавну набавку у отвореном поступку</w:t>
      </w:r>
      <w:r w:rsidRPr="00AF3FA7">
        <w:rPr>
          <w:rFonts w:cs="Arial"/>
          <w:noProof/>
          <w:lang w:val="sr-Cyrl-CS"/>
        </w:rPr>
        <w:t xml:space="preserve"> </w:t>
      </w:r>
      <w:r w:rsidR="00324F3B">
        <w:rPr>
          <w:rFonts w:cs="Arial"/>
          <w:noProof/>
          <w:lang w:val="sr-Cyrl-CS"/>
        </w:rPr>
        <w:t>ЈН</w:t>
      </w:r>
      <w:r w:rsidR="005F45ED">
        <w:rPr>
          <w:rFonts w:cs="Arial"/>
          <w:noProof/>
          <w:lang w:val="sr-Cyrl-CS"/>
        </w:rPr>
        <w:t>/</w:t>
      </w:r>
      <w:r w:rsidRPr="00AF3FA7">
        <w:rPr>
          <w:rFonts w:cs="Arial"/>
          <w:noProof/>
          <w:lang w:val="sr-Cyrl-CS"/>
        </w:rPr>
        <w:t>4000/</w:t>
      </w:r>
      <w:r w:rsidR="00854DB4">
        <w:rPr>
          <w:rFonts w:cs="Arial"/>
          <w:noProof/>
          <w:lang w:val="sr-Cyrl-CS"/>
        </w:rPr>
        <w:t>0772</w:t>
      </w:r>
      <w:r w:rsidR="002F551D">
        <w:rPr>
          <w:rFonts w:cs="Arial"/>
          <w:noProof/>
          <w:lang w:val="sr-Cyrl-CS"/>
        </w:rPr>
        <w:t>/2019</w:t>
      </w:r>
      <w:r w:rsidR="005F45ED">
        <w:rPr>
          <w:rFonts w:cs="Arial"/>
          <w:noProof/>
          <w:lang w:val="sr-Cyrl-CS"/>
        </w:rPr>
        <w:t>,</w:t>
      </w:r>
      <w:r w:rsidRPr="00AF3FA7">
        <w:rPr>
          <w:rFonts w:cs="Arial"/>
          <w:noProof/>
          <w:lang w:val="sr-Cyrl-CS"/>
        </w:rPr>
        <w:t xml:space="preserve"> Наручиоца </w:t>
      </w:r>
      <w:r w:rsidR="00DA4B6D">
        <w:rPr>
          <w:rFonts w:eastAsia="Arial Unicode MS" w:cs="Arial"/>
          <w:noProof/>
          <w:color w:val="000000"/>
          <w:kern w:val="1"/>
          <w:lang w:val="sr-Cyrl-CS" w:eastAsia="ar-SA"/>
        </w:rPr>
        <w:t>Јавно предузеће "Електропривреда Србије“</w:t>
      </w:r>
      <w:r w:rsidRPr="00AF3FA7">
        <w:rPr>
          <w:rFonts w:eastAsia="Arial Unicode MS" w:cs="Arial"/>
          <w:noProof/>
          <w:color w:val="000000"/>
          <w:kern w:val="1"/>
          <w:lang w:val="sr-Cyrl-CS" w:eastAsia="ar-SA"/>
        </w:rPr>
        <w:t xml:space="preserve"> Београд</w:t>
      </w:r>
      <w:r w:rsidR="00AD3381">
        <w:rPr>
          <w:rFonts w:eastAsia="Arial Unicode MS" w:cs="Arial"/>
          <w:noProof/>
          <w:color w:val="000000"/>
          <w:kern w:val="1"/>
          <w:lang w:val="sr-Cyrl-CS" w:eastAsia="ar-SA"/>
        </w:rPr>
        <w:t>, Огранак РБ Колубара</w:t>
      </w:r>
      <w:r w:rsidR="005F45ED">
        <w:rPr>
          <w:rFonts w:eastAsia="Arial Unicode MS" w:cs="Arial"/>
          <w:noProof/>
          <w:color w:val="000000"/>
          <w:kern w:val="1"/>
          <w:lang w:val="sr-Cyrl-CS" w:eastAsia="ar-SA"/>
        </w:rPr>
        <w:t>,</w:t>
      </w:r>
      <w:r w:rsidR="00AD3381">
        <w:rPr>
          <w:rFonts w:eastAsia="Arial Unicode MS" w:cs="Arial"/>
          <w:noProof/>
          <w:color w:val="000000"/>
          <w:kern w:val="1"/>
          <w:lang w:val="sr-Cyrl-CS" w:eastAsia="ar-SA"/>
        </w:rPr>
        <w:t xml:space="preserve"> </w:t>
      </w:r>
      <w:r w:rsidRPr="00AF3FA7">
        <w:rPr>
          <w:rFonts w:cs="Arial"/>
          <w:noProof/>
          <w:lang w:val="sr-Cyrl-CS"/>
        </w:rPr>
        <w:t>позив</w:t>
      </w:r>
      <w:r w:rsidR="005F45ED">
        <w:rPr>
          <w:rFonts w:cs="Arial"/>
          <w:noProof/>
          <w:lang w:val="sr-Cyrl-CS"/>
        </w:rPr>
        <w:t>а</w:t>
      </w:r>
      <w:r w:rsidRPr="00AF3FA7">
        <w:rPr>
          <w:rFonts w:cs="Arial"/>
          <w:noProof/>
          <w:lang w:val="sr-Cyrl-CS"/>
        </w:rPr>
        <w:t xml:space="preserve"> за подношење понуда објављеном на</w:t>
      </w:r>
      <w:r w:rsidR="00AD3381">
        <w:rPr>
          <w:rFonts w:cs="Arial"/>
          <w:noProof/>
          <w:lang w:val="sr-Cyrl-CS"/>
        </w:rPr>
        <w:t xml:space="preserve"> </w:t>
      </w:r>
      <w:r w:rsidRPr="00AF3FA7">
        <w:rPr>
          <w:rFonts w:cs="Arial"/>
          <w:noProof/>
          <w:lang w:val="sr-Cyrl-CS"/>
        </w:rPr>
        <w:t>Порталу јавних набавки</w:t>
      </w:r>
      <w:r w:rsidR="00835A55">
        <w:rPr>
          <w:rFonts w:cs="Arial"/>
          <w:noProof/>
          <w:lang w:val="sr-Cyrl-CS"/>
        </w:rPr>
        <w:t xml:space="preserve">, </w:t>
      </w:r>
      <w:r w:rsidR="00DA4B6D" w:rsidRPr="00DA4B6D">
        <w:rPr>
          <w:rFonts w:cs="Arial"/>
          <w:lang w:val="ru-RU"/>
        </w:rPr>
        <w:t>интернет страници</w:t>
      </w:r>
      <w:r w:rsidR="00CC1A41">
        <w:rPr>
          <w:rFonts w:cs="Arial"/>
          <w:noProof/>
          <w:lang w:val="sr-Cyrl-CS"/>
        </w:rPr>
        <w:t xml:space="preserve"> Наручиоца</w:t>
      </w:r>
      <w:r w:rsidR="00835A55">
        <w:rPr>
          <w:rFonts w:cs="Arial"/>
          <w:noProof/>
          <w:lang w:val="sr-Cyrl-CS"/>
        </w:rPr>
        <w:t xml:space="preserve"> и </w:t>
      </w:r>
      <w:r w:rsidR="00032573">
        <w:rPr>
          <w:rFonts w:cs="Arial"/>
          <w:noProof/>
          <w:lang w:val="sr-Cyrl-CS"/>
        </w:rPr>
        <w:t xml:space="preserve">Порталу </w:t>
      </w:r>
      <w:r w:rsidR="00032573" w:rsidRPr="0025709F">
        <w:rPr>
          <w:rFonts w:cs="Arial"/>
          <w:lang w:val="sr-Cyrl-RS"/>
        </w:rPr>
        <w:t>Службених гласила и база прописа</w:t>
      </w:r>
      <w:r w:rsidRPr="0025709F">
        <w:rPr>
          <w:rFonts w:cs="Arial"/>
          <w:noProof/>
          <w:lang w:val="sr-Cyrl-RS"/>
        </w:rPr>
        <w:t xml:space="preserve">, </w:t>
      </w:r>
      <w:r w:rsidRPr="00AF3FA7">
        <w:rPr>
          <w:rFonts w:cs="Arial"/>
          <w:noProof/>
          <w:lang w:val="sr-Cyrl-CS"/>
        </w:rPr>
        <w:t>поднео независно, без договора са другим понуђачима или заинтересованим лицима.</w:t>
      </w:r>
    </w:p>
    <w:p w14:paraId="50853BBB" w14:textId="77777777" w:rsidR="000D7D09" w:rsidRPr="00AF3FA7" w:rsidRDefault="000D7D09" w:rsidP="000D7D09">
      <w:pPr>
        <w:tabs>
          <w:tab w:val="left" w:pos="0"/>
        </w:tabs>
        <w:rPr>
          <w:rFonts w:cs="Arial"/>
          <w:noProof/>
          <w:lang w:val="sr-Cyrl-CS"/>
        </w:rPr>
      </w:pPr>
      <w:r w:rsidRPr="00AF3FA7">
        <w:rPr>
          <w:rFonts w:cs="Arial"/>
          <w:noProof/>
          <w:lang w:val="sr-Cyrl-CS"/>
        </w:rPr>
        <w:t>У супротном упознат је да ће сходно члану 168.став 1.тачка</w:t>
      </w:r>
      <w:r w:rsidR="00DA4B6D">
        <w:rPr>
          <w:rFonts w:cs="Arial"/>
          <w:noProof/>
          <w:lang w:val="sr-Cyrl-CS"/>
        </w:rPr>
        <w:t xml:space="preserve"> 2) Закона о јавним набавкама ("Службени гласник РС"</w:t>
      </w:r>
      <w:r w:rsidRPr="00AF3FA7">
        <w:rPr>
          <w:rFonts w:cs="Arial"/>
          <w:noProof/>
          <w:lang w:val="sr-Cyrl-CS"/>
        </w:rPr>
        <w:t>, бр.124/</w:t>
      </w:r>
      <w:r w:rsidR="005F45ED">
        <w:rPr>
          <w:rFonts w:cs="Arial"/>
          <w:noProof/>
          <w:lang w:val="sr-Cyrl-CS"/>
        </w:rPr>
        <w:t>20</w:t>
      </w:r>
      <w:r w:rsidRPr="00AF3FA7">
        <w:rPr>
          <w:rFonts w:cs="Arial"/>
          <w:noProof/>
          <w:lang w:val="sr-Cyrl-CS"/>
        </w:rPr>
        <w:t>12, 14/</w:t>
      </w:r>
      <w:r w:rsidR="005F45ED">
        <w:rPr>
          <w:rFonts w:cs="Arial"/>
          <w:noProof/>
          <w:lang w:val="sr-Cyrl-CS"/>
        </w:rPr>
        <w:t>20</w:t>
      </w:r>
      <w:r w:rsidRPr="00AF3FA7">
        <w:rPr>
          <w:rFonts w:cs="Arial"/>
          <w:noProof/>
          <w:lang w:val="sr-Cyrl-CS"/>
        </w:rPr>
        <w:t>15 и 68/</w:t>
      </w:r>
      <w:r w:rsidR="005F45ED">
        <w:rPr>
          <w:rFonts w:cs="Arial"/>
          <w:noProof/>
          <w:lang w:val="sr-Cyrl-CS"/>
        </w:rPr>
        <w:t>20</w:t>
      </w:r>
      <w:r w:rsidRPr="00AF3FA7">
        <w:rPr>
          <w:rFonts w:cs="Arial"/>
          <w:noProof/>
          <w:lang w:val="sr-Cyrl-CS"/>
        </w:rPr>
        <w:t xml:space="preserve">15), </w:t>
      </w:r>
      <w:r w:rsidR="005F45ED">
        <w:rPr>
          <w:rFonts w:cs="Arial"/>
          <w:noProof/>
          <w:lang w:val="sr-Cyrl-CS"/>
        </w:rPr>
        <w:t>У</w:t>
      </w:r>
      <w:r w:rsidRPr="00AF3FA7">
        <w:rPr>
          <w:rFonts w:cs="Arial"/>
          <w:noProof/>
          <w:lang w:val="sr-Cyrl-CS"/>
        </w:rPr>
        <w:t>говор о јавној набавци бити ништав</w:t>
      </w:r>
      <w:r>
        <w:rPr>
          <w:rFonts w:cs="Arial"/>
          <w:noProof/>
          <w:lang w:val="sr-Cyrl-CS"/>
        </w:rPr>
        <w:t>ан</w:t>
      </w:r>
      <w:r w:rsidRPr="00AF3FA7">
        <w:rPr>
          <w:rFonts w:cs="Arial"/>
          <w:noProof/>
          <w:lang w:val="sr-Cyrl-CS"/>
        </w:rPr>
        <w:t>.</w:t>
      </w:r>
    </w:p>
    <w:p w14:paraId="22515D16" w14:textId="77777777" w:rsidR="000D7D09" w:rsidRPr="00AF3FA7" w:rsidRDefault="000D7D09" w:rsidP="000D7D09">
      <w:pPr>
        <w:rPr>
          <w:rFonts w:cs="Arial"/>
          <w:b/>
          <w:noProof/>
          <w:lang w:val="sr-Cyrl-CS"/>
        </w:rPr>
      </w:pPr>
    </w:p>
    <w:p w14:paraId="266CDAE7" w14:textId="77777777" w:rsidR="000D7D09" w:rsidRDefault="000D7D09" w:rsidP="000D7D09">
      <w:pPr>
        <w:jc w:val="center"/>
        <w:rPr>
          <w:rFonts w:cs="Arial"/>
          <w:b/>
          <w:noProof/>
          <w:lang w:val="sr-Cyrl-CS"/>
        </w:rPr>
      </w:pPr>
    </w:p>
    <w:p w14:paraId="39169574" w14:textId="77777777" w:rsidR="00DA4B6D" w:rsidRDefault="00DA4B6D" w:rsidP="00324F3B">
      <w:pPr>
        <w:rPr>
          <w:rFonts w:cs="Arial"/>
          <w:b/>
          <w:noProof/>
          <w:lang w:val="sr-Cyrl-CS"/>
        </w:rPr>
      </w:pPr>
    </w:p>
    <w:p w14:paraId="32704C32" w14:textId="77777777" w:rsidR="00DA4B6D" w:rsidRDefault="00DA4B6D" w:rsidP="000D7D09">
      <w:pPr>
        <w:jc w:val="center"/>
        <w:rPr>
          <w:rFonts w:cs="Arial"/>
          <w:b/>
          <w:noProof/>
          <w:lang w:val="sr-Cyrl-CS"/>
        </w:rPr>
      </w:pPr>
    </w:p>
    <w:p w14:paraId="1927F7D4" w14:textId="77777777" w:rsidR="00DA4B6D" w:rsidRDefault="00DA4B6D" w:rsidP="000D7D09">
      <w:pPr>
        <w:jc w:val="center"/>
        <w:rPr>
          <w:rFonts w:cs="Arial"/>
          <w:b/>
          <w:noProof/>
          <w:lang w:val="sr-Cyrl-CS"/>
        </w:rPr>
      </w:pPr>
    </w:p>
    <w:p w14:paraId="08E9D3EE" w14:textId="77777777" w:rsidR="00CD67B6" w:rsidRPr="00CD577A" w:rsidRDefault="00CD67B6" w:rsidP="00CD67B6">
      <w:pPr>
        <w:rPr>
          <w:rFonts w:cs="Arial"/>
          <w:noProof/>
        </w:rPr>
      </w:pPr>
      <w:r>
        <w:rPr>
          <w:rFonts w:cs="Arial"/>
          <w:noProof/>
          <w:lang w:val="sr-Latn-RS"/>
        </w:rPr>
        <w:t xml:space="preserve">                 </w:t>
      </w:r>
      <w:r w:rsidRPr="009C7FD6">
        <w:rPr>
          <w:rFonts w:cs="Arial"/>
          <w:noProof/>
          <w:lang w:val="sr-Cyrl-CS"/>
        </w:rPr>
        <w:t xml:space="preserve">Датум      </w:t>
      </w:r>
      <w:r>
        <w:rPr>
          <w:rFonts w:cs="Arial"/>
          <w:noProof/>
          <w:lang w:val="sr-Cyrl-CS"/>
        </w:rPr>
        <w:t xml:space="preserve">                М.П.   </w:t>
      </w:r>
      <w:r w:rsidRPr="009C7FD6">
        <w:rPr>
          <w:rFonts w:cs="Arial"/>
          <w:noProof/>
          <w:lang w:val="sr-Cyrl-CS"/>
        </w:rPr>
        <w:t xml:space="preserve"> Понуђач/</w:t>
      </w:r>
      <w:r w:rsidRPr="009C7FD6">
        <w:rPr>
          <w:bCs/>
          <w:kern w:val="28"/>
          <w:lang w:val="sr-Cyrl-CS"/>
        </w:rPr>
        <w:t>учесник у заједничкој понуди</w:t>
      </w:r>
      <w:r>
        <w:rPr>
          <w:bCs/>
          <w:kern w:val="28"/>
        </w:rPr>
        <w:t>__________________</w:t>
      </w:r>
    </w:p>
    <w:p w14:paraId="0D73F5F4" w14:textId="77777777" w:rsidR="00CD67B6" w:rsidRPr="009C7FD6" w:rsidRDefault="00CD67B6" w:rsidP="00CD67B6">
      <w:pPr>
        <w:jc w:val="center"/>
        <w:rPr>
          <w:rFonts w:cs="Arial"/>
          <w:noProof/>
          <w:lang w:val="sr-Cyrl-CS"/>
        </w:rPr>
      </w:pPr>
    </w:p>
    <w:p w14:paraId="34AF56BA" w14:textId="77777777" w:rsidR="00CD67B6" w:rsidRPr="009C7FD6" w:rsidRDefault="00CD67B6" w:rsidP="00CD67B6">
      <w:pPr>
        <w:rPr>
          <w:rFonts w:cs="Arial"/>
          <w:noProof/>
        </w:rPr>
      </w:pPr>
      <w:r>
        <w:rPr>
          <w:rFonts w:cs="Arial"/>
          <w:noProof/>
          <w:lang w:val="sr-Latn-RS"/>
        </w:rPr>
        <w:t xml:space="preserve">            </w:t>
      </w:r>
      <w:r>
        <w:rPr>
          <w:rFonts w:cs="Arial"/>
          <w:noProof/>
          <w:lang w:val="sr-Cyrl-CS"/>
        </w:rPr>
        <w:t>______________</w:t>
      </w:r>
      <w:r w:rsidRPr="009C7FD6">
        <w:rPr>
          <w:rFonts w:cs="Arial"/>
          <w:noProof/>
          <w:lang w:val="sr-Cyrl-CS"/>
        </w:rPr>
        <w:t xml:space="preserve">                            __________________________</w:t>
      </w:r>
      <w:r w:rsidRPr="009C7FD6">
        <w:rPr>
          <w:rFonts w:cs="Arial"/>
          <w:noProof/>
        </w:rPr>
        <w:t xml:space="preserve">    _____________</w:t>
      </w:r>
    </w:p>
    <w:p w14:paraId="459EE32E" w14:textId="77777777" w:rsidR="00CD67B6" w:rsidRPr="009C7FD6" w:rsidRDefault="00CD67B6" w:rsidP="00CD67B6">
      <w:pPr>
        <w:jc w:val="center"/>
        <w:rPr>
          <w:rFonts w:cs="Arial"/>
          <w:noProof/>
          <w:lang w:val="sr-Cyrl-RS"/>
        </w:rPr>
      </w:pPr>
      <w:r w:rsidRPr="009C7FD6">
        <w:rPr>
          <w:rFonts w:cs="Arial"/>
          <w:noProof/>
          <w:lang w:val="sr-Cyrl-RS"/>
        </w:rPr>
        <w:t xml:space="preserve">                                                  </w:t>
      </w:r>
      <w:r>
        <w:rPr>
          <w:rFonts w:cs="Arial"/>
          <w:noProof/>
          <w:lang w:val="sr-Latn-RS"/>
        </w:rPr>
        <w:t xml:space="preserve">                </w:t>
      </w:r>
      <w:r w:rsidRPr="009C7FD6">
        <w:rPr>
          <w:rFonts w:cs="Arial"/>
          <w:noProof/>
          <w:lang w:val="sr-Cyrl-RS"/>
        </w:rPr>
        <w:t xml:space="preserve">       Име и презиме                </w:t>
      </w:r>
      <w:r>
        <w:rPr>
          <w:rFonts w:cs="Arial"/>
          <w:noProof/>
          <w:lang w:val="sr-Latn-RS"/>
        </w:rPr>
        <w:t xml:space="preserve">   </w:t>
      </w:r>
      <w:r w:rsidRPr="009C7FD6">
        <w:rPr>
          <w:rFonts w:cs="Arial"/>
          <w:noProof/>
          <w:lang w:val="sr-Cyrl-RS"/>
        </w:rPr>
        <w:t xml:space="preserve">       Потпис</w:t>
      </w:r>
    </w:p>
    <w:p w14:paraId="27C9D256" w14:textId="77777777" w:rsidR="00B40782" w:rsidRPr="00E70E8C" w:rsidRDefault="00B40782" w:rsidP="00B40782">
      <w:pPr>
        <w:jc w:val="center"/>
        <w:rPr>
          <w:rFonts w:cs="Arial"/>
          <w:noProof/>
          <w:lang w:val="sr-Cyrl-CS"/>
        </w:rPr>
      </w:pPr>
    </w:p>
    <w:p w14:paraId="0496EA2A" w14:textId="77777777" w:rsidR="000D7D09" w:rsidRPr="00AF3FA7" w:rsidRDefault="000D7D09" w:rsidP="000D7D09">
      <w:pPr>
        <w:tabs>
          <w:tab w:val="left" w:pos="6028"/>
        </w:tabs>
        <w:autoSpaceDE w:val="0"/>
        <w:autoSpaceDN w:val="0"/>
        <w:adjustRightInd w:val="0"/>
        <w:ind w:left="360"/>
        <w:rPr>
          <w:rFonts w:eastAsia="Calibri" w:cs="Arial"/>
          <w:bCs/>
          <w:iCs/>
          <w:noProof/>
          <w:lang w:val="sr-Cyrl-CS"/>
        </w:rPr>
      </w:pPr>
    </w:p>
    <w:p w14:paraId="2CA1F439" w14:textId="77777777" w:rsidR="000D7D09" w:rsidRDefault="000D7D09" w:rsidP="000D7D09">
      <w:pPr>
        <w:jc w:val="center"/>
        <w:rPr>
          <w:rFonts w:cs="Arial"/>
          <w:b/>
          <w:noProof/>
          <w:lang w:val="sr-Cyrl-CS"/>
        </w:rPr>
      </w:pPr>
    </w:p>
    <w:p w14:paraId="5C22F391" w14:textId="77777777" w:rsidR="00DA4B6D" w:rsidRPr="00AF3FA7" w:rsidRDefault="00DA4B6D" w:rsidP="000D7D09">
      <w:pPr>
        <w:jc w:val="center"/>
        <w:rPr>
          <w:rFonts w:cs="Arial"/>
          <w:b/>
          <w:noProof/>
          <w:lang w:val="sr-Cyrl-CS"/>
        </w:rPr>
      </w:pPr>
    </w:p>
    <w:p w14:paraId="43E6D8BE" w14:textId="77777777" w:rsidR="000D7D09" w:rsidRPr="00AF3FA7" w:rsidRDefault="000D7D09" w:rsidP="000D7D09">
      <w:pPr>
        <w:jc w:val="center"/>
        <w:rPr>
          <w:rFonts w:cs="Arial"/>
          <w:b/>
          <w:noProof/>
          <w:lang w:val="sr-Cyrl-CS"/>
        </w:rPr>
      </w:pPr>
    </w:p>
    <w:p w14:paraId="0A15CD6A" w14:textId="77777777" w:rsidR="000D7D09" w:rsidRPr="00AF3FA7" w:rsidRDefault="000D7D09" w:rsidP="000D7D09">
      <w:pPr>
        <w:rPr>
          <w:rFonts w:cs="Arial"/>
          <w:noProof/>
          <w:lang w:val="sr-Cyrl-CS"/>
        </w:rPr>
      </w:pPr>
      <w:r w:rsidRPr="00AF3FA7">
        <w:rPr>
          <w:rFonts w:cs="Arial"/>
          <w:b/>
          <w:noProof/>
          <w:lang w:val="sr-Cyrl-CS"/>
        </w:rPr>
        <w:t>Напомена:</w:t>
      </w:r>
      <w:r w:rsidRPr="00AF3FA7">
        <w:rPr>
          <w:rFonts w:cs="Arial"/>
          <w:noProof/>
          <w:lang w:val="sr-Cyrl-C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1760D90" w14:textId="77777777" w:rsidR="000D7D09" w:rsidRPr="00BB381A" w:rsidRDefault="000D7D09" w:rsidP="000D7D09">
      <w:pPr>
        <w:rPr>
          <w:rFonts w:cs="Arial"/>
          <w:noProof/>
          <w:lang w:val="sr-Cyrl-CS"/>
        </w:rPr>
      </w:pPr>
      <w:r w:rsidRPr="00AF3FA7">
        <w:rPr>
          <w:rFonts w:cs="Arial"/>
          <w:noProof/>
          <w:lang w:val="sr-Cyrl-CS"/>
        </w:rPr>
        <w:t>Приликом</w:t>
      </w:r>
      <w:r w:rsidRPr="00BB381A">
        <w:rPr>
          <w:rFonts w:cs="Arial"/>
          <w:noProof/>
          <w:lang w:val="sr-Cyrl-CS"/>
        </w:rPr>
        <w:t xml:space="preserve"> подношења понуде овај образац копирати у потребном броју примерака.</w:t>
      </w:r>
    </w:p>
    <w:p w14:paraId="28F30DAD" w14:textId="77777777" w:rsidR="000D7D09" w:rsidRPr="00BB381A" w:rsidRDefault="000D7D09" w:rsidP="000D7D09">
      <w:pPr>
        <w:rPr>
          <w:rFonts w:cs="Arial"/>
          <w:noProof/>
          <w:lang w:val="sr-Cyrl-CS"/>
        </w:rPr>
      </w:pPr>
    </w:p>
    <w:p w14:paraId="0F6080D1" w14:textId="51074F6D" w:rsidR="000D7D09" w:rsidRDefault="000D7D09" w:rsidP="000D7D09">
      <w:pPr>
        <w:rPr>
          <w:rFonts w:cs="Arial"/>
          <w:i/>
          <w:noProof/>
          <w:sz w:val="24"/>
          <w:szCs w:val="24"/>
          <w:lang w:val="sr-Cyrl-CS"/>
        </w:rPr>
      </w:pPr>
    </w:p>
    <w:p w14:paraId="207EF16D" w14:textId="6EDFBC08" w:rsidR="002F551D" w:rsidRDefault="002F551D" w:rsidP="000D7D09">
      <w:pPr>
        <w:rPr>
          <w:rFonts w:cs="Arial"/>
          <w:i/>
          <w:noProof/>
          <w:sz w:val="24"/>
          <w:szCs w:val="24"/>
          <w:lang w:val="sr-Cyrl-CS"/>
        </w:rPr>
      </w:pPr>
    </w:p>
    <w:p w14:paraId="183D7273" w14:textId="77777777" w:rsidR="002F551D" w:rsidRPr="00BB381A" w:rsidRDefault="002F551D" w:rsidP="000D7D09">
      <w:pPr>
        <w:rPr>
          <w:rFonts w:cs="Arial"/>
          <w:i/>
          <w:noProof/>
          <w:sz w:val="24"/>
          <w:szCs w:val="24"/>
          <w:lang w:val="sr-Cyrl-CS"/>
        </w:rPr>
      </w:pPr>
    </w:p>
    <w:p w14:paraId="043A7E2D" w14:textId="65943AEF" w:rsidR="00E410D0" w:rsidRDefault="00E410D0" w:rsidP="00E410D0">
      <w:pPr>
        <w:rPr>
          <w:rFonts w:cs="Arial"/>
          <w:i/>
          <w:noProof/>
          <w:sz w:val="24"/>
          <w:szCs w:val="24"/>
          <w:lang w:val="sr-Cyrl-CS"/>
        </w:rPr>
      </w:pPr>
    </w:p>
    <w:p w14:paraId="02A5CEA6" w14:textId="65C6DD0D" w:rsidR="00854DB4" w:rsidRDefault="00854DB4" w:rsidP="00E410D0">
      <w:pPr>
        <w:rPr>
          <w:rFonts w:cs="Arial"/>
          <w:i/>
          <w:noProof/>
          <w:sz w:val="24"/>
          <w:szCs w:val="24"/>
          <w:lang w:val="sr-Cyrl-CS"/>
        </w:rPr>
      </w:pPr>
    </w:p>
    <w:p w14:paraId="191B2B5E" w14:textId="77777777" w:rsidR="00854DB4" w:rsidRPr="00BB381A" w:rsidRDefault="00854DB4" w:rsidP="00E410D0">
      <w:pPr>
        <w:rPr>
          <w:rFonts w:cs="Arial"/>
          <w:i/>
          <w:noProof/>
          <w:sz w:val="24"/>
          <w:szCs w:val="24"/>
          <w:lang w:val="sr-Cyrl-CS"/>
        </w:rPr>
      </w:pPr>
    </w:p>
    <w:p w14:paraId="53072E92" w14:textId="77777777" w:rsidR="00E410D0" w:rsidRPr="00E70E8C" w:rsidRDefault="00E410D0" w:rsidP="00E410D0">
      <w:pPr>
        <w:pStyle w:val="KDObrazac"/>
        <w:spacing w:before="0"/>
        <w:rPr>
          <w:noProof/>
          <w:lang w:val="sr-Cyrl-CS"/>
        </w:rPr>
      </w:pPr>
      <w:r w:rsidRPr="00E70E8C">
        <w:rPr>
          <w:noProof/>
          <w:lang w:val="sr-Cyrl-CS"/>
        </w:rPr>
        <w:t>ОБРАЗАЦ 4.</w:t>
      </w:r>
    </w:p>
    <w:p w14:paraId="55926B4C" w14:textId="77777777" w:rsidR="00E410D0" w:rsidRPr="00BB381A" w:rsidRDefault="00E410D0" w:rsidP="00E410D0">
      <w:pPr>
        <w:pStyle w:val="KDParagraf"/>
        <w:spacing w:before="0"/>
        <w:rPr>
          <w:rFonts w:cs="Arial"/>
          <w:noProof/>
          <w:sz w:val="24"/>
          <w:szCs w:val="24"/>
          <w:lang w:val="sr-Cyrl-CS"/>
        </w:rPr>
      </w:pPr>
    </w:p>
    <w:p w14:paraId="6D2B1314" w14:textId="77777777" w:rsidR="00E410D0" w:rsidRPr="00BB381A" w:rsidRDefault="00E410D0" w:rsidP="00E410D0">
      <w:pPr>
        <w:pStyle w:val="KDParagraf"/>
        <w:spacing w:before="0"/>
        <w:rPr>
          <w:rFonts w:cs="Arial"/>
          <w:noProof/>
          <w:sz w:val="24"/>
          <w:szCs w:val="24"/>
          <w:lang w:val="sr-Cyrl-CS"/>
        </w:rPr>
      </w:pPr>
    </w:p>
    <w:p w14:paraId="2887E99E" w14:textId="77777777" w:rsidR="00E410D0" w:rsidRPr="00BB381A" w:rsidRDefault="00E410D0" w:rsidP="00E410D0">
      <w:pPr>
        <w:pStyle w:val="KDParagraf"/>
        <w:spacing w:before="0"/>
        <w:rPr>
          <w:rFonts w:cs="Arial"/>
          <w:noProof/>
          <w:sz w:val="24"/>
          <w:szCs w:val="24"/>
          <w:lang w:val="sr-Cyrl-CS"/>
        </w:rPr>
      </w:pPr>
    </w:p>
    <w:p w14:paraId="011A15EA" w14:textId="77777777" w:rsidR="00E410D0" w:rsidRPr="00BB381A" w:rsidRDefault="00E410D0" w:rsidP="00E410D0">
      <w:pPr>
        <w:pStyle w:val="Title"/>
        <w:spacing w:before="0"/>
        <w:jc w:val="right"/>
        <w:rPr>
          <w:rFonts w:cs="Arial"/>
          <w:b w:val="0"/>
          <w:caps/>
          <w:noProof/>
          <w:szCs w:val="24"/>
        </w:rPr>
      </w:pPr>
    </w:p>
    <w:p w14:paraId="60C7585F" w14:textId="77777777" w:rsidR="00E410D0" w:rsidRPr="00E70E8C" w:rsidRDefault="00E410D0" w:rsidP="00E410D0">
      <w:pPr>
        <w:rPr>
          <w:rFonts w:cs="Arial"/>
          <w:noProof/>
          <w:lang w:val="sr-Cyrl-CS"/>
        </w:rPr>
      </w:pPr>
      <w:r w:rsidRPr="00E70E8C">
        <w:rPr>
          <w:rFonts w:cs="Arial"/>
          <w:noProof/>
          <w:lang w:val="sr-Cyrl-CS"/>
        </w:rPr>
        <w:t>На основу члана 75. став 2. Закона („Службени гласник РС“ бр.124/2012, 14/</w:t>
      </w:r>
      <w:r w:rsidR="001A6B80">
        <w:rPr>
          <w:rFonts w:cs="Arial"/>
          <w:noProof/>
          <w:lang w:val="sr-Cyrl-CS"/>
        </w:rPr>
        <w:t>20</w:t>
      </w:r>
      <w:r w:rsidRPr="00E70E8C">
        <w:rPr>
          <w:rFonts w:cs="Arial"/>
          <w:noProof/>
          <w:lang w:val="sr-Cyrl-CS"/>
        </w:rPr>
        <w:t xml:space="preserve">15 </w:t>
      </w:r>
      <w:r w:rsidR="00475557">
        <w:rPr>
          <w:rFonts w:cs="Arial"/>
          <w:noProof/>
          <w:lang w:val="sr-Cyrl-CS"/>
        </w:rPr>
        <w:t xml:space="preserve"> и 68/</w:t>
      </w:r>
      <w:r w:rsidR="001A6B80">
        <w:rPr>
          <w:rFonts w:cs="Arial"/>
          <w:noProof/>
          <w:lang w:val="sr-Cyrl-CS"/>
        </w:rPr>
        <w:t>20</w:t>
      </w:r>
      <w:r w:rsidR="00475557">
        <w:rPr>
          <w:rFonts w:cs="Arial"/>
          <w:noProof/>
          <w:lang w:val="sr-Cyrl-CS"/>
        </w:rPr>
        <w:t>15) као Понуђач/</w:t>
      </w:r>
      <w:r w:rsidR="00ED70A6">
        <w:rPr>
          <w:rFonts w:cs="Arial"/>
          <w:noProof/>
          <w:lang w:val="sr-Cyrl-CS"/>
        </w:rPr>
        <w:t>подизвођач/</w:t>
      </w:r>
      <w:r w:rsidR="00475557" w:rsidRPr="00475557">
        <w:rPr>
          <w:bCs/>
          <w:kern w:val="28"/>
          <w:lang w:val="sr-Cyrl-CS"/>
        </w:rPr>
        <w:t xml:space="preserve"> </w:t>
      </w:r>
      <w:r w:rsidR="00475557">
        <w:rPr>
          <w:bCs/>
          <w:kern w:val="28"/>
          <w:lang w:val="sr-Cyrl-CS"/>
        </w:rPr>
        <w:t>учесник у заједничкој понуди</w:t>
      </w:r>
      <w:r w:rsidRPr="00E70E8C">
        <w:rPr>
          <w:rFonts w:cs="Arial"/>
          <w:noProof/>
          <w:lang w:val="sr-Cyrl-CS"/>
        </w:rPr>
        <w:t xml:space="preserve"> дајем:</w:t>
      </w:r>
    </w:p>
    <w:p w14:paraId="5A960E5A" w14:textId="77777777" w:rsidR="00E410D0" w:rsidRPr="00E70E8C" w:rsidRDefault="00E410D0" w:rsidP="00E410D0">
      <w:pPr>
        <w:rPr>
          <w:rFonts w:cs="Arial"/>
          <w:noProof/>
          <w:lang w:val="sr-Cyrl-CS"/>
        </w:rPr>
      </w:pPr>
    </w:p>
    <w:p w14:paraId="49B16FD5" w14:textId="77777777" w:rsidR="00E410D0" w:rsidRPr="00BB381A" w:rsidRDefault="00E410D0" w:rsidP="00E410D0">
      <w:pPr>
        <w:rPr>
          <w:rFonts w:cs="Arial"/>
          <w:noProof/>
          <w:sz w:val="24"/>
          <w:szCs w:val="24"/>
          <w:lang w:val="sr-Cyrl-CS"/>
        </w:rPr>
      </w:pPr>
    </w:p>
    <w:p w14:paraId="371C0FC0" w14:textId="77777777" w:rsidR="00E410D0" w:rsidRPr="00BB381A" w:rsidRDefault="00E410D0" w:rsidP="00E410D0">
      <w:pPr>
        <w:jc w:val="center"/>
        <w:rPr>
          <w:b/>
          <w:noProof/>
          <w:lang w:val="sr-Cyrl-CS"/>
        </w:rPr>
      </w:pPr>
      <w:r w:rsidRPr="00BB381A">
        <w:rPr>
          <w:b/>
          <w:noProof/>
          <w:lang w:val="sr-Cyrl-CS"/>
        </w:rPr>
        <w:t>И З Ј А В У</w:t>
      </w:r>
    </w:p>
    <w:p w14:paraId="4A951CA1" w14:textId="77777777" w:rsidR="00E410D0" w:rsidRPr="00BB381A" w:rsidRDefault="00E410D0" w:rsidP="00E410D0">
      <w:pPr>
        <w:rPr>
          <w:noProof/>
          <w:lang w:val="sr-Cyrl-CS"/>
        </w:rPr>
      </w:pPr>
    </w:p>
    <w:p w14:paraId="55782B32" w14:textId="77777777" w:rsidR="00E410D0" w:rsidRPr="00BB381A" w:rsidRDefault="00E410D0" w:rsidP="00E410D0">
      <w:pPr>
        <w:rPr>
          <w:noProof/>
          <w:lang w:val="sr-Cyrl-CS"/>
        </w:rPr>
      </w:pPr>
    </w:p>
    <w:p w14:paraId="6A1F56E6" w14:textId="2096618A" w:rsidR="00E410D0" w:rsidRDefault="00E410D0" w:rsidP="002F551D">
      <w:pPr>
        <w:spacing w:after="120"/>
        <w:contextualSpacing/>
        <w:rPr>
          <w:rFonts w:cs="Arial"/>
          <w:noProof/>
          <w:lang w:val="sr-Cyrl-CS"/>
        </w:rPr>
      </w:pPr>
      <w:r w:rsidRPr="00E70E8C">
        <w:rPr>
          <w:rFonts w:cs="Arial"/>
          <w:noProof/>
          <w:lang w:val="sr-Cyrl-CS"/>
        </w:rPr>
        <w:t xml:space="preserve">којом изричито наводимо да смо у свом досадашњем раду и при састављању Понуде  број: ______________ за јавну набавку добара </w:t>
      </w:r>
      <w:r w:rsidR="002F551D" w:rsidRPr="002F551D">
        <w:rPr>
          <w:rFonts w:cs="Arial"/>
          <w:noProof/>
          <w:lang w:val="sr-Cyrl-CS"/>
        </w:rPr>
        <w:t>„</w:t>
      </w:r>
      <w:r w:rsidR="00854DB4" w:rsidRPr="00854DB4">
        <w:rPr>
          <w:rFonts w:cs="Arial"/>
          <w:noProof/>
          <w:lang w:val="sr-Cyrl-CS"/>
        </w:rPr>
        <w:t xml:space="preserve">Челични полупроизводи – шипке раличитих пресека – РБ Колубара </w:t>
      </w:r>
      <w:r w:rsidR="002F551D" w:rsidRPr="002F551D">
        <w:rPr>
          <w:rFonts w:cs="Arial"/>
          <w:noProof/>
          <w:lang w:val="sr-Cyrl-CS"/>
        </w:rPr>
        <w:t>"</w:t>
      </w:r>
      <w:r w:rsidR="005F45ED">
        <w:rPr>
          <w:rFonts w:cs="Arial"/>
          <w:noProof/>
          <w:lang w:val="sr-Cyrl-CS"/>
        </w:rPr>
        <w:t xml:space="preserve">, за партију број_____, </w:t>
      </w:r>
      <w:r w:rsidRPr="00E70E8C">
        <w:rPr>
          <w:rFonts w:cs="Arial"/>
          <w:noProof/>
          <w:lang w:val="sr-Cyrl-CS"/>
        </w:rPr>
        <w:t>у отвореном поступку</w:t>
      </w:r>
      <w:r>
        <w:rPr>
          <w:rFonts w:cs="Arial"/>
          <w:noProof/>
          <w:lang w:val="sr-Cyrl-CS"/>
        </w:rPr>
        <w:t xml:space="preserve"> јавне набавке број </w:t>
      </w:r>
      <w:r w:rsidR="005F45ED">
        <w:rPr>
          <w:rFonts w:cs="Arial"/>
          <w:noProof/>
          <w:lang w:val="sr-Cyrl-CS"/>
        </w:rPr>
        <w:t>ЈН/</w:t>
      </w:r>
      <w:r w:rsidR="005F45ED" w:rsidRPr="00AF3FA7">
        <w:rPr>
          <w:rFonts w:cs="Arial"/>
          <w:noProof/>
          <w:lang w:val="sr-Cyrl-CS"/>
        </w:rPr>
        <w:t>4000/</w:t>
      </w:r>
      <w:r w:rsidR="00854DB4">
        <w:rPr>
          <w:rFonts w:cs="Arial"/>
          <w:noProof/>
          <w:lang w:val="sr-Cyrl-CS"/>
        </w:rPr>
        <w:t>0772</w:t>
      </w:r>
      <w:r w:rsidR="002F551D">
        <w:rPr>
          <w:rFonts w:cs="Arial"/>
          <w:noProof/>
          <w:lang w:val="sr-Cyrl-CS"/>
        </w:rPr>
        <w:t>/2019</w:t>
      </w:r>
      <w:r w:rsidR="005F45ED" w:rsidRPr="00AF3FA7">
        <w:rPr>
          <w:rFonts w:cs="Arial"/>
          <w:noProof/>
          <w:lang w:val="sr-Cyrl-CS"/>
        </w:rPr>
        <w:t xml:space="preserve"> </w:t>
      </w:r>
      <w:r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F55B289" w14:textId="77777777" w:rsidR="00E410D0" w:rsidRDefault="00E410D0" w:rsidP="00E410D0">
      <w:pPr>
        <w:rPr>
          <w:rFonts w:cs="Arial"/>
          <w:noProof/>
          <w:lang w:val="sr-Cyrl-CS"/>
        </w:rPr>
      </w:pPr>
    </w:p>
    <w:p w14:paraId="25AF0AB6" w14:textId="77777777" w:rsidR="00E410D0" w:rsidRDefault="00E410D0" w:rsidP="00E410D0">
      <w:pPr>
        <w:rPr>
          <w:rFonts w:cs="Arial"/>
          <w:noProof/>
          <w:lang w:val="sr-Cyrl-CS"/>
        </w:rPr>
      </w:pPr>
    </w:p>
    <w:p w14:paraId="473AB2E5" w14:textId="77777777" w:rsidR="00E410D0" w:rsidRDefault="00E410D0" w:rsidP="00E410D0">
      <w:pPr>
        <w:rPr>
          <w:rFonts w:cs="Arial"/>
          <w:noProof/>
          <w:lang w:val="sr-Cyrl-CS"/>
        </w:rPr>
      </w:pPr>
    </w:p>
    <w:p w14:paraId="31EDDFAC" w14:textId="77777777" w:rsidR="00E410D0" w:rsidRDefault="00E410D0" w:rsidP="00E410D0">
      <w:pPr>
        <w:rPr>
          <w:rFonts w:cs="Arial"/>
          <w:noProof/>
          <w:lang w:val="sr-Cyrl-CS"/>
        </w:rPr>
      </w:pPr>
    </w:p>
    <w:p w14:paraId="0DAA9338" w14:textId="77777777" w:rsidR="00E410D0" w:rsidRDefault="00E410D0" w:rsidP="00E410D0">
      <w:pPr>
        <w:rPr>
          <w:rFonts w:cs="Arial"/>
          <w:noProof/>
          <w:lang w:val="sr-Cyrl-CS"/>
        </w:rPr>
      </w:pPr>
    </w:p>
    <w:p w14:paraId="63DE74A1" w14:textId="77777777" w:rsidR="00E410D0" w:rsidRDefault="00E410D0" w:rsidP="00E410D0">
      <w:pPr>
        <w:rPr>
          <w:rFonts w:cs="Arial"/>
          <w:noProof/>
          <w:lang w:val="sr-Cyrl-CS"/>
        </w:rPr>
      </w:pPr>
    </w:p>
    <w:p w14:paraId="1661AD7A" w14:textId="77777777" w:rsidR="00CD67B6" w:rsidRPr="00CD577A" w:rsidRDefault="00CD67B6" w:rsidP="00CD67B6">
      <w:pPr>
        <w:rPr>
          <w:rFonts w:cs="Arial"/>
          <w:noProof/>
        </w:rPr>
      </w:pPr>
      <w:r w:rsidRPr="009C7FD6">
        <w:rPr>
          <w:rFonts w:cs="Arial"/>
          <w:noProof/>
          <w:lang w:val="sr-Cyrl-CS"/>
        </w:rPr>
        <w:t>Датум</w:t>
      </w:r>
      <w:r>
        <w:rPr>
          <w:rFonts w:cs="Arial"/>
          <w:noProof/>
          <w:lang w:val="sr-Cyrl-CS"/>
        </w:rPr>
        <w:t xml:space="preserve">                 </w:t>
      </w:r>
      <w:r w:rsidRPr="009C7FD6">
        <w:rPr>
          <w:rFonts w:cs="Arial"/>
          <w:noProof/>
        </w:rPr>
        <w:t xml:space="preserve"> </w:t>
      </w:r>
      <w:r w:rsidRPr="009C7FD6">
        <w:rPr>
          <w:rFonts w:cs="Arial"/>
          <w:noProof/>
          <w:lang w:val="sr-Cyrl-CS"/>
        </w:rPr>
        <w:t xml:space="preserve"> М.П.       </w:t>
      </w:r>
      <w:r w:rsidRPr="009C7FD6">
        <w:rPr>
          <w:rFonts w:cs="Arial"/>
          <w:noProof/>
        </w:rPr>
        <w:t xml:space="preserve"> </w:t>
      </w:r>
      <w:r w:rsidRPr="009C7FD6">
        <w:rPr>
          <w:rFonts w:cs="Arial"/>
          <w:noProof/>
          <w:lang w:val="sr-Cyrl-CS"/>
        </w:rPr>
        <w:t>Понуђач/Подизвођач/</w:t>
      </w:r>
      <w:r w:rsidRPr="009C7FD6">
        <w:rPr>
          <w:bCs/>
          <w:kern w:val="28"/>
          <w:lang w:val="sr-Cyrl-CS"/>
        </w:rPr>
        <w:t>учесник у заједничкој понуди</w:t>
      </w:r>
      <w:r>
        <w:rPr>
          <w:bCs/>
          <w:kern w:val="28"/>
        </w:rPr>
        <w:t>_______________</w:t>
      </w:r>
    </w:p>
    <w:p w14:paraId="3C48D34C" w14:textId="77777777" w:rsidR="00CD67B6" w:rsidRPr="009C7FD6" w:rsidRDefault="00CD67B6" w:rsidP="00CD67B6">
      <w:pPr>
        <w:jc w:val="center"/>
        <w:rPr>
          <w:rFonts w:cs="Arial"/>
          <w:noProof/>
          <w:lang w:val="sr-Cyrl-CS"/>
        </w:rPr>
      </w:pPr>
    </w:p>
    <w:p w14:paraId="50DEEA5E" w14:textId="77777777" w:rsidR="00CD67B6" w:rsidRPr="009C7FD6" w:rsidRDefault="00CD67B6" w:rsidP="00CD67B6">
      <w:pPr>
        <w:rPr>
          <w:rFonts w:cs="Arial"/>
          <w:noProof/>
        </w:rPr>
      </w:pPr>
      <w:r>
        <w:rPr>
          <w:rFonts w:cs="Arial"/>
          <w:noProof/>
          <w:lang w:val="sr-Cyrl-CS"/>
        </w:rPr>
        <w:t>___________</w:t>
      </w:r>
      <w:r w:rsidRPr="009C7FD6">
        <w:rPr>
          <w:rFonts w:cs="Arial"/>
          <w:noProof/>
          <w:lang w:val="sr-Cyrl-CS"/>
        </w:rPr>
        <w:t xml:space="preserve">                           __________________________</w:t>
      </w:r>
      <w:r w:rsidRPr="009C7FD6">
        <w:rPr>
          <w:rFonts w:cs="Arial"/>
          <w:noProof/>
        </w:rPr>
        <w:t xml:space="preserve">      _____________</w:t>
      </w:r>
    </w:p>
    <w:p w14:paraId="12D1F73C" w14:textId="77777777" w:rsidR="00CD67B6" w:rsidRPr="009C7FD6" w:rsidRDefault="00CD67B6" w:rsidP="00CD67B6">
      <w:pPr>
        <w:jc w:val="center"/>
        <w:rPr>
          <w:rFonts w:cs="Arial"/>
          <w:noProof/>
          <w:lang w:val="sr-Cyrl-RS"/>
        </w:rPr>
      </w:pPr>
      <w:r>
        <w:rPr>
          <w:rFonts w:cs="Arial"/>
          <w:noProof/>
          <w:lang w:val="sr-Cyrl-RS"/>
        </w:rPr>
        <w:t xml:space="preserve">         </w:t>
      </w:r>
      <w:r w:rsidRPr="009C7FD6">
        <w:rPr>
          <w:rFonts w:cs="Arial"/>
          <w:noProof/>
          <w:lang w:val="sr-Cyrl-RS"/>
        </w:rPr>
        <w:t xml:space="preserve">    Име и презиме                       Потпис</w:t>
      </w:r>
    </w:p>
    <w:p w14:paraId="1BCDEBF6" w14:textId="77777777" w:rsidR="00E410D0" w:rsidRPr="00E70E8C" w:rsidRDefault="00E410D0" w:rsidP="00E410D0">
      <w:pPr>
        <w:jc w:val="center"/>
        <w:rPr>
          <w:rFonts w:cs="Arial"/>
          <w:noProof/>
          <w:lang w:val="sr-Cyrl-CS"/>
        </w:rPr>
      </w:pPr>
    </w:p>
    <w:p w14:paraId="45E20A25" w14:textId="77777777" w:rsidR="00E410D0" w:rsidRDefault="00E410D0" w:rsidP="00E410D0">
      <w:pPr>
        <w:tabs>
          <w:tab w:val="left" w:pos="6028"/>
        </w:tabs>
        <w:autoSpaceDE w:val="0"/>
        <w:autoSpaceDN w:val="0"/>
        <w:adjustRightInd w:val="0"/>
        <w:ind w:left="360"/>
        <w:rPr>
          <w:rFonts w:eastAsia="Calibri" w:cs="Arial"/>
          <w:bCs/>
          <w:iCs/>
          <w:noProof/>
          <w:lang w:val="sr-Cyrl-CS"/>
        </w:rPr>
      </w:pPr>
    </w:p>
    <w:p w14:paraId="0BABF5C0" w14:textId="77777777" w:rsidR="00E410D0" w:rsidRDefault="00E410D0" w:rsidP="00E410D0">
      <w:pPr>
        <w:tabs>
          <w:tab w:val="left" w:pos="6028"/>
        </w:tabs>
        <w:autoSpaceDE w:val="0"/>
        <w:autoSpaceDN w:val="0"/>
        <w:adjustRightInd w:val="0"/>
        <w:ind w:left="360"/>
        <w:rPr>
          <w:rFonts w:eastAsia="Calibri" w:cs="Arial"/>
          <w:bCs/>
          <w:iCs/>
          <w:noProof/>
          <w:lang w:val="sr-Cyrl-CS"/>
        </w:rPr>
      </w:pPr>
    </w:p>
    <w:p w14:paraId="5EFF8517" w14:textId="77777777" w:rsidR="00E410D0" w:rsidRPr="00E70E8C" w:rsidRDefault="00E410D0" w:rsidP="00E410D0">
      <w:pPr>
        <w:tabs>
          <w:tab w:val="left" w:pos="6028"/>
        </w:tabs>
        <w:autoSpaceDE w:val="0"/>
        <w:autoSpaceDN w:val="0"/>
        <w:adjustRightInd w:val="0"/>
        <w:ind w:left="360"/>
        <w:rPr>
          <w:rFonts w:eastAsia="Calibri" w:cs="Arial"/>
          <w:bCs/>
          <w:iCs/>
          <w:noProof/>
          <w:lang w:val="sr-Cyrl-CS"/>
        </w:rPr>
      </w:pPr>
    </w:p>
    <w:p w14:paraId="0BA1A1FE" w14:textId="77777777" w:rsidR="00E410D0" w:rsidRPr="00BB381A" w:rsidRDefault="00E410D0" w:rsidP="00E410D0">
      <w:pPr>
        <w:rPr>
          <w:rFonts w:cs="Arial"/>
          <w:noProof/>
          <w:lang w:val="sr-Cyrl-CS"/>
        </w:rPr>
      </w:pPr>
      <w:r w:rsidRPr="00E70E8C">
        <w:rPr>
          <w:rFonts w:cs="Arial"/>
          <w:b/>
          <w:noProof/>
          <w:lang w:val="sr-Cyrl-CS"/>
        </w:rPr>
        <w:t>Напомена:</w:t>
      </w:r>
      <w:r w:rsidRPr="00E70E8C">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w:t>
      </w:r>
      <w:r w:rsidRPr="00BB381A">
        <w:rPr>
          <w:rFonts w:cs="Arial"/>
          <w:noProof/>
          <w:lang w:val="sr-Cyrl-CS"/>
        </w:rPr>
        <w:t xml:space="preserve"> од стране овлашћеног лица за заступање понуђача из групе понуђача и оверена печатом. </w:t>
      </w:r>
    </w:p>
    <w:p w14:paraId="52D0508F" w14:textId="77777777" w:rsidR="00E410D0" w:rsidRPr="00BB381A" w:rsidRDefault="00E410D0" w:rsidP="00E410D0">
      <w:pPr>
        <w:rPr>
          <w:rFonts w:cs="Arial"/>
          <w:noProof/>
          <w:lang w:val="sr-Cyrl-CS"/>
        </w:rPr>
      </w:pPr>
      <w:r w:rsidRPr="00BB381A">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1CAF5C23" w14:textId="77777777" w:rsidR="00E410D0" w:rsidRPr="00BB381A" w:rsidRDefault="00E410D0" w:rsidP="00E410D0">
      <w:pPr>
        <w:rPr>
          <w:rFonts w:cs="Arial"/>
          <w:noProof/>
          <w:lang w:val="sr-Cyrl-CS"/>
        </w:rPr>
      </w:pPr>
      <w:r w:rsidRPr="00BB381A">
        <w:rPr>
          <w:rFonts w:cs="Arial"/>
          <w:noProof/>
          <w:lang w:val="sr-Cyrl-CS"/>
        </w:rPr>
        <w:t>Приликом подношења понуде овај образац копирати у потребном броју примерака.</w:t>
      </w:r>
    </w:p>
    <w:p w14:paraId="0E6E6A8F" w14:textId="77777777" w:rsidR="00E410D0" w:rsidRPr="00BB381A" w:rsidRDefault="00E410D0" w:rsidP="00E410D0">
      <w:pPr>
        <w:rPr>
          <w:noProof/>
          <w:lang w:val="sr-Cyrl-CS"/>
        </w:rPr>
      </w:pPr>
    </w:p>
    <w:p w14:paraId="2C04BD24" w14:textId="142747F4" w:rsidR="00A53EBC" w:rsidRPr="00BB381A" w:rsidRDefault="00A53EBC" w:rsidP="00E410D0">
      <w:pPr>
        <w:rPr>
          <w:noProof/>
          <w:lang w:val="sr-Cyrl-CS"/>
        </w:rPr>
      </w:pPr>
    </w:p>
    <w:p w14:paraId="74F7EE4E" w14:textId="77777777" w:rsidR="00B40782" w:rsidRPr="00C650A2" w:rsidRDefault="00B40782" w:rsidP="00B40782">
      <w:pPr>
        <w:pStyle w:val="KDObrazac"/>
        <w:rPr>
          <w:noProof/>
          <w:lang w:val="sr-Cyrl-CS"/>
        </w:rPr>
      </w:pPr>
      <w:r w:rsidRPr="00C650A2">
        <w:rPr>
          <w:noProof/>
          <w:lang w:val="sr-Cyrl-CS"/>
        </w:rPr>
        <w:lastRenderedPageBreak/>
        <w:t>ОБРАЗАЦ 5</w:t>
      </w:r>
    </w:p>
    <w:p w14:paraId="34F08DBC" w14:textId="207F656C" w:rsidR="00E9255E" w:rsidRPr="002A3FD7" w:rsidRDefault="00E9255E" w:rsidP="00A53EBC">
      <w:pPr>
        <w:pStyle w:val="KDObrazac"/>
        <w:spacing w:before="0"/>
        <w:jc w:val="both"/>
        <w:rPr>
          <w:noProof/>
          <w:lang w:val="sr-Cyrl-CS"/>
        </w:rPr>
      </w:pPr>
    </w:p>
    <w:p w14:paraId="0B7A3074" w14:textId="77777777" w:rsidR="000E74D6" w:rsidRDefault="000E74D6" w:rsidP="00E9255E">
      <w:pPr>
        <w:spacing w:before="0"/>
        <w:jc w:val="center"/>
        <w:rPr>
          <w:rFonts w:cs="Arial"/>
          <w:b/>
          <w:noProof/>
          <w:lang w:val="sr-Cyrl-CS"/>
        </w:rPr>
      </w:pPr>
    </w:p>
    <w:p w14:paraId="69A18CBB" w14:textId="77777777" w:rsidR="00E9255E" w:rsidRDefault="00E9255E" w:rsidP="00E9255E">
      <w:pPr>
        <w:spacing w:before="0"/>
        <w:jc w:val="center"/>
        <w:rPr>
          <w:rFonts w:cs="Arial"/>
          <w:b/>
          <w:noProof/>
          <w:lang w:val="sr-Cyrl-CS"/>
        </w:rPr>
      </w:pPr>
      <w:r w:rsidRPr="005E3FB0">
        <w:rPr>
          <w:rFonts w:cs="Arial"/>
          <w:b/>
          <w:noProof/>
          <w:lang w:val="sr-Cyrl-CS"/>
        </w:rPr>
        <w:t>ОБРАЗАЦ ТРОШКОВА ПРИПРЕМЕ ПОНУДЕ</w:t>
      </w:r>
    </w:p>
    <w:p w14:paraId="75A0E3C8" w14:textId="77777777" w:rsidR="000E74D6" w:rsidRPr="005E3FB0" w:rsidRDefault="000E74D6" w:rsidP="00E9255E">
      <w:pPr>
        <w:spacing w:before="0"/>
        <w:jc w:val="center"/>
        <w:rPr>
          <w:rFonts w:cs="Arial"/>
          <w:b/>
          <w:noProof/>
          <w:lang w:val="sr-Cyrl-CS"/>
        </w:rPr>
      </w:pPr>
    </w:p>
    <w:p w14:paraId="55961A39" w14:textId="135A198D" w:rsidR="00E9255E" w:rsidRDefault="00E9255E" w:rsidP="002F551D">
      <w:pPr>
        <w:spacing w:after="120"/>
        <w:contextualSpacing/>
        <w:rPr>
          <w:rFonts w:cs="Arial"/>
          <w:noProof/>
          <w:lang w:val="sr-Cyrl-CS"/>
        </w:rPr>
      </w:pPr>
      <w:r>
        <w:rPr>
          <w:rFonts w:cs="Arial"/>
          <w:noProof/>
          <w:lang w:val="sr-Cyrl-CS"/>
        </w:rPr>
        <w:t>за јавну набавку добар</w:t>
      </w:r>
      <w:r w:rsidR="00F60609">
        <w:rPr>
          <w:rFonts w:cs="Arial"/>
          <w:noProof/>
          <w:lang w:val="sr-Cyrl-CS"/>
        </w:rPr>
        <w:t xml:space="preserve">а </w:t>
      </w:r>
      <w:r w:rsidR="002F551D" w:rsidRPr="002F551D">
        <w:rPr>
          <w:rFonts w:cs="Arial"/>
          <w:noProof/>
          <w:lang w:val="sr-Cyrl-CS"/>
        </w:rPr>
        <w:t>„</w:t>
      </w:r>
      <w:r w:rsidR="00854DB4" w:rsidRPr="00854DB4">
        <w:rPr>
          <w:rFonts w:cs="Arial"/>
          <w:noProof/>
          <w:lang w:val="sr-Cyrl-CS"/>
        </w:rPr>
        <w:t xml:space="preserve">Челични полупроизводи – шипке раличитих пресека – РБ Колубара </w:t>
      </w:r>
      <w:r w:rsidR="002F551D" w:rsidRPr="002F551D">
        <w:rPr>
          <w:rFonts w:cs="Arial"/>
          <w:noProof/>
          <w:lang w:val="sr-Cyrl-CS"/>
        </w:rPr>
        <w:t>"</w:t>
      </w:r>
    </w:p>
    <w:p w14:paraId="5B168601" w14:textId="77777777" w:rsidR="002F551D" w:rsidRPr="005E3FB0" w:rsidRDefault="002F551D" w:rsidP="002F551D">
      <w:pPr>
        <w:spacing w:after="120"/>
        <w:contextualSpacing/>
        <w:rPr>
          <w:rFonts w:cs="Arial"/>
          <w:noProof/>
          <w:lang w:val="sr-Cyrl-CS"/>
        </w:rPr>
      </w:pPr>
    </w:p>
    <w:p w14:paraId="7A78EA53" w14:textId="6A032B07" w:rsidR="00E9255E" w:rsidRPr="005E3FB0" w:rsidRDefault="00F60609" w:rsidP="00E9255E">
      <w:pPr>
        <w:spacing w:after="120"/>
        <w:jc w:val="center"/>
        <w:rPr>
          <w:rFonts w:cs="Arial"/>
          <w:noProof/>
          <w:lang w:val="sr-Cyrl-CS"/>
        </w:rPr>
      </w:pPr>
      <w:r w:rsidRPr="00F41896">
        <w:rPr>
          <w:rFonts w:cs="Arial"/>
          <w:b/>
          <w:noProof/>
          <w:lang w:val="sr-Cyrl-CS"/>
        </w:rPr>
        <w:t>Ј</w:t>
      </w:r>
      <w:r w:rsidR="0093345C" w:rsidRPr="00F41896">
        <w:rPr>
          <w:rFonts w:cs="Arial"/>
          <w:b/>
          <w:noProof/>
          <w:lang w:val="sr-Cyrl-RS"/>
        </w:rPr>
        <w:t>Н</w:t>
      </w:r>
      <w:r w:rsidR="00E9255E" w:rsidRPr="00F41896">
        <w:rPr>
          <w:rFonts w:cs="Arial"/>
          <w:b/>
          <w:noProof/>
          <w:lang w:val="sr-Cyrl-CS"/>
        </w:rPr>
        <w:t xml:space="preserve"> бр.</w:t>
      </w:r>
      <w:r w:rsidR="00E9255E" w:rsidRPr="005E3FB0">
        <w:rPr>
          <w:rFonts w:cs="Arial"/>
          <w:noProof/>
          <w:lang w:val="sr-Cyrl-CS"/>
        </w:rPr>
        <w:t xml:space="preserve"> </w:t>
      </w:r>
      <w:r w:rsidR="001A6B80" w:rsidRPr="00F41896">
        <w:rPr>
          <w:rFonts w:cs="Arial"/>
          <w:b/>
          <w:noProof/>
          <w:lang w:val="sr-Cyrl-CS"/>
        </w:rPr>
        <w:t>Ј</w:t>
      </w:r>
      <w:r w:rsidR="001A6B80" w:rsidRPr="00F41896">
        <w:rPr>
          <w:rFonts w:cs="Arial"/>
          <w:b/>
          <w:noProof/>
          <w:lang w:val="sr-Cyrl-RS"/>
        </w:rPr>
        <w:t>Н</w:t>
      </w:r>
      <w:r w:rsidR="001A6B80">
        <w:rPr>
          <w:rFonts w:cs="Arial"/>
          <w:b/>
          <w:noProof/>
          <w:lang w:val="sr-Cyrl-CS"/>
        </w:rPr>
        <w:t>/</w:t>
      </w:r>
      <w:r w:rsidR="00E9255E" w:rsidRPr="005236A9">
        <w:rPr>
          <w:rFonts w:cs="Arial"/>
          <w:b/>
          <w:noProof/>
          <w:lang w:val="sr-Cyrl-CS"/>
        </w:rPr>
        <w:t>4000/</w:t>
      </w:r>
      <w:r w:rsidR="00854DB4">
        <w:rPr>
          <w:rFonts w:cs="Arial"/>
          <w:b/>
          <w:noProof/>
          <w:lang w:val="sr-Cyrl-CS"/>
        </w:rPr>
        <w:t>0772</w:t>
      </w:r>
      <w:r w:rsidR="001F1E03" w:rsidRPr="005236A9">
        <w:rPr>
          <w:rFonts w:cs="Arial"/>
          <w:b/>
          <w:noProof/>
          <w:lang w:val="sr-Cyrl-CS"/>
        </w:rPr>
        <w:t>/201</w:t>
      </w:r>
      <w:r w:rsidR="002F551D">
        <w:rPr>
          <w:rFonts w:cs="Arial"/>
          <w:b/>
          <w:noProof/>
          <w:lang w:val="sr-Cyrl-CS"/>
        </w:rPr>
        <w:t>9</w:t>
      </w:r>
    </w:p>
    <w:p w14:paraId="0BC26865" w14:textId="55ED0305" w:rsidR="00E9255E" w:rsidRPr="005E3FB0" w:rsidRDefault="00E9255E" w:rsidP="00E9255E">
      <w:pPr>
        <w:tabs>
          <w:tab w:val="left" w:pos="0"/>
        </w:tabs>
        <w:rPr>
          <w:rFonts w:cs="Arial"/>
          <w:noProof/>
          <w:lang w:val="sr-Cyrl-CS"/>
        </w:rPr>
      </w:pPr>
      <w:r w:rsidRPr="005E3FB0">
        <w:rPr>
          <w:rFonts w:cs="Arial"/>
          <w:noProof/>
          <w:lang w:val="sr-Cyrl-CS"/>
        </w:rPr>
        <w:t xml:space="preserve">На основу члана 88. став 1. Закона </w:t>
      </w:r>
      <w:r w:rsidR="001A6B80">
        <w:rPr>
          <w:rFonts w:cs="Arial"/>
          <w:noProof/>
          <w:lang w:val="sr-Cyrl-CS"/>
        </w:rPr>
        <w:t>(</w:t>
      </w:r>
      <w:r w:rsidRPr="005E3FB0">
        <w:rPr>
          <w:rFonts w:cs="Arial"/>
          <w:noProof/>
          <w:lang w:val="sr-Cyrl-CS"/>
        </w:rPr>
        <w:t>„Службени гласник РС“, бр.124/</w:t>
      </w:r>
      <w:r w:rsidR="001A6B80">
        <w:rPr>
          <w:rFonts w:cs="Arial"/>
          <w:noProof/>
          <w:lang w:val="sr-Cyrl-CS"/>
        </w:rPr>
        <w:t>20</w:t>
      </w:r>
      <w:r w:rsidRPr="005E3FB0">
        <w:rPr>
          <w:rFonts w:cs="Arial"/>
          <w:noProof/>
          <w:lang w:val="sr-Cyrl-CS"/>
        </w:rPr>
        <w:t>12, 14/</w:t>
      </w:r>
      <w:r w:rsidR="001A6B80">
        <w:rPr>
          <w:rFonts w:cs="Arial"/>
          <w:noProof/>
          <w:lang w:val="sr-Cyrl-CS"/>
        </w:rPr>
        <w:t>20</w:t>
      </w:r>
      <w:r w:rsidRPr="005E3FB0">
        <w:rPr>
          <w:rFonts w:cs="Arial"/>
          <w:noProof/>
          <w:lang w:val="sr-Cyrl-CS"/>
        </w:rPr>
        <w:t>15 и 68/</w:t>
      </w:r>
      <w:r w:rsidR="001A6B80">
        <w:rPr>
          <w:rFonts w:cs="Arial"/>
          <w:noProof/>
          <w:lang w:val="sr-Cyrl-CS"/>
        </w:rPr>
        <w:t>20</w:t>
      </w:r>
      <w:r w:rsidRPr="005E3FB0">
        <w:rPr>
          <w:rFonts w:cs="Arial"/>
          <w:noProof/>
          <w:lang w:val="sr-Cyrl-CS"/>
        </w:rPr>
        <w:t>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1A6B80">
        <w:rPr>
          <w:rFonts w:cs="Arial"/>
          <w:noProof/>
          <w:lang w:val="sr-Cyrl-CS"/>
        </w:rPr>
        <w:t>20</w:t>
      </w:r>
      <w:r w:rsidRPr="005E3FB0">
        <w:rPr>
          <w:rFonts w:cs="Arial"/>
          <w:noProof/>
          <w:lang w:val="sr-Cyrl-CS"/>
        </w:rPr>
        <w:t>15</w:t>
      </w:r>
      <w:r w:rsidR="009D7C34">
        <w:rPr>
          <w:rFonts w:cs="Arial"/>
          <w:noProof/>
          <w:lang w:val="sr-Cyrl-CS"/>
        </w:rPr>
        <w:t xml:space="preserve"> и 41/19</w:t>
      </w:r>
      <w:r w:rsidRPr="005E3FB0">
        <w:rPr>
          <w:rFonts w:cs="Arial"/>
          <w:noProof/>
          <w:lang w:val="sr-Cyrl-CS"/>
        </w:rPr>
        <w:t xml:space="preserve">), уз понуду прилажем </w:t>
      </w:r>
    </w:p>
    <w:p w14:paraId="3C2B9015" w14:textId="77777777" w:rsidR="00315375" w:rsidRPr="005E3FB0" w:rsidRDefault="00E9255E" w:rsidP="00E9255E">
      <w:pPr>
        <w:tabs>
          <w:tab w:val="left" w:pos="0"/>
        </w:tabs>
        <w:jc w:val="center"/>
        <w:rPr>
          <w:rFonts w:cs="Arial"/>
          <w:noProof/>
          <w:lang w:val="sr-Cyrl-CS"/>
        </w:rPr>
      </w:pPr>
      <w:r w:rsidRPr="005E3FB0">
        <w:rPr>
          <w:rFonts w:cs="Arial"/>
          <w:noProof/>
          <w:lang w:val="sr-Cyrl-C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BB381A" w14:paraId="5158734D" w14:textId="77777777" w:rsidTr="00E9255E">
        <w:trPr>
          <w:trHeight w:val="749"/>
          <w:tblCellSpacing w:w="20" w:type="dxa"/>
        </w:trPr>
        <w:tc>
          <w:tcPr>
            <w:tcW w:w="5323" w:type="dxa"/>
            <w:shd w:val="clear" w:color="auto" w:fill="auto"/>
            <w:vAlign w:val="center"/>
          </w:tcPr>
          <w:p w14:paraId="6E43419B" w14:textId="77777777" w:rsidR="00E9255E" w:rsidRPr="005E3FB0" w:rsidRDefault="00315375" w:rsidP="00E9255E">
            <w:pPr>
              <w:rPr>
                <w:rFonts w:cs="Arial"/>
                <w:noProof/>
                <w:lang w:val="sr-Cyrl-CS"/>
              </w:rPr>
            </w:pPr>
            <w:r>
              <w:rPr>
                <w:rFonts w:cs="Arial"/>
                <w:noProof/>
                <w:lang w:val="sr-Cyrl-CS"/>
              </w:rPr>
              <w:t>Т</w:t>
            </w:r>
            <w:r w:rsidR="00E9255E" w:rsidRPr="005E3FB0">
              <w:rPr>
                <w:rFonts w:cs="Arial"/>
                <w:noProof/>
                <w:lang w:val="sr-Cyrl-CS"/>
              </w:rPr>
              <w:t>рошкови прибављања средстава обезбеђења</w:t>
            </w:r>
          </w:p>
        </w:tc>
        <w:tc>
          <w:tcPr>
            <w:tcW w:w="4260" w:type="dxa"/>
            <w:shd w:val="clear" w:color="auto" w:fill="auto"/>
          </w:tcPr>
          <w:p w14:paraId="2538B831" w14:textId="77777777" w:rsidR="00E9255E" w:rsidRPr="00BB381A" w:rsidRDefault="00E9255E" w:rsidP="00E9255E">
            <w:pPr>
              <w:rPr>
                <w:rFonts w:cs="Arial"/>
                <w:noProof/>
                <w:sz w:val="24"/>
                <w:szCs w:val="24"/>
                <w:lang w:val="sr-Cyrl-CS"/>
              </w:rPr>
            </w:pPr>
          </w:p>
          <w:p w14:paraId="0BFF0466" w14:textId="77777777" w:rsidR="00E9255E" w:rsidRPr="00BB381A" w:rsidRDefault="00B642CF" w:rsidP="00E9255E">
            <w:pPr>
              <w:rPr>
                <w:rFonts w:cs="Arial"/>
                <w:noProof/>
                <w:sz w:val="24"/>
                <w:szCs w:val="24"/>
                <w:lang w:val="sr-Cyrl-CS"/>
              </w:rPr>
            </w:pPr>
            <w:r w:rsidRPr="00BB381A">
              <w:rPr>
                <w:rFonts w:cs="Arial"/>
                <w:noProof/>
                <w:sz w:val="24"/>
                <w:szCs w:val="24"/>
                <w:lang w:val="sr-Cyrl-CS"/>
              </w:rPr>
              <w:t>__________ динара</w:t>
            </w:r>
          </w:p>
        </w:tc>
      </w:tr>
      <w:tr w:rsidR="00B642CF" w:rsidRPr="00BB381A" w14:paraId="290E0662" w14:textId="77777777" w:rsidTr="00E9255E">
        <w:trPr>
          <w:trHeight w:val="749"/>
          <w:tblCellSpacing w:w="20" w:type="dxa"/>
        </w:trPr>
        <w:tc>
          <w:tcPr>
            <w:tcW w:w="5323" w:type="dxa"/>
            <w:shd w:val="clear" w:color="auto" w:fill="auto"/>
            <w:vAlign w:val="center"/>
          </w:tcPr>
          <w:p w14:paraId="494C3E4B" w14:textId="77777777" w:rsidR="00B642CF" w:rsidRPr="00B642CF" w:rsidRDefault="00B642CF" w:rsidP="00E9255E">
            <w:pPr>
              <w:rPr>
                <w:rFonts w:cs="Arial"/>
                <w:noProof/>
                <w:lang w:val="sr-Cyrl-RS"/>
              </w:rPr>
            </w:pPr>
            <w:r>
              <w:rPr>
                <w:rFonts w:cs="Arial"/>
                <w:noProof/>
                <w:lang w:val="sr-Cyrl-RS"/>
              </w:rPr>
              <w:t>Остали трошкови припреме понуде</w:t>
            </w:r>
          </w:p>
        </w:tc>
        <w:tc>
          <w:tcPr>
            <w:tcW w:w="4260" w:type="dxa"/>
            <w:shd w:val="clear" w:color="auto" w:fill="auto"/>
          </w:tcPr>
          <w:p w14:paraId="0CFE9D9D" w14:textId="77777777" w:rsidR="00B642CF" w:rsidRDefault="00B642CF" w:rsidP="00E9255E">
            <w:pPr>
              <w:rPr>
                <w:rFonts w:cs="Arial"/>
                <w:noProof/>
                <w:sz w:val="24"/>
                <w:szCs w:val="24"/>
                <w:lang w:val="sr-Cyrl-CS"/>
              </w:rPr>
            </w:pPr>
          </w:p>
          <w:p w14:paraId="1EF145C3" w14:textId="77777777" w:rsidR="00B642CF" w:rsidRPr="00BB381A" w:rsidRDefault="00B642CF"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14:paraId="52518079" w14:textId="77777777" w:rsidTr="00E9255E">
        <w:trPr>
          <w:trHeight w:val="307"/>
          <w:tblCellSpacing w:w="20" w:type="dxa"/>
        </w:trPr>
        <w:tc>
          <w:tcPr>
            <w:tcW w:w="5323" w:type="dxa"/>
            <w:shd w:val="clear" w:color="auto" w:fill="auto"/>
            <w:vAlign w:val="center"/>
          </w:tcPr>
          <w:p w14:paraId="1A17AE74" w14:textId="77777777" w:rsidR="00E9255E" w:rsidRPr="005E3FB0" w:rsidRDefault="00E9255E" w:rsidP="00E9255E">
            <w:pPr>
              <w:rPr>
                <w:rFonts w:cs="Arial"/>
                <w:noProof/>
                <w:lang w:val="sr-Cyrl-CS"/>
              </w:rPr>
            </w:pPr>
            <w:r w:rsidRPr="005E3FB0">
              <w:rPr>
                <w:rFonts w:cs="Arial"/>
                <w:noProof/>
                <w:lang w:val="sr-Cyrl-CS"/>
              </w:rPr>
              <w:t>Укупни трошкови без ПДВ-а</w:t>
            </w:r>
          </w:p>
        </w:tc>
        <w:tc>
          <w:tcPr>
            <w:tcW w:w="4260" w:type="dxa"/>
            <w:shd w:val="clear" w:color="auto" w:fill="auto"/>
          </w:tcPr>
          <w:p w14:paraId="198C4B3F" w14:textId="77777777" w:rsidR="00E9255E" w:rsidRPr="00BB381A" w:rsidRDefault="00E9255E" w:rsidP="00E9255E">
            <w:pPr>
              <w:rPr>
                <w:rFonts w:cs="Arial"/>
                <w:noProof/>
                <w:sz w:val="24"/>
                <w:szCs w:val="24"/>
                <w:lang w:val="sr-Cyrl-CS"/>
              </w:rPr>
            </w:pPr>
          </w:p>
          <w:p w14:paraId="362F5EB8" w14:textId="77777777"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14:paraId="71A509E6" w14:textId="77777777" w:rsidTr="00E9255E">
        <w:trPr>
          <w:trHeight w:val="433"/>
          <w:tblCellSpacing w:w="20" w:type="dxa"/>
        </w:trPr>
        <w:tc>
          <w:tcPr>
            <w:tcW w:w="5323" w:type="dxa"/>
            <w:shd w:val="clear" w:color="auto" w:fill="auto"/>
            <w:vAlign w:val="center"/>
          </w:tcPr>
          <w:p w14:paraId="1BBA94AD" w14:textId="77777777" w:rsidR="00E9255E" w:rsidRPr="005E3FB0" w:rsidRDefault="00E9255E" w:rsidP="00E9255E">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14:paraId="5FE667D8" w14:textId="77777777" w:rsidR="00E9255E" w:rsidRPr="00BB381A" w:rsidRDefault="00E9255E" w:rsidP="00E9255E">
            <w:pPr>
              <w:rPr>
                <w:rFonts w:cs="Arial"/>
                <w:noProof/>
                <w:sz w:val="24"/>
                <w:szCs w:val="24"/>
                <w:lang w:val="sr-Cyrl-CS"/>
              </w:rPr>
            </w:pPr>
          </w:p>
          <w:p w14:paraId="252AAFBF" w14:textId="77777777"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14:paraId="107914CE" w14:textId="77777777" w:rsidTr="00E9255E">
        <w:trPr>
          <w:trHeight w:val="190"/>
          <w:tblCellSpacing w:w="20" w:type="dxa"/>
        </w:trPr>
        <w:tc>
          <w:tcPr>
            <w:tcW w:w="5323" w:type="dxa"/>
            <w:shd w:val="clear" w:color="auto" w:fill="auto"/>
          </w:tcPr>
          <w:p w14:paraId="6379C2C0" w14:textId="77777777" w:rsidR="00E9255E" w:rsidRPr="005E3FB0" w:rsidRDefault="00E9255E" w:rsidP="00E9255E">
            <w:pPr>
              <w:rPr>
                <w:rFonts w:cs="Arial"/>
                <w:noProof/>
                <w:lang w:val="sr-Cyrl-CS"/>
              </w:rPr>
            </w:pPr>
          </w:p>
          <w:p w14:paraId="513125E0" w14:textId="77777777" w:rsidR="00E9255E" w:rsidRPr="005E3FB0" w:rsidRDefault="00E9255E" w:rsidP="00E9255E">
            <w:pPr>
              <w:rPr>
                <w:rFonts w:cs="Arial"/>
                <w:noProof/>
                <w:lang w:val="sr-Cyrl-CS"/>
              </w:rPr>
            </w:pPr>
            <w:r w:rsidRPr="005E3FB0">
              <w:rPr>
                <w:rFonts w:cs="Arial"/>
                <w:noProof/>
                <w:lang w:val="sr-Cyrl-CS"/>
              </w:rPr>
              <w:t>Укупни  трошкови са ПДВ-ом</w:t>
            </w:r>
          </w:p>
        </w:tc>
        <w:tc>
          <w:tcPr>
            <w:tcW w:w="4260" w:type="dxa"/>
            <w:shd w:val="clear" w:color="auto" w:fill="auto"/>
          </w:tcPr>
          <w:p w14:paraId="6586F251" w14:textId="77777777" w:rsidR="00E9255E" w:rsidRPr="00BB381A" w:rsidRDefault="00E9255E" w:rsidP="00E9255E">
            <w:pPr>
              <w:rPr>
                <w:rFonts w:cs="Arial"/>
                <w:noProof/>
                <w:sz w:val="24"/>
                <w:szCs w:val="24"/>
                <w:lang w:val="sr-Cyrl-CS"/>
              </w:rPr>
            </w:pPr>
          </w:p>
          <w:p w14:paraId="050AF581" w14:textId="77777777"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bl>
    <w:p w14:paraId="101FEC7E" w14:textId="77777777" w:rsidR="00F80B8B" w:rsidRDefault="00F80B8B" w:rsidP="00F80B8B">
      <w:pPr>
        <w:tabs>
          <w:tab w:val="left" w:pos="0"/>
        </w:tabs>
        <w:rPr>
          <w:rFonts w:cs="Arial"/>
          <w:noProof/>
          <w:lang w:val="sr-Cyrl-CS"/>
        </w:rPr>
      </w:pPr>
      <w:r w:rsidRPr="006052B8">
        <w:rPr>
          <w:rFonts w:cs="Arial"/>
          <w:noProof/>
          <w:lang w:val="sr-Cyrl-CS"/>
        </w:rPr>
        <w:t xml:space="preserve">Структуру трошкова припреме понуде прилажем и тражим накнаду наведених трошкова уколико </w:t>
      </w:r>
      <w:r w:rsidR="001A6B80">
        <w:rPr>
          <w:rFonts w:cs="Arial"/>
          <w:noProof/>
          <w:lang w:val="sr-Cyrl-CS"/>
        </w:rPr>
        <w:t>Н</w:t>
      </w:r>
      <w:r w:rsidRPr="006052B8">
        <w:rPr>
          <w:rFonts w:cs="Arial"/>
          <w:noProof/>
          <w:lang w:val="sr-Cyrl-CS"/>
        </w:rPr>
        <w:t xml:space="preserve">аручилац предметни поступак јавне набавке обустави из разлога који су на страни </w:t>
      </w:r>
      <w:r w:rsidR="001A6B80">
        <w:rPr>
          <w:rFonts w:cs="Arial"/>
          <w:noProof/>
          <w:lang w:val="sr-Cyrl-CS"/>
        </w:rPr>
        <w:t>Н</w:t>
      </w:r>
      <w:r w:rsidRPr="006052B8">
        <w:rPr>
          <w:rFonts w:cs="Arial"/>
          <w:noProof/>
          <w:lang w:val="sr-Cyrl-CS"/>
        </w:rPr>
        <w:t>аручиоца , сходно члану 88. став 3. Закона о јавним набавкама („Службени гласник РС“, бр.124/</w:t>
      </w:r>
      <w:r w:rsidR="001A6B80">
        <w:rPr>
          <w:rFonts w:cs="Arial"/>
          <w:noProof/>
          <w:lang w:val="sr-Cyrl-CS"/>
        </w:rPr>
        <w:t>20</w:t>
      </w:r>
      <w:r w:rsidRPr="006052B8">
        <w:rPr>
          <w:rFonts w:cs="Arial"/>
          <w:noProof/>
          <w:lang w:val="sr-Cyrl-CS"/>
        </w:rPr>
        <w:t>12, 14/</w:t>
      </w:r>
      <w:r w:rsidR="001A6B80">
        <w:rPr>
          <w:rFonts w:cs="Arial"/>
          <w:noProof/>
          <w:lang w:val="sr-Cyrl-CS"/>
        </w:rPr>
        <w:t>20</w:t>
      </w:r>
      <w:r w:rsidRPr="006052B8">
        <w:rPr>
          <w:rFonts w:cs="Arial"/>
          <w:noProof/>
          <w:lang w:val="sr-Cyrl-CS"/>
        </w:rPr>
        <w:t>15 и 68/</w:t>
      </w:r>
      <w:r w:rsidR="001A6B80">
        <w:rPr>
          <w:rFonts w:cs="Arial"/>
          <w:noProof/>
          <w:lang w:val="sr-Cyrl-CS"/>
        </w:rPr>
        <w:t>20</w:t>
      </w:r>
      <w:r w:rsidRPr="006052B8">
        <w:rPr>
          <w:rFonts w:cs="Arial"/>
          <w:noProof/>
          <w:lang w:val="sr-Cyrl-CS"/>
        </w:rPr>
        <w:t>15).</w:t>
      </w:r>
    </w:p>
    <w:p w14:paraId="33C06674" w14:textId="77777777" w:rsidR="00F80B8B" w:rsidRPr="006B43FA" w:rsidRDefault="00F80B8B" w:rsidP="00F80B8B">
      <w:pPr>
        <w:tabs>
          <w:tab w:val="left" w:pos="0"/>
        </w:tabs>
        <w:rPr>
          <w:rFonts w:cs="Arial"/>
          <w:noProof/>
          <w:lang w:val="sr-Latn-RS"/>
        </w:rPr>
      </w:pPr>
    </w:p>
    <w:p w14:paraId="7654EA10" w14:textId="77777777" w:rsidR="00CD67B6" w:rsidRPr="00CD577A" w:rsidRDefault="00CD67B6" w:rsidP="00CD67B6">
      <w:pPr>
        <w:rPr>
          <w:rFonts w:cs="Arial"/>
          <w:noProof/>
        </w:rPr>
      </w:pPr>
      <w:r w:rsidRPr="00C53140">
        <w:rPr>
          <w:rFonts w:cs="Arial"/>
          <w:noProof/>
          <w:lang w:val="sr-Cyrl-CS"/>
        </w:rPr>
        <w:t xml:space="preserve">Датум                      </w:t>
      </w:r>
      <w:r w:rsidRPr="00C53140">
        <w:rPr>
          <w:rFonts w:cs="Arial"/>
          <w:noProof/>
        </w:rPr>
        <w:t xml:space="preserve">  </w:t>
      </w:r>
      <w:r w:rsidRPr="00C53140">
        <w:rPr>
          <w:rFonts w:cs="Arial"/>
          <w:noProof/>
          <w:lang w:val="sr-Cyrl-CS"/>
        </w:rPr>
        <w:t xml:space="preserve">            М.П.                                Понуђач</w:t>
      </w:r>
      <w:r>
        <w:rPr>
          <w:rFonts w:cs="Arial"/>
          <w:noProof/>
        </w:rPr>
        <w:t xml:space="preserve"> _______________</w:t>
      </w:r>
    </w:p>
    <w:p w14:paraId="32A47055" w14:textId="77777777" w:rsidR="00CD67B6" w:rsidRPr="00C53140" w:rsidRDefault="00CD67B6" w:rsidP="00CD67B6">
      <w:pPr>
        <w:jc w:val="center"/>
        <w:rPr>
          <w:rFonts w:cs="Arial"/>
          <w:noProof/>
          <w:lang w:val="sr-Cyrl-CS"/>
        </w:rPr>
      </w:pPr>
    </w:p>
    <w:p w14:paraId="697644EB" w14:textId="77777777" w:rsidR="00CD67B6" w:rsidRPr="00C53140" w:rsidRDefault="00CD67B6" w:rsidP="00CD67B6">
      <w:pPr>
        <w:rPr>
          <w:rFonts w:cs="Arial"/>
          <w:noProof/>
        </w:rPr>
      </w:pPr>
      <w:r w:rsidRPr="00C53140">
        <w:rPr>
          <w:rFonts w:cs="Arial"/>
          <w:noProof/>
          <w:lang w:val="sr-Cyrl-CS"/>
        </w:rPr>
        <w:t>___________________                            __________________________</w:t>
      </w:r>
      <w:r w:rsidRPr="00C53140">
        <w:rPr>
          <w:rFonts w:cs="Arial"/>
          <w:noProof/>
        </w:rPr>
        <w:t xml:space="preserve">      _____________</w:t>
      </w:r>
    </w:p>
    <w:p w14:paraId="793ED59E" w14:textId="77777777" w:rsidR="00CD67B6" w:rsidRPr="00C53140" w:rsidRDefault="00CD67B6" w:rsidP="00CD67B6">
      <w:pPr>
        <w:jc w:val="center"/>
        <w:rPr>
          <w:rFonts w:cs="Arial"/>
          <w:noProof/>
          <w:lang w:val="sr-Cyrl-RS"/>
        </w:rPr>
      </w:pPr>
      <w:r w:rsidRPr="00C53140">
        <w:rPr>
          <w:rFonts w:cs="Arial"/>
          <w:noProof/>
          <w:lang w:val="sr-Cyrl-RS"/>
        </w:rPr>
        <w:t xml:space="preserve">                                                         Име и презиме                       Потпис</w:t>
      </w:r>
    </w:p>
    <w:p w14:paraId="5CD5795F" w14:textId="77777777" w:rsidR="00F80B8B" w:rsidRPr="005E75C2" w:rsidRDefault="00F80B8B" w:rsidP="00F80B8B">
      <w:pPr>
        <w:tabs>
          <w:tab w:val="left" w:pos="0"/>
        </w:tabs>
        <w:spacing w:before="0"/>
        <w:rPr>
          <w:rFonts w:cs="Arial"/>
          <w:noProof/>
          <w:sz w:val="20"/>
          <w:szCs w:val="20"/>
          <w:lang w:val="sr-Cyrl-CS"/>
        </w:rPr>
      </w:pPr>
      <w:r w:rsidRPr="005E75C2">
        <w:rPr>
          <w:rFonts w:cs="Arial"/>
          <w:noProof/>
          <w:sz w:val="20"/>
          <w:szCs w:val="20"/>
          <w:lang w:val="sr-Cyrl-CS"/>
        </w:rPr>
        <w:t>Напомена:</w:t>
      </w:r>
    </w:p>
    <w:p w14:paraId="049E23C8" w14:textId="77777777" w:rsidR="00F80B8B"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1CF6335" w14:textId="77777777" w:rsidR="00F80B8B" w:rsidRPr="005E75C2" w:rsidRDefault="00F80B8B" w:rsidP="00F80B8B">
      <w:pPr>
        <w:tabs>
          <w:tab w:val="left" w:pos="0"/>
        </w:tabs>
        <w:spacing w:before="0"/>
        <w:rPr>
          <w:rFonts w:cs="Arial"/>
          <w:noProof/>
          <w:sz w:val="20"/>
          <w:szCs w:val="20"/>
          <w:lang w:val="sr-Cyrl-CS"/>
        </w:rPr>
      </w:pPr>
      <w:r w:rsidRPr="005E75C2">
        <w:rPr>
          <w:rFonts w:cs="Arial"/>
          <w:noProof/>
          <w:sz w:val="20"/>
          <w:szCs w:val="20"/>
          <w:lang w:val="sr-Cyrl-CS"/>
        </w:rPr>
        <w:t xml:space="preserve">-остале трошкове припреме и подношења понуде сноси искључиво понуђач и не може тражити од </w:t>
      </w:r>
      <w:r w:rsidR="001A6B80" w:rsidRPr="005E75C2">
        <w:rPr>
          <w:rFonts w:cs="Arial"/>
          <w:noProof/>
          <w:sz w:val="20"/>
          <w:szCs w:val="20"/>
          <w:lang w:val="sr-Cyrl-CS"/>
        </w:rPr>
        <w:t>Н</w:t>
      </w:r>
      <w:r w:rsidRPr="005E75C2">
        <w:rPr>
          <w:rFonts w:cs="Arial"/>
          <w:noProof/>
          <w:sz w:val="20"/>
          <w:szCs w:val="20"/>
          <w:lang w:val="sr-Cyrl-CS"/>
        </w:rPr>
        <w:t>аручиоца накнаду трошкова (члан 88. став 2. Закона („Службени гласник РС“, бр.124/</w:t>
      </w:r>
      <w:r w:rsidR="001A6B80" w:rsidRPr="005E75C2">
        <w:rPr>
          <w:rFonts w:cs="Arial"/>
          <w:noProof/>
          <w:sz w:val="20"/>
          <w:szCs w:val="20"/>
          <w:lang w:val="sr-Cyrl-CS"/>
        </w:rPr>
        <w:t>20</w:t>
      </w:r>
      <w:r w:rsidRPr="005E75C2">
        <w:rPr>
          <w:rFonts w:cs="Arial"/>
          <w:noProof/>
          <w:sz w:val="20"/>
          <w:szCs w:val="20"/>
          <w:lang w:val="sr-Cyrl-CS"/>
        </w:rPr>
        <w:t>12, 14/</w:t>
      </w:r>
      <w:r w:rsidR="001A6B80" w:rsidRPr="005E75C2">
        <w:rPr>
          <w:rFonts w:cs="Arial"/>
          <w:noProof/>
          <w:sz w:val="20"/>
          <w:szCs w:val="20"/>
          <w:lang w:val="sr-Cyrl-CS"/>
        </w:rPr>
        <w:t>20</w:t>
      </w:r>
      <w:r w:rsidRPr="005E75C2">
        <w:rPr>
          <w:rFonts w:cs="Arial"/>
          <w:noProof/>
          <w:sz w:val="20"/>
          <w:szCs w:val="20"/>
          <w:lang w:val="sr-Cyrl-CS"/>
        </w:rPr>
        <w:t>15 и 68/</w:t>
      </w:r>
      <w:r w:rsidR="001A6B80" w:rsidRPr="005E75C2">
        <w:rPr>
          <w:rFonts w:cs="Arial"/>
          <w:noProof/>
          <w:sz w:val="20"/>
          <w:szCs w:val="20"/>
          <w:lang w:val="sr-Cyrl-CS"/>
        </w:rPr>
        <w:t>20</w:t>
      </w:r>
      <w:r w:rsidRPr="005E75C2">
        <w:rPr>
          <w:rFonts w:cs="Arial"/>
          <w:noProof/>
          <w:sz w:val="20"/>
          <w:szCs w:val="20"/>
          <w:lang w:val="sr-Cyrl-CS"/>
        </w:rPr>
        <w:t xml:space="preserve">15) </w:t>
      </w:r>
    </w:p>
    <w:p w14:paraId="4C1DC0E5" w14:textId="77777777" w:rsidR="00F80B8B"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-уколико понуђач не попуни образац трошкова припреме понуде,</w:t>
      </w:r>
      <w:r w:rsidR="001A6B80" w:rsidRPr="005E75C2">
        <w:rPr>
          <w:rFonts w:cs="Arial"/>
          <w:noProof/>
          <w:sz w:val="20"/>
          <w:szCs w:val="20"/>
          <w:lang w:val="sr-Cyrl-CS"/>
        </w:rPr>
        <w:t xml:space="preserve"> </w:t>
      </w:r>
      <w:r w:rsidRPr="005E75C2">
        <w:rPr>
          <w:rFonts w:cs="Arial"/>
          <w:noProof/>
          <w:sz w:val="20"/>
          <w:szCs w:val="20"/>
          <w:lang w:val="sr-Cyrl-CS"/>
        </w:rPr>
        <w:t>Наручилац није дужан да му надокнади трошкове и у Законом прописаном случају</w:t>
      </w:r>
    </w:p>
    <w:p w14:paraId="2C7DE676" w14:textId="77777777" w:rsidR="00332694"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-Уколико група понуђача подноси заједничку понуду овај образац потписује и оверава Носилац посла.</w:t>
      </w:r>
      <w:r w:rsidR="001A6B80" w:rsidRPr="005E75C2">
        <w:rPr>
          <w:rFonts w:cs="Arial"/>
          <w:noProof/>
          <w:sz w:val="20"/>
          <w:szCs w:val="20"/>
          <w:lang w:val="sr-Cyrl-CS"/>
        </w:rPr>
        <w:t xml:space="preserve"> </w:t>
      </w:r>
      <w:r w:rsidRPr="005E75C2">
        <w:rPr>
          <w:rFonts w:cs="Arial"/>
          <w:noProof/>
          <w:sz w:val="20"/>
          <w:szCs w:val="20"/>
          <w:lang w:val="sr-Cyrl-CS"/>
        </w:rPr>
        <w:t xml:space="preserve">Уколико понуђач подноси понуду са подизвођачем овај образац потписује и оверава печатом понуђач. </w:t>
      </w:r>
      <w:bookmarkEnd w:id="15"/>
      <w:bookmarkEnd w:id="17"/>
      <w:bookmarkEnd w:id="18"/>
    </w:p>
    <w:p w14:paraId="74FF0B77" w14:textId="77777777" w:rsidR="003105B7" w:rsidRDefault="003105B7" w:rsidP="007639ED">
      <w:pPr>
        <w:pStyle w:val="KDKomentar"/>
        <w:spacing w:before="0"/>
        <w:rPr>
          <w:rFonts w:eastAsia="TimesNewRomanPS-BoldMT" w:cs="Arial"/>
          <w:i w:val="0"/>
          <w:noProof/>
          <w:color w:val="auto"/>
          <w:sz w:val="22"/>
          <w:szCs w:val="22"/>
          <w:lang w:val="sr-Cyrl-CS"/>
        </w:rPr>
      </w:pPr>
    </w:p>
    <w:p w14:paraId="7767C2D2" w14:textId="53A38085" w:rsidR="0026029D" w:rsidRDefault="0026029D" w:rsidP="003105B7">
      <w:pPr>
        <w:keepNext/>
        <w:numPr>
          <w:ilvl w:val="1"/>
          <w:numId w:val="0"/>
        </w:numPr>
        <w:tabs>
          <w:tab w:val="num" w:pos="0"/>
        </w:tabs>
        <w:suppressAutoHyphens/>
        <w:spacing w:line="100" w:lineRule="atLeast"/>
        <w:ind w:left="576" w:hanging="576"/>
        <w:jc w:val="right"/>
        <w:outlineLvl w:val="1"/>
        <w:rPr>
          <w:rFonts w:cs="Arial"/>
          <w:b/>
          <w:bCs/>
          <w:color w:val="000000"/>
          <w:kern w:val="2"/>
          <w:lang w:val="sr-Cyrl-CS"/>
        </w:rPr>
      </w:pPr>
    </w:p>
    <w:p w14:paraId="0C18FD8C" w14:textId="7A1B1BC7" w:rsidR="00332694" w:rsidRPr="003A084C" w:rsidRDefault="00332694" w:rsidP="00F80B8B">
      <w:pPr>
        <w:pStyle w:val="KDKomentar"/>
        <w:spacing w:before="0"/>
        <w:rPr>
          <w:rFonts w:eastAsia="TimesNewRomanPS-BoldMT" w:cs="Arial"/>
          <w:i w:val="0"/>
          <w:noProof/>
          <w:color w:val="auto"/>
          <w:sz w:val="22"/>
          <w:szCs w:val="22"/>
          <w:lang w:val="sr-Cyrl-RS"/>
        </w:rPr>
        <w:sectPr w:rsidR="00332694" w:rsidRPr="003A084C" w:rsidSect="0001418E">
          <w:footnotePr>
            <w:pos w:val="beneathText"/>
          </w:footnotePr>
          <w:pgSz w:w="11909" w:h="16834" w:code="9"/>
          <w:pgMar w:top="567" w:right="567" w:bottom="567" w:left="1134" w:header="227" w:footer="227" w:gutter="0"/>
          <w:cols w:space="708"/>
          <w:titlePg/>
          <w:docGrid w:linePitch="360"/>
        </w:sectPr>
      </w:pPr>
    </w:p>
    <w:p w14:paraId="35C3A054" w14:textId="77777777" w:rsidR="00332694" w:rsidRPr="003A084C" w:rsidRDefault="00332694" w:rsidP="00332694">
      <w:pPr>
        <w:pStyle w:val="KDKomentar"/>
        <w:spacing w:before="0"/>
        <w:rPr>
          <w:rFonts w:eastAsia="TimesNewRomanPS-BoldMT" w:cs="Arial"/>
          <w:i w:val="0"/>
          <w:noProof/>
          <w:color w:val="auto"/>
          <w:sz w:val="22"/>
          <w:szCs w:val="22"/>
          <w:lang w:val="sr-Cyrl-RS"/>
        </w:rPr>
      </w:pPr>
    </w:p>
    <w:p w14:paraId="2CEA8065" w14:textId="77777777" w:rsidR="007639ED" w:rsidRPr="002A3FD7" w:rsidRDefault="007639ED" w:rsidP="007639ED">
      <w:pPr>
        <w:pStyle w:val="KDObrazac"/>
        <w:spacing w:before="0"/>
        <w:rPr>
          <w:noProof/>
          <w:lang w:val="sr-Cyrl-CS"/>
        </w:rPr>
      </w:pPr>
      <w:r w:rsidRPr="002A3FD7">
        <w:rPr>
          <w:noProof/>
          <w:lang w:val="sr-Cyrl-CS"/>
        </w:rPr>
        <w:t xml:space="preserve">ПРИЛОГ  </w:t>
      </w:r>
      <w:r>
        <w:rPr>
          <w:noProof/>
          <w:lang w:val="sr-Cyrl-CS"/>
        </w:rPr>
        <w:t>1</w:t>
      </w:r>
    </w:p>
    <w:p w14:paraId="3B4C8047" w14:textId="77777777" w:rsidR="00332694" w:rsidRPr="00BB381A" w:rsidRDefault="00332694" w:rsidP="00332694">
      <w:pPr>
        <w:tabs>
          <w:tab w:val="left" w:pos="-135"/>
          <w:tab w:val="left" w:pos="10620"/>
        </w:tabs>
        <w:jc w:val="center"/>
        <w:rPr>
          <w:rFonts w:cs="Arial"/>
          <w:b/>
          <w:noProof/>
          <w:lang w:val="sr-Cyrl-CS"/>
        </w:rPr>
      </w:pPr>
      <w:r w:rsidRPr="00BB381A">
        <w:rPr>
          <w:rFonts w:cs="Arial"/>
          <w:b/>
          <w:noProof/>
          <w:lang w:val="sr-Cyrl-CS"/>
        </w:rPr>
        <w:t>"Најава испоруке добара"</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08"/>
        <w:gridCol w:w="1848"/>
        <w:gridCol w:w="961"/>
        <w:gridCol w:w="4736"/>
        <w:gridCol w:w="702"/>
        <w:gridCol w:w="1404"/>
        <w:gridCol w:w="1055"/>
        <w:gridCol w:w="1228"/>
        <w:gridCol w:w="1149"/>
      </w:tblGrid>
      <w:tr w:rsidR="00332694" w14:paraId="451792CF" w14:textId="77777777" w:rsidTr="000E74D6">
        <w:trPr>
          <w:trHeight w:val="624"/>
        </w:trPr>
        <w:tc>
          <w:tcPr>
            <w:tcW w:w="233"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00E1F89E"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Редни број</w:t>
            </w:r>
          </w:p>
        </w:tc>
        <w:tc>
          <w:tcPr>
            <w:tcW w:w="463"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780B6A2F"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јавне набавке</w:t>
            </w:r>
          </w:p>
        </w:tc>
        <w:tc>
          <w:tcPr>
            <w:tcW w:w="60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68F59465"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 xml:space="preserve">Датум и </w:t>
            </w:r>
          </w:p>
          <w:p w14:paraId="304ACDB8"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Уговора</w:t>
            </w:r>
          </w:p>
        </w:tc>
        <w:tc>
          <w:tcPr>
            <w:tcW w:w="316"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40C2DC51"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Р.бр. из Уговора</w:t>
            </w:r>
          </w:p>
        </w:tc>
        <w:tc>
          <w:tcPr>
            <w:tcW w:w="155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0E8AEC6A" w14:textId="184B3783"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Назив</w:t>
            </w:r>
          </w:p>
        </w:tc>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029C61F3"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Ком.</w:t>
            </w:r>
          </w:p>
        </w:tc>
        <w:tc>
          <w:tcPr>
            <w:tcW w:w="462"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446646AC"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Ознака материјала</w:t>
            </w:r>
          </w:p>
        </w:tc>
        <w:tc>
          <w:tcPr>
            <w:tcW w:w="347"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22B21273"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Шаржа</w:t>
            </w:r>
          </w:p>
        </w:tc>
        <w:tc>
          <w:tcPr>
            <w:tcW w:w="404"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247A87B7"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Отпремница број</w:t>
            </w:r>
          </w:p>
        </w:tc>
        <w:tc>
          <w:tcPr>
            <w:tcW w:w="380" w:type="pct"/>
            <w:tcBorders>
              <w:top w:val="single" w:sz="12" w:space="0" w:color="auto"/>
              <w:left w:val="single" w:sz="12" w:space="0" w:color="auto"/>
              <w:bottom w:val="single" w:sz="12" w:space="0" w:color="auto"/>
              <w:right w:val="single" w:sz="12" w:space="0" w:color="auto"/>
            </w:tcBorders>
            <w:shd w:val="clear" w:color="auto" w:fill="F3F3F3"/>
            <w:vAlign w:val="center"/>
            <w:hideMark/>
          </w:tcPr>
          <w:p w14:paraId="0BB54B54" w14:textId="77777777"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Атест број</w:t>
            </w:r>
          </w:p>
        </w:tc>
      </w:tr>
      <w:tr w:rsidR="00332694" w14:paraId="3C79F6A0" w14:textId="77777777" w:rsidTr="000E74D6">
        <w:trPr>
          <w:trHeight w:val="358"/>
        </w:trPr>
        <w:tc>
          <w:tcPr>
            <w:tcW w:w="233" w:type="pct"/>
            <w:tcBorders>
              <w:top w:val="single" w:sz="12" w:space="0" w:color="auto"/>
              <w:left w:val="single" w:sz="12" w:space="0" w:color="auto"/>
              <w:bottom w:val="single" w:sz="8" w:space="0" w:color="auto"/>
              <w:right w:val="single" w:sz="2" w:space="0" w:color="auto"/>
            </w:tcBorders>
            <w:vAlign w:val="center"/>
            <w:hideMark/>
          </w:tcPr>
          <w:p w14:paraId="3467D901" w14:textId="77777777"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1.</w:t>
            </w:r>
          </w:p>
        </w:tc>
        <w:tc>
          <w:tcPr>
            <w:tcW w:w="463" w:type="pct"/>
            <w:tcBorders>
              <w:top w:val="single" w:sz="12" w:space="0" w:color="auto"/>
              <w:left w:val="single" w:sz="2" w:space="0" w:color="auto"/>
              <w:bottom w:val="single" w:sz="8" w:space="0" w:color="auto"/>
              <w:right w:val="single" w:sz="2" w:space="0" w:color="auto"/>
            </w:tcBorders>
            <w:vAlign w:val="center"/>
          </w:tcPr>
          <w:p w14:paraId="0EFCD1FC" w14:textId="77777777" w:rsidR="00332694" w:rsidRDefault="00332694" w:rsidP="00B71EAA">
            <w:pPr>
              <w:tabs>
                <w:tab w:val="left" w:pos="-135"/>
                <w:tab w:val="left" w:pos="10620"/>
              </w:tabs>
              <w:rPr>
                <w:rFonts w:cs="Arial"/>
                <w:sz w:val="24"/>
                <w:szCs w:val="24"/>
                <w:lang w:val="sr-Cyrl-CS"/>
              </w:rPr>
            </w:pPr>
          </w:p>
        </w:tc>
        <w:tc>
          <w:tcPr>
            <w:tcW w:w="608" w:type="pct"/>
            <w:tcBorders>
              <w:top w:val="single" w:sz="12" w:space="0" w:color="auto"/>
              <w:left w:val="single" w:sz="2" w:space="0" w:color="auto"/>
              <w:bottom w:val="single" w:sz="8" w:space="0" w:color="auto"/>
              <w:right w:val="single" w:sz="8" w:space="0" w:color="auto"/>
            </w:tcBorders>
            <w:vAlign w:val="center"/>
          </w:tcPr>
          <w:p w14:paraId="14106320" w14:textId="77777777" w:rsidR="00332694" w:rsidRDefault="00332694" w:rsidP="00B71EAA">
            <w:pPr>
              <w:tabs>
                <w:tab w:val="left" w:pos="-135"/>
                <w:tab w:val="left" w:pos="10620"/>
              </w:tabs>
              <w:rPr>
                <w:rFonts w:cs="Arial"/>
                <w:sz w:val="24"/>
                <w:szCs w:val="24"/>
                <w:lang w:val="sr-Cyrl-CS"/>
              </w:rPr>
            </w:pPr>
          </w:p>
        </w:tc>
        <w:tc>
          <w:tcPr>
            <w:tcW w:w="316" w:type="pct"/>
            <w:tcBorders>
              <w:top w:val="single" w:sz="12" w:space="0" w:color="auto"/>
              <w:left w:val="single" w:sz="8" w:space="0" w:color="auto"/>
              <w:bottom w:val="single" w:sz="8" w:space="0" w:color="auto"/>
              <w:right w:val="single" w:sz="8" w:space="0" w:color="auto"/>
            </w:tcBorders>
            <w:vAlign w:val="center"/>
          </w:tcPr>
          <w:p w14:paraId="53B78D67" w14:textId="77777777" w:rsidR="00332694" w:rsidRDefault="00332694" w:rsidP="00B71EAA">
            <w:pPr>
              <w:tabs>
                <w:tab w:val="left" w:pos="-135"/>
                <w:tab w:val="left" w:pos="10620"/>
              </w:tabs>
              <w:rPr>
                <w:rFonts w:cs="Arial"/>
                <w:sz w:val="24"/>
                <w:szCs w:val="24"/>
                <w:lang w:val="sr-Cyrl-CS"/>
              </w:rPr>
            </w:pPr>
          </w:p>
        </w:tc>
        <w:tc>
          <w:tcPr>
            <w:tcW w:w="1558" w:type="pct"/>
            <w:tcBorders>
              <w:top w:val="single" w:sz="12" w:space="0" w:color="auto"/>
              <w:left w:val="single" w:sz="8" w:space="0" w:color="auto"/>
              <w:bottom w:val="single" w:sz="8" w:space="0" w:color="auto"/>
              <w:right w:val="single" w:sz="8" w:space="0" w:color="auto"/>
            </w:tcBorders>
            <w:vAlign w:val="center"/>
          </w:tcPr>
          <w:p w14:paraId="43B88CE6" w14:textId="77777777" w:rsidR="00332694" w:rsidRDefault="00332694" w:rsidP="00B71EAA">
            <w:pPr>
              <w:tabs>
                <w:tab w:val="left" w:pos="-135"/>
                <w:tab w:val="left" w:pos="10620"/>
              </w:tabs>
              <w:rPr>
                <w:rFonts w:cs="Arial"/>
                <w:sz w:val="24"/>
                <w:szCs w:val="24"/>
                <w:lang w:val="sr-Cyrl-CS"/>
              </w:rPr>
            </w:pPr>
          </w:p>
        </w:tc>
        <w:tc>
          <w:tcPr>
            <w:tcW w:w="231" w:type="pct"/>
            <w:tcBorders>
              <w:top w:val="single" w:sz="12" w:space="0" w:color="auto"/>
              <w:left w:val="single" w:sz="8" w:space="0" w:color="auto"/>
              <w:bottom w:val="single" w:sz="8" w:space="0" w:color="auto"/>
              <w:right w:val="single" w:sz="8" w:space="0" w:color="auto"/>
            </w:tcBorders>
            <w:vAlign w:val="center"/>
          </w:tcPr>
          <w:p w14:paraId="1A021D49" w14:textId="77777777" w:rsidR="00332694" w:rsidRDefault="00332694" w:rsidP="00B71EAA">
            <w:pPr>
              <w:tabs>
                <w:tab w:val="left" w:pos="-135"/>
                <w:tab w:val="left" w:pos="10620"/>
              </w:tabs>
              <w:rPr>
                <w:rFonts w:cs="Arial"/>
                <w:sz w:val="24"/>
                <w:szCs w:val="24"/>
                <w:lang w:val="sr-Cyrl-CS"/>
              </w:rPr>
            </w:pPr>
          </w:p>
        </w:tc>
        <w:tc>
          <w:tcPr>
            <w:tcW w:w="462" w:type="pct"/>
            <w:tcBorders>
              <w:top w:val="single" w:sz="12" w:space="0" w:color="auto"/>
              <w:left w:val="single" w:sz="8" w:space="0" w:color="auto"/>
              <w:bottom w:val="single" w:sz="8" w:space="0" w:color="auto"/>
              <w:right w:val="single" w:sz="8" w:space="0" w:color="auto"/>
            </w:tcBorders>
            <w:vAlign w:val="center"/>
          </w:tcPr>
          <w:p w14:paraId="5E2A492B" w14:textId="77777777" w:rsidR="00332694" w:rsidRDefault="00332694" w:rsidP="00B71EAA">
            <w:pPr>
              <w:tabs>
                <w:tab w:val="left" w:pos="-135"/>
                <w:tab w:val="left" w:pos="10620"/>
              </w:tabs>
              <w:rPr>
                <w:rFonts w:cs="Arial"/>
                <w:sz w:val="24"/>
                <w:szCs w:val="24"/>
                <w:lang w:val="sr-Cyrl-CS"/>
              </w:rPr>
            </w:pPr>
          </w:p>
        </w:tc>
        <w:tc>
          <w:tcPr>
            <w:tcW w:w="347" w:type="pct"/>
            <w:tcBorders>
              <w:top w:val="single" w:sz="12" w:space="0" w:color="auto"/>
              <w:left w:val="single" w:sz="8" w:space="0" w:color="auto"/>
              <w:bottom w:val="single" w:sz="8" w:space="0" w:color="auto"/>
              <w:right w:val="single" w:sz="8" w:space="0" w:color="auto"/>
            </w:tcBorders>
            <w:vAlign w:val="center"/>
          </w:tcPr>
          <w:p w14:paraId="1745D3AF" w14:textId="77777777" w:rsidR="00332694" w:rsidRDefault="00332694" w:rsidP="00B71EAA">
            <w:pPr>
              <w:tabs>
                <w:tab w:val="left" w:pos="-135"/>
                <w:tab w:val="left" w:pos="10620"/>
              </w:tabs>
              <w:rPr>
                <w:rFonts w:cs="Arial"/>
                <w:sz w:val="24"/>
                <w:szCs w:val="24"/>
                <w:lang w:val="sr-Cyrl-CS"/>
              </w:rPr>
            </w:pPr>
          </w:p>
        </w:tc>
        <w:tc>
          <w:tcPr>
            <w:tcW w:w="404" w:type="pct"/>
            <w:tcBorders>
              <w:top w:val="single" w:sz="12" w:space="0" w:color="auto"/>
              <w:left w:val="single" w:sz="8" w:space="0" w:color="auto"/>
              <w:bottom w:val="single" w:sz="8" w:space="0" w:color="auto"/>
              <w:right w:val="single" w:sz="8" w:space="0" w:color="auto"/>
            </w:tcBorders>
            <w:vAlign w:val="center"/>
          </w:tcPr>
          <w:p w14:paraId="6CD6AAFA" w14:textId="77777777" w:rsidR="00332694" w:rsidRDefault="00332694" w:rsidP="00B71EAA">
            <w:pPr>
              <w:tabs>
                <w:tab w:val="left" w:pos="-135"/>
                <w:tab w:val="left" w:pos="10620"/>
              </w:tabs>
              <w:rPr>
                <w:rFonts w:cs="Arial"/>
                <w:sz w:val="24"/>
                <w:szCs w:val="24"/>
                <w:lang w:val="sr-Cyrl-CS"/>
              </w:rPr>
            </w:pPr>
          </w:p>
        </w:tc>
        <w:tc>
          <w:tcPr>
            <w:tcW w:w="380" w:type="pct"/>
            <w:tcBorders>
              <w:top w:val="single" w:sz="12" w:space="0" w:color="auto"/>
              <w:left w:val="single" w:sz="8" w:space="0" w:color="auto"/>
              <w:bottom w:val="single" w:sz="8" w:space="0" w:color="auto"/>
              <w:right w:val="single" w:sz="12" w:space="0" w:color="auto"/>
            </w:tcBorders>
            <w:vAlign w:val="center"/>
          </w:tcPr>
          <w:p w14:paraId="026A20D3" w14:textId="77777777" w:rsidR="00332694" w:rsidRDefault="00332694" w:rsidP="00B71EAA">
            <w:pPr>
              <w:tabs>
                <w:tab w:val="left" w:pos="-135"/>
                <w:tab w:val="left" w:pos="10620"/>
              </w:tabs>
              <w:rPr>
                <w:rFonts w:cs="Arial"/>
                <w:sz w:val="24"/>
                <w:szCs w:val="24"/>
                <w:lang w:val="sr-Cyrl-CS"/>
              </w:rPr>
            </w:pPr>
          </w:p>
        </w:tc>
      </w:tr>
      <w:tr w:rsidR="00332694" w14:paraId="3B772708" w14:textId="77777777" w:rsidTr="000E74D6">
        <w:trPr>
          <w:trHeight w:val="358"/>
        </w:trPr>
        <w:tc>
          <w:tcPr>
            <w:tcW w:w="233" w:type="pct"/>
            <w:tcBorders>
              <w:top w:val="single" w:sz="8" w:space="0" w:color="auto"/>
              <w:left w:val="single" w:sz="12" w:space="0" w:color="auto"/>
              <w:bottom w:val="single" w:sz="8" w:space="0" w:color="auto"/>
              <w:right w:val="single" w:sz="2" w:space="0" w:color="auto"/>
            </w:tcBorders>
            <w:vAlign w:val="center"/>
            <w:hideMark/>
          </w:tcPr>
          <w:p w14:paraId="2DF725E8" w14:textId="77777777"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2.</w:t>
            </w:r>
          </w:p>
        </w:tc>
        <w:tc>
          <w:tcPr>
            <w:tcW w:w="463" w:type="pct"/>
            <w:tcBorders>
              <w:top w:val="single" w:sz="8" w:space="0" w:color="auto"/>
              <w:left w:val="single" w:sz="2" w:space="0" w:color="auto"/>
              <w:bottom w:val="single" w:sz="8" w:space="0" w:color="auto"/>
              <w:right w:val="single" w:sz="2" w:space="0" w:color="auto"/>
            </w:tcBorders>
            <w:vAlign w:val="center"/>
          </w:tcPr>
          <w:p w14:paraId="7D75EE39"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304102B5"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4911B94A"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47FE1610"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79A136E8"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38C44CFB"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5DCA05D5"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2A4EB59D"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289A1DD4" w14:textId="77777777" w:rsidR="00332694" w:rsidRDefault="00332694" w:rsidP="00B71EAA">
            <w:pPr>
              <w:tabs>
                <w:tab w:val="left" w:pos="-135"/>
                <w:tab w:val="left" w:pos="10620"/>
              </w:tabs>
              <w:rPr>
                <w:rFonts w:cs="Arial"/>
                <w:sz w:val="24"/>
                <w:szCs w:val="24"/>
                <w:lang w:val="sr-Cyrl-CS"/>
              </w:rPr>
            </w:pPr>
          </w:p>
        </w:tc>
      </w:tr>
      <w:tr w:rsidR="00332694" w14:paraId="7087D789" w14:textId="77777777" w:rsidTr="000E74D6">
        <w:trPr>
          <w:trHeight w:val="358"/>
        </w:trPr>
        <w:tc>
          <w:tcPr>
            <w:tcW w:w="233" w:type="pct"/>
            <w:tcBorders>
              <w:top w:val="single" w:sz="8" w:space="0" w:color="auto"/>
              <w:left w:val="single" w:sz="12" w:space="0" w:color="auto"/>
              <w:bottom w:val="single" w:sz="8" w:space="0" w:color="auto"/>
              <w:right w:val="single" w:sz="2" w:space="0" w:color="auto"/>
            </w:tcBorders>
            <w:vAlign w:val="center"/>
            <w:hideMark/>
          </w:tcPr>
          <w:p w14:paraId="65212FA7" w14:textId="77777777"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3.</w:t>
            </w:r>
          </w:p>
        </w:tc>
        <w:tc>
          <w:tcPr>
            <w:tcW w:w="463" w:type="pct"/>
            <w:tcBorders>
              <w:top w:val="single" w:sz="8" w:space="0" w:color="auto"/>
              <w:left w:val="single" w:sz="2" w:space="0" w:color="auto"/>
              <w:bottom w:val="single" w:sz="8" w:space="0" w:color="auto"/>
              <w:right w:val="single" w:sz="2" w:space="0" w:color="auto"/>
            </w:tcBorders>
            <w:vAlign w:val="center"/>
          </w:tcPr>
          <w:p w14:paraId="452DFA07"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0FDDA8A6"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459BB46F"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0165CEC9"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39BA9AEF"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46D69938"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31C0C8D8"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4BE5D598"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4B3FFADD" w14:textId="77777777" w:rsidR="00332694" w:rsidRDefault="00332694" w:rsidP="00B71EAA">
            <w:pPr>
              <w:tabs>
                <w:tab w:val="left" w:pos="-135"/>
                <w:tab w:val="left" w:pos="10620"/>
              </w:tabs>
              <w:rPr>
                <w:rFonts w:cs="Arial"/>
                <w:sz w:val="24"/>
                <w:szCs w:val="24"/>
                <w:lang w:val="sr-Cyrl-CS"/>
              </w:rPr>
            </w:pPr>
          </w:p>
        </w:tc>
      </w:tr>
      <w:tr w:rsidR="00332694" w14:paraId="25CB1C01" w14:textId="77777777" w:rsidTr="000E74D6">
        <w:trPr>
          <w:trHeight w:val="358"/>
        </w:trPr>
        <w:tc>
          <w:tcPr>
            <w:tcW w:w="233" w:type="pct"/>
            <w:tcBorders>
              <w:top w:val="single" w:sz="8" w:space="0" w:color="auto"/>
              <w:left w:val="single" w:sz="12" w:space="0" w:color="auto"/>
              <w:bottom w:val="single" w:sz="8" w:space="0" w:color="auto"/>
              <w:right w:val="single" w:sz="2" w:space="0" w:color="auto"/>
            </w:tcBorders>
            <w:vAlign w:val="center"/>
            <w:hideMark/>
          </w:tcPr>
          <w:p w14:paraId="26648826" w14:textId="77777777"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w:t>
            </w:r>
          </w:p>
        </w:tc>
        <w:tc>
          <w:tcPr>
            <w:tcW w:w="463" w:type="pct"/>
            <w:tcBorders>
              <w:top w:val="single" w:sz="8" w:space="0" w:color="auto"/>
              <w:left w:val="single" w:sz="2" w:space="0" w:color="auto"/>
              <w:bottom w:val="single" w:sz="8" w:space="0" w:color="auto"/>
              <w:right w:val="single" w:sz="2" w:space="0" w:color="auto"/>
            </w:tcBorders>
            <w:vAlign w:val="center"/>
          </w:tcPr>
          <w:p w14:paraId="79C7EA80"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057C2265"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064033C4"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680EAD15"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1612F864"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70CFCE2C"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6F255083"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058EAC67"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4D7893CE" w14:textId="77777777" w:rsidR="00332694" w:rsidRDefault="00332694" w:rsidP="00B71EAA">
            <w:pPr>
              <w:tabs>
                <w:tab w:val="left" w:pos="-135"/>
                <w:tab w:val="left" w:pos="10620"/>
              </w:tabs>
              <w:rPr>
                <w:rFonts w:cs="Arial"/>
                <w:sz w:val="24"/>
                <w:szCs w:val="24"/>
                <w:lang w:val="sr-Cyrl-CS"/>
              </w:rPr>
            </w:pPr>
          </w:p>
        </w:tc>
      </w:tr>
      <w:tr w:rsidR="00332694" w14:paraId="4D7CE0B7" w14:textId="77777777" w:rsidTr="000E74D6">
        <w:trPr>
          <w:trHeight w:val="358"/>
        </w:trPr>
        <w:tc>
          <w:tcPr>
            <w:tcW w:w="233" w:type="pct"/>
            <w:tcBorders>
              <w:top w:val="single" w:sz="8" w:space="0" w:color="auto"/>
              <w:left w:val="single" w:sz="12" w:space="0" w:color="auto"/>
              <w:bottom w:val="single" w:sz="8" w:space="0" w:color="auto"/>
              <w:right w:val="single" w:sz="2" w:space="0" w:color="auto"/>
            </w:tcBorders>
            <w:vAlign w:val="center"/>
            <w:hideMark/>
          </w:tcPr>
          <w:p w14:paraId="7BFE27DA" w14:textId="77777777"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w:t>
            </w:r>
          </w:p>
        </w:tc>
        <w:tc>
          <w:tcPr>
            <w:tcW w:w="463" w:type="pct"/>
            <w:tcBorders>
              <w:top w:val="single" w:sz="8" w:space="0" w:color="auto"/>
              <w:left w:val="single" w:sz="2" w:space="0" w:color="auto"/>
              <w:bottom w:val="single" w:sz="8" w:space="0" w:color="auto"/>
              <w:right w:val="single" w:sz="2" w:space="0" w:color="auto"/>
            </w:tcBorders>
            <w:vAlign w:val="center"/>
          </w:tcPr>
          <w:p w14:paraId="604BE010" w14:textId="77777777"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14:paraId="59DFA80B" w14:textId="77777777"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14:paraId="743E8CDA" w14:textId="77777777"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14:paraId="1EAE85C0" w14:textId="77777777"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14:paraId="284DE8A6" w14:textId="77777777"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14:paraId="4FE2F03C" w14:textId="77777777"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14:paraId="50271605" w14:textId="77777777"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14:paraId="0684B10F" w14:textId="77777777"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14:paraId="2B894DDD" w14:textId="77777777" w:rsidR="00332694" w:rsidRDefault="00332694" w:rsidP="00B71EAA">
            <w:pPr>
              <w:tabs>
                <w:tab w:val="left" w:pos="-135"/>
                <w:tab w:val="left" w:pos="10620"/>
              </w:tabs>
              <w:rPr>
                <w:rFonts w:cs="Arial"/>
                <w:sz w:val="24"/>
                <w:szCs w:val="24"/>
                <w:lang w:val="sr-Cyrl-CS"/>
              </w:rPr>
            </w:pPr>
          </w:p>
        </w:tc>
      </w:tr>
    </w:tbl>
    <w:p w14:paraId="4AC5A69E" w14:textId="77777777" w:rsidR="00332694" w:rsidRDefault="00332694" w:rsidP="00332694">
      <w:pPr>
        <w:tabs>
          <w:tab w:val="left" w:pos="-135"/>
          <w:tab w:val="left" w:pos="10620"/>
        </w:tabs>
        <w:jc w:val="center"/>
        <w:rPr>
          <w:rFonts w:cs="Arial"/>
          <w:sz w:val="20"/>
          <w:szCs w:val="20"/>
          <w:lang w:val="sr-Cyrl-CS"/>
        </w:rPr>
      </w:pPr>
    </w:p>
    <w:tbl>
      <w:tblPr>
        <w:tblW w:w="14465" w:type="dxa"/>
        <w:tblInd w:w="55" w:type="dxa"/>
        <w:tblCellMar>
          <w:left w:w="70" w:type="dxa"/>
          <w:right w:w="70" w:type="dxa"/>
        </w:tblCellMar>
        <w:tblLook w:val="04A0" w:firstRow="1" w:lastRow="0" w:firstColumn="1" w:lastColumn="0" w:noHBand="0" w:noVBand="1"/>
      </w:tblPr>
      <w:tblGrid>
        <w:gridCol w:w="1175"/>
        <w:gridCol w:w="1893"/>
        <w:gridCol w:w="2122"/>
        <w:gridCol w:w="9275"/>
      </w:tblGrid>
      <w:tr w:rsidR="00332694" w:rsidRPr="00BB381A" w14:paraId="611654D1" w14:textId="77777777" w:rsidTr="00131C12">
        <w:trPr>
          <w:trHeight w:val="158"/>
        </w:trPr>
        <w:tc>
          <w:tcPr>
            <w:tcW w:w="14465" w:type="dxa"/>
            <w:gridSpan w:val="4"/>
            <w:tcBorders>
              <w:top w:val="nil"/>
              <w:left w:val="nil"/>
              <w:bottom w:val="nil"/>
              <w:right w:val="nil"/>
            </w:tcBorders>
            <w:shd w:val="clear" w:color="auto" w:fill="auto"/>
            <w:noWrap/>
            <w:vAlign w:val="bottom"/>
          </w:tcPr>
          <w:p w14:paraId="1B95E8F2" w14:textId="77777777" w:rsidR="00332694" w:rsidRPr="00BB381A" w:rsidRDefault="00332694" w:rsidP="00B71EAA">
            <w:pPr>
              <w:spacing w:before="0"/>
              <w:rPr>
                <w:rFonts w:cs="Arial"/>
                <w:bCs/>
                <w:noProof/>
                <w:lang w:val="sr-Cyrl-CS" w:eastAsia="sr-Latn-CS"/>
              </w:rPr>
            </w:pPr>
            <w:r w:rsidRPr="00BB381A">
              <w:rPr>
                <w:rFonts w:cs="Arial"/>
                <w:bCs/>
                <w:noProof/>
                <w:lang w:val="sr-Cyrl-CS" w:eastAsia="sr-Latn-CS"/>
              </w:rPr>
              <w:t>Датум испоруке:</w:t>
            </w:r>
          </w:p>
        </w:tc>
      </w:tr>
      <w:tr w:rsidR="00332694" w:rsidRPr="00BB381A" w14:paraId="6F5F731E" w14:textId="77777777" w:rsidTr="00131C12">
        <w:trPr>
          <w:trHeight w:val="158"/>
        </w:trPr>
        <w:tc>
          <w:tcPr>
            <w:tcW w:w="14465" w:type="dxa"/>
            <w:gridSpan w:val="4"/>
            <w:tcBorders>
              <w:top w:val="nil"/>
              <w:left w:val="nil"/>
              <w:bottom w:val="nil"/>
              <w:right w:val="nil"/>
            </w:tcBorders>
            <w:shd w:val="clear" w:color="auto" w:fill="auto"/>
            <w:noWrap/>
            <w:vAlign w:val="bottom"/>
          </w:tcPr>
          <w:p w14:paraId="30C0CC04" w14:textId="77777777" w:rsidR="00332694" w:rsidRPr="00BB381A" w:rsidRDefault="00332694" w:rsidP="00B71EAA">
            <w:pPr>
              <w:rPr>
                <w:rFonts w:cs="Arial"/>
                <w:bCs/>
                <w:noProof/>
                <w:lang w:val="sr-Cyrl-CS" w:eastAsia="sr-Latn-CS"/>
              </w:rPr>
            </w:pPr>
            <w:r w:rsidRPr="00BB381A">
              <w:rPr>
                <w:rFonts w:cs="Arial"/>
                <w:bCs/>
                <w:noProof/>
                <w:lang w:val="sr-Cyrl-CS" w:eastAsia="sr-Latn-CS"/>
              </w:rPr>
              <w:t>Место испоруке: магацин.................</w:t>
            </w:r>
          </w:p>
        </w:tc>
      </w:tr>
      <w:tr w:rsidR="00332694" w:rsidRPr="00BB381A" w14:paraId="3D2FE706" w14:textId="77777777" w:rsidTr="00131C12">
        <w:trPr>
          <w:trHeight w:val="158"/>
        </w:trPr>
        <w:tc>
          <w:tcPr>
            <w:tcW w:w="14465" w:type="dxa"/>
            <w:gridSpan w:val="4"/>
            <w:tcBorders>
              <w:top w:val="nil"/>
              <w:left w:val="nil"/>
              <w:bottom w:val="nil"/>
              <w:right w:val="nil"/>
            </w:tcBorders>
            <w:shd w:val="clear" w:color="auto" w:fill="auto"/>
            <w:noWrap/>
            <w:vAlign w:val="bottom"/>
          </w:tcPr>
          <w:p w14:paraId="3BD0328C" w14:textId="77777777" w:rsidR="00332694" w:rsidRPr="00BB381A" w:rsidRDefault="00332694" w:rsidP="00B71EAA">
            <w:pPr>
              <w:rPr>
                <w:rFonts w:cs="Arial"/>
                <w:bCs/>
                <w:noProof/>
                <w:lang w:val="sr-Cyrl-CS" w:eastAsia="sr-Latn-CS"/>
              </w:rPr>
            </w:pPr>
            <w:r w:rsidRPr="00BB381A">
              <w:rPr>
                <w:rFonts w:cs="Arial"/>
                <w:bCs/>
                <w:noProof/>
                <w:lang w:val="sr-Cyrl-CS" w:eastAsia="sr-Latn-CS"/>
              </w:rPr>
              <w:t>Робу доставити у магацин радним даном од 7,00 до 12,00 часова</w:t>
            </w:r>
          </w:p>
        </w:tc>
      </w:tr>
      <w:tr w:rsidR="00332694" w:rsidRPr="00BB381A" w14:paraId="372FF8F8" w14:textId="77777777" w:rsidTr="00131C12">
        <w:trPr>
          <w:trHeight w:val="158"/>
        </w:trPr>
        <w:tc>
          <w:tcPr>
            <w:tcW w:w="14465" w:type="dxa"/>
            <w:gridSpan w:val="4"/>
            <w:tcBorders>
              <w:top w:val="nil"/>
              <w:left w:val="nil"/>
              <w:bottom w:val="nil"/>
              <w:right w:val="nil"/>
            </w:tcBorders>
            <w:shd w:val="clear" w:color="auto" w:fill="auto"/>
            <w:noWrap/>
            <w:vAlign w:val="bottom"/>
          </w:tcPr>
          <w:p w14:paraId="71BE9390" w14:textId="77777777" w:rsidR="00332694" w:rsidRPr="00BB381A" w:rsidRDefault="00332694" w:rsidP="00B71EAA">
            <w:pPr>
              <w:rPr>
                <w:rFonts w:cs="Arial"/>
                <w:bCs/>
                <w:noProof/>
                <w:lang w:val="sr-Cyrl-CS" w:eastAsia="sr-Latn-CS"/>
              </w:rPr>
            </w:pPr>
            <w:r w:rsidRPr="00BB381A">
              <w:rPr>
                <w:rFonts w:cs="Arial"/>
                <w:bCs/>
                <w:noProof/>
                <w:lang w:val="sr-Cyrl-CS" w:eastAsia="sr-Latn-CS"/>
              </w:rPr>
              <w:t>За сваки магацин доставити посебну најаву испоруке.</w:t>
            </w:r>
          </w:p>
        </w:tc>
      </w:tr>
      <w:tr w:rsidR="00332694" w:rsidRPr="00BB381A" w14:paraId="2D564B1B" w14:textId="77777777" w:rsidTr="00131C12">
        <w:trPr>
          <w:trHeight w:val="100"/>
        </w:trPr>
        <w:tc>
          <w:tcPr>
            <w:tcW w:w="14465" w:type="dxa"/>
            <w:gridSpan w:val="4"/>
            <w:tcBorders>
              <w:top w:val="nil"/>
              <w:left w:val="nil"/>
              <w:bottom w:val="nil"/>
              <w:right w:val="nil"/>
            </w:tcBorders>
            <w:shd w:val="clear" w:color="auto" w:fill="auto"/>
            <w:noWrap/>
            <w:vAlign w:val="bottom"/>
          </w:tcPr>
          <w:p w14:paraId="466F0D19" w14:textId="77777777" w:rsidR="00332694" w:rsidRPr="00BB381A" w:rsidRDefault="00332694" w:rsidP="00B71EAA">
            <w:pPr>
              <w:rPr>
                <w:rFonts w:cs="Arial"/>
                <w:bCs/>
                <w:noProof/>
                <w:lang w:val="sr-Cyrl-CS" w:eastAsia="sr-Latn-CS"/>
              </w:rPr>
            </w:pPr>
            <w:r w:rsidRPr="00BB381A">
              <w:rPr>
                <w:rFonts w:cs="Arial"/>
                <w:bCs/>
                <w:noProof/>
                <w:lang w:val="sr-Cyrl-CS" w:eastAsia="sr-Latn-CS"/>
              </w:rPr>
              <w:t>Напомена: Најаву испоруке доставити најмање 3 (</w:t>
            </w:r>
            <w:r w:rsidR="00092E3A">
              <w:rPr>
                <w:rFonts w:cs="Arial"/>
                <w:bCs/>
                <w:noProof/>
                <w:lang w:val="sr-Cyrl-CS" w:eastAsia="sr-Latn-CS"/>
              </w:rPr>
              <w:t>словима:</w:t>
            </w:r>
            <w:r w:rsidRPr="00BB381A">
              <w:rPr>
                <w:rFonts w:cs="Arial"/>
                <w:bCs/>
                <w:noProof/>
                <w:lang w:val="sr-Cyrl-CS" w:eastAsia="sr-Latn-CS"/>
              </w:rPr>
              <w:t>три) радна дана пре испоруке добара на:</w:t>
            </w:r>
          </w:p>
        </w:tc>
      </w:tr>
      <w:tr w:rsidR="00332694" w:rsidRPr="004E28BA" w14:paraId="3122771F" w14:textId="77777777" w:rsidTr="00131C12">
        <w:trPr>
          <w:trHeight w:val="100"/>
        </w:trPr>
        <w:tc>
          <w:tcPr>
            <w:tcW w:w="14465" w:type="dxa"/>
            <w:gridSpan w:val="4"/>
            <w:tcBorders>
              <w:top w:val="nil"/>
              <w:left w:val="nil"/>
              <w:bottom w:val="nil"/>
              <w:right w:val="nil"/>
            </w:tcBorders>
            <w:shd w:val="clear" w:color="auto" w:fill="auto"/>
            <w:noWrap/>
            <w:vAlign w:val="bottom"/>
          </w:tcPr>
          <w:p w14:paraId="628C082C" w14:textId="08396783" w:rsidR="00332694" w:rsidRPr="00BB381A" w:rsidRDefault="00332694" w:rsidP="00B71EAA">
            <w:pPr>
              <w:rPr>
                <w:rFonts w:cs="Arial"/>
                <w:bCs/>
                <w:noProof/>
                <w:lang w:val="sr-Cyrl-CS" w:eastAsia="sr-Latn-CS"/>
              </w:rPr>
            </w:pPr>
            <w:r w:rsidRPr="0025709F">
              <w:rPr>
                <w:rFonts w:cs="Arial"/>
                <w:bCs/>
                <w:noProof/>
                <w:lang w:val="fr-FR" w:eastAsia="sr-Latn-CS"/>
              </w:rPr>
              <w:t>e-mail</w:t>
            </w:r>
            <w:r w:rsidRPr="003F244E">
              <w:rPr>
                <w:rFonts w:cs="Arial"/>
                <w:bCs/>
                <w:noProof/>
                <w:color w:val="000000" w:themeColor="text1"/>
                <w:lang w:val="sr-Cyrl-CS" w:eastAsia="sr-Latn-CS"/>
              </w:rPr>
              <w:t xml:space="preserve">: </w:t>
            </w:r>
            <w:r w:rsidR="003F244E" w:rsidRPr="003F244E">
              <w:rPr>
                <w:rFonts w:cs="Arial"/>
                <w:bCs/>
                <w:noProof/>
                <w:color w:val="000000" w:themeColor="text1"/>
                <w:lang w:val="sr-Latn-RS" w:eastAsia="sr-Latn-CS"/>
              </w:rPr>
              <w:t>jasmina</w:t>
            </w:r>
            <w:r w:rsidRPr="003F244E">
              <w:rPr>
                <w:rFonts w:cs="Arial"/>
                <w:bCs/>
                <w:noProof/>
                <w:color w:val="000000" w:themeColor="text1"/>
                <w:lang w:val="sr-Latn-CS" w:eastAsia="sr-Latn-CS"/>
              </w:rPr>
              <w:t>.</w:t>
            </w:r>
            <w:r w:rsidR="003F244E" w:rsidRPr="003F244E">
              <w:rPr>
                <w:rFonts w:cs="Arial"/>
                <w:bCs/>
                <w:noProof/>
                <w:color w:val="000000" w:themeColor="text1"/>
                <w:lang w:val="sr-Latn-CS" w:eastAsia="sr-Latn-CS"/>
              </w:rPr>
              <w:t>ristivojevic</w:t>
            </w:r>
            <w:r w:rsidRPr="003F244E">
              <w:rPr>
                <w:rFonts w:cs="Arial"/>
                <w:bCs/>
                <w:noProof/>
                <w:color w:val="000000" w:themeColor="text1"/>
                <w:lang w:val="sr-Cyrl-CS" w:eastAsia="sr-Latn-CS"/>
              </w:rPr>
              <w:t>@</w:t>
            </w:r>
            <w:r w:rsidRPr="003F244E">
              <w:rPr>
                <w:rFonts w:cs="Arial"/>
                <w:bCs/>
                <w:noProof/>
                <w:color w:val="000000" w:themeColor="text1"/>
                <w:lang w:val="sr-Latn-CS" w:eastAsia="sr-Latn-CS"/>
              </w:rPr>
              <w:t>rbkolubara.rs</w:t>
            </w:r>
          </w:p>
        </w:tc>
      </w:tr>
      <w:tr w:rsidR="00332694" w:rsidRPr="004E28BA" w14:paraId="48BA41C3" w14:textId="77777777" w:rsidTr="00131C12">
        <w:trPr>
          <w:trHeight w:val="100"/>
        </w:trPr>
        <w:tc>
          <w:tcPr>
            <w:tcW w:w="1175" w:type="dxa"/>
            <w:tcBorders>
              <w:top w:val="nil"/>
              <w:left w:val="nil"/>
              <w:bottom w:val="nil"/>
              <w:right w:val="nil"/>
            </w:tcBorders>
            <w:shd w:val="clear" w:color="auto" w:fill="auto"/>
            <w:noWrap/>
            <w:vAlign w:val="bottom"/>
          </w:tcPr>
          <w:p w14:paraId="1240B2C3" w14:textId="77777777" w:rsidR="00332694" w:rsidRPr="00BB381A" w:rsidRDefault="00332694" w:rsidP="00B71EAA">
            <w:pPr>
              <w:rPr>
                <w:rFonts w:cs="Arial"/>
                <w:noProof/>
                <w:lang w:val="sr-Cyrl-CS" w:eastAsia="sr-Latn-CS"/>
              </w:rPr>
            </w:pPr>
          </w:p>
        </w:tc>
        <w:tc>
          <w:tcPr>
            <w:tcW w:w="1893" w:type="dxa"/>
            <w:tcBorders>
              <w:top w:val="nil"/>
              <w:left w:val="nil"/>
              <w:bottom w:val="nil"/>
              <w:right w:val="nil"/>
            </w:tcBorders>
            <w:shd w:val="clear" w:color="auto" w:fill="auto"/>
            <w:noWrap/>
            <w:vAlign w:val="bottom"/>
          </w:tcPr>
          <w:p w14:paraId="571695CA" w14:textId="77777777" w:rsidR="00332694" w:rsidRPr="00BB381A" w:rsidRDefault="00332694" w:rsidP="00B71EAA">
            <w:pPr>
              <w:rPr>
                <w:rFonts w:cs="Arial"/>
                <w:noProof/>
                <w:lang w:val="sr-Cyrl-CS" w:eastAsia="sr-Latn-CS"/>
              </w:rPr>
            </w:pPr>
          </w:p>
        </w:tc>
        <w:tc>
          <w:tcPr>
            <w:tcW w:w="2122" w:type="dxa"/>
            <w:tcBorders>
              <w:top w:val="nil"/>
              <w:left w:val="nil"/>
              <w:bottom w:val="nil"/>
              <w:right w:val="nil"/>
            </w:tcBorders>
            <w:shd w:val="clear" w:color="auto" w:fill="auto"/>
            <w:noWrap/>
            <w:vAlign w:val="bottom"/>
          </w:tcPr>
          <w:p w14:paraId="187D5401" w14:textId="77777777" w:rsidR="00332694" w:rsidRPr="00BB381A" w:rsidRDefault="00332694" w:rsidP="00B71EAA">
            <w:pPr>
              <w:rPr>
                <w:rFonts w:cs="Arial"/>
                <w:noProof/>
                <w:lang w:val="sr-Cyrl-CS" w:eastAsia="sr-Latn-CS"/>
              </w:rPr>
            </w:pPr>
          </w:p>
        </w:tc>
        <w:tc>
          <w:tcPr>
            <w:tcW w:w="9273" w:type="dxa"/>
            <w:tcBorders>
              <w:top w:val="nil"/>
              <w:left w:val="nil"/>
              <w:bottom w:val="nil"/>
              <w:right w:val="nil"/>
            </w:tcBorders>
            <w:shd w:val="clear" w:color="auto" w:fill="auto"/>
            <w:noWrap/>
            <w:vAlign w:val="bottom"/>
          </w:tcPr>
          <w:p w14:paraId="1B0C7A3D" w14:textId="77777777" w:rsidR="00332694" w:rsidRPr="00BB381A" w:rsidRDefault="00332694" w:rsidP="00B71EAA">
            <w:pPr>
              <w:rPr>
                <w:rFonts w:cs="Arial"/>
                <w:noProof/>
                <w:lang w:val="sr-Cyrl-CS" w:eastAsia="sr-Latn-CS"/>
              </w:rPr>
            </w:pPr>
          </w:p>
        </w:tc>
      </w:tr>
      <w:tr w:rsidR="00332694" w:rsidRPr="004E28BA" w14:paraId="28B25CC8" w14:textId="77777777" w:rsidTr="00131C12">
        <w:trPr>
          <w:trHeight w:val="27"/>
        </w:trPr>
        <w:tc>
          <w:tcPr>
            <w:tcW w:w="1175" w:type="dxa"/>
            <w:tcBorders>
              <w:top w:val="nil"/>
              <w:left w:val="nil"/>
              <w:bottom w:val="nil"/>
              <w:right w:val="nil"/>
            </w:tcBorders>
            <w:shd w:val="clear" w:color="auto" w:fill="auto"/>
            <w:noWrap/>
            <w:vAlign w:val="bottom"/>
          </w:tcPr>
          <w:p w14:paraId="2C79BA3F" w14:textId="77777777" w:rsidR="00332694" w:rsidRPr="00BB381A" w:rsidRDefault="00332694" w:rsidP="00B71EAA">
            <w:pPr>
              <w:rPr>
                <w:rFonts w:cs="Arial"/>
                <w:noProof/>
                <w:lang w:val="sr-Cyrl-CS" w:eastAsia="sr-Latn-CS"/>
              </w:rPr>
            </w:pPr>
          </w:p>
        </w:tc>
        <w:tc>
          <w:tcPr>
            <w:tcW w:w="1893" w:type="dxa"/>
            <w:tcBorders>
              <w:top w:val="nil"/>
              <w:left w:val="nil"/>
              <w:bottom w:val="nil"/>
              <w:right w:val="nil"/>
            </w:tcBorders>
            <w:shd w:val="clear" w:color="auto" w:fill="auto"/>
            <w:noWrap/>
            <w:vAlign w:val="bottom"/>
          </w:tcPr>
          <w:p w14:paraId="54EAC5A6" w14:textId="77777777" w:rsidR="00332694" w:rsidRPr="00BB381A" w:rsidRDefault="00332694" w:rsidP="00B71EAA">
            <w:pPr>
              <w:rPr>
                <w:rFonts w:cs="Arial"/>
                <w:noProof/>
                <w:lang w:val="sr-Cyrl-CS" w:eastAsia="sr-Latn-CS"/>
              </w:rPr>
            </w:pPr>
          </w:p>
        </w:tc>
        <w:tc>
          <w:tcPr>
            <w:tcW w:w="2122" w:type="dxa"/>
            <w:tcBorders>
              <w:top w:val="nil"/>
              <w:left w:val="nil"/>
              <w:bottom w:val="nil"/>
              <w:right w:val="nil"/>
            </w:tcBorders>
            <w:shd w:val="clear" w:color="auto" w:fill="auto"/>
            <w:noWrap/>
            <w:vAlign w:val="bottom"/>
          </w:tcPr>
          <w:p w14:paraId="4DAD4513" w14:textId="77777777" w:rsidR="00332694" w:rsidRPr="00BB381A" w:rsidRDefault="00332694" w:rsidP="00B71EAA">
            <w:pPr>
              <w:rPr>
                <w:rFonts w:cs="Arial"/>
                <w:noProof/>
                <w:lang w:val="sr-Cyrl-CS" w:eastAsia="sr-Latn-CS"/>
              </w:rPr>
            </w:pPr>
          </w:p>
        </w:tc>
        <w:tc>
          <w:tcPr>
            <w:tcW w:w="9273" w:type="dxa"/>
            <w:tcBorders>
              <w:top w:val="nil"/>
              <w:left w:val="nil"/>
              <w:bottom w:val="nil"/>
              <w:right w:val="nil"/>
            </w:tcBorders>
            <w:shd w:val="clear" w:color="auto" w:fill="auto"/>
            <w:noWrap/>
            <w:vAlign w:val="bottom"/>
          </w:tcPr>
          <w:p w14:paraId="0B3FC698" w14:textId="77777777" w:rsidR="00332694" w:rsidRPr="00BB381A" w:rsidRDefault="00332694" w:rsidP="00B71EAA">
            <w:pPr>
              <w:rPr>
                <w:rFonts w:cs="Arial"/>
                <w:noProof/>
                <w:lang w:val="sr-Cyrl-CS" w:eastAsia="sr-Latn-CS"/>
              </w:rPr>
            </w:pPr>
          </w:p>
        </w:tc>
      </w:tr>
    </w:tbl>
    <w:p w14:paraId="5D9E3AE6" w14:textId="77777777" w:rsidR="00332694" w:rsidRPr="0025709F" w:rsidRDefault="003A084C" w:rsidP="00332694">
      <w:pPr>
        <w:tabs>
          <w:tab w:val="left" w:pos="-135"/>
          <w:tab w:val="left" w:pos="10620"/>
        </w:tabs>
        <w:rPr>
          <w:rFonts w:cs="Arial"/>
          <w:noProof/>
          <w:lang w:val="sr-Cyrl-CS"/>
        </w:rPr>
      </w:pPr>
      <w:r>
        <w:rPr>
          <w:rFonts w:cs="Arial"/>
          <w:noProof/>
          <w:lang w:val="sr-Cyrl-CS"/>
        </w:rPr>
        <w:t xml:space="preserve">           </w:t>
      </w:r>
      <w:r w:rsidR="00332694" w:rsidRPr="00BB381A">
        <w:rPr>
          <w:rFonts w:cs="Arial"/>
          <w:noProof/>
          <w:lang w:val="sr-Cyrl-CS"/>
        </w:rPr>
        <w:t>Место и да</w:t>
      </w:r>
      <w:r w:rsidR="00332694">
        <w:rPr>
          <w:rFonts w:cs="Arial"/>
          <w:noProof/>
          <w:lang w:val="sr-Cyrl-CS"/>
        </w:rPr>
        <w:t xml:space="preserve">тум,                    </w:t>
      </w:r>
      <w:r>
        <w:rPr>
          <w:rFonts w:cs="Arial"/>
          <w:noProof/>
          <w:lang w:val="sr-Cyrl-CS"/>
        </w:rPr>
        <w:t xml:space="preserve">      </w:t>
      </w:r>
      <w:r w:rsidR="00332694" w:rsidRPr="00BB381A">
        <w:rPr>
          <w:rFonts w:cs="Arial"/>
          <w:noProof/>
          <w:lang w:val="sr-Cyrl-CS"/>
        </w:rPr>
        <w:t>Потпис овлашћеног лица</w:t>
      </w:r>
    </w:p>
    <w:p w14:paraId="19C486D7" w14:textId="7AB33054" w:rsidR="00332694" w:rsidRPr="00131C12" w:rsidRDefault="00332694" w:rsidP="00131C12">
      <w:pPr>
        <w:tabs>
          <w:tab w:val="left" w:pos="-135"/>
          <w:tab w:val="left" w:pos="120"/>
          <w:tab w:val="left" w:pos="330"/>
        </w:tabs>
        <w:ind w:left="330" w:right="-540"/>
        <w:rPr>
          <w:rFonts w:cs="Arial"/>
          <w:noProof/>
          <w:lang w:val="sr-Cyrl-CS"/>
        </w:rPr>
      </w:pPr>
      <w:r>
        <w:rPr>
          <w:rFonts w:cs="Arial"/>
          <w:noProof/>
          <w:lang w:val="sr-Cyrl-CS"/>
        </w:rPr>
        <w:t>_________</w:t>
      </w:r>
      <w:r w:rsidRPr="0025709F">
        <w:rPr>
          <w:rFonts w:cs="Arial"/>
          <w:noProof/>
          <w:lang w:val="sr-Cyrl-CS"/>
        </w:rPr>
        <w:t>__</w:t>
      </w:r>
      <w:r>
        <w:rPr>
          <w:rFonts w:cs="Arial"/>
          <w:noProof/>
          <w:lang w:val="sr-Cyrl-CS"/>
        </w:rPr>
        <w:t>_________</w:t>
      </w:r>
      <w:r w:rsidRPr="00BB381A">
        <w:rPr>
          <w:rFonts w:cs="Arial"/>
          <w:noProof/>
          <w:lang w:val="sr-Cyrl-CS"/>
        </w:rPr>
        <w:t xml:space="preserve"> </w:t>
      </w:r>
      <w:r w:rsidR="003A084C">
        <w:rPr>
          <w:rFonts w:cs="Arial"/>
          <w:noProof/>
          <w:lang w:val="sr-Cyrl-CS"/>
        </w:rPr>
        <w:t xml:space="preserve"> </w:t>
      </w:r>
      <w:r w:rsidRPr="00BB381A">
        <w:rPr>
          <w:rFonts w:cs="Arial"/>
          <w:noProof/>
          <w:lang w:val="sr-Cyrl-CS"/>
        </w:rPr>
        <w:t>М.П.         __________</w:t>
      </w:r>
      <w:r w:rsidRPr="0025709F">
        <w:rPr>
          <w:rFonts w:cs="Arial"/>
          <w:noProof/>
          <w:lang w:val="sr-Cyrl-CS"/>
        </w:rPr>
        <w:t>___</w:t>
      </w:r>
      <w:r w:rsidRPr="00BB381A">
        <w:rPr>
          <w:rFonts w:cs="Arial"/>
          <w:noProof/>
          <w:lang w:val="sr-Cyrl-CS"/>
        </w:rPr>
        <w:t>________</w:t>
      </w:r>
    </w:p>
    <w:p w14:paraId="2375A25A" w14:textId="77777777" w:rsidR="00332694" w:rsidRPr="00BB381A" w:rsidRDefault="00332694" w:rsidP="00332694">
      <w:pPr>
        <w:rPr>
          <w:rFonts w:cs="Arial"/>
          <w:b/>
          <w:noProof/>
          <w:u w:val="single"/>
          <w:lang w:val="sr-Cyrl-CS"/>
        </w:rPr>
      </w:pPr>
      <w:r w:rsidRPr="00BB381A">
        <w:rPr>
          <w:rFonts w:cs="Arial"/>
          <w:b/>
          <w:noProof/>
          <w:u w:val="single"/>
          <w:lang w:val="sr-Cyrl-CS"/>
        </w:rPr>
        <w:t>Напомена:</w:t>
      </w:r>
    </w:p>
    <w:p w14:paraId="72E20BAB" w14:textId="77777777" w:rsidR="00332694" w:rsidRPr="0025709F" w:rsidRDefault="00332694" w:rsidP="00FB1FB4">
      <w:pPr>
        <w:jc w:val="left"/>
        <w:rPr>
          <w:rFonts w:eastAsia="TimesNewRomanPS-BoldMT" w:cs="Arial"/>
          <w:i/>
          <w:noProof/>
          <w:lang w:val="sr-Cyrl-CS"/>
        </w:rPr>
        <w:sectPr w:rsidR="00332694" w:rsidRPr="0025709F" w:rsidSect="00332694">
          <w:footnotePr>
            <w:pos w:val="beneathText"/>
          </w:footnotePr>
          <w:pgSz w:w="16834" w:h="11909" w:orient="landscape" w:code="9"/>
          <w:pgMar w:top="567" w:right="567" w:bottom="1134" w:left="567" w:header="227" w:footer="227" w:gutter="0"/>
          <w:cols w:space="708"/>
          <w:titlePg/>
          <w:docGrid w:linePitch="360"/>
        </w:sectPr>
      </w:pPr>
      <w:r>
        <w:rPr>
          <w:rFonts w:cs="Arial"/>
          <w:noProof/>
          <w:lang w:val="sr-Cyrl-CS"/>
        </w:rPr>
        <w:t xml:space="preserve">Образац </w:t>
      </w:r>
      <w:r w:rsidRPr="0025709F">
        <w:rPr>
          <w:rFonts w:cs="Arial"/>
          <w:noProof/>
          <w:lang w:val="sr-Cyrl-CS"/>
        </w:rPr>
        <w:t>"</w:t>
      </w:r>
      <w:r>
        <w:rPr>
          <w:rFonts w:cs="Arial"/>
          <w:noProof/>
          <w:lang w:val="sr-Cyrl-CS"/>
        </w:rPr>
        <w:t>Најава испоруке добара</w:t>
      </w:r>
      <w:r w:rsidRPr="0025709F">
        <w:rPr>
          <w:rFonts w:cs="Arial"/>
          <w:noProof/>
          <w:lang w:val="sr-Cyrl-CS"/>
        </w:rPr>
        <w:t>"</w:t>
      </w:r>
      <w:r w:rsidRPr="00BB381A">
        <w:rPr>
          <w:rFonts w:cs="Arial"/>
          <w:noProof/>
          <w:lang w:val="sr-Cyrl-CS"/>
        </w:rPr>
        <w:t xml:space="preserve"> попуњава Продавац пре испоруке</w:t>
      </w:r>
    </w:p>
    <w:p w14:paraId="64E68911" w14:textId="77777777" w:rsidR="003049D5" w:rsidRDefault="003049D5" w:rsidP="003049D5">
      <w:pPr>
        <w:pStyle w:val="KDObrazac"/>
        <w:spacing w:before="0"/>
        <w:jc w:val="both"/>
        <w:rPr>
          <w:noProof/>
          <w:lang w:val="sr-Cyrl-CS"/>
        </w:rPr>
      </w:pPr>
    </w:p>
    <w:p w14:paraId="7B254B61" w14:textId="77777777" w:rsidR="007639ED" w:rsidRPr="002A3FD7" w:rsidRDefault="007639ED" w:rsidP="007639ED">
      <w:pPr>
        <w:pStyle w:val="KDObrazac"/>
        <w:spacing w:before="0"/>
        <w:rPr>
          <w:noProof/>
          <w:lang w:val="sr-Cyrl-CS"/>
        </w:rPr>
      </w:pPr>
      <w:r w:rsidRPr="002A3FD7">
        <w:rPr>
          <w:noProof/>
          <w:lang w:val="sr-Cyrl-CS"/>
        </w:rPr>
        <w:t xml:space="preserve">ПРИЛОГ  </w:t>
      </w:r>
      <w:r>
        <w:rPr>
          <w:noProof/>
          <w:lang w:val="sr-Cyrl-CS"/>
        </w:rPr>
        <w:t>2</w:t>
      </w:r>
    </w:p>
    <w:p w14:paraId="60C9D241" w14:textId="77777777" w:rsidR="007639ED" w:rsidRPr="00E64075" w:rsidRDefault="007639ED" w:rsidP="007639ED">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7639ED" w:rsidRPr="00E64075" w14:paraId="1E3D3FC6" w14:textId="77777777" w:rsidTr="008414E9">
        <w:trPr>
          <w:trHeight w:hRule="exact" w:val="320"/>
        </w:trPr>
        <w:tc>
          <w:tcPr>
            <w:tcW w:w="2979" w:type="dxa"/>
            <w:vMerge w:val="restart"/>
            <w:tcBorders>
              <w:top w:val="single" w:sz="13" w:space="0" w:color="000000"/>
              <w:left w:val="single" w:sz="12" w:space="0" w:color="000000"/>
              <w:right w:val="single" w:sz="12" w:space="0" w:color="000000"/>
            </w:tcBorders>
          </w:tcPr>
          <w:p w14:paraId="3993F7EE" w14:textId="77777777" w:rsidR="007639ED" w:rsidRPr="00E64075" w:rsidRDefault="007639ED" w:rsidP="008414E9">
            <w:pPr>
              <w:pStyle w:val="TableParagraph"/>
              <w:spacing w:before="155" w:line="275" w:lineRule="auto"/>
              <w:ind w:right="123"/>
              <w:rPr>
                <w:rFonts w:ascii="Arial" w:eastAsia="Arial" w:hAnsi="Arial" w:cs="Arial"/>
                <w:lang w:val="sr-Cyrl-RS"/>
              </w:rPr>
            </w:pPr>
            <w:r w:rsidRPr="00E64075">
              <w:rPr>
                <w:rFonts w:ascii="Arial" w:eastAsia="Arial" w:hAnsi="Arial" w:cs="Arial"/>
                <w:noProof/>
              </w:rPr>
              <w:drawing>
                <wp:anchor distT="0" distB="0" distL="114300" distR="114300" simplePos="0" relativeHeight="251661312" behindDoc="0" locked="0" layoutInCell="1" allowOverlap="1" wp14:anchorId="1C502BFC" wp14:editId="4AB41127">
                  <wp:simplePos x="0" y="0"/>
                  <wp:positionH relativeFrom="column">
                    <wp:posOffset>-3175</wp:posOffset>
                  </wp:positionH>
                  <wp:positionV relativeFrom="paragraph">
                    <wp:posOffset>118110</wp:posOffset>
                  </wp:positionV>
                  <wp:extent cx="1869440" cy="314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7C9B4A03" w14:textId="77777777" w:rsidR="007639ED" w:rsidRPr="00E64075" w:rsidRDefault="007639ED" w:rsidP="008414E9">
            <w:pPr>
              <w:pStyle w:val="TableParagraph"/>
              <w:spacing w:before="122" w:line="277" w:lineRule="auto"/>
              <w:ind w:left="178" w:right="106"/>
              <w:jc w:val="center"/>
              <w:rPr>
                <w:rFonts w:ascii="Arial" w:eastAsia="Arial" w:hAnsi="Arial" w:cs="Arial"/>
                <w:b/>
                <w:lang w:val="sr-Cyrl-RS"/>
              </w:rPr>
            </w:pPr>
            <w:r w:rsidRPr="00E64075">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6C734C26" w14:textId="77777777" w:rsidR="007639ED" w:rsidRPr="00E64075" w:rsidRDefault="007639ED" w:rsidP="008414E9">
            <w:pPr>
              <w:pStyle w:val="TableParagraph"/>
              <w:spacing w:line="245" w:lineRule="exact"/>
              <w:ind w:left="354"/>
              <w:rPr>
                <w:rFonts w:ascii="Arial" w:eastAsia="Arial" w:hAnsi="Arial" w:cs="Arial"/>
              </w:rPr>
            </w:pPr>
            <w:r w:rsidRPr="00E64075">
              <w:rPr>
                <w:rFonts w:ascii="Arial" w:hAnsi="Arial" w:cs="Arial"/>
                <w:b/>
                <w:spacing w:val="-1"/>
              </w:rPr>
              <w:t>ФK.6.2.4.0.2</w:t>
            </w:r>
          </w:p>
        </w:tc>
      </w:tr>
      <w:tr w:rsidR="007639ED" w:rsidRPr="00E64075" w14:paraId="03F0446E" w14:textId="77777777" w:rsidTr="008414E9">
        <w:trPr>
          <w:trHeight w:hRule="exact" w:val="560"/>
        </w:trPr>
        <w:tc>
          <w:tcPr>
            <w:tcW w:w="2979" w:type="dxa"/>
            <w:vMerge/>
            <w:tcBorders>
              <w:left w:val="single" w:sz="12" w:space="0" w:color="000000"/>
              <w:bottom w:val="single" w:sz="12" w:space="0" w:color="000000"/>
              <w:right w:val="single" w:sz="12" w:space="0" w:color="000000"/>
            </w:tcBorders>
          </w:tcPr>
          <w:p w14:paraId="2EC44D0C" w14:textId="77777777" w:rsidR="007639ED" w:rsidRPr="00E64075" w:rsidRDefault="007639ED" w:rsidP="008414E9">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3BCC8F17" w14:textId="77777777" w:rsidR="007639ED" w:rsidRPr="00E64075" w:rsidRDefault="007639ED" w:rsidP="008414E9">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319A3501" w14:textId="77777777" w:rsidR="007639ED" w:rsidRPr="00E64075" w:rsidRDefault="007639ED" w:rsidP="008414E9">
            <w:pPr>
              <w:pStyle w:val="TableParagraph"/>
              <w:spacing w:line="275" w:lineRule="auto"/>
              <w:ind w:left="11"/>
              <w:rPr>
                <w:rFonts w:ascii="Arial" w:eastAsia="Arial" w:hAnsi="Arial" w:cs="Arial"/>
              </w:rPr>
            </w:pPr>
            <w:r w:rsidRPr="00E64075">
              <w:rPr>
                <w:rFonts w:ascii="Arial" w:hAnsi="Arial" w:cs="Arial"/>
                <w:spacing w:val="-1"/>
              </w:rPr>
              <w:t>Датум: ___________</w:t>
            </w:r>
          </w:p>
        </w:tc>
      </w:tr>
    </w:tbl>
    <w:p w14:paraId="337DD401" w14:textId="77777777" w:rsidR="007639ED" w:rsidRPr="00E64075" w:rsidRDefault="007639ED" w:rsidP="007639ED">
      <w:pPr>
        <w:spacing w:before="7"/>
        <w:rPr>
          <w:rFonts w:eastAsia="Arial" w:cs="Arial"/>
          <w:b/>
          <w:bCs/>
        </w:rPr>
      </w:pPr>
    </w:p>
    <w:p w14:paraId="7D3AEBFF" w14:textId="77777777" w:rsidR="007639ED" w:rsidRPr="00E64075" w:rsidRDefault="007639ED" w:rsidP="007639ED">
      <w:pPr>
        <w:spacing w:after="240"/>
        <w:rPr>
          <w:rFonts w:eastAsia="Arial" w:cs="Arial"/>
          <w:b/>
          <w:bCs/>
          <w:lang w:val="sr-Cyrl-RS"/>
        </w:rPr>
      </w:pPr>
      <w:r w:rsidRPr="00E64075">
        <w:rPr>
          <w:rFonts w:eastAsia="Arial" w:cs="Arial"/>
          <w:b/>
          <w:bCs/>
        </w:rPr>
        <w:tab/>
      </w:r>
      <w:r w:rsidRPr="00E64075">
        <w:rPr>
          <w:rFonts w:eastAsia="Arial" w:cs="Arial"/>
          <w:b/>
          <w:bCs/>
          <w:lang w:val="sr-Cyrl-RS"/>
        </w:rPr>
        <w:t>НАПОМЕНА: Доставити најмање 24</w:t>
      </w:r>
      <w:r w:rsidRPr="00E64075">
        <w:rPr>
          <w:rFonts w:eastAsia="Arial" w:cs="Arial"/>
          <w:b/>
          <w:bCs/>
        </w:rPr>
        <w:t>h</w:t>
      </w:r>
      <w:r w:rsidRPr="00E64075">
        <w:rPr>
          <w:rFonts w:eastAsia="Arial" w:cs="Arial"/>
          <w:b/>
          <w:bCs/>
          <w:lang w:val="sr-Cyrl-RS"/>
        </w:rPr>
        <w:t xml:space="preserve"> пре испоруке.</w:t>
      </w:r>
    </w:p>
    <w:p w14:paraId="587C9A55" w14:textId="77777777" w:rsidR="007639ED" w:rsidRPr="00E64075" w:rsidRDefault="007639ED" w:rsidP="00187D7F">
      <w:pPr>
        <w:widowControl w:val="0"/>
        <w:numPr>
          <w:ilvl w:val="0"/>
          <w:numId w:val="19"/>
        </w:numPr>
        <w:spacing w:before="0"/>
        <w:ind w:left="426"/>
        <w:jc w:val="left"/>
        <w:rPr>
          <w:rFonts w:eastAsia="Arial" w:cs="Arial"/>
        </w:rPr>
      </w:pPr>
      <w:r w:rsidRPr="00E64075">
        <w:rPr>
          <w:rFonts w:cs="Arial"/>
          <w:spacing w:val="-1"/>
          <w:lang w:val="sr-Cyrl-RS"/>
        </w:rPr>
        <w:t>Добављач _________________________________________________________</w:t>
      </w:r>
      <w:r w:rsidRPr="00E64075">
        <w:rPr>
          <w:rFonts w:cs="Arial"/>
          <w:spacing w:val="-1"/>
          <w:lang w:val="sr-Latn-RS"/>
        </w:rPr>
        <w:t>__________</w:t>
      </w:r>
    </w:p>
    <w:p w14:paraId="3F39A318" w14:textId="77777777" w:rsidR="007639ED" w:rsidRPr="00E64075" w:rsidRDefault="007639ED" w:rsidP="007639ED">
      <w:pPr>
        <w:spacing w:before="1"/>
        <w:ind w:left="426"/>
        <w:rPr>
          <w:rFonts w:eastAsia="Arial" w:cs="Arial"/>
        </w:rPr>
      </w:pPr>
    </w:p>
    <w:p w14:paraId="21329EFF" w14:textId="77777777" w:rsidR="007639ED" w:rsidRPr="00E64075" w:rsidRDefault="007639ED" w:rsidP="00187D7F">
      <w:pPr>
        <w:widowControl w:val="0"/>
        <w:numPr>
          <w:ilvl w:val="0"/>
          <w:numId w:val="19"/>
        </w:numPr>
        <w:spacing w:before="72" w:after="120"/>
        <w:ind w:left="425" w:hanging="357"/>
        <w:jc w:val="left"/>
        <w:rPr>
          <w:rFonts w:eastAsia="Arial" w:cs="Arial"/>
        </w:rPr>
      </w:pPr>
      <w:r w:rsidRPr="00E64075">
        <w:rPr>
          <w:rFonts w:cs="Arial"/>
          <w:spacing w:val="-1"/>
          <w:lang w:val="sr-Cyrl-RS"/>
        </w:rPr>
        <w:t xml:space="preserve">Основ испоруке (назив документа, број, датум) </w:t>
      </w:r>
    </w:p>
    <w:p w14:paraId="2E0A56DC" w14:textId="77777777" w:rsidR="007639ED" w:rsidRPr="00E64075" w:rsidRDefault="007639ED" w:rsidP="007639ED">
      <w:pPr>
        <w:ind w:left="426"/>
        <w:rPr>
          <w:rFonts w:eastAsia="Arial" w:cs="Arial"/>
          <w:lang w:val="sr-Latn-RS"/>
        </w:rPr>
      </w:pPr>
      <w:r w:rsidRPr="00E64075">
        <w:rPr>
          <w:rFonts w:eastAsia="Arial" w:cs="Arial"/>
          <w:lang w:val="sr-Cyrl-RS"/>
        </w:rPr>
        <w:t>______________________________________________________________________</w:t>
      </w:r>
    </w:p>
    <w:p w14:paraId="5DB2EE91" w14:textId="77777777" w:rsidR="007639ED" w:rsidRPr="00E64075" w:rsidRDefault="007639ED" w:rsidP="00187D7F">
      <w:pPr>
        <w:widowControl w:val="0"/>
        <w:numPr>
          <w:ilvl w:val="0"/>
          <w:numId w:val="19"/>
        </w:numPr>
        <w:spacing w:before="72" w:after="120"/>
        <w:ind w:left="425" w:hanging="357"/>
        <w:jc w:val="left"/>
        <w:rPr>
          <w:rFonts w:eastAsia="Arial" w:cs="Arial"/>
        </w:rPr>
      </w:pPr>
      <w:r w:rsidRPr="00E64075">
        <w:rPr>
          <w:rFonts w:eastAsia="Arial" w:cs="Arial"/>
          <w:lang w:val="sr-Cyrl-RS"/>
        </w:rPr>
        <w:t>Предмет испоруке (кратак опис)</w:t>
      </w:r>
    </w:p>
    <w:p w14:paraId="347716CE" w14:textId="77777777" w:rsidR="007639ED" w:rsidRPr="00E64075" w:rsidRDefault="007639ED" w:rsidP="007639ED">
      <w:pPr>
        <w:spacing w:before="72"/>
        <w:ind w:left="426"/>
        <w:rPr>
          <w:rFonts w:eastAsia="Arial" w:cs="Arial"/>
          <w:lang w:val="sr-Cyrl-RS"/>
        </w:rPr>
      </w:pPr>
      <w:r w:rsidRPr="00E64075">
        <w:rPr>
          <w:rFonts w:eastAsia="Arial" w:cs="Arial"/>
          <w:lang w:val="sr-Cyrl-RS"/>
        </w:rPr>
        <w:t>_____________________________________________________________________</w:t>
      </w:r>
    </w:p>
    <w:p w14:paraId="57B2A66A" w14:textId="77777777" w:rsidR="007639ED" w:rsidRPr="00E64075" w:rsidRDefault="007639ED" w:rsidP="007639ED">
      <w:pPr>
        <w:spacing w:before="72"/>
        <w:ind w:left="426"/>
        <w:rPr>
          <w:rFonts w:eastAsia="Arial" w:cs="Arial"/>
        </w:rPr>
      </w:pPr>
    </w:p>
    <w:p w14:paraId="7BA71894" w14:textId="77777777" w:rsidR="007639ED" w:rsidRPr="00E64075" w:rsidRDefault="007639ED" w:rsidP="00187D7F">
      <w:pPr>
        <w:widowControl w:val="0"/>
        <w:numPr>
          <w:ilvl w:val="0"/>
          <w:numId w:val="19"/>
        </w:numPr>
        <w:spacing w:before="72"/>
        <w:ind w:left="426"/>
        <w:jc w:val="left"/>
        <w:rPr>
          <w:rFonts w:eastAsia="Arial" w:cs="Arial"/>
        </w:rPr>
      </w:pPr>
      <w:r w:rsidRPr="00E64075">
        <w:rPr>
          <w:rFonts w:cs="Arial"/>
          <w:spacing w:val="-1"/>
          <w:lang w:val="sr-Cyrl-RS"/>
        </w:rPr>
        <w:t>Датум, време и место испоруке добара (магацин, погон, радилиште и сл.)</w:t>
      </w:r>
    </w:p>
    <w:p w14:paraId="5466F16E" w14:textId="77777777" w:rsidR="007639ED" w:rsidRPr="00E64075" w:rsidRDefault="007639ED" w:rsidP="007639ED">
      <w:pPr>
        <w:ind w:left="426"/>
        <w:rPr>
          <w:rFonts w:eastAsia="Arial" w:cs="Arial"/>
          <w:lang w:val="sr-Cyrl-RS"/>
        </w:rPr>
      </w:pPr>
      <w:r w:rsidRPr="00E64075">
        <w:rPr>
          <w:rFonts w:eastAsia="Arial" w:cs="Arial"/>
          <w:lang w:val="sr-Cyrl-RS"/>
        </w:rPr>
        <w:t>_____________________________________________________________________</w:t>
      </w:r>
    </w:p>
    <w:p w14:paraId="0C48F8FB" w14:textId="77777777" w:rsidR="007639ED" w:rsidRPr="00E64075" w:rsidRDefault="007639ED" w:rsidP="00187D7F">
      <w:pPr>
        <w:widowControl w:val="0"/>
        <w:numPr>
          <w:ilvl w:val="0"/>
          <w:numId w:val="19"/>
        </w:numPr>
        <w:spacing w:before="72"/>
        <w:ind w:left="426"/>
        <w:jc w:val="left"/>
        <w:rPr>
          <w:rFonts w:eastAsia="Arial" w:cs="Arial"/>
        </w:rPr>
      </w:pPr>
      <w:r w:rsidRPr="00E64075">
        <w:rPr>
          <w:rFonts w:eastAsia="Arial" w:cs="Arial"/>
          <w:lang w:val="sr-Cyrl-RS"/>
        </w:rPr>
        <w:t xml:space="preserve">Превозник (заокружити): </w:t>
      </w:r>
    </w:p>
    <w:p w14:paraId="66847DDD" w14:textId="77777777" w:rsidR="007639ED" w:rsidRPr="00E64075" w:rsidRDefault="007639ED" w:rsidP="00187D7F">
      <w:pPr>
        <w:pStyle w:val="ListParagraph"/>
        <w:widowControl w:val="0"/>
        <w:numPr>
          <w:ilvl w:val="0"/>
          <w:numId w:val="20"/>
        </w:numPr>
        <w:spacing w:before="72" w:after="0" w:line="240" w:lineRule="auto"/>
        <w:ind w:left="426"/>
        <w:jc w:val="left"/>
        <w:rPr>
          <w:rFonts w:ascii="Arial" w:eastAsia="Arial" w:hAnsi="Arial" w:cs="Arial"/>
        </w:rPr>
      </w:pPr>
      <w:r w:rsidRPr="00E64075">
        <w:rPr>
          <w:rFonts w:ascii="Arial" w:eastAsia="Arial" w:hAnsi="Arial" w:cs="Arial"/>
          <w:lang w:val="sr-Cyrl-RS"/>
        </w:rPr>
        <w:t>Сопствени</w:t>
      </w:r>
    </w:p>
    <w:p w14:paraId="03DD6879" w14:textId="77777777" w:rsidR="007639ED" w:rsidRPr="00E64075" w:rsidRDefault="007639ED" w:rsidP="00187D7F">
      <w:pPr>
        <w:pStyle w:val="ListParagraph"/>
        <w:widowControl w:val="0"/>
        <w:numPr>
          <w:ilvl w:val="0"/>
          <w:numId w:val="20"/>
        </w:numPr>
        <w:spacing w:before="72" w:after="0" w:line="240" w:lineRule="auto"/>
        <w:ind w:left="426"/>
        <w:jc w:val="left"/>
        <w:rPr>
          <w:rFonts w:ascii="Arial" w:eastAsia="Arial" w:hAnsi="Arial" w:cs="Arial"/>
        </w:rPr>
      </w:pPr>
      <w:r w:rsidRPr="00E64075">
        <w:rPr>
          <w:rFonts w:ascii="Arial" w:eastAsia="Arial" w:hAnsi="Arial" w:cs="Arial"/>
          <w:lang w:val="sr-Cyrl-RS"/>
        </w:rPr>
        <w:t>Услужни превоз (назив превозника):_________________________________</w:t>
      </w:r>
      <w:r w:rsidRPr="00E64075">
        <w:rPr>
          <w:rFonts w:ascii="Arial" w:eastAsia="Arial" w:hAnsi="Arial" w:cs="Arial"/>
          <w:lang w:val="sr-Latn-RS"/>
        </w:rPr>
        <w:t>_________</w:t>
      </w:r>
      <w:r w:rsidRPr="00E64075">
        <w:rPr>
          <w:rFonts w:ascii="Arial" w:eastAsia="Arial" w:hAnsi="Arial" w:cs="Arial"/>
          <w:lang w:val="sr-Cyrl-RS"/>
        </w:rPr>
        <w:t>_</w:t>
      </w:r>
    </w:p>
    <w:p w14:paraId="5FFD8D9F" w14:textId="77777777" w:rsidR="007639ED" w:rsidRPr="00E64075" w:rsidRDefault="007639ED" w:rsidP="007639ED">
      <w:pPr>
        <w:spacing w:before="72"/>
        <w:ind w:left="426"/>
        <w:rPr>
          <w:rFonts w:eastAsia="Arial" w:cs="Arial"/>
          <w:lang w:val="sr-Cyrl-RS"/>
        </w:rPr>
      </w:pPr>
      <w:r w:rsidRPr="00E64075">
        <w:rPr>
          <w:rFonts w:eastAsia="Arial" w:cs="Arial"/>
          <w:lang w:val="sr-Cyrl-RS"/>
        </w:rPr>
        <w:t>_____________________________________________________________________</w:t>
      </w:r>
    </w:p>
    <w:p w14:paraId="1D2EF849" w14:textId="77777777" w:rsidR="007639ED" w:rsidRPr="0025709F" w:rsidRDefault="007639ED" w:rsidP="00187D7F">
      <w:pPr>
        <w:widowControl w:val="0"/>
        <w:numPr>
          <w:ilvl w:val="0"/>
          <w:numId w:val="19"/>
        </w:numPr>
        <w:spacing w:before="72"/>
        <w:ind w:left="426"/>
        <w:jc w:val="left"/>
        <w:rPr>
          <w:rFonts w:eastAsia="Arial" w:cs="Arial"/>
          <w:lang w:val="sr-Cyrl-RS"/>
        </w:rPr>
      </w:pPr>
      <w:r w:rsidRPr="00E64075">
        <w:rPr>
          <w:rFonts w:cs="Arial"/>
          <w:spacing w:val="-1"/>
          <w:lang w:val="sr-Cyrl-RS"/>
        </w:rPr>
        <w:t>Превозно средство за доставу (марка, тип возила, регистарска ознака за возило и вучено возило)</w:t>
      </w:r>
      <w:r w:rsidRPr="0025709F">
        <w:rPr>
          <w:rFonts w:cs="Arial"/>
          <w:lang w:val="sr-Cyrl-RS"/>
        </w:rPr>
        <w:t xml:space="preserve"> </w:t>
      </w:r>
      <w:r w:rsidRPr="0025709F">
        <w:rPr>
          <w:rFonts w:cs="Arial"/>
          <w:u w:val="single" w:color="000000"/>
          <w:lang w:val="sr-Cyrl-RS"/>
        </w:rPr>
        <w:t xml:space="preserve"> </w:t>
      </w:r>
    </w:p>
    <w:p w14:paraId="2DF7D519" w14:textId="77777777" w:rsidR="007639ED" w:rsidRPr="00E64075" w:rsidRDefault="007639ED" w:rsidP="007639ED">
      <w:pPr>
        <w:spacing w:after="120"/>
        <w:ind w:left="425"/>
        <w:rPr>
          <w:rFonts w:eastAsia="Arial" w:cs="Arial"/>
          <w:lang w:val="sr-Cyrl-RS"/>
        </w:rPr>
      </w:pPr>
      <w:r w:rsidRPr="00E64075">
        <w:rPr>
          <w:rFonts w:eastAsia="Arial" w:cs="Arial"/>
          <w:lang w:val="sr-Cyrl-RS"/>
        </w:rPr>
        <w:t>______________________________________________________________________</w:t>
      </w:r>
    </w:p>
    <w:p w14:paraId="17B6EBFD" w14:textId="77777777" w:rsidR="007639ED" w:rsidRPr="00E64075" w:rsidRDefault="007639ED" w:rsidP="007639ED">
      <w:pPr>
        <w:spacing w:after="120"/>
        <w:ind w:left="425"/>
        <w:rPr>
          <w:rFonts w:eastAsia="Arial" w:cs="Arial"/>
          <w:lang w:val="sr-Cyrl-RS"/>
        </w:rPr>
      </w:pPr>
      <w:r w:rsidRPr="00E64075">
        <w:rPr>
          <w:rFonts w:eastAsia="Arial" w:cs="Arial"/>
          <w:lang w:val="sr-Cyrl-RS"/>
        </w:rPr>
        <w:t>______________________________________________________________________</w:t>
      </w:r>
    </w:p>
    <w:p w14:paraId="5F87FC76" w14:textId="77777777" w:rsidR="007639ED" w:rsidRPr="0025709F" w:rsidRDefault="007639ED" w:rsidP="00187D7F">
      <w:pPr>
        <w:widowControl w:val="0"/>
        <w:numPr>
          <w:ilvl w:val="0"/>
          <w:numId w:val="19"/>
        </w:numPr>
        <w:tabs>
          <w:tab w:val="left" w:pos="9555"/>
        </w:tabs>
        <w:spacing w:before="72"/>
        <w:ind w:left="426"/>
        <w:jc w:val="left"/>
        <w:rPr>
          <w:rFonts w:eastAsia="Arial" w:cs="Arial"/>
          <w:lang w:val="sr-Cyrl-RS"/>
        </w:rPr>
      </w:pPr>
      <w:r w:rsidRPr="00E64075">
        <w:rPr>
          <w:rFonts w:cs="Arial"/>
          <w:spacing w:val="-1"/>
          <w:lang w:val="sr-Cyrl-RS"/>
        </w:rPr>
        <w:t>Подаци о возачу и пратиоцима (име, презиме, бр. личне карте/пасоша)</w:t>
      </w:r>
    </w:p>
    <w:p w14:paraId="7EED1381" w14:textId="77777777" w:rsidR="007639ED" w:rsidRPr="0025709F" w:rsidRDefault="007639ED" w:rsidP="007639ED">
      <w:pPr>
        <w:spacing w:before="1"/>
        <w:rPr>
          <w:rFonts w:eastAsia="Arial" w:cs="Arial"/>
          <w:lang w:val="sr-Cyrl-RS"/>
        </w:rPr>
      </w:pPr>
    </w:p>
    <w:tbl>
      <w:tblPr>
        <w:tblStyle w:val="TableGrid"/>
        <w:tblW w:w="0" w:type="auto"/>
        <w:tblLook w:val="04A0" w:firstRow="1" w:lastRow="0" w:firstColumn="1" w:lastColumn="0" w:noHBand="0" w:noVBand="1"/>
      </w:tblPr>
      <w:tblGrid>
        <w:gridCol w:w="421"/>
        <w:gridCol w:w="5528"/>
        <w:gridCol w:w="2268"/>
        <w:gridCol w:w="1783"/>
      </w:tblGrid>
      <w:tr w:rsidR="007639ED" w:rsidRPr="00E64075" w14:paraId="02477E7A" w14:textId="77777777" w:rsidTr="008414E9">
        <w:tc>
          <w:tcPr>
            <w:tcW w:w="421" w:type="dxa"/>
          </w:tcPr>
          <w:p w14:paraId="6812377E" w14:textId="77777777" w:rsidR="007639ED" w:rsidRPr="0025709F" w:rsidRDefault="007639ED" w:rsidP="008414E9">
            <w:pPr>
              <w:spacing w:before="72"/>
              <w:rPr>
                <w:rFonts w:eastAsia="Arial" w:cs="Arial"/>
                <w:lang w:val="sr-Cyrl-RS"/>
              </w:rPr>
            </w:pPr>
          </w:p>
        </w:tc>
        <w:tc>
          <w:tcPr>
            <w:tcW w:w="5528" w:type="dxa"/>
          </w:tcPr>
          <w:p w14:paraId="1DE7D1E4" w14:textId="77777777" w:rsidR="007639ED" w:rsidRPr="00E64075" w:rsidRDefault="007639ED" w:rsidP="008414E9">
            <w:pPr>
              <w:spacing w:before="72"/>
              <w:rPr>
                <w:rFonts w:eastAsia="Arial" w:cs="Arial"/>
                <w:lang w:val="sr-Cyrl-RS"/>
              </w:rPr>
            </w:pPr>
            <w:r w:rsidRPr="00E64075">
              <w:rPr>
                <w:rFonts w:eastAsia="Arial" w:cs="Arial"/>
                <w:lang w:val="sr-Cyrl-RS"/>
              </w:rPr>
              <w:t>Име и презиме</w:t>
            </w:r>
          </w:p>
        </w:tc>
        <w:tc>
          <w:tcPr>
            <w:tcW w:w="2268" w:type="dxa"/>
          </w:tcPr>
          <w:p w14:paraId="616BC7A1" w14:textId="77777777" w:rsidR="007639ED" w:rsidRPr="00E64075" w:rsidRDefault="007639ED" w:rsidP="008414E9">
            <w:pPr>
              <w:spacing w:before="72"/>
              <w:rPr>
                <w:rFonts w:eastAsia="Arial" w:cs="Arial"/>
                <w:lang w:val="sr-Latn-RS"/>
              </w:rPr>
            </w:pPr>
            <w:r w:rsidRPr="00E64075">
              <w:rPr>
                <w:rFonts w:eastAsia="Arial" w:cs="Arial"/>
                <w:lang w:val="sr-Cyrl-RS"/>
              </w:rPr>
              <w:t>Бр.личне карте/пасош</w:t>
            </w:r>
            <w:r w:rsidRPr="00E64075">
              <w:rPr>
                <w:rFonts w:eastAsia="Arial" w:cs="Arial"/>
                <w:lang w:val="sr-Latn-RS"/>
              </w:rPr>
              <w:t>a</w:t>
            </w:r>
          </w:p>
        </w:tc>
        <w:tc>
          <w:tcPr>
            <w:tcW w:w="1783" w:type="dxa"/>
          </w:tcPr>
          <w:p w14:paraId="7ED66757" w14:textId="77777777" w:rsidR="007639ED" w:rsidRPr="00E64075" w:rsidRDefault="007639ED" w:rsidP="008414E9">
            <w:pPr>
              <w:spacing w:before="72"/>
              <w:rPr>
                <w:rFonts w:eastAsia="Arial" w:cs="Arial"/>
                <w:lang w:val="sr-Cyrl-RS"/>
              </w:rPr>
            </w:pPr>
            <w:r w:rsidRPr="00E64075">
              <w:rPr>
                <w:rFonts w:eastAsia="Arial" w:cs="Arial"/>
                <w:lang w:val="sr-Cyrl-RS"/>
              </w:rPr>
              <w:t>Напомена</w:t>
            </w:r>
          </w:p>
        </w:tc>
      </w:tr>
      <w:tr w:rsidR="007639ED" w:rsidRPr="00E64075" w14:paraId="132D5EB8" w14:textId="77777777" w:rsidTr="008414E9">
        <w:tc>
          <w:tcPr>
            <w:tcW w:w="421" w:type="dxa"/>
          </w:tcPr>
          <w:p w14:paraId="0BCBCA31" w14:textId="77777777" w:rsidR="007639ED" w:rsidRPr="00E64075" w:rsidRDefault="007639ED" w:rsidP="008414E9">
            <w:pPr>
              <w:spacing w:before="72"/>
              <w:rPr>
                <w:rFonts w:eastAsia="Arial" w:cs="Arial"/>
                <w:lang w:val="sr-Cyrl-RS"/>
              </w:rPr>
            </w:pPr>
            <w:r w:rsidRPr="00E64075">
              <w:rPr>
                <w:rFonts w:eastAsia="Arial" w:cs="Arial"/>
                <w:lang w:val="sr-Cyrl-RS"/>
              </w:rPr>
              <w:t>1</w:t>
            </w:r>
          </w:p>
        </w:tc>
        <w:tc>
          <w:tcPr>
            <w:tcW w:w="5528" w:type="dxa"/>
          </w:tcPr>
          <w:p w14:paraId="2418724D" w14:textId="77777777" w:rsidR="007639ED" w:rsidRPr="00E64075" w:rsidRDefault="007639ED" w:rsidP="008414E9">
            <w:pPr>
              <w:spacing w:before="72"/>
              <w:rPr>
                <w:rFonts w:eastAsia="Arial" w:cs="Arial"/>
              </w:rPr>
            </w:pPr>
          </w:p>
        </w:tc>
        <w:tc>
          <w:tcPr>
            <w:tcW w:w="2268" w:type="dxa"/>
          </w:tcPr>
          <w:p w14:paraId="58E5BCCB" w14:textId="77777777" w:rsidR="007639ED" w:rsidRPr="00E64075" w:rsidRDefault="007639ED" w:rsidP="008414E9">
            <w:pPr>
              <w:spacing w:before="72"/>
              <w:rPr>
                <w:rFonts w:eastAsia="Arial" w:cs="Arial"/>
              </w:rPr>
            </w:pPr>
          </w:p>
        </w:tc>
        <w:tc>
          <w:tcPr>
            <w:tcW w:w="1783" w:type="dxa"/>
          </w:tcPr>
          <w:p w14:paraId="0088979F" w14:textId="77777777" w:rsidR="007639ED" w:rsidRPr="00E64075" w:rsidRDefault="007639ED" w:rsidP="008414E9">
            <w:pPr>
              <w:spacing w:before="72"/>
              <w:rPr>
                <w:rFonts w:eastAsia="Arial" w:cs="Arial"/>
              </w:rPr>
            </w:pPr>
          </w:p>
        </w:tc>
      </w:tr>
      <w:tr w:rsidR="007639ED" w:rsidRPr="00E64075" w14:paraId="6D534D0D" w14:textId="77777777" w:rsidTr="008414E9">
        <w:tc>
          <w:tcPr>
            <w:tcW w:w="421" w:type="dxa"/>
          </w:tcPr>
          <w:p w14:paraId="4E9775E9" w14:textId="77777777" w:rsidR="007639ED" w:rsidRPr="00E64075" w:rsidRDefault="007639ED" w:rsidP="008414E9">
            <w:pPr>
              <w:spacing w:before="72"/>
              <w:rPr>
                <w:rFonts w:eastAsia="Arial" w:cs="Arial"/>
                <w:lang w:val="sr-Cyrl-RS"/>
              </w:rPr>
            </w:pPr>
            <w:r w:rsidRPr="00E64075">
              <w:rPr>
                <w:rFonts w:eastAsia="Arial" w:cs="Arial"/>
                <w:lang w:val="sr-Cyrl-RS"/>
              </w:rPr>
              <w:t>2</w:t>
            </w:r>
          </w:p>
        </w:tc>
        <w:tc>
          <w:tcPr>
            <w:tcW w:w="5528" w:type="dxa"/>
          </w:tcPr>
          <w:p w14:paraId="23935269" w14:textId="77777777" w:rsidR="007639ED" w:rsidRPr="00E64075" w:rsidRDefault="007639ED" w:rsidP="008414E9">
            <w:pPr>
              <w:spacing w:before="72"/>
              <w:rPr>
                <w:rFonts w:eastAsia="Arial" w:cs="Arial"/>
              </w:rPr>
            </w:pPr>
          </w:p>
        </w:tc>
        <w:tc>
          <w:tcPr>
            <w:tcW w:w="2268" w:type="dxa"/>
          </w:tcPr>
          <w:p w14:paraId="65CD515F" w14:textId="77777777" w:rsidR="007639ED" w:rsidRPr="00E64075" w:rsidRDefault="007639ED" w:rsidP="008414E9">
            <w:pPr>
              <w:spacing w:before="72"/>
              <w:rPr>
                <w:rFonts w:eastAsia="Arial" w:cs="Arial"/>
              </w:rPr>
            </w:pPr>
          </w:p>
        </w:tc>
        <w:tc>
          <w:tcPr>
            <w:tcW w:w="1783" w:type="dxa"/>
          </w:tcPr>
          <w:p w14:paraId="10B79171" w14:textId="77777777" w:rsidR="007639ED" w:rsidRPr="00E64075" w:rsidRDefault="007639ED" w:rsidP="008414E9">
            <w:pPr>
              <w:spacing w:before="72"/>
              <w:rPr>
                <w:rFonts w:eastAsia="Arial" w:cs="Arial"/>
              </w:rPr>
            </w:pPr>
          </w:p>
        </w:tc>
      </w:tr>
      <w:tr w:rsidR="007639ED" w:rsidRPr="00E64075" w14:paraId="44C36947" w14:textId="77777777" w:rsidTr="008414E9">
        <w:tc>
          <w:tcPr>
            <w:tcW w:w="421" w:type="dxa"/>
          </w:tcPr>
          <w:p w14:paraId="2FBFE3FC" w14:textId="77777777" w:rsidR="007639ED" w:rsidRPr="00E64075" w:rsidRDefault="007639ED" w:rsidP="008414E9">
            <w:pPr>
              <w:spacing w:before="72"/>
              <w:rPr>
                <w:rFonts w:eastAsia="Arial" w:cs="Arial"/>
                <w:lang w:val="sr-Cyrl-RS"/>
              </w:rPr>
            </w:pPr>
            <w:r w:rsidRPr="00E64075">
              <w:rPr>
                <w:rFonts w:eastAsia="Arial" w:cs="Arial"/>
                <w:lang w:val="sr-Cyrl-RS"/>
              </w:rPr>
              <w:t>3</w:t>
            </w:r>
          </w:p>
        </w:tc>
        <w:tc>
          <w:tcPr>
            <w:tcW w:w="5528" w:type="dxa"/>
          </w:tcPr>
          <w:p w14:paraId="6F9A028D" w14:textId="77777777" w:rsidR="007639ED" w:rsidRPr="00E64075" w:rsidRDefault="007639ED" w:rsidP="008414E9">
            <w:pPr>
              <w:spacing w:before="72"/>
              <w:rPr>
                <w:rFonts w:eastAsia="Arial" w:cs="Arial"/>
              </w:rPr>
            </w:pPr>
          </w:p>
        </w:tc>
        <w:tc>
          <w:tcPr>
            <w:tcW w:w="2268" w:type="dxa"/>
          </w:tcPr>
          <w:p w14:paraId="0260CA6C" w14:textId="77777777" w:rsidR="007639ED" w:rsidRPr="00E64075" w:rsidRDefault="007639ED" w:rsidP="008414E9">
            <w:pPr>
              <w:spacing w:before="72"/>
              <w:rPr>
                <w:rFonts w:eastAsia="Arial" w:cs="Arial"/>
              </w:rPr>
            </w:pPr>
          </w:p>
        </w:tc>
        <w:tc>
          <w:tcPr>
            <w:tcW w:w="1783" w:type="dxa"/>
          </w:tcPr>
          <w:p w14:paraId="564233A0" w14:textId="77777777" w:rsidR="007639ED" w:rsidRPr="00E64075" w:rsidRDefault="007639ED" w:rsidP="008414E9">
            <w:pPr>
              <w:spacing w:before="72"/>
              <w:rPr>
                <w:rFonts w:eastAsia="Arial" w:cs="Arial"/>
              </w:rPr>
            </w:pPr>
          </w:p>
        </w:tc>
      </w:tr>
    </w:tbl>
    <w:p w14:paraId="17AAA5B5" w14:textId="77777777" w:rsidR="007639ED" w:rsidRPr="00E64075" w:rsidRDefault="007639ED" w:rsidP="007639ED">
      <w:pPr>
        <w:spacing w:before="1"/>
        <w:rPr>
          <w:rFonts w:eastAsia="Arial" w:cs="Arial"/>
        </w:rPr>
      </w:pPr>
    </w:p>
    <w:p w14:paraId="08A3CD3A" w14:textId="77777777" w:rsidR="007639ED" w:rsidRPr="00E64075" w:rsidRDefault="007639ED" w:rsidP="00187D7F">
      <w:pPr>
        <w:widowControl w:val="0"/>
        <w:numPr>
          <w:ilvl w:val="0"/>
          <w:numId w:val="19"/>
        </w:numPr>
        <w:spacing w:before="0" w:line="359" w:lineRule="auto"/>
        <w:ind w:left="426" w:right="-2"/>
        <w:jc w:val="left"/>
        <w:rPr>
          <w:rFonts w:eastAsia="Arial" w:cs="Arial"/>
        </w:rPr>
      </w:pPr>
      <w:r w:rsidRPr="00E64075">
        <w:rPr>
          <w:rFonts w:eastAsia="Arial" w:cs="Arial"/>
          <w:spacing w:val="-1"/>
        </w:rPr>
        <w:t>Име</w:t>
      </w:r>
      <w:r w:rsidRPr="00E64075">
        <w:rPr>
          <w:rFonts w:eastAsia="Arial" w:cs="Arial"/>
        </w:rPr>
        <w:t>,</w:t>
      </w:r>
      <w:r w:rsidRPr="00E64075">
        <w:rPr>
          <w:rFonts w:eastAsia="Arial" w:cs="Arial"/>
          <w:spacing w:val="-2"/>
        </w:rPr>
        <w:t xml:space="preserve"> </w:t>
      </w:r>
      <w:r w:rsidRPr="00E64075">
        <w:rPr>
          <w:rFonts w:eastAsia="Arial" w:cs="Arial"/>
          <w:spacing w:val="-1"/>
        </w:rPr>
        <w:t>презиме</w:t>
      </w:r>
      <w:r w:rsidRPr="00E64075">
        <w:rPr>
          <w:rFonts w:eastAsia="Arial" w:cs="Arial"/>
        </w:rPr>
        <w:t xml:space="preserve"> и</w:t>
      </w:r>
      <w:r w:rsidRPr="00E64075">
        <w:rPr>
          <w:rFonts w:eastAsia="Arial" w:cs="Arial"/>
          <w:spacing w:val="51"/>
        </w:rPr>
        <w:t xml:space="preserve"> </w:t>
      </w:r>
      <w:r w:rsidRPr="00E64075">
        <w:rPr>
          <w:rFonts w:eastAsia="Arial" w:cs="Arial"/>
          <w:spacing w:val="-1"/>
        </w:rPr>
        <w:t>број</w:t>
      </w:r>
      <w:r w:rsidRPr="00E64075">
        <w:rPr>
          <w:rFonts w:eastAsia="Arial" w:cs="Arial"/>
        </w:rPr>
        <w:t xml:space="preserve"> </w:t>
      </w:r>
      <w:r w:rsidRPr="00E64075">
        <w:rPr>
          <w:rFonts w:eastAsia="Arial" w:cs="Arial"/>
          <w:spacing w:val="-1"/>
        </w:rPr>
        <w:t>телефона</w:t>
      </w:r>
      <w:r w:rsidRPr="00E64075">
        <w:rPr>
          <w:rFonts w:eastAsia="Arial" w:cs="Arial"/>
          <w:lang w:val="sr-Cyrl-RS"/>
        </w:rPr>
        <w:t xml:space="preserve"> лица у огранку РБ Колубара коме се добављач јавља:</w:t>
      </w:r>
    </w:p>
    <w:p w14:paraId="0F04CD97" w14:textId="77777777" w:rsidR="007639ED" w:rsidRPr="00E64075" w:rsidRDefault="007639ED" w:rsidP="007639ED">
      <w:pPr>
        <w:widowControl w:val="0"/>
        <w:spacing w:before="0" w:line="359" w:lineRule="auto"/>
        <w:ind w:right="-2"/>
        <w:jc w:val="left"/>
        <w:rPr>
          <w:rFonts w:eastAsia="Arial" w:cs="Arial"/>
        </w:rPr>
      </w:pPr>
      <w:r w:rsidRPr="00E64075">
        <w:rPr>
          <w:rFonts w:eastAsia="Arial" w:cs="Arial"/>
          <w:lang w:val="sr-Cyrl-RS"/>
        </w:rPr>
        <w:t xml:space="preserve">________________________________________________________________________ </w:t>
      </w:r>
    </w:p>
    <w:p w14:paraId="464FD114" w14:textId="77777777" w:rsidR="007639ED" w:rsidRPr="00E64075" w:rsidRDefault="007639ED" w:rsidP="007639ED">
      <w:pPr>
        <w:spacing w:before="0"/>
        <w:rPr>
          <w:rFonts w:eastAsia="Arial" w:cs="Arial"/>
          <w:lang w:val="sr-Cyrl-RS"/>
        </w:rPr>
      </w:pPr>
      <w:r w:rsidRPr="00E64075">
        <w:rPr>
          <w:rFonts w:eastAsia="Arial" w:cs="Arial"/>
          <w:lang w:val="sr-Cyrl-RS"/>
        </w:rPr>
        <w:t xml:space="preserve">_________________________________________________________________________ </w:t>
      </w:r>
    </w:p>
    <w:p w14:paraId="7F14C115" w14:textId="77777777" w:rsidR="007639ED" w:rsidRPr="00E64075" w:rsidRDefault="007639ED" w:rsidP="007639ED">
      <w:pPr>
        <w:jc w:val="right"/>
        <w:rPr>
          <w:rFonts w:eastAsia="Arial" w:cs="Arial"/>
          <w:lang w:val="sr-Cyrl-RS"/>
        </w:rPr>
      </w:pPr>
      <w:r w:rsidRPr="00E64075">
        <w:rPr>
          <w:rFonts w:eastAsia="Arial" w:cs="Arial"/>
          <w:lang w:val="sr-Cyrl-RS"/>
        </w:rPr>
        <w:t>Име и презиме одговорног лица добављача:</w:t>
      </w:r>
    </w:p>
    <w:p w14:paraId="5A403425" w14:textId="77777777" w:rsidR="007639ED" w:rsidRPr="00E64075" w:rsidRDefault="007639ED" w:rsidP="007639ED">
      <w:pPr>
        <w:spacing w:before="240"/>
        <w:jc w:val="right"/>
        <w:rPr>
          <w:rFonts w:eastAsia="Arial" w:cs="Arial"/>
          <w:lang w:val="sr-Cyrl-RS"/>
        </w:rPr>
      </w:pPr>
      <w:r w:rsidRPr="00E64075">
        <w:rPr>
          <w:rFonts w:eastAsia="Arial" w:cs="Arial"/>
          <w:lang w:val="sr-Cyrl-RS"/>
        </w:rPr>
        <w:t>___________________________________________</w:t>
      </w:r>
    </w:p>
    <w:p w14:paraId="6C1D5079" w14:textId="77777777" w:rsidR="007639ED" w:rsidRDefault="007639ED" w:rsidP="003049D5">
      <w:pPr>
        <w:pStyle w:val="KDObrazac"/>
        <w:spacing w:before="0"/>
        <w:jc w:val="both"/>
        <w:rPr>
          <w:noProof/>
          <w:lang w:val="sr-Cyrl-CS"/>
        </w:rPr>
      </w:pPr>
    </w:p>
    <w:p w14:paraId="3BA5146A" w14:textId="77777777" w:rsidR="007639ED" w:rsidRDefault="007639ED" w:rsidP="003049D5">
      <w:pPr>
        <w:pStyle w:val="KDObrazac"/>
        <w:spacing w:before="0"/>
        <w:jc w:val="both"/>
        <w:rPr>
          <w:noProof/>
          <w:lang w:val="sr-Cyrl-CS"/>
        </w:rPr>
      </w:pPr>
    </w:p>
    <w:p w14:paraId="470CF40F" w14:textId="77777777" w:rsidR="007639ED" w:rsidRDefault="007639ED" w:rsidP="003049D5">
      <w:pPr>
        <w:pStyle w:val="KDObrazac"/>
        <w:spacing w:before="0"/>
        <w:jc w:val="both"/>
        <w:rPr>
          <w:noProof/>
          <w:lang w:val="sr-Cyrl-CS"/>
        </w:rPr>
      </w:pPr>
    </w:p>
    <w:p w14:paraId="56FBBD36" w14:textId="77777777" w:rsidR="007639ED" w:rsidRDefault="007639ED" w:rsidP="003049D5">
      <w:pPr>
        <w:pStyle w:val="KDObrazac"/>
        <w:spacing w:before="0"/>
        <w:jc w:val="both"/>
        <w:rPr>
          <w:noProof/>
          <w:lang w:val="sr-Cyrl-CS"/>
        </w:rPr>
      </w:pPr>
    </w:p>
    <w:p w14:paraId="6D52479B" w14:textId="702B0DD6" w:rsidR="007639ED" w:rsidRDefault="007639ED" w:rsidP="003049D5">
      <w:pPr>
        <w:pStyle w:val="KDObrazac"/>
        <w:spacing w:before="0"/>
        <w:jc w:val="both"/>
        <w:rPr>
          <w:noProof/>
          <w:lang w:val="sr-Cyrl-CS"/>
        </w:rPr>
      </w:pPr>
    </w:p>
    <w:p w14:paraId="3EBEB2BE" w14:textId="2B6C1BBA" w:rsidR="00854DB4" w:rsidRDefault="00854DB4" w:rsidP="003049D5">
      <w:pPr>
        <w:pStyle w:val="KDObrazac"/>
        <w:spacing w:before="0"/>
        <w:jc w:val="both"/>
        <w:rPr>
          <w:noProof/>
          <w:lang w:val="sr-Cyrl-CS"/>
        </w:rPr>
      </w:pPr>
    </w:p>
    <w:p w14:paraId="6D707B38" w14:textId="77777777" w:rsidR="00854DB4" w:rsidRDefault="00854DB4" w:rsidP="003049D5">
      <w:pPr>
        <w:pStyle w:val="KDObrazac"/>
        <w:spacing w:before="0"/>
        <w:jc w:val="both"/>
        <w:rPr>
          <w:noProof/>
          <w:lang w:val="sr-Cyrl-CS"/>
        </w:rPr>
      </w:pPr>
    </w:p>
    <w:p w14:paraId="5FF0DD8D" w14:textId="1377473F" w:rsidR="007639ED" w:rsidRDefault="007639ED" w:rsidP="003049D5">
      <w:pPr>
        <w:pStyle w:val="KDObrazac"/>
        <w:spacing w:before="0"/>
        <w:jc w:val="both"/>
        <w:rPr>
          <w:noProof/>
          <w:lang w:val="sr-Cyrl-CS"/>
        </w:rPr>
      </w:pPr>
    </w:p>
    <w:p w14:paraId="36705A2B" w14:textId="77777777" w:rsidR="00E06494" w:rsidRPr="002A3FD7" w:rsidRDefault="00E06494" w:rsidP="00332694">
      <w:pPr>
        <w:pStyle w:val="KDObrazac"/>
        <w:spacing w:before="0"/>
        <w:rPr>
          <w:noProof/>
          <w:lang w:val="sr-Cyrl-CS"/>
        </w:rPr>
      </w:pPr>
      <w:r w:rsidRPr="002A3FD7">
        <w:rPr>
          <w:noProof/>
          <w:lang w:val="sr-Cyrl-CS"/>
        </w:rPr>
        <w:lastRenderedPageBreak/>
        <w:t xml:space="preserve">ПРИЛОГ  </w:t>
      </w:r>
      <w:r w:rsidR="007639ED">
        <w:rPr>
          <w:noProof/>
          <w:lang w:val="sr-Cyrl-CS"/>
        </w:rPr>
        <w:t>3</w:t>
      </w:r>
    </w:p>
    <w:p w14:paraId="214DD32F" w14:textId="77777777" w:rsidR="00E06494" w:rsidRDefault="00E06494" w:rsidP="00F80B8B">
      <w:pPr>
        <w:pStyle w:val="KDKomentar"/>
        <w:spacing w:before="0"/>
        <w:rPr>
          <w:rFonts w:eastAsia="TimesNewRomanPS-BoldMT" w:cs="Arial"/>
          <w:i w:val="0"/>
          <w:noProof/>
          <w:color w:val="auto"/>
          <w:sz w:val="22"/>
          <w:szCs w:val="22"/>
        </w:rPr>
      </w:pPr>
    </w:p>
    <w:p w14:paraId="41AB7BBB" w14:textId="77777777" w:rsidR="00E06494" w:rsidRDefault="00E06494" w:rsidP="00F80B8B">
      <w:pPr>
        <w:pStyle w:val="KDKomentar"/>
        <w:spacing w:before="0"/>
        <w:rPr>
          <w:rFonts w:eastAsia="TimesNewRomanPS-BoldMT" w:cs="Arial"/>
          <w:i w:val="0"/>
          <w:noProof/>
          <w:color w:val="auto"/>
          <w:sz w:val="22"/>
          <w:szCs w:val="22"/>
        </w:rPr>
      </w:pPr>
    </w:p>
    <w:p w14:paraId="6AB67D9D" w14:textId="77777777" w:rsidR="00E06494" w:rsidRPr="00BB381A" w:rsidRDefault="00E06494" w:rsidP="00E06494">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14:paraId="75FDD137" w14:textId="77777777" w:rsidR="00E06494" w:rsidRPr="00BB381A" w:rsidRDefault="00E06494" w:rsidP="00E06494">
      <w:pPr>
        <w:pStyle w:val="NoSpacing"/>
        <w:suppressAutoHyphens w:val="0"/>
        <w:spacing w:before="0"/>
        <w:jc w:val="center"/>
        <w:rPr>
          <w:rFonts w:cs="Arial"/>
          <w:b/>
          <w:noProof/>
          <w:szCs w:val="24"/>
        </w:rPr>
      </w:pPr>
    </w:p>
    <w:p w14:paraId="25501B60" w14:textId="77777777"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Pr="00BB381A">
        <w:rPr>
          <w:rFonts w:eastAsia="TimesNewRomanPSMT" w:cs="Arial"/>
          <w:noProof/>
          <w:sz w:val="22"/>
          <w:szCs w:val="22"/>
          <w:lang w:eastAsia="en-US"/>
        </w:rPr>
        <w:t>(„Сл. гласник РС” бр. 124/2012, 14/</w:t>
      </w:r>
      <w:r w:rsidR="001A6B80">
        <w:rPr>
          <w:rFonts w:eastAsia="TimesNewRomanPSMT" w:cs="Arial"/>
          <w:noProof/>
          <w:sz w:val="22"/>
          <w:szCs w:val="22"/>
          <w:lang w:val="sr-Cyrl-RS" w:eastAsia="en-US"/>
        </w:rPr>
        <w:t>20</w:t>
      </w:r>
      <w:r w:rsidRPr="00BB381A">
        <w:rPr>
          <w:rFonts w:eastAsia="TimesNewRomanPSMT" w:cs="Arial"/>
          <w:noProof/>
          <w:sz w:val="22"/>
          <w:szCs w:val="22"/>
          <w:lang w:eastAsia="en-US"/>
        </w:rPr>
        <w:t>15, 68/</w:t>
      </w:r>
      <w:r w:rsidR="001A6B80">
        <w:rPr>
          <w:rFonts w:eastAsia="TimesNewRomanPSMT" w:cs="Arial"/>
          <w:noProof/>
          <w:sz w:val="22"/>
          <w:szCs w:val="22"/>
          <w:lang w:val="sr-Cyrl-RS" w:eastAsia="en-US"/>
        </w:rPr>
        <w:t>20</w:t>
      </w:r>
      <w:r w:rsidRPr="00BB381A">
        <w:rPr>
          <w:rFonts w:eastAsia="TimesNewRomanPSMT" w:cs="Arial"/>
          <w:noProof/>
          <w:sz w:val="22"/>
          <w:szCs w:val="22"/>
          <w:lang w:eastAsia="en-US"/>
        </w:rPr>
        <w:t>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4E28BA" w14:paraId="46F5F636" w14:textId="77777777" w:rsidTr="00E0649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D36F70A" w14:textId="77777777" w:rsidR="00E06494" w:rsidRPr="00BB381A" w:rsidRDefault="00E06494" w:rsidP="00E06494">
            <w:pPr>
              <w:pStyle w:val="NoSpacing"/>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14:paraId="10AFE0D9" w14:textId="77777777" w:rsidR="00E06494" w:rsidRPr="00BB381A" w:rsidRDefault="00E06494" w:rsidP="00E06494">
            <w:pPr>
              <w:pStyle w:val="NoSpacing"/>
              <w:jc w:val="center"/>
              <w:rPr>
                <w:rFonts w:cs="Arial"/>
                <w:noProof/>
                <w:sz w:val="22"/>
                <w:szCs w:val="22"/>
              </w:rPr>
            </w:pPr>
            <w:r w:rsidRPr="00BB381A">
              <w:rPr>
                <w:rFonts w:cs="Arial"/>
                <w:noProof/>
                <w:sz w:val="22"/>
                <w:szCs w:val="22"/>
              </w:rPr>
              <w:t>НАЗИВ И СЕДИШТЕ ЧЛАНА ГРУПЕ ПОНУЂАЧА</w:t>
            </w:r>
          </w:p>
          <w:p w14:paraId="4651B0BC" w14:textId="77777777" w:rsidR="00E06494" w:rsidRPr="00BB381A" w:rsidRDefault="00E06494" w:rsidP="00E06494">
            <w:pPr>
              <w:pStyle w:val="NoSpacing"/>
              <w:jc w:val="center"/>
              <w:rPr>
                <w:rFonts w:cs="Arial"/>
                <w:noProof/>
                <w:sz w:val="22"/>
                <w:szCs w:val="22"/>
              </w:rPr>
            </w:pPr>
          </w:p>
        </w:tc>
      </w:tr>
      <w:tr w:rsidR="00886AE2" w:rsidRPr="004E28BA" w14:paraId="676BB27C" w14:textId="77777777" w:rsidTr="00E06494">
        <w:trPr>
          <w:trHeight w:val="1244"/>
        </w:trPr>
        <w:tc>
          <w:tcPr>
            <w:tcW w:w="3651" w:type="dxa"/>
            <w:tcBorders>
              <w:top w:val="single" w:sz="4" w:space="0" w:color="auto"/>
              <w:left w:val="single" w:sz="4" w:space="0" w:color="auto"/>
              <w:bottom w:val="single" w:sz="4" w:space="0" w:color="auto"/>
              <w:right w:val="single" w:sz="4" w:space="0" w:color="auto"/>
            </w:tcBorders>
          </w:tcPr>
          <w:p w14:paraId="64F34E41" w14:textId="591C97BC" w:rsidR="00886AE2" w:rsidRPr="00BB381A" w:rsidRDefault="00886AE2" w:rsidP="00886AE2">
            <w:pPr>
              <w:pStyle w:val="NoSpacing"/>
              <w:rPr>
                <w:rFonts w:cs="Arial"/>
                <w:noProof/>
                <w:sz w:val="22"/>
                <w:szCs w:val="22"/>
              </w:rPr>
            </w:pPr>
            <w:r w:rsidRPr="00F15FC7">
              <w:rPr>
                <w:rFonts w:cs="Arial"/>
                <w:i/>
                <w:sz w:val="22"/>
                <w:szCs w:val="22"/>
              </w:rPr>
              <w:t>1. Члану групе који ће бити носилац посла, односно који ће поднети понуду и који ће</w:t>
            </w:r>
            <w:r>
              <w:rPr>
                <w:rFonts w:cs="Arial"/>
                <w:i/>
                <w:sz w:val="22"/>
                <w:szCs w:val="22"/>
              </w:rPr>
              <w:t xml:space="preserve"> заступати групу понуђача пред Н</w:t>
            </w:r>
            <w:r w:rsidRPr="00F15FC7">
              <w:rPr>
                <w:rFonts w:cs="Arial"/>
                <w:i/>
                <w:sz w:val="22"/>
                <w:szCs w:val="22"/>
              </w:rPr>
              <w:t>аручиоцем</w:t>
            </w:r>
          </w:p>
        </w:tc>
        <w:tc>
          <w:tcPr>
            <w:tcW w:w="5637" w:type="dxa"/>
            <w:tcBorders>
              <w:top w:val="single" w:sz="4" w:space="0" w:color="auto"/>
              <w:left w:val="single" w:sz="4" w:space="0" w:color="auto"/>
              <w:bottom w:val="single" w:sz="4" w:space="0" w:color="auto"/>
              <w:right w:val="single" w:sz="4" w:space="0" w:color="auto"/>
            </w:tcBorders>
          </w:tcPr>
          <w:p w14:paraId="650E0F3E" w14:textId="77777777" w:rsidR="00886AE2" w:rsidRPr="00BB381A" w:rsidRDefault="00886AE2" w:rsidP="00886AE2">
            <w:pPr>
              <w:pStyle w:val="NoSpacing"/>
              <w:rPr>
                <w:rFonts w:cs="Arial"/>
                <w:noProof/>
                <w:sz w:val="22"/>
                <w:szCs w:val="22"/>
              </w:rPr>
            </w:pPr>
          </w:p>
        </w:tc>
      </w:tr>
      <w:tr w:rsidR="00886AE2" w:rsidRPr="004E28BA" w14:paraId="0AA1D834" w14:textId="77777777" w:rsidTr="00E06494">
        <w:trPr>
          <w:trHeight w:val="1280"/>
        </w:trPr>
        <w:tc>
          <w:tcPr>
            <w:tcW w:w="3651" w:type="dxa"/>
            <w:tcBorders>
              <w:top w:val="single" w:sz="4" w:space="0" w:color="auto"/>
              <w:left w:val="single" w:sz="4" w:space="0" w:color="auto"/>
              <w:bottom w:val="single" w:sz="4" w:space="0" w:color="auto"/>
              <w:right w:val="single" w:sz="4" w:space="0" w:color="auto"/>
            </w:tcBorders>
          </w:tcPr>
          <w:p w14:paraId="38F5EF13" w14:textId="77777777" w:rsidR="00886AE2" w:rsidRPr="00F15FC7" w:rsidRDefault="00886AE2" w:rsidP="00886AE2">
            <w:pPr>
              <w:suppressAutoHyphens/>
              <w:rPr>
                <w:rFonts w:cs="Arial"/>
                <w:i/>
                <w:lang w:val="sr-Cyrl-CS" w:eastAsia="ar-SA"/>
              </w:rPr>
            </w:pPr>
            <w:r w:rsidRPr="00F15FC7">
              <w:rPr>
                <w:rFonts w:cs="Arial"/>
                <w:i/>
                <w:lang w:val="sr-Cyrl-CS" w:eastAsia="ar-SA"/>
              </w:rPr>
              <w:t>2. Опис и вредност послова сваког од понуђача из групе понуђача у извршењу уговора</w:t>
            </w:r>
          </w:p>
          <w:p w14:paraId="4DE17555" w14:textId="77777777" w:rsidR="00886AE2" w:rsidRPr="00F15FC7" w:rsidRDefault="00886AE2" w:rsidP="00886AE2">
            <w:pPr>
              <w:suppressAutoHyphens/>
              <w:rPr>
                <w:rFonts w:cs="Arial"/>
                <w:i/>
                <w:lang w:val="sr-Cyrl-CS" w:eastAsia="ar-SA"/>
              </w:rPr>
            </w:pPr>
          </w:p>
          <w:p w14:paraId="5D5F1804" w14:textId="77777777" w:rsidR="00886AE2" w:rsidRPr="00F15FC7" w:rsidRDefault="00886AE2" w:rsidP="00886AE2">
            <w:pPr>
              <w:suppressAutoHyphens/>
              <w:rPr>
                <w:rFonts w:cs="Arial"/>
                <w:i/>
                <w:lang w:val="sr-Cyrl-CS" w:eastAsia="ar-SA"/>
              </w:rPr>
            </w:pPr>
          </w:p>
          <w:p w14:paraId="2702CA51" w14:textId="77777777" w:rsidR="00886AE2" w:rsidRPr="006052B8" w:rsidRDefault="00886AE2" w:rsidP="00886AE2">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11841D2" w14:textId="77777777" w:rsidR="00886AE2" w:rsidRPr="00BB381A" w:rsidRDefault="00886AE2" w:rsidP="00886AE2">
            <w:pPr>
              <w:pStyle w:val="NoSpacing"/>
              <w:rPr>
                <w:rFonts w:cs="Arial"/>
                <w:noProof/>
                <w:sz w:val="22"/>
                <w:szCs w:val="22"/>
              </w:rPr>
            </w:pPr>
          </w:p>
        </w:tc>
      </w:tr>
      <w:tr w:rsidR="00886AE2" w:rsidRPr="00BB381A" w14:paraId="6E5DE2F2" w14:textId="77777777" w:rsidTr="00E06494">
        <w:trPr>
          <w:trHeight w:val="1433"/>
        </w:trPr>
        <w:tc>
          <w:tcPr>
            <w:tcW w:w="3651" w:type="dxa"/>
            <w:tcBorders>
              <w:top w:val="single" w:sz="4" w:space="0" w:color="auto"/>
              <w:left w:val="single" w:sz="4" w:space="0" w:color="auto"/>
              <w:bottom w:val="single" w:sz="4" w:space="0" w:color="auto"/>
              <w:right w:val="single" w:sz="4" w:space="0" w:color="auto"/>
            </w:tcBorders>
          </w:tcPr>
          <w:p w14:paraId="24293F00" w14:textId="77777777" w:rsidR="00886AE2" w:rsidRPr="00F15FC7" w:rsidRDefault="00886AE2" w:rsidP="00886AE2">
            <w:pPr>
              <w:tabs>
                <w:tab w:val="left" w:pos="567"/>
              </w:tabs>
              <w:spacing w:before="0"/>
              <w:rPr>
                <w:rFonts w:cs="Arial"/>
                <w:i/>
                <w:lang w:val="sr-Cyrl-CS" w:eastAsia="ar-SA"/>
              </w:rPr>
            </w:pPr>
            <w:r w:rsidRPr="00F15FC7">
              <w:rPr>
                <w:rFonts w:cs="Arial"/>
                <w:i/>
                <w:lang w:val="sr-Cyrl-CS" w:eastAsia="ar-SA"/>
              </w:rPr>
              <w:t xml:space="preserve">3. </w:t>
            </w:r>
            <w:r w:rsidRPr="00F15FC7">
              <w:rPr>
                <w:rFonts w:ascii="Calibri" w:eastAsia="Calibri" w:hAnsi="Calibri" w:cs="Calibri"/>
              </w:rPr>
              <w:t xml:space="preserve"> </w:t>
            </w:r>
            <w:r w:rsidRPr="00F15FC7">
              <w:rPr>
                <w:rFonts w:cs="Arial"/>
                <w:i/>
                <w:lang w:val="sr-Cyrl-CS" w:eastAsia="ar-SA"/>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5D62ABE7" w14:textId="77777777" w:rsidR="00886AE2" w:rsidRPr="00F15FC7" w:rsidRDefault="00886AE2" w:rsidP="00886AE2">
            <w:pPr>
              <w:tabs>
                <w:tab w:val="left" w:pos="567"/>
              </w:tabs>
              <w:spacing w:before="0"/>
              <w:rPr>
                <w:rFonts w:cs="Arial"/>
                <w:i/>
                <w:lang w:val="sr-Cyrl-CS" w:eastAsia="ar-SA"/>
              </w:rPr>
            </w:pPr>
            <w:r w:rsidRPr="00F15FC7">
              <w:rPr>
                <w:rFonts w:cs="Arial"/>
                <w:i/>
                <w:lang w:val="sr-Cyrl-CS" w:eastAsia="ar-SA"/>
              </w:rPr>
              <w:t>-</w:t>
            </w:r>
            <w:r w:rsidRPr="00F15FC7">
              <w:rPr>
                <w:rFonts w:cs="Arial"/>
                <w:i/>
                <w:lang w:val="sr-Cyrl-CS" w:eastAsia="ar-SA"/>
              </w:rPr>
              <w:tab/>
              <w:t xml:space="preserve">Уколико </w:t>
            </w:r>
            <w:r>
              <w:rPr>
                <w:rFonts w:cs="Arial"/>
                <w:i/>
                <w:lang w:val="sr-Cyrl-CS" w:eastAsia="ar-SA"/>
              </w:rPr>
              <w:t>испоруку добара</w:t>
            </w:r>
            <w:r w:rsidRPr="00F15FC7">
              <w:rPr>
                <w:rFonts w:cs="Arial"/>
                <w:i/>
                <w:lang w:val="sr-Cyrl-CS" w:eastAsia="ar-SA"/>
              </w:rPr>
              <w:t xml:space="preserve"> Наручиоцу врши искључиво Носилац посла, а остали чланови групе понуђача врше </w:t>
            </w:r>
            <w:r>
              <w:rPr>
                <w:rFonts w:cs="Arial"/>
                <w:i/>
                <w:lang w:val="sr-Cyrl-CS" w:eastAsia="ar-SA"/>
              </w:rPr>
              <w:t>испоруку добара</w:t>
            </w:r>
            <w:r w:rsidRPr="00F15FC7">
              <w:rPr>
                <w:rFonts w:cs="Arial"/>
                <w:i/>
                <w:lang w:val="sr-Cyrl-CS" w:eastAsia="ar-SA"/>
              </w:rPr>
              <w:t xml:space="preserve"> Носиоцу посла, Носилац посла издаје</w:t>
            </w:r>
            <w:r>
              <w:rPr>
                <w:rFonts w:cs="Arial"/>
                <w:i/>
                <w:lang w:val="sr-Cyrl-CS" w:eastAsia="ar-SA"/>
              </w:rPr>
              <w:t xml:space="preserve"> рачун за промет добара</w:t>
            </w:r>
            <w:r w:rsidRPr="00F15FC7">
              <w:rPr>
                <w:rFonts w:cs="Arial"/>
                <w:i/>
                <w:lang w:val="sr-Cyrl-CS" w:eastAsia="ar-SA"/>
              </w:rPr>
              <w:t xml:space="preserve"> који врши Наручиоцу.</w:t>
            </w:r>
          </w:p>
          <w:p w14:paraId="4123D146" w14:textId="2D69B302" w:rsidR="00886AE2" w:rsidRPr="006052B8" w:rsidRDefault="00886AE2" w:rsidP="00886AE2">
            <w:pPr>
              <w:pStyle w:val="NoSpacing"/>
              <w:rPr>
                <w:rFonts w:cs="Arial"/>
                <w:noProof/>
                <w:sz w:val="22"/>
                <w:szCs w:val="22"/>
              </w:rPr>
            </w:pPr>
            <w:r w:rsidRPr="00F15FC7">
              <w:rPr>
                <w:rFonts w:cs="Arial"/>
                <w:i/>
                <w:sz w:val="22"/>
                <w:szCs w:val="22"/>
              </w:rPr>
              <w:t>-</w:t>
            </w:r>
            <w:r w:rsidRPr="00F15FC7">
              <w:rPr>
                <w:rFonts w:cs="Arial"/>
                <w:i/>
                <w:sz w:val="22"/>
                <w:szCs w:val="22"/>
              </w:rPr>
              <w:tab/>
              <w:t>Уколико</w:t>
            </w:r>
            <w:r>
              <w:rPr>
                <w:rFonts w:cs="Arial"/>
                <w:i/>
                <w:sz w:val="22"/>
                <w:szCs w:val="22"/>
              </w:rPr>
              <w:t xml:space="preserve"> испоруку добара</w:t>
            </w:r>
            <w:r w:rsidRPr="00F15FC7">
              <w:rPr>
                <w:rFonts w:cs="Arial"/>
                <w:i/>
                <w:sz w:val="22"/>
                <w:szCs w:val="22"/>
              </w:rPr>
              <w:t xml:space="preserve">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14:paraId="162040AD" w14:textId="77777777" w:rsidR="00886AE2" w:rsidRPr="00BB381A" w:rsidRDefault="00886AE2" w:rsidP="00886AE2">
            <w:pPr>
              <w:pStyle w:val="NoSpacing"/>
              <w:rPr>
                <w:rFonts w:cs="Arial"/>
                <w:noProof/>
                <w:sz w:val="22"/>
                <w:szCs w:val="22"/>
              </w:rPr>
            </w:pPr>
          </w:p>
        </w:tc>
      </w:tr>
      <w:tr w:rsidR="00886AE2" w:rsidRPr="00BB381A" w14:paraId="4343EFEE" w14:textId="77777777" w:rsidTr="00E06494">
        <w:trPr>
          <w:trHeight w:val="1433"/>
        </w:trPr>
        <w:tc>
          <w:tcPr>
            <w:tcW w:w="3651" w:type="dxa"/>
            <w:tcBorders>
              <w:top w:val="single" w:sz="4" w:space="0" w:color="auto"/>
              <w:left w:val="single" w:sz="4" w:space="0" w:color="auto"/>
              <w:bottom w:val="single" w:sz="4" w:space="0" w:color="auto"/>
              <w:right w:val="single" w:sz="4" w:space="0" w:color="auto"/>
            </w:tcBorders>
          </w:tcPr>
          <w:p w14:paraId="3BC654C4" w14:textId="4B051164" w:rsidR="00886AE2" w:rsidRPr="00BB381A" w:rsidRDefault="00886AE2" w:rsidP="00886AE2">
            <w:pPr>
              <w:pStyle w:val="NoSpacing"/>
              <w:rPr>
                <w:rFonts w:cs="Arial"/>
                <w:noProof/>
                <w:sz w:val="22"/>
                <w:szCs w:val="22"/>
              </w:rPr>
            </w:pPr>
            <w:r w:rsidRPr="00F15FC7">
              <w:rPr>
                <w:rFonts w:cs="Arial"/>
                <w:i/>
                <w:sz w:val="22"/>
                <w:szCs w:val="22"/>
              </w:rPr>
              <w:lastRenderedPageBreak/>
              <w:t>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14:paraId="42AEB433" w14:textId="77777777" w:rsidR="00886AE2" w:rsidRPr="00BB381A" w:rsidRDefault="00886AE2" w:rsidP="00886AE2">
            <w:pPr>
              <w:pStyle w:val="NoSpacing"/>
              <w:rPr>
                <w:rFonts w:cs="Arial"/>
                <w:noProof/>
                <w:sz w:val="22"/>
                <w:szCs w:val="22"/>
              </w:rPr>
            </w:pPr>
          </w:p>
        </w:tc>
      </w:tr>
      <w:tr w:rsidR="00886AE2" w:rsidRPr="00BB381A" w14:paraId="67A5BC0A" w14:textId="77777777" w:rsidTr="00E06494">
        <w:trPr>
          <w:trHeight w:val="1433"/>
        </w:trPr>
        <w:tc>
          <w:tcPr>
            <w:tcW w:w="3651" w:type="dxa"/>
            <w:tcBorders>
              <w:top w:val="single" w:sz="4" w:space="0" w:color="auto"/>
              <w:left w:val="single" w:sz="4" w:space="0" w:color="auto"/>
              <w:bottom w:val="single" w:sz="4" w:space="0" w:color="auto"/>
              <w:right w:val="single" w:sz="4" w:space="0" w:color="auto"/>
            </w:tcBorders>
          </w:tcPr>
          <w:p w14:paraId="7FC8CC22" w14:textId="1C7915FA" w:rsidR="00886AE2" w:rsidRPr="00BB381A" w:rsidRDefault="00886AE2" w:rsidP="00886AE2">
            <w:pPr>
              <w:pStyle w:val="NoSpacing"/>
              <w:rPr>
                <w:rFonts w:cs="Arial"/>
                <w:noProof/>
                <w:sz w:val="22"/>
                <w:szCs w:val="22"/>
              </w:rPr>
            </w:pPr>
            <w:r w:rsidRPr="00F15FC7">
              <w:rPr>
                <w:rFonts w:cs="Arial"/>
                <w:i/>
                <w:sz w:val="22"/>
                <w:szCs w:val="22"/>
              </w:rPr>
              <w:t>5. Друго:</w:t>
            </w:r>
          </w:p>
        </w:tc>
        <w:tc>
          <w:tcPr>
            <w:tcW w:w="5637" w:type="dxa"/>
            <w:tcBorders>
              <w:top w:val="single" w:sz="4" w:space="0" w:color="auto"/>
              <w:left w:val="single" w:sz="4" w:space="0" w:color="auto"/>
              <w:bottom w:val="single" w:sz="4" w:space="0" w:color="auto"/>
              <w:right w:val="single" w:sz="4" w:space="0" w:color="auto"/>
            </w:tcBorders>
          </w:tcPr>
          <w:p w14:paraId="554C354D" w14:textId="77777777" w:rsidR="00886AE2" w:rsidRPr="00BB381A" w:rsidRDefault="00886AE2" w:rsidP="00886AE2">
            <w:pPr>
              <w:pStyle w:val="NoSpacing"/>
              <w:rPr>
                <w:rFonts w:cs="Arial"/>
                <w:noProof/>
                <w:sz w:val="22"/>
                <w:szCs w:val="22"/>
              </w:rPr>
            </w:pPr>
          </w:p>
        </w:tc>
      </w:tr>
    </w:tbl>
    <w:p w14:paraId="22D83D4D" w14:textId="77777777" w:rsidR="00E06494" w:rsidRDefault="00E06494" w:rsidP="00E06494">
      <w:pPr>
        <w:rPr>
          <w:noProof/>
        </w:rPr>
      </w:pPr>
    </w:p>
    <w:p w14:paraId="5CB46F4A" w14:textId="77777777" w:rsidR="00E06494" w:rsidRDefault="00E06494" w:rsidP="00E06494">
      <w:pPr>
        <w:rPr>
          <w:noProof/>
        </w:rPr>
      </w:pPr>
    </w:p>
    <w:p w14:paraId="111E4C31" w14:textId="77777777" w:rsidR="00E06494" w:rsidRDefault="00E06494" w:rsidP="00E06494">
      <w:pPr>
        <w:rPr>
          <w:noProof/>
        </w:rPr>
      </w:pPr>
    </w:p>
    <w:p w14:paraId="525DB344" w14:textId="77777777" w:rsidR="00E06494" w:rsidRDefault="00E06494" w:rsidP="00E06494">
      <w:pPr>
        <w:rPr>
          <w:noProof/>
        </w:rPr>
      </w:pPr>
    </w:p>
    <w:p w14:paraId="6FB30BC5" w14:textId="77777777" w:rsidR="00E06494" w:rsidRDefault="00E06494" w:rsidP="00E06494">
      <w:pPr>
        <w:rPr>
          <w:noProof/>
        </w:rPr>
      </w:pPr>
    </w:p>
    <w:p w14:paraId="42D77D20" w14:textId="77777777" w:rsidR="00E06494" w:rsidRDefault="00E06494" w:rsidP="00E06494">
      <w:pPr>
        <w:rPr>
          <w:noProof/>
        </w:rPr>
      </w:pPr>
    </w:p>
    <w:p w14:paraId="5FE81881" w14:textId="77777777" w:rsidR="00E06494" w:rsidRDefault="00E06494" w:rsidP="00E06494">
      <w:pPr>
        <w:rPr>
          <w:noProof/>
        </w:rPr>
      </w:pPr>
    </w:p>
    <w:p w14:paraId="6600EB92" w14:textId="77777777" w:rsidR="00E06494" w:rsidRDefault="00E06494" w:rsidP="00E06494">
      <w:pPr>
        <w:rPr>
          <w:noProof/>
        </w:rPr>
      </w:pPr>
    </w:p>
    <w:p w14:paraId="4C5A30A8" w14:textId="77777777" w:rsidR="00E06494" w:rsidRDefault="00E06494" w:rsidP="00E06494">
      <w:pPr>
        <w:rPr>
          <w:noProof/>
        </w:rPr>
      </w:pPr>
    </w:p>
    <w:p w14:paraId="3B097718" w14:textId="77777777" w:rsidR="00E06494" w:rsidRDefault="00E06494" w:rsidP="00E06494">
      <w:pPr>
        <w:rPr>
          <w:noProof/>
        </w:rPr>
      </w:pPr>
    </w:p>
    <w:p w14:paraId="752ABA4B" w14:textId="77777777" w:rsidR="00E06494" w:rsidRDefault="00E06494" w:rsidP="00E06494">
      <w:pPr>
        <w:rPr>
          <w:noProof/>
        </w:rPr>
      </w:pPr>
    </w:p>
    <w:p w14:paraId="0339C2A4" w14:textId="77777777" w:rsidR="00E06494" w:rsidRDefault="00E06494" w:rsidP="00E06494">
      <w:pPr>
        <w:rPr>
          <w:noProof/>
        </w:rPr>
      </w:pPr>
    </w:p>
    <w:p w14:paraId="59ECB690" w14:textId="77777777" w:rsidR="00E06494" w:rsidRDefault="00E06494" w:rsidP="00E06494">
      <w:pPr>
        <w:rPr>
          <w:noProof/>
        </w:rPr>
      </w:pPr>
    </w:p>
    <w:p w14:paraId="692499DD" w14:textId="77777777" w:rsidR="00E06494" w:rsidRDefault="00E06494" w:rsidP="00E06494">
      <w:pPr>
        <w:rPr>
          <w:noProof/>
        </w:rPr>
      </w:pPr>
    </w:p>
    <w:p w14:paraId="3C2FA52D" w14:textId="77777777" w:rsidR="00111D79" w:rsidRPr="00FB1FB4" w:rsidRDefault="00111D79" w:rsidP="00E06494">
      <w:pPr>
        <w:pStyle w:val="NoSpacing"/>
        <w:rPr>
          <w:noProof/>
          <w:sz w:val="22"/>
          <w:szCs w:val="22"/>
          <w:lang w:val="sr-Cyrl-RS" w:eastAsia="en-US"/>
        </w:rPr>
      </w:pPr>
    </w:p>
    <w:p w14:paraId="4159A5BD" w14:textId="77777777" w:rsidR="00CD67B6" w:rsidRPr="00B24138" w:rsidRDefault="00CD67B6" w:rsidP="00CD67B6">
      <w:pPr>
        <w:suppressAutoHyphens/>
        <w:rPr>
          <w:rFonts w:cs="Arial"/>
          <w:lang w:val="sr-Cyrl-CS" w:eastAsia="ar-SA"/>
        </w:rPr>
      </w:pPr>
      <w:r w:rsidRPr="00B24138">
        <w:rPr>
          <w:rFonts w:cs="Arial"/>
          <w:lang w:val="sr-Cyrl-CS" w:eastAsia="ar-SA"/>
        </w:rPr>
        <w:t>Потпис одговорног лица члана групе понуђача:</w:t>
      </w:r>
    </w:p>
    <w:p w14:paraId="27381E07" w14:textId="77777777" w:rsidR="00CD67B6" w:rsidRPr="00B24138" w:rsidRDefault="00CD67B6" w:rsidP="00CD67B6">
      <w:pPr>
        <w:tabs>
          <w:tab w:val="num" w:pos="360"/>
        </w:tabs>
        <w:rPr>
          <w:rFonts w:cs="Arial"/>
          <w:lang w:val="sr-Cyrl-CS"/>
        </w:rPr>
      </w:pPr>
    </w:p>
    <w:p w14:paraId="2EE4A845" w14:textId="77777777" w:rsidR="00CD67B6" w:rsidRPr="00B24138" w:rsidRDefault="00CD67B6" w:rsidP="00CD67B6">
      <w:pPr>
        <w:rPr>
          <w:rFonts w:cs="Arial"/>
          <w:noProof/>
        </w:rPr>
      </w:pPr>
      <w:r w:rsidRPr="00B24138">
        <w:rPr>
          <w:rFonts w:cs="Arial"/>
          <w:noProof/>
          <w:lang w:val="sr-Cyrl-CS"/>
        </w:rPr>
        <w:t>__________________________</w:t>
      </w:r>
      <w:r w:rsidRPr="00B24138">
        <w:rPr>
          <w:rFonts w:cs="Arial"/>
          <w:noProof/>
        </w:rPr>
        <w:t xml:space="preserve">      _____________</w:t>
      </w:r>
    </w:p>
    <w:p w14:paraId="15181B9D" w14:textId="77777777" w:rsidR="00CD67B6" w:rsidRPr="00B24138" w:rsidRDefault="00CD67B6" w:rsidP="00CD67B6">
      <w:pPr>
        <w:rPr>
          <w:rFonts w:cs="Arial"/>
          <w:noProof/>
          <w:lang w:val="sr-Cyrl-RS"/>
        </w:rPr>
      </w:pPr>
      <w:r w:rsidRPr="00B24138">
        <w:rPr>
          <w:rFonts w:cs="Arial"/>
          <w:noProof/>
        </w:rPr>
        <w:t xml:space="preserve">            </w:t>
      </w:r>
      <w:r w:rsidRPr="00B24138">
        <w:rPr>
          <w:rFonts w:cs="Arial"/>
          <w:noProof/>
          <w:lang w:val="sr-Cyrl-RS"/>
        </w:rPr>
        <w:t xml:space="preserve">Име и презиме                     </w:t>
      </w:r>
      <w:r w:rsidRPr="00B24138">
        <w:rPr>
          <w:rFonts w:cs="Arial"/>
          <w:noProof/>
        </w:rPr>
        <w:t xml:space="preserve">  </w:t>
      </w:r>
      <w:r w:rsidRPr="00B24138">
        <w:rPr>
          <w:rFonts w:cs="Arial"/>
          <w:noProof/>
          <w:lang w:val="sr-Cyrl-RS"/>
        </w:rPr>
        <w:t xml:space="preserve">  Потпис</w:t>
      </w:r>
    </w:p>
    <w:p w14:paraId="58E80085" w14:textId="77777777" w:rsidR="00CD67B6" w:rsidRPr="00B24138" w:rsidRDefault="00CD67B6" w:rsidP="00CD67B6">
      <w:pPr>
        <w:tabs>
          <w:tab w:val="num" w:pos="360"/>
        </w:tabs>
        <w:rPr>
          <w:rFonts w:cs="Arial"/>
          <w:lang w:val="sr-Cyrl-CS"/>
        </w:rPr>
      </w:pPr>
      <w:r w:rsidRPr="00B24138">
        <w:rPr>
          <w:rFonts w:cs="Arial"/>
        </w:rPr>
        <w:t>M</w:t>
      </w:r>
      <w:r w:rsidRPr="00B24138">
        <w:rPr>
          <w:rFonts w:cs="Arial"/>
          <w:lang w:val="sr-Cyrl-CS"/>
        </w:rPr>
        <w:t>.П.</w:t>
      </w:r>
    </w:p>
    <w:p w14:paraId="5768C7C8" w14:textId="77777777" w:rsidR="00CD67B6" w:rsidRPr="00B24138" w:rsidRDefault="00CD67B6" w:rsidP="00CD67B6">
      <w:pPr>
        <w:tabs>
          <w:tab w:val="num" w:pos="360"/>
        </w:tabs>
        <w:rPr>
          <w:rFonts w:cs="Arial"/>
          <w:lang w:val="sr-Cyrl-CS"/>
        </w:rPr>
      </w:pPr>
    </w:p>
    <w:p w14:paraId="69C518D9" w14:textId="77777777" w:rsidR="00CD67B6" w:rsidRPr="00B24138" w:rsidRDefault="00CD67B6" w:rsidP="00CD67B6">
      <w:pPr>
        <w:tabs>
          <w:tab w:val="num" w:pos="360"/>
        </w:tabs>
        <w:rPr>
          <w:rFonts w:cs="Arial"/>
          <w:lang w:val="sr-Cyrl-CS"/>
        </w:rPr>
      </w:pPr>
      <w:r w:rsidRPr="00B24138">
        <w:rPr>
          <w:rFonts w:cs="Arial"/>
          <w:lang w:val="sr-Cyrl-CS"/>
        </w:rPr>
        <w:t>Потпис одговорног лица члана групе понуђача:</w:t>
      </w:r>
    </w:p>
    <w:p w14:paraId="49572AD4" w14:textId="77777777" w:rsidR="00CD67B6" w:rsidRPr="00B24138" w:rsidRDefault="00CD67B6" w:rsidP="00CD67B6">
      <w:pPr>
        <w:tabs>
          <w:tab w:val="num" w:pos="360"/>
        </w:tabs>
        <w:rPr>
          <w:rFonts w:cs="Arial"/>
          <w:lang w:val="sr-Cyrl-CS"/>
        </w:rPr>
      </w:pPr>
    </w:p>
    <w:p w14:paraId="3012D35E" w14:textId="77777777" w:rsidR="00CD67B6" w:rsidRPr="00B24138" w:rsidRDefault="00CD67B6" w:rsidP="00CD67B6">
      <w:pPr>
        <w:rPr>
          <w:rFonts w:cs="Arial"/>
          <w:noProof/>
        </w:rPr>
      </w:pPr>
      <w:r w:rsidRPr="00B24138">
        <w:rPr>
          <w:rFonts w:cs="Arial"/>
          <w:noProof/>
          <w:lang w:val="sr-Cyrl-CS"/>
        </w:rPr>
        <w:t xml:space="preserve"> __________________________</w:t>
      </w:r>
      <w:r w:rsidRPr="00B24138">
        <w:rPr>
          <w:rFonts w:cs="Arial"/>
          <w:noProof/>
        </w:rPr>
        <w:t xml:space="preserve">      _____________</w:t>
      </w:r>
    </w:p>
    <w:p w14:paraId="5D439A82" w14:textId="77777777" w:rsidR="00CD67B6" w:rsidRPr="00B24138" w:rsidRDefault="00CD67B6" w:rsidP="00CD67B6">
      <w:pPr>
        <w:rPr>
          <w:rFonts w:cs="Arial"/>
          <w:noProof/>
          <w:lang w:val="sr-Cyrl-RS"/>
        </w:rPr>
      </w:pPr>
      <w:r w:rsidRPr="00B24138">
        <w:rPr>
          <w:rFonts w:cs="Arial"/>
          <w:noProof/>
        </w:rPr>
        <w:t xml:space="preserve">            </w:t>
      </w:r>
      <w:r w:rsidRPr="00B24138">
        <w:rPr>
          <w:rFonts w:cs="Arial"/>
          <w:noProof/>
          <w:lang w:val="sr-Cyrl-RS"/>
        </w:rPr>
        <w:t xml:space="preserve">Име и презиме                     </w:t>
      </w:r>
      <w:r w:rsidRPr="00B24138">
        <w:rPr>
          <w:rFonts w:cs="Arial"/>
          <w:noProof/>
        </w:rPr>
        <w:t xml:space="preserve">  </w:t>
      </w:r>
      <w:r w:rsidRPr="00B24138">
        <w:rPr>
          <w:rFonts w:cs="Arial"/>
          <w:noProof/>
          <w:lang w:val="sr-Cyrl-RS"/>
        </w:rPr>
        <w:t xml:space="preserve">  Потпис</w:t>
      </w:r>
    </w:p>
    <w:p w14:paraId="058B5382" w14:textId="77777777" w:rsidR="00CD67B6" w:rsidRPr="00B24138" w:rsidRDefault="00CD67B6" w:rsidP="00CD67B6">
      <w:pPr>
        <w:tabs>
          <w:tab w:val="num" w:pos="360"/>
        </w:tabs>
        <w:rPr>
          <w:rFonts w:cs="Arial"/>
          <w:lang w:val="sr-Cyrl-CS"/>
        </w:rPr>
      </w:pPr>
      <w:r w:rsidRPr="00B24138">
        <w:rPr>
          <w:rFonts w:cs="Arial"/>
        </w:rPr>
        <w:t>M</w:t>
      </w:r>
      <w:r w:rsidRPr="00B24138">
        <w:rPr>
          <w:rFonts w:cs="Arial"/>
          <w:lang w:val="sr-Cyrl-CS"/>
        </w:rPr>
        <w:t>.П.</w:t>
      </w:r>
    </w:p>
    <w:p w14:paraId="4D0F5361" w14:textId="77777777" w:rsidR="00CD67B6" w:rsidRPr="00B24138" w:rsidRDefault="00CD67B6" w:rsidP="00CD67B6">
      <w:pPr>
        <w:spacing w:after="120"/>
        <w:rPr>
          <w:rFonts w:cs="Arial"/>
          <w:spacing w:val="4"/>
          <w:lang w:val="sr-Cyrl-CS"/>
        </w:rPr>
      </w:pPr>
      <w:r w:rsidRPr="00B24138">
        <w:rPr>
          <w:rFonts w:cs="Arial"/>
          <w:spacing w:val="4"/>
          <w:lang w:val="sr-Cyrl-CS"/>
        </w:rPr>
        <w:t xml:space="preserve">Датум:                                                                                                  </w:t>
      </w:r>
    </w:p>
    <w:p w14:paraId="5FFE9012" w14:textId="77777777" w:rsidR="00CD67B6" w:rsidRPr="00B24138" w:rsidRDefault="00CD67B6" w:rsidP="00CD67B6">
      <w:pPr>
        <w:spacing w:after="120"/>
        <w:rPr>
          <w:rFonts w:cs="Arial"/>
          <w:spacing w:val="2"/>
          <w:lang w:val="sr-Cyrl-CS"/>
        </w:rPr>
      </w:pPr>
      <w:r w:rsidRPr="00B24138">
        <w:rPr>
          <w:rFonts w:cs="Arial"/>
          <w:spacing w:val="2"/>
          <w:lang w:val="sr-Cyrl-CS"/>
        </w:rPr>
        <w:t xml:space="preserve">__________    </w:t>
      </w:r>
    </w:p>
    <w:p w14:paraId="04A6CAAD" w14:textId="0E5C2A16" w:rsidR="00506837" w:rsidRDefault="00506837" w:rsidP="00131C12">
      <w:pPr>
        <w:rPr>
          <w:b/>
          <w:bCs/>
        </w:rPr>
      </w:pPr>
    </w:p>
    <w:p w14:paraId="4FF5B6EB" w14:textId="4EA47A69" w:rsidR="00050749" w:rsidRDefault="00050749" w:rsidP="00050749">
      <w:pPr>
        <w:pStyle w:val="KDObrazac"/>
        <w:spacing w:before="0"/>
        <w:jc w:val="both"/>
        <w:rPr>
          <w:noProof/>
          <w:lang w:val="sr-Cyrl-CS"/>
        </w:rPr>
      </w:pPr>
    </w:p>
    <w:p w14:paraId="16F8E3A4" w14:textId="445064E3" w:rsidR="00854DB4" w:rsidRDefault="00854DB4" w:rsidP="00050749">
      <w:pPr>
        <w:pStyle w:val="KDObrazac"/>
        <w:spacing w:before="0"/>
        <w:jc w:val="both"/>
        <w:rPr>
          <w:noProof/>
          <w:lang w:val="sr-Cyrl-CS"/>
        </w:rPr>
      </w:pPr>
    </w:p>
    <w:p w14:paraId="5B3B3F6A" w14:textId="785705DC" w:rsidR="00854DB4" w:rsidRDefault="00854DB4" w:rsidP="00050749">
      <w:pPr>
        <w:pStyle w:val="KDObrazac"/>
        <w:spacing w:before="0"/>
        <w:jc w:val="both"/>
        <w:rPr>
          <w:noProof/>
          <w:lang w:val="sr-Cyrl-CS"/>
        </w:rPr>
      </w:pPr>
    </w:p>
    <w:p w14:paraId="3D88C00F" w14:textId="04AF0C18" w:rsidR="00854DB4" w:rsidRDefault="00854DB4" w:rsidP="00050749">
      <w:pPr>
        <w:pStyle w:val="KDObrazac"/>
        <w:spacing w:before="0"/>
        <w:jc w:val="both"/>
        <w:rPr>
          <w:noProof/>
          <w:lang w:val="sr-Cyrl-CS"/>
        </w:rPr>
      </w:pPr>
    </w:p>
    <w:p w14:paraId="4A6F9FA7" w14:textId="6C4CD9D4" w:rsidR="00854DB4" w:rsidRDefault="00854DB4" w:rsidP="00050749">
      <w:pPr>
        <w:pStyle w:val="KDObrazac"/>
        <w:spacing w:before="0"/>
        <w:jc w:val="both"/>
        <w:rPr>
          <w:noProof/>
          <w:lang w:val="sr-Cyrl-CS"/>
        </w:rPr>
      </w:pPr>
    </w:p>
    <w:p w14:paraId="5B4D9B31" w14:textId="4B478656" w:rsidR="00886AE2" w:rsidRDefault="00886AE2" w:rsidP="00050749">
      <w:pPr>
        <w:pStyle w:val="KDObrazac"/>
        <w:spacing w:before="0"/>
        <w:jc w:val="both"/>
        <w:rPr>
          <w:noProof/>
          <w:lang w:val="sr-Cyrl-CS"/>
        </w:rPr>
      </w:pPr>
    </w:p>
    <w:p w14:paraId="11F95B6D" w14:textId="26351155" w:rsidR="00886AE2" w:rsidRDefault="00886AE2" w:rsidP="00050749">
      <w:pPr>
        <w:pStyle w:val="KDObrazac"/>
        <w:spacing w:before="0"/>
        <w:jc w:val="both"/>
        <w:rPr>
          <w:noProof/>
          <w:lang w:val="sr-Cyrl-CS"/>
        </w:rPr>
      </w:pPr>
    </w:p>
    <w:p w14:paraId="5CE6AE36" w14:textId="18B640A3" w:rsidR="00886AE2" w:rsidRDefault="00886AE2" w:rsidP="00050749">
      <w:pPr>
        <w:pStyle w:val="KDObrazac"/>
        <w:spacing w:before="0"/>
        <w:jc w:val="both"/>
        <w:rPr>
          <w:noProof/>
          <w:lang w:val="sr-Cyrl-CS"/>
        </w:rPr>
      </w:pPr>
    </w:p>
    <w:p w14:paraId="22DA59B9" w14:textId="2DB0E400" w:rsidR="00886AE2" w:rsidRDefault="00886AE2" w:rsidP="00050749">
      <w:pPr>
        <w:pStyle w:val="KDObrazac"/>
        <w:spacing w:before="0"/>
        <w:jc w:val="both"/>
        <w:rPr>
          <w:noProof/>
          <w:lang w:val="sr-Cyrl-CS"/>
        </w:rPr>
      </w:pPr>
    </w:p>
    <w:p w14:paraId="7627AD03" w14:textId="6B254433" w:rsidR="00886AE2" w:rsidRDefault="00886AE2" w:rsidP="00050749">
      <w:pPr>
        <w:pStyle w:val="KDObrazac"/>
        <w:spacing w:before="0"/>
        <w:jc w:val="both"/>
        <w:rPr>
          <w:noProof/>
          <w:lang w:val="sr-Cyrl-CS"/>
        </w:rPr>
      </w:pPr>
    </w:p>
    <w:p w14:paraId="0FB638F7" w14:textId="5CB40683" w:rsidR="00886AE2" w:rsidRDefault="00886AE2" w:rsidP="00050749">
      <w:pPr>
        <w:pStyle w:val="KDObrazac"/>
        <w:spacing w:before="0"/>
        <w:jc w:val="both"/>
        <w:rPr>
          <w:noProof/>
          <w:lang w:val="sr-Cyrl-CS"/>
        </w:rPr>
      </w:pPr>
    </w:p>
    <w:p w14:paraId="016AC4EF" w14:textId="7811A32B" w:rsidR="00886AE2" w:rsidRDefault="00886AE2" w:rsidP="00050749">
      <w:pPr>
        <w:pStyle w:val="KDObrazac"/>
        <w:spacing w:before="0"/>
        <w:jc w:val="both"/>
        <w:rPr>
          <w:noProof/>
          <w:lang w:val="sr-Cyrl-CS"/>
        </w:rPr>
      </w:pPr>
    </w:p>
    <w:p w14:paraId="57AD981D" w14:textId="39B180B4" w:rsidR="00886AE2" w:rsidRDefault="00886AE2" w:rsidP="00050749">
      <w:pPr>
        <w:pStyle w:val="KDObrazac"/>
        <w:spacing w:before="0"/>
        <w:jc w:val="both"/>
        <w:rPr>
          <w:noProof/>
          <w:lang w:val="sr-Cyrl-CS"/>
        </w:rPr>
      </w:pPr>
    </w:p>
    <w:p w14:paraId="69A35001" w14:textId="394135AB" w:rsidR="00886AE2" w:rsidRDefault="00886AE2" w:rsidP="00050749">
      <w:pPr>
        <w:pStyle w:val="KDObrazac"/>
        <w:spacing w:before="0"/>
        <w:jc w:val="both"/>
        <w:rPr>
          <w:noProof/>
          <w:lang w:val="sr-Cyrl-CS"/>
        </w:rPr>
      </w:pPr>
    </w:p>
    <w:p w14:paraId="773D5438" w14:textId="4690AC8D" w:rsidR="00854DB4" w:rsidRDefault="00854DB4" w:rsidP="00050749">
      <w:pPr>
        <w:pStyle w:val="KDObrazac"/>
        <w:spacing w:before="0"/>
        <w:jc w:val="both"/>
        <w:rPr>
          <w:noProof/>
          <w:lang w:val="sr-Cyrl-CS"/>
        </w:rPr>
      </w:pPr>
    </w:p>
    <w:p w14:paraId="20774577" w14:textId="47C6410D" w:rsidR="00050749" w:rsidRPr="00050749" w:rsidRDefault="00050749" w:rsidP="00050749">
      <w:pPr>
        <w:pStyle w:val="KDObrazac"/>
        <w:spacing w:before="0"/>
        <w:rPr>
          <w:noProof/>
          <w:lang w:val="sr-Latn-RS"/>
        </w:rPr>
      </w:pPr>
      <w:r w:rsidRPr="002A3FD7">
        <w:rPr>
          <w:noProof/>
          <w:lang w:val="sr-Cyrl-CS"/>
        </w:rPr>
        <w:t xml:space="preserve">ПРИЛОГ  </w:t>
      </w:r>
      <w:r w:rsidR="00131C12">
        <w:rPr>
          <w:noProof/>
          <w:lang w:val="sr-Latn-RS"/>
        </w:rPr>
        <w:t>4</w:t>
      </w:r>
    </w:p>
    <w:p w14:paraId="52791934" w14:textId="77777777" w:rsidR="00506837" w:rsidRDefault="00506837" w:rsidP="008E2E20">
      <w:pPr>
        <w:jc w:val="center"/>
        <w:rPr>
          <w:b/>
          <w:bCs/>
        </w:rPr>
      </w:pPr>
    </w:p>
    <w:p w14:paraId="2813A8B3" w14:textId="2C31A22F" w:rsidR="00050749" w:rsidRPr="00602CB9" w:rsidRDefault="00050749" w:rsidP="00602CB9">
      <w:pPr>
        <w:pStyle w:val="KDKomentar"/>
        <w:spacing w:before="0"/>
        <w:jc w:val="center"/>
        <w:rPr>
          <w:b/>
          <w:bCs/>
          <w:i w:val="0"/>
          <w:color w:val="auto"/>
          <w:sz w:val="22"/>
          <w:szCs w:val="22"/>
          <w:lang w:val="en-US"/>
        </w:rPr>
      </w:pPr>
      <w:r w:rsidRPr="00602CB9">
        <w:rPr>
          <w:b/>
          <w:bCs/>
          <w:i w:val="0"/>
          <w:color w:val="auto"/>
          <w:sz w:val="22"/>
          <w:szCs w:val="22"/>
          <w:lang w:val="en-US"/>
        </w:rPr>
        <w:t>ЗАПИСНИК</w:t>
      </w:r>
    </w:p>
    <w:p w14:paraId="153B99B5" w14:textId="67E04BAA" w:rsidR="00050749" w:rsidRPr="00602CB9" w:rsidRDefault="00050749" w:rsidP="00602CB9">
      <w:pPr>
        <w:pStyle w:val="KDKomentar"/>
        <w:spacing w:before="0"/>
        <w:jc w:val="center"/>
        <w:rPr>
          <w:b/>
          <w:bCs/>
          <w:i w:val="0"/>
          <w:color w:val="auto"/>
          <w:sz w:val="22"/>
          <w:szCs w:val="22"/>
          <w:lang w:val="en-US"/>
        </w:rPr>
      </w:pPr>
      <w:r w:rsidRPr="00602CB9">
        <w:rPr>
          <w:b/>
          <w:bCs/>
          <w:i w:val="0"/>
          <w:color w:val="auto"/>
          <w:sz w:val="22"/>
          <w:szCs w:val="22"/>
          <w:lang w:val="en-US"/>
        </w:rPr>
        <w:t xml:space="preserve">О </w:t>
      </w:r>
      <w:r w:rsidR="00602CB9">
        <w:rPr>
          <w:b/>
          <w:bCs/>
          <w:i w:val="0"/>
          <w:color w:val="auto"/>
          <w:sz w:val="22"/>
          <w:szCs w:val="22"/>
          <w:lang w:val="en-US"/>
        </w:rPr>
        <w:t xml:space="preserve">КВАНТИТАТИВНОМ И </w:t>
      </w:r>
      <w:r w:rsidRPr="00602CB9">
        <w:rPr>
          <w:b/>
          <w:bCs/>
          <w:i w:val="0"/>
          <w:color w:val="auto"/>
          <w:sz w:val="22"/>
          <w:szCs w:val="22"/>
          <w:lang w:val="en-US"/>
        </w:rPr>
        <w:t>КВАЛИТАТИВНОМ ПРИЈЕМУ ДОБАРА</w:t>
      </w:r>
    </w:p>
    <w:p w14:paraId="2A847934" w14:textId="77777777" w:rsidR="00050749" w:rsidRPr="00050749" w:rsidRDefault="00050749" w:rsidP="00050749">
      <w:pPr>
        <w:pStyle w:val="KDKomentar"/>
        <w:spacing w:before="0"/>
        <w:rPr>
          <w:bCs/>
          <w:i w:val="0"/>
          <w:color w:val="auto"/>
          <w:sz w:val="22"/>
          <w:szCs w:val="22"/>
          <w:lang w:val="en-US"/>
        </w:rPr>
      </w:pPr>
    </w:p>
    <w:p w14:paraId="372A83D0" w14:textId="77777777" w:rsidR="00050749" w:rsidRPr="00050749" w:rsidRDefault="00050749" w:rsidP="00050749">
      <w:pPr>
        <w:pStyle w:val="KDKomentar"/>
        <w:spacing w:before="0"/>
        <w:rPr>
          <w:bCs/>
          <w:i w:val="0"/>
          <w:color w:val="auto"/>
          <w:sz w:val="22"/>
          <w:szCs w:val="22"/>
          <w:lang w:val="en-US"/>
        </w:rPr>
      </w:pPr>
    </w:p>
    <w:p w14:paraId="0BF7A30F" w14:textId="27CB260E" w:rsidR="00602CB9" w:rsidRDefault="00050749" w:rsidP="00024AD0">
      <w:pPr>
        <w:pStyle w:val="KDKomentar"/>
        <w:spacing w:before="0"/>
        <w:rPr>
          <w:bCs/>
          <w:i w:val="0"/>
          <w:color w:val="auto"/>
          <w:sz w:val="22"/>
          <w:szCs w:val="22"/>
          <w:lang w:val="sr-Cyrl-RS"/>
        </w:rPr>
      </w:pPr>
      <w:r>
        <w:rPr>
          <w:bCs/>
          <w:i w:val="0"/>
          <w:color w:val="auto"/>
          <w:sz w:val="22"/>
          <w:szCs w:val="22"/>
          <w:lang w:val="en-US"/>
        </w:rPr>
        <w:t>Сходно</w:t>
      </w:r>
      <w:r w:rsidRPr="00050749">
        <w:rPr>
          <w:bCs/>
          <w:i w:val="0"/>
          <w:color w:val="auto"/>
          <w:sz w:val="22"/>
          <w:szCs w:val="22"/>
          <w:lang w:val="en-US"/>
        </w:rPr>
        <w:t xml:space="preserve"> </w:t>
      </w:r>
      <w:r>
        <w:rPr>
          <w:bCs/>
          <w:i w:val="0"/>
          <w:color w:val="auto"/>
          <w:sz w:val="22"/>
          <w:szCs w:val="22"/>
          <w:lang w:val="en-US"/>
        </w:rPr>
        <w:t>одредбама</w:t>
      </w:r>
      <w:r w:rsidRPr="00050749">
        <w:rPr>
          <w:bCs/>
          <w:i w:val="0"/>
          <w:color w:val="auto"/>
          <w:sz w:val="22"/>
          <w:szCs w:val="22"/>
          <w:lang w:val="en-US"/>
        </w:rPr>
        <w:t xml:space="preserve"> </w:t>
      </w:r>
      <w:r>
        <w:rPr>
          <w:bCs/>
          <w:i w:val="0"/>
          <w:color w:val="auto"/>
          <w:sz w:val="22"/>
          <w:szCs w:val="22"/>
          <w:lang w:val="en-US"/>
        </w:rPr>
        <w:t>чл</w:t>
      </w:r>
      <w:r w:rsidR="00602CB9">
        <w:rPr>
          <w:bCs/>
          <w:i w:val="0"/>
          <w:color w:val="auto"/>
          <w:sz w:val="22"/>
          <w:szCs w:val="22"/>
          <w:lang w:val="en-US"/>
        </w:rPr>
        <w:t xml:space="preserve">. 4., 5., </w:t>
      </w:r>
      <w:r w:rsidR="00602CB9">
        <w:rPr>
          <w:bCs/>
          <w:i w:val="0"/>
          <w:color w:val="auto"/>
          <w:sz w:val="22"/>
          <w:szCs w:val="22"/>
          <w:lang w:val="sr-Cyrl-RS"/>
        </w:rPr>
        <w:t>и</w:t>
      </w:r>
      <w:r w:rsidR="00602CB9">
        <w:rPr>
          <w:bCs/>
          <w:i w:val="0"/>
          <w:color w:val="auto"/>
          <w:sz w:val="22"/>
          <w:szCs w:val="22"/>
          <w:lang w:val="en-US"/>
        </w:rPr>
        <w:t xml:space="preserve"> 6.</w:t>
      </w:r>
      <w:r w:rsidRPr="00050749">
        <w:rPr>
          <w:bCs/>
          <w:i w:val="0"/>
          <w:color w:val="auto"/>
          <w:sz w:val="22"/>
          <w:szCs w:val="22"/>
          <w:lang w:val="en-US"/>
        </w:rPr>
        <w:t xml:space="preserve"> </w:t>
      </w:r>
      <w:r w:rsidR="00602CB9">
        <w:rPr>
          <w:bCs/>
          <w:i w:val="0"/>
          <w:color w:val="auto"/>
          <w:sz w:val="22"/>
          <w:szCs w:val="22"/>
          <w:lang w:val="sr-Cyrl-RS"/>
        </w:rPr>
        <w:t>У</w:t>
      </w:r>
      <w:r>
        <w:rPr>
          <w:bCs/>
          <w:i w:val="0"/>
          <w:color w:val="auto"/>
          <w:sz w:val="22"/>
          <w:szCs w:val="22"/>
          <w:lang w:val="en-US"/>
        </w:rPr>
        <w:t>говора</w:t>
      </w:r>
      <w:r w:rsidRPr="00050749">
        <w:rPr>
          <w:bCs/>
          <w:i w:val="0"/>
          <w:color w:val="auto"/>
          <w:sz w:val="22"/>
          <w:szCs w:val="22"/>
          <w:lang w:val="en-US"/>
        </w:rPr>
        <w:t xml:space="preserve"> </w:t>
      </w:r>
      <w:r>
        <w:rPr>
          <w:bCs/>
          <w:i w:val="0"/>
          <w:color w:val="auto"/>
          <w:sz w:val="22"/>
          <w:szCs w:val="22"/>
          <w:lang w:val="en-US"/>
        </w:rPr>
        <w:t>о</w:t>
      </w:r>
      <w:r w:rsidRPr="00050749">
        <w:rPr>
          <w:bCs/>
          <w:i w:val="0"/>
          <w:color w:val="auto"/>
          <w:sz w:val="22"/>
          <w:szCs w:val="22"/>
          <w:lang w:val="en-US"/>
        </w:rPr>
        <w:t xml:space="preserve"> </w:t>
      </w:r>
      <w:r>
        <w:rPr>
          <w:bCs/>
          <w:i w:val="0"/>
          <w:color w:val="auto"/>
          <w:sz w:val="22"/>
          <w:szCs w:val="22"/>
          <w:lang w:val="en-US"/>
        </w:rPr>
        <w:t>купопродаји</w:t>
      </w:r>
      <w:r w:rsidRPr="00050749">
        <w:rPr>
          <w:bCs/>
          <w:i w:val="0"/>
          <w:color w:val="auto"/>
          <w:sz w:val="22"/>
          <w:szCs w:val="22"/>
          <w:lang w:val="en-US"/>
        </w:rPr>
        <w:t xml:space="preserve"> </w:t>
      </w:r>
      <w:r>
        <w:rPr>
          <w:bCs/>
          <w:i w:val="0"/>
          <w:color w:val="auto"/>
          <w:sz w:val="22"/>
          <w:szCs w:val="22"/>
          <w:lang w:val="en-US"/>
        </w:rPr>
        <w:t>добара</w:t>
      </w:r>
      <w:r w:rsidRPr="00050749">
        <w:rPr>
          <w:bCs/>
          <w:i w:val="0"/>
          <w:color w:val="auto"/>
          <w:sz w:val="22"/>
          <w:szCs w:val="22"/>
          <w:lang w:val="en-US"/>
        </w:rPr>
        <w:t xml:space="preserve"> </w:t>
      </w:r>
      <w:r w:rsidR="00602CB9" w:rsidRPr="00602CB9">
        <w:rPr>
          <w:bCs/>
          <w:i w:val="0"/>
          <w:color w:val="auto"/>
          <w:sz w:val="22"/>
          <w:szCs w:val="22"/>
          <w:lang w:val="en-US"/>
        </w:rPr>
        <w:t>"</w:t>
      </w:r>
      <w:r w:rsidR="007B58E8" w:rsidRPr="007B58E8">
        <w:t xml:space="preserve"> </w:t>
      </w:r>
      <w:r w:rsidR="007B58E8" w:rsidRPr="007B58E8">
        <w:rPr>
          <w:bCs/>
          <w:i w:val="0"/>
          <w:color w:val="auto"/>
          <w:sz w:val="22"/>
          <w:szCs w:val="22"/>
          <w:lang w:val="sr-Cyrl-RS"/>
        </w:rPr>
        <w:t xml:space="preserve">Челични полупроизводи – шипке раличитих пресека – РБ Колубара </w:t>
      </w:r>
      <w:r w:rsidR="00602CB9" w:rsidRPr="00602CB9">
        <w:rPr>
          <w:bCs/>
          <w:i w:val="0"/>
          <w:color w:val="auto"/>
          <w:sz w:val="22"/>
          <w:szCs w:val="22"/>
          <w:lang w:val="en-US"/>
        </w:rPr>
        <w:t>"</w:t>
      </w:r>
      <w:r w:rsidRPr="00050749">
        <w:rPr>
          <w:bCs/>
          <w:i w:val="0"/>
          <w:color w:val="auto"/>
          <w:sz w:val="22"/>
          <w:szCs w:val="22"/>
          <w:lang w:val="en-US"/>
        </w:rPr>
        <w:t xml:space="preserve"> </w:t>
      </w:r>
      <w:r w:rsidR="00602CB9">
        <w:rPr>
          <w:bCs/>
          <w:i w:val="0"/>
          <w:color w:val="auto"/>
          <w:sz w:val="22"/>
          <w:szCs w:val="22"/>
          <w:lang w:val="sr-Cyrl-RS"/>
        </w:rPr>
        <w:t xml:space="preserve">, ПАРТИЈА бр. ______, </w:t>
      </w:r>
    </w:p>
    <w:p w14:paraId="750FA26E" w14:textId="31118E8D" w:rsidR="00050749" w:rsidRPr="00050749" w:rsidRDefault="00050749" w:rsidP="00602CB9">
      <w:pPr>
        <w:pStyle w:val="KDKomentar"/>
        <w:spacing w:before="0"/>
        <w:rPr>
          <w:bCs/>
          <w:i w:val="0"/>
          <w:color w:val="auto"/>
          <w:sz w:val="22"/>
          <w:szCs w:val="22"/>
          <w:lang w:val="en-US"/>
        </w:rPr>
      </w:pPr>
      <w:r>
        <w:rPr>
          <w:bCs/>
          <w:i w:val="0"/>
          <w:color w:val="auto"/>
          <w:sz w:val="22"/>
          <w:szCs w:val="22"/>
          <w:lang w:val="en-US"/>
        </w:rPr>
        <w:t>по</w:t>
      </w:r>
      <w:r w:rsidRPr="00050749">
        <w:rPr>
          <w:bCs/>
          <w:i w:val="0"/>
          <w:color w:val="auto"/>
          <w:sz w:val="22"/>
          <w:szCs w:val="22"/>
          <w:lang w:val="en-US"/>
        </w:rPr>
        <w:t xml:space="preserve"> </w:t>
      </w:r>
      <w:r>
        <w:rPr>
          <w:bCs/>
          <w:i w:val="0"/>
          <w:color w:val="auto"/>
          <w:sz w:val="22"/>
          <w:szCs w:val="22"/>
          <w:lang w:val="en-US"/>
        </w:rPr>
        <w:t>јавној</w:t>
      </w:r>
      <w:r w:rsidRPr="00050749">
        <w:rPr>
          <w:bCs/>
          <w:i w:val="0"/>
          <w:color w:val="auto"/>
          <w:sz w:val="22"/>
          <w:szCs w:val="22"/>
          <w:lang w:val="en-US"/>
        </w:rPr>
        <w:t xml:space="preserve"> </w:t>
      </w:r>
      <w:r>
        <w:rPr>
          <w:bCs/>
          <w:i w:val="0"/>
          <w:color w:val="auto"/>
          <w:sz w:val="22"/>
          <w:szCs w:val="22"/>
          <w:lang w:val="en-US"/>
        </w:rPr>
        <w:t>набавци</w:t>
      </w:r>
      <w:r w:rsidRPr="00050749">
        <w:rPr>
          <w:bCs/>
          <w:i w:val="0"/>
          <w:color w:val="auto"/>
          <w:sz w:val="22"/>
          <w:szCs w:val="22"/>
          <w:lang w:val="en-US"/>
        </w:rPr>
        <w:t xml:space="preserve"> </w:t>
      </w:r>
      <w:r>
        <w:rPr>
          <w:bCs/>
          <w:i w:val="0"/>
          <w:color w:val="auto"/>
          <w:sz w:val="22"/>
          <w:szCs w:val="22"/>
          <w:lang w:val="en-US"/>
        </w:rPr>
        <w:t>број</w:t>
      </w:r>
      <w:r w:rsidRPr="00050749">
        <w:rPr>
          <w:bCs/>
          <w:i w:val="0"/>
          <w:color w:val="auto"/>
          <w:sz w:val="22"/>
          <w:szCs w:val="22"/>
          <w:lang w:val="en-US"/>
        </w:rPr>
        <w:t xml:space="preserve"> </w:t>
      </w:r>
      <w:r>
        <w:rPr>
          <w:bCs/>
          <w:i w:val="0"/>
          <w:color w:val="auto"/>
          <w:sz w:val="22"/>
          <w:szCs w:val="22"/>
          <w:lang w:val="en-US"/>
        </w:rPr>
        <w:t>ЈН</w:t>
      </w:r>
      <w:r w:rsidRPr="00050749">
        <w:rPr>
          <w:bCs/>
          <w:i w:val="0"/>
          <w:color w:val="auto"/>
          <w:sz w:val="22"/>
          <w:szCs w:val="22"/>
          <w:lang w:val="en-US"/>
        </w:rPr>
        <w:t>/4000/</w:t>
      </w:r>
      <w:r w:rsidR="007B58E8">
        <w:rPr>
          <w:bCs/>
          <w:i w:val="0"/>
          <w:color w:val="auto"/>
          <w:sz w:val="22"/>
          <w:szCs w:val="22"/>
          <w:lang w:val="sr-Cyrl-RS"/>
        </w:rPr>
        <w:t>0772</w:t>
      </w:r>
      <w:r w:rsidR="00024AD0">
        <w:rPr>
          <w:bCs/>
          <w:i w:val="0"/>
          <w:color w:val="auto"/>
          <w:sz w:val="22"/>
          <w:szCs w:val="22"/>
          <w:lang w:val="en-US"/>
        </w:rPr>
        <w:t>/2019</w:t>
      </w:r>
      <w:r w:rsidRPr="00050749">
        <w:rPr>
          <w:bCs/>
          <w:i w:val="0"/>
          <w:color w:val="auto"/>
          <w:sz w:val="22"/>
          <w:szCs w:val="22"/>
          <w:lang w:val="en-US"/>
        </w:rPr>
        <w:t xml:space="preserve">, </w:t>
      </w:r>
      <w:r w:rsidR="007B58E8">
        <w:rPr>
          <w:bCs/>
          <w:i w:val="0"/>
          <w:color w:val="auto"/>
          <w:sz w:val="22"/>
          <w:szCs w:val="22"/>
          <w:lang w:val="en-US"/>
        </w:rPr>
        <w:t>који</w:t>
      </w:r>
      <w:r w:rsidRPr="00050749">
        <w:rPr>
          <w:bCs/>
          <w:i w:val="0"/>
          <w:color w:val="auto"/>
          <w:sz w:val="22"/>
          <w:szCs w:val="22"/>
          <w:lang w:val="en-US"/>
        </w:rPr>
        <w:t xml:space="preserve"> </w:t>
      </w:r>
      <w:r>
        <w:rPr>
          <w:bCs/>
          <w:i w:val="0"/>
          <w:color w:val="auto"/>
          <w:sz w:val="22"/>
          <w:szCs w:val="22"/>
          <w:lang w:val="en-US"/>
        </w:rPr>
        <w:t>је</w:t>
      </w:r>
      <w:r w:rsidRPr="00050749">
        <w:rPr>
          <w:bCs/>
          <w:i w:val="0"/>
          <w:color w:val="auto"/>
          <w:sz w:val="22"/>
          <w:szCs w:val="22"/>
          <w:lang w:val="en-US"/>
        </w:rPr>
        <w:t xml:space="preserve"> </w:t>
      </w:r>
      <w:r>
        <w:rPr>
          <w:bCs/>
          <w:i w:val="0"/>
          <w:color w:val="auto"/>
          <w:sz w:val="22"/>
          <w:szCs w:val="22"/>
          <w:lang w:val="en-US"/>
        </w:rPr>
        <w:t>код</w:t>
      </w:r>
      <w:r w:rsidRPr="00050749">
        <w:rPr>
          <w:bCs/>
          <w:i w:val="0"/>
          <w:color w:val="auto"/>
          <w:sz w:val="22"/>
          <w:szCs w:val="22"/>
          <w:lang w:val="en-US"/>
        </w:rPr>
        <w:t xml:space="preserve"> </w:t>
      </w:r>
      <w:r>
        <w:rPr>
          <w:bCs/>
          <w:i w:val="0"/>
          <w:color w:val="auto"/>
          <w:sz w:val="22"/>
          <w:szCs w:val="22"/>
          <w:lang w:val="en-US"/>
        </w:rPr>
        <w:t>Купца</w:t>
      </w:r>
      <w:r w:rsidRPr="00050749">
        <w:rPr>
          <w:bCs/>
          <w:i w:val="0"/>
          <w:color w:val="auto"/>
          <w:sz w:val="22"/>
          <w:szCs w:val="22"/>
          <w:lang w:val="en-US"/>
        </w:rPr>
        <w:t xml:space="preserve"> </w:t>
      </w:r>
      <w:r>
        <w:rPr>
          <w:bCs/>
          <w:i w:val="0"/>
          <w:color w:val="auto"/>
          <w:sz w:val="22"/>
          <w:szCs w:val="22"/>
          <w:lang w:val="en-US"/>
        </w:rPr>
        <w:t>ЈП</w:t>
      </w:r>
      <w:r w:rsidRPr="00050749">
        <w:rPr>
          <w:bCs/>
          <w:i w:val="0"/>
          <w:color w:val="auto"/>
          <w:sz w:val="22"/>
          <w:szCs w:val="22"/>
          <w:lang w:val="en-US"/>
        </w:rPr>
        <w:t xml:space="preserve"> </w:t>
      </w:r>
      <w:r>
        <w:rPr>
          <w:bCs/>
          <w:i w:val="0"/>
          <w:color w:val="auto"/>
          <w:sz w:val="22"/>
          <w:szCs w:val="22"/>
          <w:lang w:val="en-US"/>
        </w:rPr>
        <w:t>ЕПС</w:t>
      </w:r>
      <w:r w:rsidRPr="00050749">
        <w:rPr>
          <w:bCs/>
          <w:i w:val="0"/>
          <w:color w:val="auto"/>
          <w:sz w:val="22"/>
          <w:szCs w:val="22"/>
          <w:lang w:val="en-US"/>
        </w:rPr>
        <w:t xml:space="preserve"> </w:t>
      </w:r>
      <w:r>
        <w:rPr>
          <w:bCs/>
          <w:i w:val="0"/>
          <w:color w:val="auto"/>
          <w:sz w:val="22"/>
          <w:szCs w:val="22"/>
          <w:lang w:val="en-US"/>
        </w:rPr>
        <w:t>Београд</w:t>
      </w:r>
      <w:r w:rsidRPr="00050749">
        <w:rPr>
          <w:bCs/>
          <w:i w:val="0"/>
          <w:color w:val="auto"/>
          <w:sz w:val="22"/>
          <w:szCs w:val="22"/>
          <w:lang w:val="en-US"/>
        </w:rPr>
        <w:t xml:space="preserve"> </w:t>
      </w:r>
      <w:r>
        <w:rPr>
          <w:bCs/>
          <w:i w:val="0"/>
          <w:color w:val="auto"/>
          <w:sz w:val="22"/>
          <w:szCs w:val="22"/>
          <w:lang w:val="en-US"/>
        </w:rPr>
        <w:t>заведен</w:t>
      </w:r>
      <w:r w:rsidRPr="00050749">
        <w:rPr>
          <w:bCs/>
          <w:i w:val="0"/>
          <w:color w:val="auto"/>
          <w:sz w:val="22"/>
          <w:szCs w:val="22"/>
          <w:lang w:val="en-US"/>
        </w:rPr>
        <w:t xml:space="preserve"> </w:t>
      </w:r>
      <w:r>
        <w:rPr>
          <w:bCs/>
          <w:i w:val="0"/>
          <w:color w:val="auto"/>
          <w:sz w:val="22"/>
          <w:szCs w:val="22"/>
          <w:lang w:val="en-US"/>
        </w:rPr>
        <w:t>под</w:t>
      </w:r>
      <w:r w:rsidRPr="00050749">
        <w:rPr>
          <w:bCs/>
          <w:i w:val="0"/>
          <w:color w:val="auto"/>
          <w:sz w:val="22"/>
          <w:szCs w:val="22"/>
          <w:lang w:val="en-US"/>
        </w:rPr>
        <w:t xml:space="preserve"> </w:t>
      </w:r>
      <w:r>
        <w:rPr>
          <w:bCs/>
          <w:i w:val="0"/>
          <w:color w:val="auto"/>
          <w:sz w:val="22"/>
          <w:szCs w:val="22"/>
          <w:lang w:val="en-US"/>
        </w:rPr>
        <w:t>бројем</w:t>
      </w:r>
      <w:r w:rsidRPr="00050749">
        <w:rPr>
          <w:bCs/>
          <w:i w:val="0"/>
          <w:color w:val="auto"/>
          <w:sz w:val="22"/>
          <w:szCs w:val="22"/>
          <w:lang w:val="en-US"/>
        </w:rPr>
        <w:t xml:space="preserve"> 12.01.</w:t>
      </w:r>
      <w:r w:rsidR="00B515D8">
        <w:rPr>
          <w:bCs/>
          <w:i w:val="0"/>
          <w:color w:val="auto"/>
          <w:sz w:val="22"/>
          <w:szCs w:val="22"/>
          <w:lang w:val="sr-Cyrl-RS"/>
        </w:rPr>
        <w:t xml:space="preserve">             </w:t>
      </w:r>
      <w:r w:rsidR="00B515D8" w:rsidRPr="00050749">
        <w:rPr>
          <w:bCs/>
          <w:i w:val="0"/>
          <w:color w:val="auto"/>
          <w:sz w:val="22"/>
          <w:szCs w:val="22"/>
          <w:lang w:val="en-US"/>
        </w:rPr>
        <w:t xml:space="preserve"> </w:t>
      </w:r>
      <w:r w:rsidR="00944C1A">
        <w:rPr>
          <w:bCs/>
          <w:i w:val="0"/>
          <w:color w:val="auto"/>
          <w:sz w:val="22"/>
          <w:szCs w:val="22"/>
          <w:lang w:val="en-US"/>
        </w:rPr>
        <w:t>-</w:t>
      </w:r>
      <w:r w:rsidRPr="00050749">
        <w:rPr>
          <w:bCs/>
          <w:i w:val="0"/>
          <w:color w:val="auto"/>
          <w:sz w:val="22"/>
          <w:szCs w:val="22"/>
          <w:lang w:val="en-US"/>
        </w:rPr>
        <w:t xml:space="preserve">19 </w:t>
      </w:r>
      <w:r>
        <w:rPr>
          <w:bCs/>
          <w:i w:val="0"/>
          <w:color w:val="auto"/>
          <w:sz w:val="22"/>
          <w:szCs w:val="22"/>
          <w:lang w:val="en-US"/>
        </w:rPr>
        <w:t>од</w:t>
      </w:r>
      <w:r w:rsidR="00B515D8">
        <w:rPr>
          <w:bCs/>
          <w:i w:val="0"/>
          <w:color w:val="auto"/>
          <w:sz w:val="22"/>
          <w:szCs w:val="22"/>
          <w:lang w:val="sr-Cyrl-RS"/>
        </w:rPr>
        <w:t xml:space="preserve"> _____ </w:t>
      </w:r>
      <w:r w:rsidR="00ED14B5">
        <w:rPr>
          <w:bCs/>
          <w:i w:val="0"/>
          <w:color w:val="auto"/>
          <w:sz w:val="22"/>
          <w:szCs w:val="22"/>
          <w:lang w:val="en-US"/>
        </w:rPr>
        <w:t>.</w:t>
      </w:r>
      <w:proofErr w:type="gramStart"/>
      <w:r w:rsidR="00ED14B5">
        <w:rPr>
          <w:bCs/>
          <w:i w:val="0"/>
          <w:color w:val="auto"/>
          <w:sz w:val="22"/>
          <w:szCs w:val="22"/>
          <w:lang w:val="en-US"/>
        </w:rPr>
        <w:t>2020</w:t>
      </w:r>
      <w:r w:rsidR="00B515D8">
        <w:rPr>
          <w:bCs/>
          <w:i w:val="0"/>
          <w:color w:val="auto"/>
          <w:sz w:val="22"/>
          <w:szCs w:val="22"/>
          <w:lang w:val="sr-Cyrl-RS"/>
        </w:rPr>
        <w:t xml:space="preserve"> </w:t>
      </w:r>
      <w:r w:rsidRPr="00050749">
        <w:rPr>
          <w:bCs/>
          <w:i w:val="0"/>
          <w:color w:val="auto"/>
          <w:sz w:val="22"/>
          <w:szCs w:val="22"/>
          <w:lang w:val="en-US"/>
        </w:rPr>
        <w:t>.</w:t>
      </w:r>
      <w:proofErr w:type="gramEnd"/>
      <w:r w:rsidRPr="00050749">
        <w:rPr>
          <w:bCs/>
          <w:i w:val="0"/>
          <w:color w:val="auto"/>
          <w:sz w:val="22"/>
          <w:szCs w:val="22"/>
          <w:lang w:val="en-US"/>
        </w:rPr>
        <w:t xml:space="preserve"> </w:t>
      </w:r>
      <w:r>
        <w:rPr>
          <w:bCs/>
          <w:i w:val="0"/>
          <w:color w:val="auto"/>
          <w:sz w:val="22"/>
          <w:szCs w:val="22"/>
          <w:lang w:val="en-US"/>
        </w:rPr>
        <w:t>године</w:t>
      </w:r>
      <w:r w:rsidRPr="00050749">
        <w:rPr>
          <w:bCs/>
          <w:i w:val="0"/>
          <w:color w:val="auto"/>
          <w:sz w:val="22"/>
          <w:szCs w:val="22"/>
          <w:lang w:val="en-US"/>
        </w:rPr>
        <w:t xml:space="preserve">, </w:t>
      </w:r>
      <w:r>
        <w:rPr>
          <w:bCs/>
          <w:i w:val="0"/>
          <w:color w:val="auto"/>
          <w:sz w:val="22"/>
          <w:szCs w:val="22"/>
          <w:lang w:val="en-US"/>
        </w:rPr>
        <w:t>а</w:t>
      </w:r>
      <w:r w:rsidRPr="00050749">
        <w:rPr>
          <w:bCs/>
          <w:i w:val="0"/>
          <w:color w:val="auto"/>
          <w:sz w:val="22"/>
          <w:szCs w:val="22"/>
          <w:lang w:val="en-US"/>
        </w:rPr>
        <w:t xml:space="preserve"> </w:t>
      </w:r>
      <w:r>
        <w:rPr>
          <w:bCs/>
          <w:i w:val="0"/>
          <w:color w:val="auto"/>
          <w:sz w:val="22"/>
          <w:szCs w:val="22"/>
          <w:lang w:val="en-US"/>
        </w:rPr>
        <w:t>код</w:t>
      </w:r>
      <w:r w:rsidRPr="00050749">
        <w:rPr>
          <w:bCs/>
          <w:i w:val="0"/>
          <w:color w:val="auto"/>
          <w:sz w:val="22"/>
          <w:szCs w:val="22"/>
          <w:lang w:val="en-US"/>
        </w:rPr>
        <w:t xml:space="preserve"> </w:t>
      </w:r>
      <w:r>
        <w:rPr>
          <w:bCs/>
          <w:i w:val="0"/>
          <w:color w:val="auto"/>
          <w:sz w:val="22"/>
          <w:szCs w:val="22"/>
          <w:lang w:val="en-US"/>
        </w:rPr>
        <w:t>Продавца</w:t>
      </w:r>
      <w:r w:rsidRPr="00050749">
        <w:rPr>
          <w:bCs/>
          <w:i w:val="0"/>
          <w:color w:val="auto"/>
          <w:sz w:val="22"/>
          <w:szCs w:val="22"/>
          <w:lang w:val="en-US"/>
        </w:rPr>
        <w:t xml:space="preserve"> </w:t>
      </w:r>
      <w:r w:rsidR="00B515D8">
        <w:rPr>
          <w:bCs/>
          <w:i w:val="0"/>
          <w:color w:val="auto"/>
          <w:sz w:val="22"/>
          <w:szCs w:val="22"/>
          <w:lang w:val="sr-Cyrl-RS"/>
        </w:rPr>
        <w:t>______________________</w:t>
      </w:r>
      <w:r w:rsidRPr="00050749">
        <w:rPr>
          <w:bCs/>
          <w:i w:val="0"/>
          <w:color w:val="auto"/>
          <w:sz w:val="22"/>
          <w:szCs w:val="22"/>
          <w:lang w:val="en-US"/>
        </w:rPr>
        <w:t xml:space="preserve"> </w:t>
      </w:r>
      <w:r>
        <w:rPr>
          <w:bCs/>
          <w:i w:val="0"/>
          <w:color w:val="auto"/>
          <w:sz w:val="22"/>
          <w:szCs w:val="22"/>
          <w:lang w:val="en-US"/>
        </w:rPr>
        <w:t>под</w:t>
      </w:r>
      <w:r w:rsidRPr="00050749">
        <w:rPr>
          <w:bCs/>
          <w:i w:val="0"/>
          <w:color w:val="auto"/>
          <w:sz w:val="22"/>
          <w:szCs w:val="22"/>
          <w:lang w:val="en-US"/>
        </w:rPr>
        <w:t xml:space="preserve"> </w:t>
      </w:r>
      <w:r>
        <w:rPr>
          <w:bCs/>
          <w:i w:val="0"/>
          <w:color w:val="auto"/>
          <w:sz w:val="22"/>
          <w:szCs w:val="22"/>
          <w:lang w:val="en-US"/>
        </w:rPr>
        <w:t>бројем</w:t>
      </w:r>
      <w:r w:rsidRPr="00050749">
        <w:rPr>
          <w:bCs/>
          <w:i w:val="0"/>
          <w:color w:val="auto"/>
          <w:sz w:val="22"/>
          <w:szCs w:val="22"/>
          <w:lang w:val="en-US"/>
        </w:rPr>
        <w:t xml:space="preserve"> </w:t>
      </w:r>
      <w:r w:rsidR="00B515D8">
        <w:rPr>
          <w:bCs/>
          <w:i w:val="0"/>
          <w:color w:val="auto"/>
          <w:sz w:val="22"/>
          <w:szCs w:val="22"/>
          <w:lang w:val="sr-Cyrl-RS"/>
        </w:rPr>
        <w:t>______</w:t>
      </w:r>
      <w:r w:rsidRPr="00050749">
        <w:rPr>
          <w:bCs/>
          <w:i w:val="0"/>
          <w:color w:val="auto"/>
          <w:sz w:val="22"/>
          <w:szCs w:val="22"/>
          <w:lang w:val="en-US"/>
        </w:rPr>
        <w:t xml:space="preserve"> </w:t>
      </w:r>
      <w:r>
        <w:rPr>
          <w:bCs/>
          <w:i w:val="0"/>
          <w:color w:val="auto"/>
          <w:sz w:val="22"/>
          <w:szCs w:val="22"/>
          <w:lang w:val="en-US"/>
        </w:rPr>
        <w:t>од</w:t>
      </w:r>
      <w:r w:rsidRPr="00050749">
        <w:rPr>
          <w:bCs/>
          <w:i w:val="0"/>
          <w:color w:val="auto"/>
          <w:sz w:val="22"/>
          <w:szCs w:val="22"/>
          <w:lang w:val="en-US"/>
        </w:rPr>
        <w:t xml:space="preserve"> </w:t>
      </w:r>
      <w:r w:rsidR="00B515D8">
        <w:rPr>
          <w:bCs/>
          <w:i w:val="0"/>
          <w:color w:val="auto"/>
          <w:sz w:val="22"/>
          <w:szCs w:val="22"/>
          <w:lang w:val="sr-Cyrl-RS"/>
        </w:rPr>
        <w:t>_______</w:t>
      </w:r>
      <w:r w:rsidR="00ED14B5">
        <w:rPr>
          <w:bCs/>
          <w:i w:val="0"/>
          <w:color w:val="auto"/>
          <w:sz w:val="22"/>
          <w:szCs w:val="22"/>
          <w:lang w:val="en-US"/>
        </w:rPr>
        <w:t>.2020</w:t>
      </w:r>
      <w:r w:rsidRPr="00050749">
        <w:rPr>
          <w:bCs/>
          <w:i w:val="0"/>
          <w:color w:val="auto"/>
          <w:sz w:val="22"/>
          <w:szCs w:val="22"/>
          <w:lang w:val="en-US"/>
        </w:rPr>
        <w:t xml:space="preserve">. </w:t>
      </w:r>
      <w:r>
        <w:rPr>
          <w:bCs/>
          <w:i w:val="0"/>
          <w:color w:val="auto"/>
          <w:sz w:val="22"/>
          <w:szCs w:val="22"/>
          <w:lang w:val="en-US"/>
        </w:rPr>
        <w:t>године</w:t>
      </w:r>
      <w:r w:rsidRPr="00050749">
        <w:rPr>
          <w:bCs/>
          <w:i w:val="0"/>
          <w:color w:val="auto"/>
          <w:sz w:val="22"/>
          <w:szCs w:val="22"/>
          <w:lang w:val="en-US"/>
        </w:rPr>
        <w:t xml:space="preserve">, </w:t>
      </w:r>
      <w:r>
        <w:rPr>
          <w:bCs/>
          <w:i w:val="0"/>
          <w:color w:val="auto"/>
          <w:sz w:val="22"/>
          <w:szCs w:val="22"/>
          <w:lang w:val="en-US"/>
        </w:rPr>
        <w:t>представници</w:t>
      </w:r>
      <w:r w:rsidRPr="00050749">
        <w:rPr>
          <w:bCs/>
          <w:i w:val="0"/>
          <w:color w:val="auto"/>
          <w:sz w:val="22"/>
          <w:szCs w:val="22"/>
          <w:lang w:val="en-US"/>
        </w:rPr>
        <w:t xml:space="preserve"> </w:t>
      </w:r>
      <w:r>
        <w:rPr>
          <w:bCs/>
          <w:i w:val="0"/>
          <w:color w:val="auto"/>
          <w:sz w:val="22"/>
          <w:szCs w:val="22"/>
          <w:lang w:val="en-US"/>
        </w:rPr>
        <w:t>Купца</w:t>
      </w:r>
      <w:r w:rsidRPr="00050749">
        <w:rPr>
          <w:bCs/>
          <w:i w:val="0"/>
          <w:color w:val="auto"/>
          <w:sz w:val="22"/>
          <w:szCs w:val="22"/>
          <w:lang w:val="en-US"/>
        </w:rPr>
        <w:t xml:space="preserve"> </w:t>
      </w:r>
      <w:r>
        <w:rPr>
          <w:bCs/>
          <w:i w:val="0"/>
          <w:color w:val="auto"/>
          <w:sz w:val="22"/>
          <w:szCs w:val="22"/>
          <w:lang w:val="en-US"/>
        </w:rPr>
        <w:t>и</w:t>
      </w:r>
      <w:r w:rsidRPr="00050749">
        <w:rPr>
          <w:bCs/>
          <w:i w:val="0"/>
          <w:color w:val="auto"/>
          <w:sz w:val="22"/>
          <w:szCs w:val="22"/>
          <w:lang w:val="en-US"/>
        </w:rPr>
        <w:t xml:space="preserve"> </w:t>
      </w:r>
      <w:r>
        <w:rPr>
          <w:bCs/>
          <w:i w:val="0"/>
          <w:color w:val="auto"/>
          <w:sz w:val="22"/>
          <w:szCs w:val="22"/>
          <w:lang w:val="en-US"/>
        </w:rPr>
        <w:t>Продавца</w:t>
      </w:r>
      <w:r w:rsidRPr="00050749">
        <w:rPr>
          <w:bCs/>
          <w:i w:val="0"/>
          <w:color w:val="auto"/>
          <w:sz w:val="22"/>
          <w:szCs w:val="22"/>
          <w:lang w:val="en-US"/>
        </w:rPr>
        <w:t xml:space="preserve"> </w:t>
      </w:r>
      <w:r>
        <w:rPr>
          <w:bCs/>
          <w:i w:val="0"/>
          <w:color w:val="auto"/>
          <w:sz w:val="22"/>
          <w:szCs w:val="22"/>
          <w:lang w:val="en-US"/>
        </w:rPr>
        <w:t>констатују</w:t>
      </w:r>
      <w:r w:rsidRPr="00050749">
        <w:rPr>
          <w:bCs/>
          <w:i w:val="0"/>
          <w:color w:val="auto"/>
          <w:sz w:val="22"/>
          <w:szCs w:val="22"/>
          <w:lang w:val="en-US"/>
        </w:rPr>
        <w:t xml:space="preserve"> </w:t>
      </w:r>
      <w:r>
        <w:rPr>
          <w:bCs/>
          <w:i w:val="0"/>
          <w:color w:val="auto"/>
          <w:sz w:val="22"/>
          <w:szCs w:val="22"/>
          <w:lang w:val="en-US"/>
        </w:rPr>
        <w:t>да</w:t>
      </w:r>
      <w:r w:rsidRPr="00050749">
        <w:rPr>
          <w:bCs/>
          <w:i w:val="0"/>
          <w:color w:val="auto"/>
          <w:sz w:val="22"/>
          <w:szCs w:val="22"/>
          <w:lang w:val="en-US"/>
        </w:rPr>
        <w:t xml:space="preserve"> </w:t>
      </w:r>
      <w:r>
        <w:rPr>
          <w:bCs/>
          <w:i w:val="0"/>
          <w:color w:val="auto"/>
          <w:sz w:val="22"/>
          <w:szCs w:val="22"/>
          <w:lang w:val="en-US"/>
        </w:rPr>
        <w:t>добра</w:t>
      </w:r>
      <w:r w:rsidR="00B515D8">
        <w:rPr>
          <w:bCs/>
          <w:i w:val="0"/>
          <w:color w:val="auto"/>
          <w:sz w:val="22"/>
          <w:szCs w:val="22"/>
          <w:lang w:val="sr-Cyrl-RS"/>
        </w:rPr>
        <w:t xml:space="preserve"> /навести назив, ознаку добра и количину/</w:t>
      </w:r>
      <w:r w:rsidRPr="00050749">
        <w:rPr>
          <w:bCs/>
          <w:i w:val="0"/>
          <w:color w:val="auto"/>
          <w:sz w:val="22"/>
          <w:szCs w:val="22"/>
          <w:lang w:val="en-US"/>
        </w:rPr>
        <w:t>:</w:t>
      </w:r>
    </w:p>
    <w:p w14:paraId="73D752A4" w14:textId="77777777" w:rsidR="00050749" w:rsidRPr="00050749" w:rsidRDefault="00050749" w:rsidP="00050749">
      <w:pPr>
        <w:pStyle w:val="KDKomentar"/>
        <w:spacing w:before="0"/>
        <w:rPr>
          <w:bCs/>
          <w:i w:val="0"/>
          <w:color w:val="auto"/>
          <w:sz w:val="22"/>
          <w:szCs w:val="22"/>
          <w:lang w:val="en-US"/>
        </w:rPr>
      </w:pPr>
    </w:p>
    <w:p w14:paraId="268A4103" w14:textId="0D292B61" w:rsidR="00050749" w:rsidRDefault="00050749" w:rsidP="00050749">
      <w:pPr>
        <w:pStyle w:val="KDKomentar"/>
        <w:spacing w:before="0"/>
        <w:rPr>
          <w:bCs/>
          <w:i w:val="0"/>
          <w:color w:val="auto"/>
          <w:sz w:val="22"/>
          <w:szCs w:val="22"/>
          <w:lang w:val="sr-Cyrl-RS"/>
        </w:rPr>
      </w:pPr>
      <w:r w:rsidRPr="00050749">
        <w:rPr>
          <w:bCs/>
          <w:i w:val="0"/>
          <w:color w:val="auto"/>
          <w:sz w:val="22"/>
          <w:szCs w:val="22"/>
          <w:lang w:val="en-US"/>
        </w:rPr>
        <w:t xml:space="preserve">1. </w:t>
      </w:r>
      <w:r w:rsidR="00B515D8">
        <w:rPr>
          <w:bCs/>
          <w:i w:val="0"/>
          <w:color w:val="auto"/>
          <w:sz w:val="22"/>
          <w:szCs w:val="22"/>
          <w:lang w:val="sr-Cyrl-RS"/>
        </w:rPr>
        <w:t>__________________________________________________________</w:t>
      </w:r>
    </w:p>
    <w:p w14:paraId="7F71DBEF" w14:textId="1D5D6942" w:rsidR="00B515D8" w:rsidRDefault="00B515D8" w:rsidP="00050749">
      <w:pPr>
        <w:pStyle w:val="KDKomentar"/>
        <w:spacing w:before="0"/>
        <w:rPr>
          <w:bCs/>
          <w:i w:val="0"/>
          <w:color w:val="auto"/>
          <w:sz w:val="22"/>
          <w:szCs w:val="22"/>
          <w:lang w:val="sr-Cyrl-RS"/>
        </w:rPr>
      </w:pPr>
      <w:r>
        <w:rPr>
          <w:bCs/>
          <w:i w:val="0"/>
          <w:color w:val="auto"/>
          <w:sz w:val="22"/>
          <w:szCs w:val="22"/>
          <w:lang w:val="sr-Cyrl-RS"/>
        </w:rPr>
        <w:t xml:space="preserve">   </w:t>
      </w:r>
    </w:p>
    <w:p w14:paraId="239BDABA" w14:textId="7D00D276" w:rsidR="00B515D8" w:rsidRDefault="00B515D8" w:rsidP="00050749">
      <w:pPr>
        <w:pStyle w:val="KDKomentar"/>
        <w:spacing w:before="0"/>
        <w:rPr>
          <w:bCs/>
          <w:i w:val="0"/>
          <w:color w:val="auto"/>
          <w:sz w:val="22"/>
          <w:szCs w:val="22"/>
          <w:lang w:val="sr-Cyrl-RS"/>
        </w:rPr>
      </w:pPr>
      <w:r>
        <w:rPr>
          <w:bCs/>
          <w:i w:val="0"/>
          <w:color w:val="auto"/>
          <w:sz w:val="22"/>
          <w:szCs w:val="22"/>
          <w:lang w:val="sr-Cyrl-RS"/>
        </w:rPr>
        <w:t xml:space="preserve">   ___________________________________________________________</w:t>
      </w:r>
    </w:p>
    <w:p w14:paraId="2396E331" w14:textId="054DD43C" w:rsidR="00B515D8" w:rsidRDefault="00B515D8" w:rsidP="00050749">
      <w:pPr>
        <w:pStyle w:val="KDKomentar"/>
        <w:spacing w:before="0"/>
        <w:rPr>
          <w:bCs/>
          <w:i w:val="0"/>
          <w:color w:val="auto"/>
          <w:sz w:val="22"/>
          <w:szCs w:val="22"/>
          <w:lang w:val="sr-Cyrl-RS"/>
        </w:rPr>
      </w:pPr>
      <w:r>
        <w:rPr>
          <w:bCs/>
          <w:i w:val="0"/>
          <w:color w:val="auto"/>
          <w:sz w:val="22"/>
          <w:szCs w:val="22"/>
          <w:lang w:val="sr-Cyrl-RS"/>
        </w:rPr>
        <w:t xml:space="preserve">   </w:t>
      </w:r>
    </w:p>
    <w:p w14:paraId="20ECC511" w14:textId="063B0BE4" w:rsidR="00050749" w:rsidRDefault="00050749" w:rsidP="00050749">
      <w:pPr>
        <w:pStyle w:val="KDKomentar"/>
        <w:spacing w:before="0"/>
        <w:rPr>
          <w:bCs/>
          <w:i w:val="0"/>
          <w:color w:val="auto"/>
          <w:sz w:val="22"/>
          <w:szCs w:val="22"/>
          <w:lang w:val="en-US"/>
        </w:rPr>
      </w:pPr>
      <w:r>
        <w:rPr>
          <w:bCs/>
          <w:i w:val="0"/>
          <w:color w:val="auto"/>
          <w:sz w:val="22"/>
          <w:szCs w:val="22"/>
          <w:lang w:val="en-US"/>
        </w:rPr>
        <w:t>испоручена</w:t>
      </w:r>
      <w:r w:rsidRPr="00050749">
        <w:rPr>
          <w:bCs/>
          <w:i w:val="0"/>
          <w:color w:val="auto"/>
          <w:sz w:val="22"/>
          <w:szCs w:val="22"/>
          <w:lang w:val="en-US"/>
        </w:rPr>
        <w:t xml:space="preserve"> </w:t>
      </w:r>
      <w:r>
        <w:rPr>
          <w:bCs/>
          <w:i w:val="0"/>
          <w:color w:val="auto"/>
          <w:sz w:val="22"/>
          <w:szCs w:val="22"/>
          <w:lang w:val="en-US"/>
        </w:rPr>
        <w:t>по</w:t>
      </w:r>
      <w:r w:rsidRPr="00050749">
        <w:rPr>
          <w:bCs/>
          <w:i w:val="0"/>
          <w:color w:val="auto"/>
          <w:sz w:val="22"/>
          <w:szCs w:val="22"/>
          <w:lang w:val="en-US"/>
        </w:rPr>
        <w:t xml:space="preserve"> </w:t>
      </w:r>
      <w:r>
        <w:rPr>
          <w:bCs/>
          <w:i w:val="0"/>
          <w:color w:val="auto"/>
          <w:sz w:val="22"/>
          <w:szCs w:val="22"/>
          <w:lang w:val="en-US"/>
        </w:rPr>
        <w:t>отпремници</w:t>
      </w:r>
      <w:r w:rsidRPr="00050749">
        <w:rPr>
          <w:bCs/>
          <w:i w:val="0"/>
          <w:color w:val="auto"/>
          <w:sz w:val="22"/>
          <w:szCs w:val="22"/>
          <w:lang w:val="en-US"/>
        </w:rPr>
        <w:t xml:space="preserve"> </w:t>
      </w:r>
      <w:r>
        <w:rPr>
          <w:bCs/>
          <w:i w:val="0"/>
          <w:color w:val="auto"/>
          <w:sz w:val="22"/>
          <w:szCs w:val="22"/>
          <w:lang w:val="en-US"/>
        </w:rPr>
        <w:t>број</w:t>
      </w:r>
      <w:r w:rsidRPr="00050749">
        <w:rPr>
          <w:bCs/>
          <w:i w:val="0"/>
          <w:color w:val="auto"/>
          <w:sz w:val="22"/>
          <w:szCs w:val="22"/>
          <w:lang w:val="en-US"/>
        </w:rPr>
        <w:t xml:space="preserve"> </w:t>
      </w:r>
      <w:r w:rsidR="00B515D8">
        <w:rPr>
          <w:bCs/>
          <w:i w:val="0"/>
          <w:color w:val="auto"/>
          <w:sz w:val="22"/>
          <w:szCs w:val="22"/>
          <w:lang w:val="sr-Cyrl-RS"/>
        </w:rPr>
        <w:t>_____</w:t>
      </w:r>
      <w:r w:rsidRPr="00050749">
        <w:rPr>
          <w:bCs/>
          <w:i w:val="0"/>
          <w:color w:val="auto"/>
          <w:sz w:val="22"/>
          <w:szCs w:val="22"/>
          <w:lang w:val="en-US"/>
        </w:rPr>
        <w:t xml:space="preserve"> </w:t>
      </w:r>
      <w:r>
        <w:rPr>
          <w:bCs/>
          <w:i w:val="0"/>
          <w:color w:val="auto"/>
          <w:sz w:val="22"/>
          <w:szCs w:val="22"/>
          <w:lang w:val="en-US"/>
        </w:rPr>
        <w:t>од</w:t>
      </w:r>
      <w:r w:rsidRPr="00050749">
        <w:rPr>
          <w:bCs/>
          <w:i w:val="0"/>
          <w:color w:val="auto"/>
          <w:sz w:val="22"/>
          <w:szCs w:val="22"/>
          <w:lang w:val="en-US"/>
        </w:rPr>
        <w:t xml:space="preserve"> </w:t>
      </w:r>
      <w:r w:rsidR="00B515D8">
        <w:rPr>
          <w:bCs/>
          <w:i w:val="0"/>
          <w:color w:val="auto"/>
          <w:sz w:val="22"/>
          <w:szCs w:val="22"/>
          <w:lang w:val="sr-Cyrl-RS"/>
        </w:rPr>
        <w:t>_____</w:t>
      </w:r>
      <w:r w:rsidR="007B58E8">
        <w:rPr>
          <w:bCs/>
          <w:i w:val="0"/>
          <w:color w:val="auto"/>
          <w:sz w:val="22"/>
          <w:szCs w:val="22"/>
          <w:lang w:val="en-US"/>
        </w:rPr>
        <w:t>.202</w:t>
      </w:r>
      <w:r w:rsidR="00B515D8">
        <w:rPr>
          <w:bCs/>
          <w:i w:val="0"/>
          <w:color w:val="auto"/>
          <w:sz w:val="22"/>
          <w:szCs w:val="22"/>
          <w:lang w:val="sr-Cyrl-RS"/>
        </w:rPr>
        <w:t>_</w:t>
      </w:r>
      <w:r w:rsidRPr="00050749">
        <w:rPr>
          <w:bCs/>
          <w:i w:val="0"/>
          <w:color w:val="auto"/>
          <w:sz w:val="22"/>
          <w:szCs w:val="22"/>
          <w:lang w:val="en-US"/>
        </w:rPr>
        <w:t xml:space="preserve">. </w:t>
      </w:r>
      <w:r>
        <w:rPr>
          <w:bCs/>
          <w:i w:val="0"/>
          <w:color w:val="auto"/>
          <w:sz w:val="22"/>
          <w:szCs w:val="22"/>
          <w:lang w:val="en-US"/>
        </w:rPr>
        <w:t>године</w:t>
      </w:r>
      <w:r w:rsidRPr="00050749">
        <w:rPr>
          <w:bCs/>
          <w:i w:val="0"/>
          <w:color w:val="auto"/>
          <w:sz w:val="22"/>
          <w:szCs w:val="22"/>
          <w:lang w:val="en-US"/>
        </w:rPr>
        <w:t xml:space="preserve"> (</w:t>
      </w:r>
      <w:r>
        <w:rPr>
          <w:bCs/>
          <w:i w:val="0"/>
          <w:color w:val="auto"/>
          <w:sz w:val="22"/>
          <w:szCs w:val="22"/>
          <w:lang w:val="en-US"/>
        </w:rPr>
        <w:t>рачун</w:t>
      </w:r>
      <w:r w:rsidRPr="00050749">
        <w:rPr>
          <w:bCs/>
          <w:i w:val="0"/>
          <w:color w:val="auto"/>
          <w:sz w:val="22"/>
          <w:szCs w:val="22"/>
          <w:lang w:val="en-US"/>
        </w:rPr>
        <w:t xml:space="preserve"> </w:t>
      </w:r>
      <w:r>
        <w:rPr>
          <w:bCs/>
          <w:i w:val="0"/>
          <w:color w:val="auto"/>
          <w:sz w:val="22"/>
          <w:szCs w:val="22"/>
          <w:lang w:val="en-US"/>
        </w:rPr>
        <w:t>број</w:t>
      </w:r>
      <w:r w:rsidRPr="00050749">
        <w:rPr>
          <w:bCs/>
          <w:i w:val="0"/>
          <w:color w:val="auto"/>
          <w:sz w:val="22"/>
          <w:szCs w:val="22"/>
          <w:lang w:val="en-US"/>
        </w:rPr>
        <w:t xml:space="preserve"> </w:t>
      </w:r>
      <w:r w:rsidR="00B515D8">
        <w:rPr>
          <w:bCs/>
          <w:i w:val="0"/>
          <w:color w:val="auto"/>
          <w:sz w:val="22"/>
          <w:szCs w:val="22"/>
          <w:lang w:val="sr-Cyrl-RS"/>
        </w:rPr>
        <w:t>________</w:t>
      </w:r>
      <w:r w:rsidRPr="00050749">
        <w:rPr>
          <w:bCs/>
          <w:i w:val="0"/>
          <w:color w:val="auto"/>
          <w:sz w:val="22"/>
          <w:szCs w:val="22"/>
          <w:lang w:val="en-US"/>
        </w:rPr>
        <w:t xml:space="preserve"> </w:t>
      </w:r>
      <w:r>
        <w:rPr>
          <w:bCs/>
          <w:i w:val="0"/>
          <w:color w:val="auto"/>
          <w:sz w:val="22"/>
          <w:szCs w:val="22"/>
          <w:lang w:val="en-US"/>
        </w:rPr>
        <w:t>од</w:t>
      </w:r>
      <w:r w:rsidRPr="00050749">
        <w:rPr>
          <w:bCs/>
          <w:i w:val="0"/>
          <w:color w:val="auto"/>
          <w:sz w:val="22"/>
          <w:szCs w:val="22"/>
          <w:lang w:val="en-US"/>
        </w:rPr>
        <w:t xml:space="preserve"> </w:t>
      </w:r>
      <w:r w:rsidR="00B515D8">
        <w:rPr>
          <w:bCs/>
          <w:i w:val="0"/>
          <w:color w:val="auto"/>
          <w:sz w:val="22"/>
          <w:szCs w:val="22"/>
          <w:lang w:val="sr-Cyrl-RS"/>
        </w:rPr>
        <w:t>_____</w:t>
      </w:r>
      <w:r w:rsidR="007B58E8">
        <w:rPr>
          <w:bCs/>
          <w:i w:val="0"/>
          <w:color w:val="auto"/>
          <w:sz w:val="22"/>
          <w:szCs w:val="22"/>
          <w:lang w:val="en-US"/>
        </w:rPr>
        <w:t>.202</w:t>
      </w:r>
      <w:r w:rsidR="00B515D8">
        <w:rPr>
          <w:bCs/>
          <w:i w:val="0"/>
          <w:color w:val="auto"/>
          <w:sz w:val="22"/>
          <w:szCs w:val="22"/>
          <w:lang w:val="sr-Cyrl-RS"/>
        </w:rPr>
        <w:t>_</w:t>
      </w:r>
      <w:r w:rsidRPr="00050749">
        <w:rPr>
          <w:bCs/>
          <w:i w:val="0"/>
          <w:color w:val="auto"/>
          <w:sz w:val="22"/>
          <w:szCs w:val="22"/>
          <w:lang w:val="en-US"/>
        </w:rPr>
        <w:t xml:space="preserve">. </w:t>
      </w:r>
      <w:r>
        <w:rPr>
          <w:bCs/>
          <w:i w:val="0"/>
          <w:color w:val="auto"/>
          <w:sz w:val="22"/>
          <w:szCs w:val="22"/>
          <w:lang w:val="en-US"/>
        </w:rPr>
        <w:t>године</w:t>
      </w:r>
      <w:r w:rsidRPr="00050749">
        <w:rPr>
          <w:bCs/>
          <w:i w:val="0"/>
          <w:color w:val="auto"/>
          <w:sz w:val="22"/>
          <w:szCs w:val="22"/>
          <w:lang w:val="en-US"/>
        </w:rPr>
        <w:t xml:space="preserve">) </w:t>
      </w:r>
      <w:r>
        <w:rPr>
          <w:bCs/>
          <w:i w:val="0"/>
          <w:color w:val="auto"/>
          <w:sz w:val="22"/>
          <w:szCs w:val="22"/>
          <w:lang w:val="en-US"/>
        </w:rPr>
        <w:t>у</w:t>
      </w:r>
      <w:r w:rsidRPr="00050749">
        <w:rPr>
          <w:bCs/>
          <w:i w:val="0"/>
          <w:color w:val="auto"/>
          <w:sz w:val="22"/>
          <w:szCs w:val="22"/>
          <w:lang w:val="en-US"/>
        </w:rPr>
        <w:t xml:space="preserve"> </w:t>
      </w:r>
      <w:r>
        <w:rPr>
          <w:bCs/>
          <w:i w:val="0"/>
          <w:color w:val="auto"/>
          <w:sz w:val="22"/>
          <w:szCs w:val="22"/>
          <w:lang w:val="en-US"/>
        </w:rPr>
        <w:t>потпуности</w:t>
      </w:r>
      <w:r w:rsidRPr="00050749">
        <w:rPr>
          <w:bCs/>
          <w:i w:val="0"/>
          <w:color w:val="auto"/>
          <w:sz w:val="22"/>
          <w:szCs w:val="22"/>
          <w:lang w:val="en-US"/>
        </w:rPr>
        <w:t xml:space="preserve"> </w:t>
      </w:r>
      <w:r>
        <w:rPr>
          <w:bCs/>
          <w:i w:val="0"/>
          <w:color w:val="auto"/>
          <w:sz w:val="22"/>
          <w:szCs w:val="22"/>
          <w:lang w:val="en-US"/>
        </w:rPr>
        <w:t>одговарају</w:t>
      </w:r>
      <w:r w:rsidRPr="00050749">
        <w:rPr>
          <w:bCs/>
          <w:i w:val="0"/>
          <w:color w:val="auto"/>
          <w:sz w:val="22"/>
          <w:szCs w:val="22"/>
          <w:lang w:val="en-US"/>
        </w:rPr>
        <w:t xml:space="preserve"> </w:t>
      </w:r>
      <w:r>
        <w:rPr>
          <w:bCs/>
          <w:i w:val="0"/>
          <w:color w:val="auto"/>
          <w:sz w:val="22"/>
          <w:szCs w:val="22"/>
          <w:lang w:val="en-US"/>
        </w:rPr>
        <w:t>квалитету</w:t>
      </w:r>
      <w:r w:rsidRPr="00050749">
        <w:rPr>
          <w:bCs/>
          <w:i w:val="0"/>
          <w:color w:val="auto"/>
          <w:sz w:val="22"/>
          <w:szCs w:val="22"/>
          <w:lang w:val="en-US"/>
        </w:rPr>
        <w:t xml:space="preserve"> </w:t>
      </w:r>
      <w:r>
        <w:rPr>
          <w:bCs/>
          <w:i w:val="0"/>
          <w:color w:val="auto"/>
          <w:sz w:val="22"/>
          <w:szCs w:val="22"/>
          <w:lang w:val="en-US"/>
        </w:rPr>
        <w:t>дефинисаном</w:t>
      </w:r>
      <w:r w:rsidRPr="00050749">
        <w:rPr>
          <w:bCs/>
          <w:i w:val="0"/>
          <w:color w:val="auto"/>
          <w:sz w:val="22"/>
          <w:szCs w:val="22"/>
          <w:lang w:val="en-US"/>
        </w:rPr>
        <w:t xml:space="preserve"> </w:t>
      </w:r>
      <w:r>
        <w:rPr>
          <w:bCs/>
          <w:i w:val="0"/>
          <w:color w:val="auto"/>
          <w:sz w:val="22"/>
          <w:szCs w:val="22"/>
          <w:lang w:val="en-US"/>
        </w:rPr>
        <w:t>наведеним</w:t>
      </w:r>
      <w:r w:rsidRPr="00050749">
        <w:rPr>
          <w:bCs/>
          <w:i w:val="0"/>
          <w:color w:val="auto"/>
          <w:sz w:val="22"/>
          <w:szCs w:val="22"/>
          <w:lang w:val="en-US"/>
        </w:rPr>
        <w:t xml:space="preserve"> </w:t>
      </w:r>
      <w:r>
        <w:rPr>
          <w:bCs/>
          <w:i w:val="0"/>
          <w:color w:val="auto"/>
          <w:sz w:val="22"/>
          <w:szCs w:val="22"/>
          <w:lang w:val="en-US"/>
        </w:rPr>
        <w:t>уговором</w:t>
      </w:r>
      <w:r w:rsidRPr="00050749">
        <w:rPr>
          <w:bCs/>
          <w:i w:val="0"/>
          <w:color w:val="auto"/>
          <w:sz w:val="22"/>
          <w:szCs w:val="22"/>
          <w:lang w:val="en-US"/>
        </w:rPr>
        <w:t>.</w:t>
      </w:r>
    </w:p>
    <w:p w14:paraId="79DFC657" w14:textId="42780C70" w:rsidR="00B515D8" w:rsidRDefault="00B515D8" w:rsidP="00050749">
      <w:pPr>
        <w:pStyle w:val="KDKomentar"/>
        <w:spacing w:before="0"/>
        <w:rPr>
          <w:bCs/>
          <w:i w:val="0"/>
          <w:color w:val="auto"/>
          <w:sz w:val="22"/>
          <w:szCs w:val="22"/>
          <w:lang w:val="en-US"/>
        </w:rPr>
      </w:pPr>
    </w:p>
    <w:p w14:paraId="1281F889" w14:textId="259F4623" w:rsidR="00B515D8" w:rsidRDefault="00B515D8" w:rsidP="00050749">
      <w:pPr>
        <w:pStyle w:val="KDKomentar"/>
        <w:spacing w:before="0"/>
        <w:rPr>
          <w:bCs/>
          <w:i w:val="0"/>
          <w:color w:val="auto"/>
          <w:sz w:val="22"/>
          <w:szCs w:val="22"/>
          <w:lang w:val="sr-Cyrl-RS"/>
        </w:rPr>
      </w:pPr>
      <w:r>
        <w:rPr>
          <w:bCs/>
          <w:i w:val="0"/>
          <w:color w:val="auto"/>
          <w:sz w:val="22"/>
          <w:szCs w:val="22"/>
          <w:lang w:val="sr-Cyrl-RS"/>
        </w:rPr>
        <w:t>Добра су испоручена на начин у складу са чланом 4. Уговора           ДА        НЕ</w:t>
      </w:r>
    </w:p>
    <w:p w14:paraId="6A526728" w14:textId="5BE65870" w:rsidR="00B515D8" w:rsidRDefault="00B515D8" w:rsidP="00050749">
      <w:pPr>
        <w:pStyle w:val="KDKomentar"/>
        <w:spacing w:before="0"/>
        <w:rPr>
          <w:bCs/>
          <w:i w:val="0"/>
          <w:color w:val="auto"/>
          <w:sz w:val="22"/>
          <w:szCs w:val="22"/>
          <w:lang w:val="sr-Cyrl-RS"/>
        </w:rPr>
      </w:pPr>
    </w:p>
    <w:p w14:paraId="5720C53C" w14:textId="1F399C3E" w:rsidR="00B515D8" w:rsidRDefault="00B515D8" w:rsidP="00B515D8">
      <w:r>
        <w:t xml:space="preserve">Друге напомене (достављени докази о </w:t>
      </w:r>
      <w:proofErr w:type="gramStart"/>
      <w:r>
        <w:t>квалитету</w:t>
      </w:r>
      <w:r>
        <w:rPr>
          <w:lang w:val="sr-Cyrl-RS"/>
        </w:rPr>
        <w:t xml:space="preserve"> </w:t>
      </w:r>
      <w:r>
        <w:t xml:space="preserve"> </w:t>
      </w:r>
      <w:r>
        <w:rPr>
          <w:lang w:val="sr-Cyrl-RS"/>
        </w:rPr>
        <w:t>у</w:t>
      </w:r>
      <w:proofErr w:type="gramEnd"/>
      <w:r>
        <w:rPr>
          <w:lang w:val="sr-Cyrl-RS"/>
        </w:rPr>
        <w:t xml:space="preserve"> складу са Прилогом 4 Уговора</w:t>
      </w:r>
      <w:r>
        <w:t>):</w:t>
      </w:r>
    </w:p>
    <w:p w14:paraId="2EDBB547" w14:textId="57D2EEA5" w:rsidR="00B515D8" w:rsidRPr="00F51F8B" w:rsidRDefault="00B515D8" w:rsidP="00B515D8">
      <w:pPr>
        <w:pStyle w:val="KDKomentar"/>
        <w:spacing w:before="0"/>
        <w:rPr>
          <w:bCs/>
          <w:i w:val="0"/>
          <w:color w:val="auto"/>
          <w:sz w:val="22"/>
          <w:szCs w:val="22"/>
          <w:lang w:val="sr-Cyrl-RS"/>
        </w:rPr>
      </w:pPr>
      <w:r w:rsidRPr="00F51F8B">
        <w:rPr>
          <w:color w:val="auto"/>
        </w:rPr>
        <w:t>_________________________________________________________________________________________________________________________________________________________________________________________________________</w:t>
      </w:r>
      <w:r w:rsidR="00F51F8B">
        <w:rPr>
          <w:color w:val="auto"/>
          <w:lang w:val="sr-Cyrl-RS"/>
        </w:rPr>
        <w:t>________________________________________________________________________</w:t>
      </w:r>
    </w:p>
    <w:p w14:paraId="3650E0C3" w14:textId="0A1F8789" w:rsidR="00050749" w:rsidRDefault="00050749" w:rsidP="00050749">
      <w:pPr>
        <w:pStyle w:val="KDKomentar"/>
        <w:spacing w:before="0"/>
        <w:rPr>
          <w:bCs/>
          <w:i w:val="0"/>
          <w:color w:val="auto"/>
          <w:sz w:val="22"/>
          <w:szCs w:val="22"/>
          <w:lang w:val="en-US"/>
        </w:rPr>
      </w:pPr>
    </w:p>
    <w:p w14:paraId="769F4FFC" w14:textId="474EA6D0" w:rsidR="00F51F8B" w:rsidRDefault="00F51F8B" w:rsidP="00050749">
      <w:pPr>
        <w:pStyle w:val="KDKomentar"/>
        <w:spacing w:before="0"/>
        <w:rPr>
          <w:bCs/>
          <w:i w:val="0"/>
          <w:color w:val="auto"/>
          <w:sz w:val="22"/>
          <w:szCs w:val="22"/>
          <w:lang w:val="en-US"/>
        </w:rPr>
      </w:pPr>
      <w:r w:rsidRPr="00F51F8B">
        <w:rPr>
          <w:bCs/>
          <w:i w:val="0"/>
          <w:color w:val="auto"/>
          <w:sz w:val="22"/>
          <w:szCs w:val="22"/>
          <w:lang w:val="en-US"/>
        </w:rPr>
        <w:t xml:space="preserve">Навести позиције које имају евентуалне недостатке </w:t>
      </w:r>
      <w:r>
        <w:rPr>
          <w:bCs/>
          <w:i w:val="0"/>
          <w:color w:val="auto"/>
          <w:sz w:val="22"/>
          <w:szCs w:val="22"/>
          <w:lang w:val="sr-Cyrl-RS"/>
        </w:rPr>
        <w:t>и опис недостатака</w:t>
      </w:r>
      <w:r w:rsidRPr="00F51F8B">
        <w:rPr>
          <w:bCs/>
          <w:i w:val="0"/>
          <w:color w:val="auto"/>
          <w:sz w:val="22"/>
          <w:szCs w:val="22"/>
          <w:lang w:val="en-US"/>
        </w:rPr>
        <w:t>(попуњавати само у случају рекламације): ______________________________________________________________________________________________________________________________________________________________________</w:t>
      </w:r>
    </w:p>
    <w:p w14:paraId="5A4D4D90" w14:textId="77777777" w:rsidR="00F51F8B" w:rsidRPr="00050749" w:rsidRDefault="00F51F8B" w:rsidP="00050749">
      <w:pPr>
        <w:pStyle w:val="KDKomentar"/>
        <w:spacing w:before="0"/>
        <w:rPr>
          <w:bCs/>
          <w:i w:val="0"/>
          <w:color w:val="auto"/>
          <w:sz w:val="22"/>
          <w:szCs w:val="22"/>
          <w:lang w:val="en-US"/>
        </w:rPr>
      </w:pPr>
    </w:p>
    <w:p w14:paraId="320F997D" w14:textId="77777777" w:rsidR="00050749" w:rsidRPr="00CE280C" w:rsidRDefault="00050749" w:rsidP="00050749">
      <w:pPr>
        <w:pStyle w:val="KDKomentar"/>
        <w:spacing w:before="0"/>
        <w:rPr>
          <w:bCs/>
          <w:i w:val="0"/>
          <w:color w:val="FF0000"/>
          <w:sz w:val="22"/>
          <w:szCs w:val="22"/>
          <w:lang w:val="en-US"/>
        </w:rPr>
      </w:pPr>
    </w:p>
    <w:p w14:paraId="1B802276" w14:textId="77777777" w:rsidR="00050749" w:rsidRPr="00050749" w:rsidRDefault="00050749" w:rsidP="00050749">
      <w:pPr>
        <w:pStyle w:val="KDKomentar"/>
        <w:spacing w:before="0"/>
        <w:rPr>
          <w:bCs/>
          <w:i w:val="0"/>
          <w:color w:val="auto"/>
          <w:sz w:val="22"/>
          <w:szCs w:val="22"/>
          <w:lang w:val="en-US"/>
        </w:rPr>
      </w:pPr>
    </w:p>
    <w:p w14:paraId="7C6F79C2" w14:textId="1F027AA2" w:rsidR="00050749" w:rsidRDefault="00050749" w:rsidP="00050749">
      <w:pPr>
        <w:pStyle w:val="KDKomentar"/>
        <w:spacing w:before="0"/>
        <w:rPr>
          <w:bCs/>
          <w:i w:val="0"/>
          <w:color w:val="auto"/>
          <w:sz w:val="22"/>
          <w:szCs w:val="22"/>
          <w:lang w:val="en-US"/>
        </w:rPr>
      </w:pPr>
    </w:p>
    <w:p w14:paraId="3D27619C" w14:textId="77777777" w:rsidR="00726146" w:rsidRPr="00050749" w:rsidRDefault="00726146" w:rsidP="00050749">
      <w:pPr>
        <w:pStyle w:val="KDKomentar"/>
        <w:spacing w:before="0"/>
        <w:rPr>
          <w:bCs/>
          <w:i w:val="0"/>
          <w:color w:val="auto"/>
          <w:sz w:val="22"/>
          <w:szCs w:val="22"/>
          <w:lang w:val="en-US"/>
        </w:rPr>
      </w:pPr>
    </w:p>
    <w:p w14:paraId="5B9F0E92" w14:textId="77777777" w:rsidR="00050749" w:rsidRPr="00050749" w:rsidRDefault="00050749" w:rsidP="00050749">
      <w:pPr>
        <w:pStyle w:val="KDKomentar"/>
        <w:spacing w:before="0"/>
        <w:rPr>
          <w:bCs/>
          <w:i w:val="0"/>
          <w:color w:val="auto"/>
          <w:sz w:val="22"/>
          <w:szCs w:val="22"/>
          <w:lang w:val="en-US"/>
        </w:rPr>
      </w:pPr>
    </w:p>
    <w:p w14:paraId="7FFEE40E" w14:textId="1244D83E" w:rsidR="00050749" w:rsidRPr="00050749" w:rsidRDefault="00050749" w:rsidP="00050749">
      <w:pPr>
        <w:pStyle w:val="KDKomentar"/>
        <w:spacing w:before="0"/>
        <w:rPr>
          <w:bCs/>
          <w:i w:val="0"/>
          <w:color w:val="auto"/>
          <w:sz w:val="22"/>
          <w:szCs w:val="22"/>
          <w:lang w:val="en-US"/>
        </w:rPr>
      </w:pPr>
      <w:r w:rsidRPr="00050749">
        <w:rPr>
          <w:bCs/>
          <w:i w:val="0"/>
          <w:color w:val="auto"/>
          <w:sz w:val="22"/>
          <w:szCs w:val="22"/>
          <w:lang w:val="en-US"/>
        </w:rPr>
        <w:t xml:space="preserve">           </w:t>
      </w:r>
      <w:r>
        <w:rPr>
          <w:bCs/>
          <w:i w:val="0"/>
          <w:color w:val="auto"/>
          <w:sz w:val="22"/>
          <w:szCs w:val="22"/>
          <w:lang w:val="en-US"/>
        </w:rPr>
        <w:t>Продавац</w:t>
      </w:r>
      <w:r w:rsidRPr="00050749">
        <w:rPr>
          <w:bCs/>
          <w:i w:val="0"/>
          <w:color w:val="auto"/>
          <w:sz w:val="22"/>
          <w:szCs w:val="22"/>
          <w:lang w:val="en-US"/>
        </w:rPr>
        <w:t xml:space="preserve">                                                                                                      </w:t>
      </w:r>
      <w:r>
        <w:rPr>
          <w:bCs/>
          <w:i w:val="0"/>
          <w:color w:val="auto"/>
          <w:sz w:val="22"/>
          <w:szCs w:val="22"/>
          <w:lang w:val="en-US"/>
        </w:rPr>
        <w:t>Купац</w:t>
      </w:r>
      <w:r w:rsidRPr="00050749">
        <w:rPr>
          <w:bCs/>
          <w:i w:val="0"/>
          <w:color w:val="auto"/>
          <w:sz w:val="22"/>
          <w:szCs w:val="22"/>
          <w:lang w:val="en-US"/>
        </w:rPr>
        <w:t xml:space="preserve"> </w:t>
      </w:r>
    </w:p>
    <w:p w14:paraId="707FF84D" w14:textId="27B01F6A" w:rsidR="00050749" w:rsidRPr="00050749" w:rsidRDefault="00050749" w:rsidP="00050749">
      <w:pPr>
        <w:pStyle w:val="KDKomentar"/>
        <w:spacing w:before="0"/>
        <w:rPr>
          <w:bCs/>
          <w:i w:val="0"/>
          <w:color w:val="auto"/>
          <w:sz w:val="22"/>
          <w:szCs w:val="22"/>
          <w:lang w:val="en-US"/>
        </w:rPr>
      </w:pPr>
      <w:r w:rsidRPr="00050749">
        <w:rPr>
          <w:bCs/>
          <w:i w:val="0"/>
          <w:color w:val="auto"/>
          <w:sz w:val="22"/>
          <w:szCs w:val="22"/>
          <w:lang w:val="en-US"/>
        </w:rPr>
        <w:t xml:space="preserve">  </w:t>
      </w:r>
      <w:r w:rsidR="00B515D8">
        <w:rPr>
          <w:bCs/>
          <w:i w:val="0"/>
          <w:color w:val="auto"/>
          <w:sz w:val="22"/>
          <w:szCs w:val="22"/>
          <w:lang w:val="sr-Cyrl-RS"/>
        </w:rPr>
        <w:t xml:space="preserve">           НАЗИВ</w:t>
      </w:r>
      <w:r w:rsidRPr="00050749">
        <w:rPr>
          <w:bCs/>
          <w:i w:val="0"/>
          <w:color w:val="auto"/>
          <w:sz w:val="22"/>
          <w:szCs w:val="22"/>
          <w:lang w:val="en-US"/>
        </w:rPr>
        <w:t xml:space="preserve">                                                                       </w:t>
      </w:r>
      <w:r w:rsidR="00B515D8">
        <w:rPr>
          <w:bCs/>
          <w:i w:val="0"/>
          <w:color w:val="auto"/>
          <w:sz w:val="22"/>
          <w:szCs w:val="22"/>
          <w:lang w:val="sr-Cyrl-RS"/>
        </w:rPr>
        <w:t xml:space="preserve">      </w:t>
      </w:r>
      <w:r>
        <w:rPr>
          <w:bCs/>
          <w:i w:val="0"/>
          <w:color w:val="auto"/>
          <w:sz w:val="22"/>
          <w:szCs w:val="22"/>
          <w:lang w:val="en-US"/>
        </w:rPr>
        <w:t>ЈП</w:t>
      </w:r>
      <w:r w:rsidRPr="00050749">
        <w:rPr>
          <w:bCs/>
          <w:i w:val="0"/>
          <w:color w:val="auto"/>
          <w:sz w:val="22"/>
          <w:szCs w:val="22"/>
          <w:lang w:val="en-US"/>
        </w:rPr>
        <w:t xml:space="preserve"> </w:t>
      </w:r>
      <w:r>
        <w:rPr>
          <w:bCs/>
          <w:i w:val="0"/>
          <w:color w:val="auto"/>
          <w:sz w:val="22"/>
          <w:szCs w:val="22"/>
          <w:lang w:val="en-US"/>
        </w:rPr>
        <w:t>Е</w:t>
      </w:r>
      <w:r w:rsidR="00B515D8">
        <w:rPr>
          <w:bCs/>
          <w:i w:val="0"/>
          <w:color w:val="auto"/>
          <w:sz w:val="22"/>
          <w:szCs w:val="22"/>
          <w:lang w:val="sr-Cyrl-RS"/>
        </w:rPr>
        <w:t>ПС</w:t>
      </w:r>
      <w:r w:rsidRPr="00050749">
        <w:rPr>
          <w:bCs/>
          <w:i w:val="0"/>
          <w:color w:val="auto"/>
          <w:sz w:val="22"/>
          <w:szCs w:val="22"/>
          <w:lang w:val="en-US"/>
        </w:rPr>
        <w:t xml:space="preserve"> – </w:t>
      </w:r>
      <w:r>
        <w:rPr>
          <w:bCs/>
          <w:i w:val="0"/>
          <w:color w:val="auto"/>
          <w:sz w:val="22"/>
          <w:szCs w:val="22"/>
          <w:lang w:val="en-US"/>
        </w:rPr>
        <w:t>Огранак</w:t>
      </w:r>
      <w:r w:rsidRPr="00050749">
        <w:rPr>
          <w:bCs/>
          <w:i w:val="0"/>
          <w:color w:val="auto"/>
          <w:sz w:val="22"/>
          <w:szCs w:val="22"/>
          <w:lang w:val="en-US"/>
        </w:rPr>
        <w:t xml:space="preserve"> </w:t>
      </w:r>
      <w:r>
        <w:rPr>
          <w:bCs/>
          <w:i w:val="0"/>
          <w:color w:val="auto"/>
          <w:sz w:val="22"/>
          <w:szCs w:val="22"/>
          <w:lang w:val="en-US"/>
        </w:rPr>
        <w:t>РБ</w:t>
      </w:r>
      <w:r w:rsidRPr="00050749">
        <w:rPr>
          <w:bCs/>
          <w:i w:val="0"/>
          <w:color w:val="auto"/>
          <w:sz w:val="22"/>
          <w:szCs w:val="22"/>
          <w:lang w:val="en-US"/>
        </w:rPr>
        <w:t xml:space="preserve"> </w:t>
      </w:r>
      <w:r>
        <w:rPr>
          <w:bCs/>
          <w:i w:val="0"/>
          <w:color w:val="auto"/>
          <w:sz w:val="22"/>
          <w:szCs w:val="22"/>
          <w:lang w:val="en-US"/>
        </w:rPr>
        <w:t>Колубара</w:t>
      </w:r>
    </w:p>
    <w:p w14:paraId="78658EB1" w14:textId="77777777" w:rsidR="00050749" w:rsidRPr="00050749" w:rsidRDefault="00050749" w:rsidP="00050749">
      <w:pPr>
        <w:pStyle w:val="KDKomentar"/>
        <w:spacing w:before="0"/>
        <w:rPr>
          <w:bCs/>
          <w:i w:val="0"/>
          <w:color w:val="auto"/>
          <w:sz w:val="22"/>
          <w:szCs w:val="22"/>
          <w:lang w:val="en-US"/>
        </w:rPr>
      </w:pPr>
    </w:p>
    <w:p w14:paraId="6B200BB8" w14:textId="77777777" w:rsidR="00050749" w:rsidRPr="00050749" w:rsidRDefault="00050749" w:rsidP="00050749">
      <w:pPr>
        <w:pStyle w:val="KDKomentar"/>
        <w:spacing w:before="0"/>
        <w:rPr>
          <w:bCs/>
          <w:i w:val="0"/>
          <w:color w:val="auto"/>
          <w:sz w:val="22"/>
          <w:szCs w:val="22"/>
          <w:lang w:val="en-US"/>
        </w:rPr>
      </w:pPr>
      <w:r w:rsidRPr="00050749">
        <w:rPr>
          <w:bCs/>
          <w:i w:val="0"/>
          <w:color w:val="auto"/>
          <w:sz w:val="22"/>
          <w:szCs w:val="22"/>
          <w:lang w:val="en-US"/>
        </w:rPr>
        <w:t>___________________                                                                           _____________________</w:t>
      </w:r>
    </w:p>
    <w:p w14:paraId="581176BD" w14:textId="780AC79E" w:rsidR="00B515D8" w:rsidRDefault="00050749" w:rsidP="00050749">
      <w:pPr>
        <w:pStyle w:val="KDKomentar"/>
        <w:spacing w:before="0"/>
        <w:rPr>
          <w:bCs/>
          <w:i w:val="0"/>
          <w:color w:val="auto"/>
          <w:sz w:val="22"/>
          <w:szCs w:val="22"/>
          <w:lang w:val="sr-Cyrl-RS"/>
        </w:rPr>
      </w:pPr>
      <w:r w:rsidRPr="00050749">
        <w:rPr>
          <w:bCs/>
          <w:i w:val="0"/>
          <w:color w:val="auto"/>
          <w:sz w:val="22"/>
          <w:szCs w:val="22"/>
          <w:lang w:val="en-US"/>
        </w:rPr>
        <w:t xml:space="preserve">     </w:t>
      </w:r>
      <w:r w:rsidR="00B515D8">
        <w:rPr>
          <w:bCs/>
          <w:i w:val="0"/>
          <w:color w:val="auto"/>
          <w:sz w:val="22"/>
          <w:szCs w:val="22"/>
          <w:lang w:val="sr-Cyrl-RS"/>
        </w:rPr>
        <w:t xml:space="preserve">Име, презиме и потпис                                                                       </w:t>
      </w:r>
      <w:r w:rsidR="00B515D8" w:rsidRPr="00B515D8">
        <w:rPr>
          <w:bCs/>
          <w:i w:val="0"/>
          <w:color w:val="auto"/>
          <w:sz w:val="22"/>
          <w:szCs w:val="22"/>
          <w:lang w:val="sr-Cyrl-RS"/>
        </w:rPr>
        <w:t>Име, презиме и потпис</w:t>
      </w:r>
    </w:p>
    <w:p w14:paraId="1A997F8B" w14:textId="10271B79" w:rsidR="008E2E20" w:rsidRDefault="00B515D8" w:rsidP="00050749">
      <w:pPr>
        <w:pStyle w:val="KDKomentar"/>
        <w:spacing w:before="0"/>
        <w:rPr>
          <w:rFonts w:eastAsia="TimesNewRomanPS-BoldMT" w:cs="Arial"/>
          <w:i w:val="0"/>
          <w:noProof/>
          <w:color w:val="auto"/>
          <w:sz w:val="22"/>
          <w:szCs w:val="22"/>
          <w:lang w:val="sr-Cyrl-RS"/>
        </w:rPr>
      </w:pPr>
      <w:r>
        <w:rPr>
          <w:bCs/>
          <w:i w:val="0"/>
          <w:color w:val="auto"/>
          <w:sz w:val="22"/>
          <w:szCs w:val="22"/>
          <w:lang w:val="sr-Cyrl-RS"/>
        </w:rPr>
        <w:t xml:space="preserve">    овлашћеног представника</w:t>
      </w:r>
      <w:r w:rsidR="00050749" w:rsidRPr="00050749">
        <w:rPr>
          <w:bCs/>
          <w:i w:val="0"/>
          <w:color w:val="auto"/>
          <w:sz w:val="22"/>
          <w:szCs w:val="22"/>
          <w:lang w:val="en-US"/>
        </w:rPr>
        <w:t xml:space="preserve">                                                                      </w:t>
      </w:r>
      <w:r w:rsidR="008E2E20">
        <w:br w:type="page"/>
      </w:r>
    </w:p>
    <w:p w14:paraId="30797063" w14:textId="77777777" w:rsidR="00047060" w:rsidRDefault="00047060" w:rsidP="00F80B8B">
      <w:pPr>
        <w:pStyle w:val="KDKomentar"/>
        <w:spacing w:before="0"/>
        <w:rPr>
          <w:rFonts w:eastAsia="TimesNewRomanPS-BoldMT" w:cs="Arial"/>
          <w:i w:val="0"/>
          <w:noProof/>
          <w:color w:val="auto"/>
          <w:sz w:val="22"/>
          <w:szCs w:val="22"/>
        </w:rPr>
      </w:pPr>
    </w:p>
    <w:p w14:paraId="004E2ECD" w14:textId="77777777" w:rsidR="002B6CCB" w:rsidRDefault="002B6CCB" w:rsidP="009C35A9">
      <w:pPr>
        <w:pStyle w:val="KDKomentar"/>
        <w:spacing w:before="0"/>
        <w:jc w:val="right"/>
        <w:rPr>
          <w:b/>
          <w:i w:val="0"/>
          <w:noProof/>
          <w:color w:val="auto"/>
          <w:sz w:val="22"/>
          <w:szCs w:val="22"/>
          <w:lang w:val="sr-Cyrl-CS"/>
        </w:rPr>
      </w:pPr>
    </w:p>
    <w:p w14:paraId="5266204D" w14:textId="476D9A39" w:rsidR="00735926" w:rsidRPr="002A3FD7" w:rsidRDefault="00735926" w:rsidP="00187D7F">
      <w:pPr>
        <w:pStyle w:val="KDPodnaslov1"/>
        <w:numPr>
          <w:ilvl w:val="0"/>
          <w:numId w:val="17"/>
        </w:numPr>
        <w:spacing w:before="0"/>
        <w:rPr>
          <w:rFonts w:cs="Arial"/>
          <w:noProof/>
          <w:sz w:val="24"/>
          <w:szCs w:val="24"/>
          <w:lang w:val="sr-Cyrl-CS"/>
        </w:rPr>
      </w:pPr>
      <w:r w:rsidRPr="002A3FD7">
        <w:rPr>
          <w:rFonts w:cs="Arial"/>
          <w:noProof/>
          <w:sz w:val="24"/>
          <w:szCs w:val="24"/>
          <w:lang w:val="sr-Cyrl-CS"/>
        </w:rPr>
        <w:t>МОДЕЛ УГОВОРА</w:t>
      </w:r>
    </w:p>
    <w:p w14:paraId="32F1FBCC" w14:textId="77777777" w:rsidR="00735926" w:rsidRPr="00BB381A" w:rsidRDefault="00735926" w:rsidP="00735926">
      <w:pPr>
        <w:pStyle w:val="KDParagraf"/>
        <w:spacing w:before="0"/>
        <w:rPr>
          <w:rFonts w:cs="Arial"/>
          <w:noProof/>
          <w:sz w:val="24"/>
          <w:szCs w:val="24"/>
          <w:lang w:val="sr-Cyrl-CS"/>
        </w:rPr>
      </w:pPr>
    </w:p>
    <w:p w14:paraId="08559076" w14:textId="03ACD986" w:rsidR="00735926" w:rsidRPr="00CD67B6" w:rsidRDefault="00735926" w:rsidP="00735926">
      <w:pPr>
        <w:pStyle w:val="KDParagraf"/>
        <w:spacing w:before="0"/>
        <w:rPr>
          <w:rFonts w:cs="Arial"/>
          <w:i/>
          <w:noProof/>
          <w:lang w:val="sr-Cyrl-CS"/>
        </w:rPr>
      </w:pPr>
      <w:r w:rsidRPr="00CD67B6">
        <w:rPr>
          <w:rFonts w:cs="Arial"/>
          <w:i/>
          <w:noProof/>
          <w:lang w:val="sr-Cyrl-CS"/>
        </w:rPr>
        <w:t xml:space="preserve">У </w:t>
      </w:r>
      <w:r w:rsidR="00CD67B6" w:rsidRPr="00CD67B6">
        <w:rPr>
          <w:rFonts w:cs="Arial"/>
          <w:i/>
          <w:noProof/>
          <w:lang w:val="sr-Cyrl-CS"/>
        </w:rPr>
        <w:t>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Србији и у случају подношења заједничке понуде усклађен са Споразумом групе понуђача</w:t>
      </w:r>
      <w:r w:rsidRPr="00CD67B6">
        <w:rPr>
          <w:rFonts w:cs="Arial"/>
          <w:i/>
          <w:noProof/>
          <w:lang w:val="sr-Cyrl-CS"/>
        </w:rPr>
        <w:t>.</w:t>
      </w:r>
    </w:p>
    <w:p w14:paraId="5593C00E" w14:textId="77777777" w:rsidR="00735926" w:rsidRDefault="00735926" w:rsidP="00735926">
      <w:pPr>
        <w:pStyle w:val="KDParagraf"/>
        <w:spacing w:before="0"/>
        <w:rPr>
          <w:rFonts w:cs="Arial"/>
          <w:noProof/>
          <w:color w:val="000000"/>
          <w:sz w:val="24"/>
          <w:szCs w:val="24"/>
          <w:lang w:val="sr-Cyrl-CS"/>
        </w:rPr>
      </w:pPr>
    </w:p>
    <w:p w14:paraId="203BB3FA" w14:textId="77777777" w:rsidR="00735926" w:rsidRPr="00BB381A" w:rsidRDefault="00735926" w:rsidP="00735926">
      <w:pPr>
        <w:pStyle w:val="KDParagraf"/>
        <w:spacing w:before="0"/>
        <w:rPr>
          <w:rFonts w:cs="Arial"/>
          <w:noProof/>
          <w:color w:val="000000"/>
          <w:sz w:val="24"/>
          <w:szCs w:val="24"/>
          <w:lang w:val="sr-Cyrl-CS"/>
        </w:rPr>
      </w:pPr>
    </w:p>
    <w:p w14:paraId="2D743DF6" w14:textId="77777777" w:rsidR="00735926" w:rsidRPr="00BB381A" w:rsidRDefault="00735926" w:rsidP="00735926">
      <w:pPr>
        <w:pStyle w:val="KDParagraf"/>
        <w:spacing w:before="0"/>
        <w:rPr>
          <w:rFonts w:cs="Arial"/>
          <w:b/>
          <w:noProof/>
          <w:sz w:val="24"/>
          <w:szCs w:val="24"/>
          <w:lang w:val="sr-Cyrl-CS"/>
        </w:rPr>
      </w:pPr>
      <w:r w:rsidRPr="00BB381A">
        <w:rPr>
          <w:rFonts w:cs="Arial"/>
          <w:b/>
          <w:noProof/>
          <w:sz w:val="24"/>
          <w:szCs w:val="24"/>
          <w:lang w:val="sr-Cyrl-CS"/>
        </w:rPr>
        <w:t>УГОВОРНЕ СТРАНЕ:</w:t>
      </w:r>
    </w:p>
    <w:p w14:paraId="5F79CC6C" w14:textId="77777777" w:rsidR="00735926" w:rsidRPr="00BB381A" w:rsidRDefault="00735926" w:rsidP="00735926">
      <w:pPr>
        <w:pStyle w:val="KDParagraf"/>
        <w:spacing w:before="0"/>
        <w:rPr>
          <w:rFonts w:cs="Arial"/>
          <w:b/>
          <w:noProof/>
          <w:sz w:val="24"/>
          <w:szCs w:val="24"/>
          <w:lang w:val="sr-Cyrl-CS"/>
        </w:rPr>
      </w:pPr>
    </w:p>
    <w:p w14:paraId="5EA44511" w14:textId="77777777" w:rsidR="00735926" w:rsidRDefault="00735926" w:rsidP="00735926">
      <w:pPr>
        <w:spacing w:before="0"/>
        <w:rPr>
          <w:rFonts w:cs="Arial"/>
          <w:noProof/>
          <w:lang w:val="sr-Latn-RS"/>
        </w:rPr>
      </w:pPr>
    </w:p>
    <w:p w14:paraId="5EFA845A" w14:textId="4480C099" w:rsidR="00B3696A" w:rsidRPr="0025709F" w:rsidRDefault="00B3696A" w:rsidP="00B3696A">
      <w:pPr>
        <w:tabs>
          <w:tab w:val="left" w:pos="-135"/>
          <w:tab w:val="left" w:pos="0"/>
          <w:tab w:val="left" w:pos="120"/>
          <w:tab w:val="left" w:pos="330"/>
        </w:tabs>
        <w:spacing w:before="0" w:after="200" w:line="276" w:lineRule="auto"/>
        <w:rPr>
          <w:rFonts w:cs="Arial"/>
          <w:lang w:val="sr-Cyrl-CS"/>
        </w:rPr>
      </w:pPr>
      <w:r>
        <w:rPr>
          <w:rFonts w:cs="Arial"/>
          <w:b/>
          <w:lang w:val="sr-Latn-RS"/>
        </w:rPr>
        <w:t xml:space="preserve">1. </w:t>
      </w:r>
      <w:r w:rsidRPr="00B642CF">
        <w:rPr>
          <w:rFonts w:cs="Arial"/>
          <w:lang w:val="sr-Cyrl-RS"/>
        </w:rPr>
        <w:t>Јавно предузеће „Електропривреда Србије“ Београд</w:t>
      </w:r>
      <w:r w:rsidR="00924120" w:rsidRPr="00B642CF">
        <w:rPr>
          <w:rFonts w:cs="Arial"/>
          <w:lang w:val="sr-Cyrl-RS"/>
        </w:rPr>
        <w:t>, Балканска 13</w:t>
      </w:r>
      <w:r w:rsidRPr="00B642CF">
        <w:rPr>
          <w:rFonts w:cs="Arial"/>
          <w:lang w:val="sr-Cyrl-RS"/>
        </w:rPr>
        <w:t xml:space="preserve">, Огранак РБ Колубара Лазаревац, Светог Саве 1, </w:t>
      </w:r>
      <w:r w:rsidRPr="00B642CF">
        <w:rPr>
          <w:rFonts w:cs="Arial"/>
          <w:lang w:val="sr-Cyrl-CS"/>
        </w:rPr>
        <w:t xml:space="preserve">матични број: 20053658, ПИБ: 103920327, </w:t>
      </w:r>
      <w:r w:rsidRPr="00A84DEA">
        <w:rPr>
          <w:rFonts w:cs="Arial"/>
          <w:color w:val="000000" w:themeColor="text1"/>
          <w:lang w:val="sr-Cyrl-CS"/>
        </w:rPr>
        <w:t xml:space="preserve">текући рачун: </w:t>
      </w:r>
      <w:r w:rsidR="00A84DEA" w:rsidRPr="00A84DEA">
        <w:rPr>
          <w:rFonts w:cs="Arial"/>
          <w:color w:val="000000" w:themeColor="text1"/>
          <w:lang w:val="sr-Cyrl-CS"/>
        </w:rPr>
        <w:t>160-700-13 Banсa Intesа ад Београд</w:t>
      </w:r>
      <w:r w:rsidRPr="00A84DEA">
        <w:rPr>
          <w:rFonts w:cs="Arial"/>
          <w:color w:val="000000" w:themeColor="text1"/>
          <w:lang w:val="sr-Cyrl-CS"/>
        </w:rPr>
        <w:t xml:space="preserve">, које </w:t>
      </w:r>
      <w:r w:rsidRPr="00A84DEA">
        <w:rPr>
          <w:rFonts w:cs="Arial"/>
          <w:color w:val="000000" w:themeColor="text1"/>
          <w:lang w:val="sr-Cyrl-RS"/>
        </w:rPr>
        <w:t xml:space="preserve">заступа </w:t>
      </w:r>
      <w:r w:rsidR="00032573" w:rsidRPr="00A84DEA">
        <w:rPr>
          <w:rFonts w:cs="Arial"/>
          <w:color w:val="000000" w:themeColor="text1"/>
          <w:lang w:val="ru-RU"/>
        </w:rPr>
        <w:t>законски заступник</w:t>
      </w:r>
      <w:r w:rsidR="00032573" w:rsidRPr="00A84DEA">
        <w:rPr>
          <w:rFonts w:cs="Arial"/>
          <w:color w:val="000000" w:themeColor="text1"/>
          <w:lang w:val="sr-Cyrl-RS"/>
        </w:rPr>
        <w:t xml:space="preserve"> </w:t>
      </w:r>
      <w:r w:rsidRPr="00A84DEA">
        <w:rPr>
          <w:rFonts w:cs="Arial"/>
          <w:color w:val="000000" w:themeColor="text1"/>
          <w:lang w:val="sr-Cyrl-RS"/>
        </w:rPr>
        <w:t>в.д. директор Ми</w:t>
      </w:r>
      <w:r w:rsidRPr="00AE60B0">
        <w:rPr>
          <w:rFonts w:cs="Arial"/>
          <w:lang w:val="sr-Cyrl-RS"/>
        </w:rPr>
        <w:t>лорад Грчић</w:t>
      </w:r>
      <w:r w:rsidRPr="0025709F">
        <w:rPr>
          <w:rFonts w:cs="Arial"/>
          <w:lang w:val="sr-Cyrl-CS"/>
        </w:rPr>
        <w:t xml:space="preserve"> </w:t>
      </w:r>
      <w:r w:rsidRPr="00AE60B0">
        <w:rPr>
          <w:rFonts w:cs="Arial"/>
          <w:lang w:val="sr-Cyrl-CS"/>
        </w:rPr>
        <w:t>(у даљем тексту: Купац)</w:t>
      </w:r>
    </w:p>
    <w:p w14:paraId="4BB44F1B" w14:textId="77777777" w:rsidR="00B3696A" w:rsidRPr="00B3696A" w:rsidRDefault="00B3696A" w:rsidP="00735926">
      <w:pPr>
        <w:spacing w:before="0"/>
        <w:rPr>
          <w:rFonts w:cs="Arial"/>
          <w:noProof/>
          <w:lang w:val="sr-Latn-RS"/>
        </w:rPr>
      </w:pPr>
    </w:p>
    <w:p w14:paraId="5F4B938D" w14:textId="77777777" w:rsidR="00735926" w:rsidRPr="00BB381A" w:rsidRDefault="00735926" w:rsidP="00735926">
      <w:pPr>
        <w:spacing w:before="0"/>
        <w:rPr>
          <w:rFonts w:cs="Arial"/>
          <w:noProof/>
          <w:lang w:val="sr-Cyrl-CS"/>
        </w:rPr>
      </w:pPr>
      <w:r w:rsidRPr="00BB381A">
        <w:rPr>
          <w:rFonts w:cs="Arial"/>
          <w:noProof/>
          <w:lang w:val="sr-Cyrl-CS"/>
        </w:rPr>
        <w:t>и</w:t>
      </w:r>
    </w:p>
    <w:p w14:paraId="716872C5" w14:textId="77777777" w:rsidR="00735926" w:rsidRPr="00BB381A" w:rsidRDefault="00735926" w:rsidP="00735926">
      <w:pPr>
        <w:spacing w:before="0"/>
        <w:rPr>
          <w:rFonts w:cs="Arial"/>
          <w:noProof/>
          <w:lang w:val="sr-Cyrl-CS"/>
        </w:rPr>
      </w:pPr>
    </w:p>
    <w:p w14:paraId="4F07D4A5" w14:textId="77777777" w:rsidR="00735926" w:rsidRPr="00032573" w:rsidRDefault="00B3696A" w:rsidP="00B3696A">
      <w:pPr>
        <w:spacing w:before="0"/>
        <w:rPr>
          <w:rFonts w:cs="Arial"/>
          <w:noProof/>
          <w:lang w:val="sr-Cyrl-CS"/>
        </w:rPr>
      </w:pPr>
      <w:r>
        <w:rPr>
          <w:rFonts w:cs="Arial"/>
          <w:b/>
          <w:noProof/>
          <w:lang w:val="sr-Latn-RS"/>
        </w:rPr>
        <w:t>2.</w:t>
      </w:r>
      <w:r w:rsidR="00735926" w:rsidRPr="00B3696A">
        <w:rPr>
          <w:rFonts w:cs="Arial"/>
          <w:noProof/>
          <w:lang w:val="sr-Cyrl-CS"/>
        </w:rPr>
        <w:t xml:space="preserve">_________________ из ________, ул. ____________, бр.____, матични број: ___________, ПИБ: ___________, Текући рачун ____________, банка ______________ кога заступа __________________, _____________, </w:t>
      </w:r>
      <w:r w:rsidR="00735926" w:rsidRPr="00032573">
        <w:rPr>
          <w:rFonts w:cs="Arial"/>
          <w:noProof/>
          <w:lang w:val="sr-Cyrl-CS"/>
        </w:rPr>
        <w:t xml:space="preserve">(као лидер у име и за рачун групе понуђача)(у даљем тексту: Продавац) </w:t>
      </w:r>
    </w:p>
    <w:p w14:paraId="7A759920" w14:textId="77777777" w:rsidR="00735926" w:rsidRPr="00032573" w:rsidRDefault="00735926" w:rsidP="00735926">
      <w:pPr>
        <w:spacing w:before="0"/>
        <w:ind w:left="360"/>
        <w:rPr>
          <w:rFonts w:cs="Arial"/>
          <w:noProof/>
          <w:lang w:val="sr-Cyrl-CS"/>
        </w:rPr>
      </w:pPr>
    </w:p>
    <w:p w14:paraId="0C806301" w14:textId="77777777" w:rsidR="00735926" w:rsidRPr="00032573" w:rsidRDefault="00735926" w:rsidP="00735926">
      <w:pPr>
        <w:spacing w:before="0"/>
        <w:rPr>
          <w:rFonts w:eastAsia="Calibri" w:cs="Arial"/>
          <w:noProof/>
          <w:lang w:val="sr-Cyrl-CS"/>
        </w:rPr>
      </w:pPr>
      <w:r w:rsidRPr="00032573">
        <w:rPr>
          <w:rFonts w:eastAsia="Calibri" w:cs="Arial"/>
          <w:noProof/>
          <w:lang w:val="sr-Cyrl-CS"/>
        </w:rPr>
        <w:t>2а)________________________________________из</w:t>
      </w:r>
      <w:r w:rsidRPr="00032573">
        <w:rPr>
          <w:rFonts w:eastAsia="Calibri" w:cs="Arial"/>
          <w:noProof/>
          <w:lang w:val="sr-Cyrl-CS"/>
        </w:rPr>
        <w:tab/>
        <w:t>_____________, улица</w:t>
      </w:r>
    </w:p>
    <w:p w14:paraId="3462D2F0" w14:textId="77777777" w:rsidR="00735926" w:rsidRPr="00032573" w:rsidRDefault="00735926" w:rsidP="00735926">
      <w:pPr>
        <w:spacing w:before="0"/>
        <w:rPr>
          <w:rFonts w:eastAsia="Calibri" w:cs="Arial"/>
          <w:i/>
          <w:noProof/>
          <w:lang w:val="sr-Cyrl-CS"/>
        </w:rPr>
      </w:pPr>
      <w:r w:rsidRPr="00032573">
        <w:rPr>
          <w:rFonts w:eastAsia="Calibri" w:cs="Arial"/>
          <w:noProof/>
          <w:lang w:val="sr-Cyrl-CS"/>
        </w:rPr>
        <w:t xml:space="preserve"> ___________________ бр. ___, ПИБ: _____________, матични број _____________, </w:t>
      </w:r>
      <w:r w:rsidRPr="00032573">
        <w:rPr>
          <w:rFonts w:cs="Arial"/>
          <w:noProof/>
          <w:lang w:val="sr-Cyrl-CS"/>
        </w:rPr>
        <w:t>Текући рачун ____________, банка ______________ ,</w:t>
      </w:r>
      <w:r w:rsidRPr="00032573">
        <w:rPr>
          <w:rFonts w:eastAsia="Calibri" w:cs="Arial"/>
          <w:noProof/>
          <w:lang w:val="sr-Cyrl-CS"/>
        </w:rPr>
        <w:t xml:space="preserve">кога заступа __________________________, </w:t>
      </w:r>
      <w:r w:rsidRPr="00032573">
        <w:rPr>
          <w:rFonts w:eastAsia="Calibri" w:cs="Arial"/>
          <w:i/>
          <w:noProof/>
          <w:lang w:val="sr-Cyrl-CS"/>
        </w:rPr>
        <w:t>(члан групе понуђача или подизвођач)</w:t>
      </w:r>
    </w:p>
    <w:p w14:paraId="4E431628" w14:textId="77777777" w:rsidR="00735926" w:rsidRPr="00032573" w:rsidRDefault="00735926" w:rsidP="00735926">
      <w:pPr>
        <w:spacing w:before="0"/>
        <w:rPr>
          <w:rFonts w:eastAsia="Calibri" w:cs="Arial"/>
          <w:i/>
          <w:noProof/>
          <w:lang w:val="sr-Cyrl-CS"/>
        </w:rPr>
      </w:pPr>
    </w:p>
    <w:p w14:paraId="7EB5D59E" w14:textId="77777777" w:rsidR="00735926" w:rsidRPr="00032573" w:rsidRDefault="00735926" w:rsidP="00735926">
      <w:pPr>
        <w:spacing w:before="0"/>
        <w:rPr>
          <w:rFonts w:eastAsia="Calibri" w:cs="Arial"/>
          <w:noProof/>
          <w:lang w:val="sr-Cyrl-CS"/>
        </w:rPr>
      </w:pPr>
      <w:r w:rsidRPr="00032573">
        <w:rPr>
          <w:rFonts w:eastAsia="Calibri" w:cs="Arial"/>
          <w:noProof/>
          <w:lang w:val="sr-Cyrl-CS"/>
        </w:rPr>
        <w:t>2б)_______________________________________из</w:t>
      </w:r>
      <w:r w:rsidRPr="00032573">
        <w:rPr>
          <w:rFonts w:eastAsia="Calibri" w:cs="Arial"/>
          <w:noProof/>
          <w:lang w:val="sr-Cyrl-CS"/>
        </w:rPr>
        <w:tab/>
        <w:t>_____________, улица</w:t>
      </w:r>
    </w:p>
    <w:p w14:paraId="20D10D7B" w14:textId="77777777" w:rsidR="00735926" w:rsidRPr="00032573" w:rsidRDefault="00735926" w:rsidP="00735926">
      <w:pPr>
        <w:spacing w:before="0"/>
        <w:rPr>
          <w:rFonts w:eastAsia="Calibri" w:cs="Arial"/>
          <w:noProof/>
          <w:lang w:val="sr-Cyrl-CS"/>
        </w:rPr>
      </w:pPr>
      <w:r w:rsidRPr="00032573">
        <w:rPr>
          <w:rFonts w:eastAsia="Calibri" w:cs="Arial"/>
          <w:noProof/>
          <w:lang w:val="sr-Cyrl-CS"/>
        </w:rPr>
        <w:t xml:space="preserve"> ___________________ бр. ___, ПИБ: _____________, матични број _____________, </w:t>
      </w:r>
    </w:p>
    <w:p w14:paraId="0EFEDD8F" w14:textId="77777777" w:rsidR="00735926" w:rsidRPr="00032573" w:rsidRDefault="00735926" w:rsidP="00735926">
      <w:pPr>
        <w:spacing w:before="0"/>
        <w:rPr>
          <w:rFonts w:eastAsia="Calibri" w:cs="Arial"/>
          <w:noProof/>
          <w:lang w:val="sr-Cyrl-CS"/>
        </w:rPr>
      </w:pPr>
      <w:r w:rsidRPr="00032573">
        <w:rPr>
          <w:rFonts w:cs="Arial"/>
          <w:noProof/>
          <w:lang w:val="sr-Cyrl-CS"/>
        </w:rPr>
        <w:t>Текући рачун ____________, банка ______________ ,</w:t>
      </w:r>
      <w:r w:rsidRPr="00032573">
        <w:rPr>
          <w:rFonts w:eastAsia="Calibri" w:cs="Arial"/>
          <w:noProof/>
          <w:lang w:val="sr-Cyrl-CS"/>
        </w:rPr>
        <w:t xml:space="preserve">кога  заступа _______________________, </w:t>
      </w:r>
      <w:r w:rsidRPr="00032573">
        <w:rPr>
          <w:rFonts w:eastAsia="Calibri" w:cs="Arial"/>
          <w:i/>
          <w:noProof/>
          <w:lang w:val="sr-Cyrl-CS"/>
        </w:rPr>
        <w:t>(члан групе понуђача или подизвођач)</w:t>
      </w:r>
    </w:p>
    <w:p w14:paraId="6286816D" w14:textId="77777777" w:rsidR="00735926" w:rsidRPr="00BB381A" w:rsidRDefault="00735926" w:rsidP="00735926">
      <w:pPr>
        <w:pStyle w:val="KDParagraf"/>
        <w:spacing w:before="0"/>
        <w:rPr>
          <w:rFonts w:cs="Arial"/>
          <w:noProof/>
          <w:lang w:val="sr-Cyrl-CS"/>
        </w:rPr>
      </w:pPr>
    </w:p>
    <w:p w14:paraId="5D202191" w14:textId="77777777" w:rsidR="00735926" w:rsidRPr="00BB381A" w:rsidRDefault="00735926" w:rsidP="00735926">
      <w:pPr>
        <w:pStyle w:val="KDParagraf"/>
        <w:spacing w:before="0"/>
        <w:rPr>
          <w:rFonts w:cs="Arial"/>
          <w:noProof/>
          <w:lang w:val="sr-Cyrl-CS"/>
        </w:rPr>
      </w:pPr>
      <w:r w:rsidRPr="00BB381A">
        <w:rPr>
          <w:rFonts w:cs="Arial"/>
          <w:noProof/>
          <w:lang w:val="sr-Cyrl-CS"/>
        </w:rPr>
        <w:t>(у даљем тексту заједно: Уговорне стране)</w:t>
      </w:r>
    </w:p>
    <w:p w14:paraId="34B491E4" w14:textId="77777777" w:rsidR="00735926" w:rsidRPr="00BB381A" w:rsidRDefault="00735926" w:rsidP="00735926">
      <w:pPr>
        <w:pStyle w:val="KDParagraf"/>
        <w:spacing w:before="0"/>
        <w:rPr>
          <w:rFonts w:cs="Arial"/>
          <w:noProof/>
          <w:lang w:val="sr-Cyrl-CS"/>
        </w:rPr>
      </w:pPr>
    </w:p>
    <w:p w14:paraId="0E4DA5FB" w14:textId="77777777" w:rsidR="00735926" w:rsidRPr="00BB381A" w:rsidRDefault="00735926" w:rsidP="00735926">
      <w:pPr>
        <w:pStyle w:val="KDParagraf"/>
        <w:spacing w:before="0"/>
        <w:rPr>
          <w:rFonts w:cs="Arial"/>
          <w:noProof/>
          <w:lang w:val="sr-Cyrl-CS"/>
        </w:rPr>
      </w:pPr>
      <w:r w:rsidRPr="00BB381A">
        <w:rPr>
          <w:rFonts w:cs="Arial"/>
          <w:noProof/>
          <w:lang w:val="sr-Cyrl-CS"/>
        </w:rPr>
        <w:t>закључиле су у Београду, дана __________.године следећи:</w:t>
      </w:r>
    </w:p>
    <w:p w14:paraId="53E552F8" w14:textId="77777777" w:rsidR="00735926" w:rsidRPr="00BB381A" w:rsidRDefault="00735926" w:rsidP="00735926">
      <w:pPr>
        <w:pStyle w:val="KDParagraf"/>
        <w:spacing w:before="0"/>
        <w:rPr>
          <w:rFonts w:cs="Arial"/>
          <w:bCs/>
          <w:noProof/>
          <w:lang w:val="sr-Cyrl-CS"/>
        </w:rPr>
      </w:pPr>
    </w:p>
    <w:p w14:paraId="1FACC432" w14:textId="77777777" w:rsidR="00735926" w:rsidRPr="00BB381A" w:rsidRDefault="00735926" w:rsidP="002A3FD7">
      <w:pPr>
        <w:jc w:val="center"/>
        <w:rPr>
          <w:b/>
          <w:noProof/>
          <w:lang w:val="sr-Cyrl-CS"/>
        </w:rPr>
      </w:pPr>
      <w:bookmarkStart w:id="24" w:name="_Toc442559949"/>
      <w:r w:rsidRPr="00BB381A">
        <w:rPr>
          <w:b/>
          <w:noProof/>
          <w:lang w:val="sr-Cyrl-CS"/>
        </w:rPr>
        <w:t>МОДЕЛ УГОВОРА О КУПОПРОДАЈИ</w:t>
      </w:r>
      <w:bookmarkEnd w:id="24"/>
      <w:r w:rsidR="00B0742E">
        <w:rPr>
          <w:b/>
          <w:noProof/>
          <w:lang w:val="sr-Cyrl-CS"/>
        </w:rPr>
        <w:t xml:space="preserve"> </w:t>
      </w:r>
    </w:p>
    <w:p w14:paraId="74180451" w14:textId="77777777" w:rsidR="000E4FB1" w:rsidRDefault="000E4FB1" w:rsidP="007F6ECF">
      <w:pPr>
        <w:spacing w:after="120"/>
        <w:contextualSpacing/>
        <w:rPr>
          <w:rFonts w:cs="Arial"/>
          <w:b/>
          <w:noProof/>
          <w:lang w:val="sr-Cyrl-CS"/>
        </w:rPr>
      </w:pPr>
    </w:p>
    <w:p w14:paraId="7BF25E76" w14:textId="0ACD1F6F" w:rsidR="00735926" w:rsidRPr="000E4FB1" w:rsidRDefault="00483762" w:rsidP="007F6ECF">
      <w:pPr>
        <w:spacing w:after="120"/>
        <w:contextualSpacing/>
        <w:rPr>
          <w:rFonts w:cs="Arial"/>
          <w:noProof/>
          <w:lang w:val="sr-Cyrl-CS"/>
        </w:rPr>
      </w:pPr>
      <w:r w:rsidRPr="000E4FB1">
        <w:rPr>
          <w:rFonts w:cs="Arial"/>
          <w:noProof/>
          <w:lang w:val="sr-Cyrl-CS"/>
        </w:rPr>
        <w:t>"</w:t>
      </w:r>
      <w:r w:rsidR="005D5F5D" w:rsidRPr="005D5F5D">
        <w:t xml:space="preserve"> </w:t>
      </w:r>
      <w:r w:rsidR="005D5F5D" w:rsidRPr="005D5F5D">
        <w:rPr>
          <w:rFonts w:cs="Arial"/>
          <w:noProof/>
          <w:lang w:val="sr-Cyrl-CS"/>
        </w:rPr>
        <w:t xml:space="preserve">Челични полупроизводи – шипке различитих пресека - РБ Колубара </w:t>
      </w:r>
      <w:r w:rsidR="00583FBC" w:rsidRPr="000E4FB1">
        <w:rPr>
          <w:rFonts w:cs="Arial"/>
          <w:noProof/>
          <w:lang w:val="sr-Cyrl-CS"/>
        </w:rPr>
        <w:t>"</w:t>
      </w:r>
    </w:p>
    <w:p w14:paraId="1C1EBC45" w14:textId="77777777" w:rsidR="00032573" w:rsidRDefault="00735926" w:rsidP="00032573">
      <w:pPr>
        <w:pStyle w:val="KDParagraf"/>
        <w:spacing w:before="0" w:after="120"/>
        <w:rPr>
          <w:rFonts w:cs="Arial"/>
          <w:noProof/>
          <w:lang w:val="sr-Cyrl-CS"/>
        </w:rPr>
      </w:pPr>
      <w:r w:rsidRPr="00BB381A">
        <w:rPr>
          <w:rFonts w:cs="Arial"/>
          <w:noProof/>
          <w:lang w:val="sr-Cyrl-CS"/>
        </w:rPr>
        <w:t>Уговорне стране констатују:</w:t>
      </w:r>
    </w:p>
    <w:p w14:paraId="51C3AD1A" w14:textId="1B353EB6" w:rsidR="00735926" w:rsidRPr="00BB381A" w:rsidRDefault="00735926" w:rsidP="00621BC8">
      <w:pPr>
        <w:pStyle w:val="ListParagraph"/>
        <w:numPr>
          <w:ilvl w:val="0"/>
          <w:numId w:val="42"/>
        </w:numPr>
        <w:spacing w:before="0" w:after="0"/>
        <w:rPr>
          <w:rFonts w:cs="Arial"/>
          <w:noProof/>
          <w:lang w:val="sr-Cyrl-CS"/>
        </w:rPr>
      </w:pPr>
      <w:r w:rsidRPr="002418B5">
        <w:rPr>
          <w:rFonts w:ascii="Arial" w:hAnsi="Arial" w:cs="Arial"/>
          <w:noProof/>
          <w:lang w:val="sr-Cyrl-CS"/>
        </w:rPr>
        <w:t>да је Наручилац</w:t>
      </w:r>
      <w:r w:rsidR="00DA26A1" w:rsidRPr="002418B5">
        <w:rPr>
          <w:rFonts w:ascii="Arial" w:hAnsi="Arial" w:cs="Arial"/>
          <w:noProof/>
          <w:lang w:val="sr-Cyrl-CS"/>
        </w:rPr>
        <w:t xml:space="preserve"> </w:t>
      </w:r>
      <w:r w:rsidR="00DA26A1" w:rsidRPr="002418B5">
        <w:rPr>
          <w:rFonts w:ascii="Arial" w:hAnsi="Arial" w:cs="Arial"/>
          <w:lang w:val="sr-Cyrl-RS"/>
        </w:rPr>
        <w:t xml:space="preserve">( у даљем тексту Купац) </w:t>
      </w:r>
      <w:r w:rsidRPr="002418B5">
        <w:rPr>
          <w:rFonts w:ascii="Arial" w:hAnsi="Arial" w:cs="Arial"/>
          <w:noProof/>
          <w:lang w:val="sr-Cyrl-CS"/>
        </w:rPr>
        <w:t xml:space="preserve"> у складу са Конкурсном документацијом, а сагласно члану 32</w:t>
      </w:r>
      <w:r w:rsidR="00583FBC" w:rsidRPr="002418B5">
        <w:rPr>
          <w:rFonts w:ascii="Arial" w:hAnsi="Arial" w:cs="Arial"/>
          <w:noProof/>
          <w:lang w:val="sr-Cyrl-CS"/>
        </w:rPr>
        <w:t>. Закона о јавним набавкама ("Сл.гласник РС"</w:t>
      </w:r>
      <w:r w:rsidRPr="002418B5">
        <w:rPr>
          <w:rFonts w:ascii="Arial" w:hAnsi="Arial" w:cs="Arial"/>
          <w:noProof/>
          <w:lang w:val="sr-Cyrl-CS"/>
        </w:rPr>
        <w:t>, бр.124/2012,14/2015 и 68/2015) (даље Закон) спровео отворени пос</w:t>
      </w:r>
      <w:r w:rsidR="009A78B8" w:rsidRPr="002418B5">
        <w:rPr>
          <w:rFonts w:ascii="Arial" w:hAnsi="Arial" w:cs="Arial"/>
          <w:noProof/>
          <w:lang w:val="sr-Cyrl-CS"/>
        </w:rPr>
        <w:t>ту</w:t>
      </w:r>
      <w:r w:rsidR="005236A9" w:rsidRPr="002418B5">
        <w:rPr>
          <w:rFonts w:ascii="Arial" w:hAnsi="Arial" w:cs="Arial"/>
          <w:noProof/>
          <w:lang w:val="sr-Cyrl-CS"/>
        </w:rPr>
        <w:t>пак јавне набавке бр.Ј</w:t>
      </w:r>
      <w:r w:rsidR="00107A46" w:rsidRPr="002418B5">
        <w:rPr>
          <w:rFonts w:ascii="Arial" w:hAnsi="Arial" w:cs="Arial"/>
          <w:noProof/>
          <w:lang w:val="sr-Cyrl-RS"/>
        </w:rPr>
        <w:t>Н</w:t>
      </w:r>
      <w:r w:rsidR="005236A9" w:rsidRPr="002418B5">
        <w:rPr>
          <w:rFonts w:ascii="Arial" w:hAnsi="Arial" w:cs="Arial"/>
          <w:noProof/>
          <w:lang w:val="sr-Latn-RS"/>
        </w:rPr>
        <w:t>/</w:t>
      </w:r>
      <w:r w:rsidR="00140F32" w:rsidRPr="002418B5">
        <w:rPr>
          <w:rFonts w:ascii="Arial" w:hAnsi="Arial" w:cs="Arial"/>
          <w:noProof/>
          <w:lang w:val="sr-Cyrl-CS"/>
        </w:rPr>
        <w:t>4000/</w:t>
      </w:r>
      <w:r w:rsidR="00621BC8">
        <w:rPr>
          <w:rFonts w:ascii="Arial" w:hAnsi="Arial" w:cs="Arial"/>
          <w:noProof/>
          <w:lang w:val="sr-Cyrl-CS"/>
        </w:rPr>
        <w:t>0</w:t>
      </w:r>
      <w:r w:rsidR="00A53EBC">
        <w:rPr>
          <w:rFonts w:ascii="Arial" w:hAnsi="Arial" w:cs="Arial"/>
          <w:noProof/>
          <w:lang w:val="sr-Cyrl-CS"/>
        </w:rPr>
        <w:t>772</w:t>
      </w:r>
      <w:r w:rsidR="004D0BF8" w:rsidRPr="002418B5">
        <w:rPr>
          <w:rFonts w:ascii="Arial" w:hAnsi="Arial" w:cs="Arial"/>
          <w:noProof/>
          <w:lang w:val="sr-Cyrl-CS"/>
        </w:rPr>
        <w:t>/201</w:t>
      </w:r>
      <w:r w:rsidR="00621BC8">
        <w:rPr>
          <w:rFonts w:ascii="Arial" w:hAnsi="Arial" w:cs="Arial"/>
          <w:noProof/>
          <w:lang w:val="sr-Cyrl-RS"/>
        </w:rPr>
        <w:t>9</w:t>
      </w:r>
      <w:r w:rsidRPr="002418B5">
        <w:rPr>
          <w:rFonts w:ascii="Arial" w:hAnsi="Arial" w:cs="Arial"/>
          <w:noProof/>
          <w:lang w:val="sr-Cyrl-CS"/>
        </w:rPr>
        <w:t xml:space="preserve"> ради набавке добара и </w:t>
      </w:r>
      <w:r w:rsidR="00583FBC" w:rsidRPr="002418B5">
        <w:rPr>
          <w:rFonts w:ascii="Arial" w:hAnsi="Arial" w:cs="Arial"/>
          <w:noProof/>
          <w:lang w:val="sr-Cyrl-CS"/>
        </w:rPr>
        <w:t>то "</w:t>
      </w:r>
      <w:r w:rsidR="00A53EBC">
        <w:rPr>
          <w:rFonts w:ascii="Arial" w:hAnsi="Arial" w:cs="Arial"/>
          <w:lang w:val="sr-Cyrl-RS"/>
        </w:rPr>
        <w:t>Челични полупроизводи – шипке различитих пресека</w:t>
      </w:r>
      <w:r w:rsidR="00621BC8">
        <w:rPr>
          <w:rFonts w:ascii="Arial" w:hAnsi="Arial" w:cs="Arial"/>
          <w:lang w:val="sr-Cyrl-RS"/>
        </w:rPr>
        <w:t xml:space="preserve"> - РБ Колубара</w:t>
      </w:r>
      <w:r w:rsidR="009A78B8">
        <w:rPr>
          <w:rFonts w:cs="Arial"/>
          <w:noProof/>
          <w:lang w:val="sr-Cyrl-CS"/>
        </w:rPr>
        <w:t>“.</w:t>
      </w:r>
    </w:p>
    <w:p w14:paraId="5AD4B02F" w14:textId="77777777" w:rsidR="00735926" w:rsidRPr="00D15528" w:rsidRDefault="00735926" w:rsidP="00583FBC">
      <w:pPr>
        <w:pStyle w:val="KDNabrajanje"/>
        <w:spacing w:before="0" w:after="120"/>
        <w:rPr>
          <w:rFonts w:cs="Arial"/>
          <w:noProof/>
          <w:lang w:val="sr-Cyrl-CS"/>
        </w:rPr>
      </w:pPr>
      <w:r w:rsidRPr="00BB381A">
        <w:rPr>
          <w:rFonts w:cs="Arial"/>
          <w:noProof/>
          <w:lang w:val="sr-Cyrl-CS"/>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Pr="00D15528">
        <w:rPr>
          <w:rFonts w:cs="Arial"/>
          <w:noProof/>
          <w:lang w:val="sr-Cyrl-CS"/>
        </w:rPr>
        <w:t>и на Порталу Службених гласила и база прописа.</w:t>
      </w:r>
    </w:p>
    <w:p w14:paraId="2C77F0F0" w14:textId="43956A13" w:rsidR="00735926" w:rsidRPr="00BB381A" w:rsidRDefault="00735926" w:rsidP="00583FBC">
      <w:pPr>
        <w:pStyle w:val="KDNabrajanje"/>
        <w:spacing w:before="0" w:after="120"/>
        <w:rPr>
          <w:rFonts w:cs="Arial"/>
          <w:i/>
          <w:noProof/>
          <w:lang w:val="sr-Cyrl-CS"/>
        </w:rPr>
      </w:pPr>
      <w:r w:rsidRPr="00BB381A">
        <w:rPr>
          <w:rFonts w:cs="Arial"/>
          <w:noProof/>
          <w:lang w:val="sr-Cyrl-CS"/>
        </w:rPr>
        <w:lastRenderedPageBreak/>
        <w:t>да Понуда Понуђача</w:t>
      </w:r>
      <w:r w:rsidR="00CC0DF0">
        <w:rPr>
          <w:rFonts w:cs="Arial"/>
          <w:noProof/>
          <w:lang w:val="sr-Cyrl-CS"/>
        </w:rPr>
        <w:t xml:space="preserve"> </w:t>
      </w:r>
      <w:r w:rsidR="00CC0DF0">
        <w:rPr>
          <w:rFonts w:cs="Arial"/>
          <w:lang w:val="sr-Cyrl-RS"/>
        </w:rPr>
        <w:t>( у даљем тескту Продавац)</w:t>
      </w:r>
      <w:r w:rsidRPr="00BB381A">
        <w:rPr>
          <w:rFonts w:cs="Arial"/>
          <w:noProof/>
          <w:lang w:val="sr-Cyrl-CS"/>
        </w:rPr>
        <w:t>, која је заведена код Наручиоца под</w:t>
      </w:r>
      <w:r w:rsidR="00ED14B5">
        <w:rPr>
          <w:rFonts w:cs="Arial"/>
          <w:noProof/>
          <w:lang w:val="sr-Cyrl-CS"/>
        </w:rPr>
        <w:t xml:space="preserve"> бројем ________ од ________2020</w:t>
      </w:r>
      <w:r w:rsidRPr="00BB381A">
        <w:rPr>
          <w:rFonts w:cs="Arial"/>
          <w:noProof/>
          <w:lang w:val="sr-Cyrl-CS"/>
        </w:rPr>
        <w:t>.године, у потпуности одговара захтеву Наручиоца из Позива за подношење понуда и конкурсне документације</w:t>
      </w:r>
    </w:p>
    <w:p w14:paraId="1062F651" w14:textId="77777777" w:rsidR="00735926" w:rsidRPr="00735926" w:rsidRDefault="00735926" w:rsidP="00735926">
      <w:pPr>
        <w:pStyle w:val="KDNabrajanje"/>
        <w:spacing w:before="0"/>
        <w:rPr>
          <w:rFonts w:cs="Arial"/>
          <w:b/>
          <w:noProof/>
          <w:lang w:val="sr-Cyrl-CS"/>
        </w:rPr>
      </w:pPr>
      <w:r w:rsidRPr="00BB381A">
        <w:rPr>
          <w:rFonts w:cs="Arial"/>
          <w:noProof/>
          <w:lang w:val="sr-Cyrl-CS"/>
        </w:rPr>
        <w:t>да је Наручилац својом Одлуком о додели уговора бр. ____________ од __.__.___. године изабрао понуду Понуђача.</w:t>
      </w:r>
    </w:p>
    <w:p w14:paraId="3F902DB5" w14:textId="77777777" w:rsidR="00735926" w:rsidRDefault="00735926" w:rsidP="00735926">
      <w:pPr>
        <w:pStyle w:val="KDNabrajanje"/>
        <w:numPr>
          <w:ilvl w:val="0"/>
          <w:numId w:val="0"/>
        </w:numPr>
        <w:spacing w:before="0"/>
        <w:ind w:left="568"/>
        <w:rPr>
          <w:rFonts w:cs="Arial"/>
          <w:b/>
          <w:noProof/>
          <w:lang w:val="sr-Cyrl-CS"/>
        </w:rPr>
      </w:pPr>
    </w:p>
    <w:p w14:paraId="19366002" w14:textId="77777777" w:rsidR="00735926" w:rsidRPr="00BB381A" w:rsidRDefault="00735926" w:rsidP="00735926">
      <w:pPr>
        <w:pStyle w:val="KDNabrajanje"/>
        <w:numPr>
          <w:ilvl w:val="0"/>
          <w:numId w:val="0"/>
        </w:numPr>
        <w:spacing w:before="0"/>
        <w:ind w:left="568"/>
        <w:rPr>
          <w:rFonts w:cs="Arial"/>
          <w:b/>
          <w:noProof/>
          <w:lang w:val="sr-Cyrl-CS"/>
        </w:rPr>
      </w:pPr>
    </w:p>
    <w:p w14:paraId="560DEBBE" w14:textId="77777777" w:rsidR="00735926" w:rsidRPr="00BB381A" w:rsidRDefault="00735926" w:rsidP="00735926">
      <w:pPr>
        <w:pStyle w:val="KDParagraf"/>
        <w:spacing w:before="0"/>
        <w:rPr>
          <w:rFonts w:cs="Arial"/>
          <w:b/>
          <w:noProof/>
          <w:lang w:val="sr-Cyrl-CS"/>
        </w:rPr>
      </w:pPr>
      <w:r w:rsidRPr="00BB381A">
        <w:rPr>
          <w:rFonts w:cs="Arial"/>
          <w:b/>
          <w:noProof/>
          <w:lang w:val="sr-Cyrl-CS"/>
        </w:rPr>
        <w:t>ПРЕДМЕТ  УГОВОРА</w:t>
      </w:r>
    </w:p>
    <w:p w14:paraId="6F19A8A5" w14:textId="77777777" w:rsidR="00735926" w:rsidRPr="00BB381A" w:rsidRDefault="00735926" w:rsidP="00C14A3C">
      <w:pPr>
        <w:spacing w:before="0" w:after="60"/>
        <w:jc w:val="center"/>
        <w:rPr>
          <w:rFonts w:cs="Arial"/>
          <w:b/>
          <w:noProof/>
          <w:lang w:val="sr-Cyrl-CS"/>
        </w:rPr>
      </w:pPr>
      <w:r w:rsidRPr="00BB381A">
        <w:rPr>
          <w:rFonts w:cs="Arial"/>
          <w:b/>
          <w:noProof/>
          <w:lang w:val="sr-Cyrl-CS"/>
        </w:rPr>
        <w:t>Члан 1.</w:t>
      </w:r>
    </w:p>
    <w:p w14:paraId="0599AB68" w14:textId="5E0F419B" w:rsidR="00032573" w:rsidRDefault="00735926" w:rsidP="00621BC8">
      <w:pPr>
        <w:spacing w:after="120"/>
        <w:contextualSpacing/>
        <w:rPr>
          <w:rFonts w:eastAsia="Calibri" w:cs="Arial"/>
          <w:noProof/>
          <w:lang w:val="sr-Cyrl-CS"/>
        </w:rPr>
      </w:pPr>
      <w:r w:rsidRPr="00BB381A">
        <w:rPr>
          <w:rFonts w:eastAsia="Calibri" w:cs="Arial"/>
          <w:noProof/>
          <w:lang w:val="sr-Cyrl-CS"/>
        </w:rPr>
        <w:t>Предмет овог Уговора је купопродаја</w:t>
      </w:r>
      <w:r>
        <w:rPr>
          <w:rFonts w:eastAsia="Calibri" w:cs="Arial"/>
          <w:noProof/>
          <w:lang w:val="sr-Cyrl-CS"/>
        </w:rPr>
        <w:t xml:space="preserve"> доб</w:t>
      </w:r>
      <w:r w:rsidR="00481223">
        <w:rPr>
          <w:rFonts w:eastAsia="Calibri" w:cs="Arial"/>
          <w:noProof/>
          <w:lang w:val="sr-Cyrl-CS"/>
        </w:rPr>
        <w:t>ара "</w:t>
      </w:r>
      <w:r w:rsidR="00A53EBC" w:rsidRPr="00A53EBC">
        <w:t xml:space="preserve"> </w:t>
      </w:r>
      <w:r w:rsidR="00A53EBC" w:rsidRPr="00A53EBC">
        <w:rPr>
          <w:rFonts w:cs="Arial"/>
          <w:lang w:val="sr-Cyrl-RS"/>
        </w:rPr>
        <w:t>Челични полупроизводи – шипке различитих пресека - РБ Колубара</w:t>
      </w:r>
      <w:r w:rsidR="00A53EBC" w:rsidRPr="00A53EBC">
        <w:rPr>
          <w:rFonts w:eastAsia="Calibri" w:cs="Arial"/>
          <w:lang w:val="sr-Cyrl-RS"/>
        </w:rPr>
        <w:t xml:space="preserve"> </w:t>
      </w:r>
      <w:r>
        <w:rPr>
          <w:rFonts w:eastAsia="Calibri" w:cs="Arial"/>
          <w:noProof/>
          <w:lang w:val="sr-Cyrl-CS"/>
        </w:rPr>
        <w:t>"</w:t>
      </w:r>
      <w:r w:rsidR="00032573">
        <w:rPr>
          <w:rFonts w:eastAsia="Calibri" w:cs="Arial"/>
          <w:noProof/>
          <w:lang w:val="sr-Cyrl-CS"/>
        </w:rPr>
        <w:t>, Партија___________________________________________________________</w:t>
      </w:r>
    </w:p>
    <w:p w14:paraId="73516A6D" w14:textId="77777777" w:rsidR="00032573" w:rsidRPr="00032573" w:rsidRDefault="00032573" w:rsidP="002418B5">
      <w:pPr>
        <w:pStyle w:val="KDParagraf"/>
        <w:spacing w:before="0"/>
        <w:rPr>
          <w:rFonts w:eastAsia="Calibri" w:cs="Arial"/>
          <w:noProof/>
          <w:sz w:val="20"/>
          <w:szCs w:val="20"/>
          <w:lang w:val="sr-Cyrl-CS"/>
        </w:rPr>
      </w:pPr>
      <w:r w:rsidRPr="00032573">
        <w:rPr>
          <w:rFonts w:eastAsia="Calibri" w:cs="Arial"/>
          <w:noProof/>
          <w:sz w:val="20"/>
          <w:szCs w:val="20"/>
          <w:lang w:val="sr-Cyrl-CS"/>
        </w:rPr>
        <w:t xml:space="preserve">                                          </w:t>
      </w:r>
      <w:r w:rsidR="002418B5">
        <w:rPr>
          <w:rFonts w:eastAsia="Calibri" w:cs="Arial"/>
          <w:noProof/>
          <w:sz w:val="20"/>
          <w:szCs w:val="20"/>
          <w:lang w:val="sr-Cyrl-CS"/>
        </w:rPr>
        <w:t xml:space="preserve">           </w:t>
      </w:r>
      <w:r w:rsidRPr="00032573">
        <w:rPr>
          <w:rFonts w:eastAsia="Calibri" w:cs="Arial"/>
          <w:noProof/>
          <w:sz w:val="20"/>
          <w:szCs w:val="20"/>
          <w:lang w:val="sr-Cyrl-CS"/>
        </w:rPr>
        <w:t xml:space="preserve"> (</w:t>
      </w:r>
      <w:r w:rsidRPr="002418B5">
        <w:rPr>
          <w:rFonts w:eastAsia="Calibri" w:cs="Arial"/>
          <w:i/>
          <w:noProof/>
          <w:sz w:val="20"/>
          <w:szCs w:val="20"/>
          <w:lang w:val="sr-Cyrl-CS"/>
        </w:rPr>
        <w:t>уписати број и назив партије</w:t>
      </w:r>
      <w:r w:rsidRPr="00032573">
        <w:rPr>
          <w:rFonts w:eastAsia="Calibri" w:cs="Arial"/>
          <w:noProof/>
          <w:sz w:val="20"/>
          <w:szCs w:val="20"/>
          <w:lang w:val="sr-Cyrl-CS"/>
        </w:rPr>
        <w:t>)</w:t>
      </w:r>
    </w:p>
    <w:p w14:paraId="156CD9E7" w14:textId="1CE3AD6E" w:rsidR="00735926" w:rsidRPr="00C2454B" w:rsidRDefault="00735926" w:rsidP="00481223">
      <w:pPr>
        <w:pStyle w:val="KDParagraf"/>
        <w:spacing w:before="0" w:after="120"/>
        <w:rPr>
          <w:rFonts w:eastAsia="Calibri" w:cs="Arial"/>
          <w:noProof/>
          <w:color w:val="00B0F0"/>
          <w:lang w:val="sr-Latn-RS"/>
        </w:rPr>
      </w:pPr>
      <w:r>
        <w:rPr>
          <w:rFonts w:eastAsia="Calibri" w:cs="Arial"/>
          <w:noProof/>
          <w:lang w:val="sr-Cyrl-CS"/>
        </w:rPr>
        <w:t xml:space="preserve"> (у даљем тексту добра)</w:t>
      </w:r>
      <w:r w:rsidR="00C2454B">
        <w:rPr>
          <w:rFonts w:eastAsia="Calibri" w:cs="Arial"/>
          <w:noProof/>
          <w:lang w:val="sr-Latn-RS"/>
        </w:rPr>
        <w:t>,</w:t>
      </w:r>
      <w:r w:rsidR="00C2454B" w:rsidRPr="00C2454B">
        <w:rPr>
          <w:rFonts w:eastAsia="Calibri" w:cs="Arial"/>
          <w:noProof/>
          <w:lang w:val="sr-Cyrl-CS"/>
        </w:rPr>
        <w:t xml:space="preserve"> </w:t>
      </w:r>
      <w:r w:rsidR="00C2454B">
        <w:rPr>
          <w:rFonts w:eastAsia="Calibri" w:cs="Arial"/>
          <w:noProof/>
          <w:lang w:val="sr-Cyrl-CS"/>
        </w:rPr>
        <w:t>детаљно специфицирани по врсти,</w:t>
      </w:r>
      <w:r w:rsidR="002418B5">
        <w:rPr>
          <w:rFonts w:eastAsia="Calibri" w:cs="Arial"/>
          <w:noProof/>
          <w:lang w:val="sr-Cyrl-CS"/>
        </w:rPr>
        <w:t xml:space="preserve"> </w:t>
      </w:r>
      <w:r w:rsidR="00C2454B">
        <w:rPr>
          <w:rFonts w:eastAsia="Calibri" w:cs="Arial"/>
          <w:noProof/>
          <w:lang w:val="sr-Cyrl-CS"/>
        </w:rPr>
        <w:t>јединици мере и количини</w:t>
      </w:r>
      <w:r w:rsidR="00C2454B">
        <w:rPr>
          <w:rFonts w:eastAsia="Calibri" w:cs="Arial"/>
          <w:noProof/>
          <w:lang w:val="sr-Latn-RS"/>
        </w:rPr>
        <w:t xml:space="preserve"> </w:t>
      </w:r>
      <w:r w:rsidR="00C2454B">
        <w:rPr>
          <w:rFonts w:eastAsia="Calibri" w:cs="Arial"/>
          <w:noProof/>
          <w:lang w:val="sr-Cyrl-CS"/>
        </w:rPr>
        <w:t xml:space="preserve">у </w:t>
      </w:r>
      <w:r w:rsidR="00B81C26">
        <w:rPr>
          <w:rFonts w:eastAsia="Calibri" w:cs="Arial"/>
          <w:noProof/>
          <w:lang w:val="sr-Cyrl-CS"/>
        </w:rPr>
        <w:t>Обрасцу структуре цене</w:t>
      </w:r>
      <w:r w:rsidR="00504D04">
        <w:rPr>
          <w:rFonts w:eastAsia="Calibri" w:cs="Arial"/>
          <w:noProof/>
          <w:lang w:val="sr-Cyrl-CS"/>
        </w:rPr>
        <w:t>,</w:t>
      </w:r>
      <w:r w:rsidR="00032573">
        <w:rPr>
          <w:rFonts w:eastAsia="Calibri" w:cs="Arial"/>
          <w:noProof/>
          <w:lang w:val="sr-Cyrl-CS"/>
        </w:rPr>
        <w:t xml:space="preserve"> </w:t>
      </w:r>
      <w:r w:rsidR="00504D04">
        <w:rPr>
          <w:rFonts w:eastAsia="Calibri" w:cs="Arial"/>
          <w:noProof/>
          <w:lang w:val="sr-Cyrl-CS"/>
        </w:rPr>
        <w:t xml:space="preserve">која као Прилог </w:t>
      </w:r>
      <w:r w:rsidR="00B81C26">
        <w:rPr>
          <w:rFonts w:eastAsia="Calibri" w:cs="Arial"/>
          <w:noProof/>
          <w:lang w:val="sr-Cyrl-CS"/>
        </w:rPr>
        <w:t>3</w:t>
      </w:r>
      <w:r w:rsidR="00504D04">
        <w:rPr>
          <w:rFonts w:eastAsia="Calibri" w:cs="Arial"/>
          <w:noProof/>
          <w:lang w:val="sr-Cyrl-CS"/>
        </w:rPr>
        <w:t xml:space="preserve"> </w:t>
      </w:r>
      <w:r w:rsidR="00C2454B">
        <w:rPr>
          <w:rFonts w:eastAsia="Calibri" w:cs="Arial"/>
          <w:noProof/>
          <w:lang w:val="sr-Cyrl-CS"/>
        </w:rPr>
        <w:t>чини саставни д</w:t>
      </w:r>
      <w:r w:rsidR="00C2454B">
        <w:rPr>
          <w:rFonts w:eastAsia="Calibri" w:cs="Arial"/>
          <w:noProof/>
          <w:lang w:val="sr-Cyrl-RS"/>
        </w:rPr>
        <w:t>е</w:t>
      </w:r>
      <w:r w:rsidR="00C2454B">
        <w:rPr>
          <w:rFonts w:eastAsia="Calibri" w:cs="Arial"/>
          <w:noProof/>
          <w:lang w:val="sr-Cyrl-CS"/>
        </w:rPr>
        <w:t>о овог Уговора.</w:t>
      </w:r>
    </w:p>
    <w:p w14:paraId="0BF0219A" w14:textId="2D3D681E" w:rsidR="00735926" w:rsidRPr="00BB381A" w:rsidRDefault="00735926" w:rsidP="00735926">
      <w:pPr>
        <w:pStyle w:val="KDParagraf"/>
        <w:spacing w:before="0"/>
        <w:rPr>
          <w:rFonts w:eastAsia="Calibri" w:cs="Arial"/>
          <w:noProof/>
          <w:lang w:val="sr-Cyrl-CS"/>
        </w:rPr>
      </w:pPr>
      <w:r w:rsidRPr="00BB381A">
        <w:rPr>
          <w:rFonts w:eastAsia="Calibri" w:cs="Arial"/>
          <w:noProof/>
          <w:lang w:val="sr-Cyrl-CS"/>
        </w:rPr>
        <w:t>Продавац се обавезује да за потребе Купца испоручи уговорена добра из става 1.овог члана у уговореном року, на парит</w:t>
      </w:r>
      <w:r>
        <w:rPr>
          <w:rFonts w:eastAsia="Calibri" w:cs="Arial"/>
          <w:noProof/>
          <w:lang w:val="sr-Cyrl-CS"/>
        </w:rPr>
        <w:t xml:space="preserve">ету </w:t>
      </w:r>
      <w:r>
        <w:rPr>
          <w:rFonts w:eastAsia="Calibri" w:cs="Arial"/>
          <w:noProof/>
          <w:lang w:val="sr-Latn-CS"/>
        </w:rPr>
        <w:t>f</w:t>
      </w:r>
      <w:r w:rsidRPr="00F10CE2">
        <w:rPr>
          <w:rFonts w:eastAsia="Calibri" w:cs="Arial"/>
          <w:noProof/>
          <w:lang w:val="sr-Latn-CS"/>
        </w:rPr>
        <w:t>-</w:t>
      </w:r>
      <w:r>
        <w:rPr>
          <w:rFonts w:eastAsia="Calibri" w:cs="Arial"/>
          <w:noProof/>
          <w:lang w:val="sr-Latn-CS"/>
        </w:rPr>
        <w:t>co</w:t>
      </w:r>
      <w:r w:rsidR="00BF1493">
        <w:rPr>
          <w:rFonts w:eastAsia="Calibri" w:cs="Arial"/>
          <w:noProof/>
          <w:lang w:val="sr-Latn-CS"/>
        </w:rPr>
        <w:t xml:space="preserve"> </w:t>
      </w:r>
      <w:r w:rsidR="00DB10ED">
        <w:rPr>
          <w:rFonts w:eastAsia="Calibri" w:cs="Arial"/>
          <w:noProof/>
          <w:lang w:val="sr-Cyrl-CS"/>
        </w:rPr>
        <w:t>магацин Купца</w:t>
      </w:r>
      <w:r w:rsidR="00BF1493">
        <w:rPr>
          <w:rFonts w:eastAsia="Calibri" w:cs="Arial"/>
          <w:noProof/>
          <w:lang w:val="sr-Latn-RS"/>
        </w:rPr>
        <w:t xml:space="preserve"> </w:t>
      </w:r>
      <w:r w:rsidRPr="00BB381A">
        <w:rPr>
          <w:rFonts w:eastAsia="Calibri" w:cs="Arial"/>
          <w:noProof/>
          <w:lang w:val="sr-Cyrl-CS"/>
        </w:rPr>
        <w:t>у свему према</w:t>
      </w:r>
      <w:r w:rsidR="008D6E45">
        <w:rPr>
          <w:rFonts w:eastAsia="Calibri" w:cs="Arial"/>
          <w:noProof/>
          <w:lang w:val="sr-Cyrl-CS"/>
        </w:rPr>
        <w:t xml:space="preserve"> </w:t>
      </w:r>
      <w:r w:rsidR="008D6E45" w:rsidRPr="00BB381A">
        <w:rPr>
          <w:rFonts w:eastAsia="Calibri" w:cs="Arial"/>
          <w:noProof/>
          <w:lang w:val="sr-Cyrl-CS"/>
        </w:rPr>
        <w:t>конкурсној документацији за предметну јавну набавку</w:t>
      </w:r>
      <w:r w:rsidR="008D6E45">
        <w:rPr>
          <w:rFonts w:eastAsia="Calibri" w:cs="Arial"/>
          <w:noProof/>
          <w:lang w:val="sr-Cyrl-CS"/>
        </w:rPr>
        <w:t>;</w:t>
      </w:r>
      <w:r w:rsidRPr="00BB381A">
        <w:rPr>
          <w:rFonts w:eastAsia="Calibri" w:cs="Arial"/>
          <w:noProof/>
          <w:lang w:val="sr-Cyrl-CS"/>
        </w:rPr>
        <w:t xml:space="preserve"> Понуди Продавца број _________ од _______</w:t>
      </w:r>
      <w:r w:rsidR="00DB10ED">
        <w:rPr>
          <w:rFonts w:eastAsia="Calibri" w:cs="Arial"/>
          <w:noProof/>
          <w:lang w:val="sr-Cyrl-CS"/>
        </w:rPr>
        <w:t>. г</w:t>
      </w:r>
      <w:r w:rsidRPr="00BB381A">
        <w:rPr>
          <w:rFonts w:eastAsia="Calibri" w:cs="Arial"/>
          <w:noProof/>
          <w:lang w:val="sr-Cyrl-CS"/>
        </w:rPr>
        <w:t>одине за партиј</w:t>
      </w:r>
      <w:r w:rsidR="00032573">
        <w:rPr>
          <w:rFonts w:eastAsia="Calibri" w:cs="Arial"/>
          <w:noProof/>
          <w:lang w:val="sr-Cyrl-CS"/>
        </w:rPr>
        <w:t>у ______</w:t>
      </w:r>
      <w:r w:rsidR="009E577B">
        <w:rPr>
          <w:rFonts w:eastAsia="Calibri" w:cs="Arial"/>
          <w:noProof/>
          <w:lang w:val="sr-Cyrl-CS"/>
        </w:rPr>
        <w:t>, Обрасцу структуре цене, и Т</w:t>
      </w:r>
      <w:r w:rsidRPr="00BB381A">
        <w:rPr>
          <w:rFonts w:eastAsia="Calibri" w:cs="Arial"/>
          <w:noProof/>
          <w:lang w:val="sr-Cyrl-CS"/>
        </w:rPr>
        <w:t>ехничкој спецификацији, који као Прилог 1, Прилог 2, Прилог 3  и Прилог 4, чине саставни део овог Уговора.</w:t>
      </w:r>
    </w:p>
    <w:p w14:paraId="1645CAA5" w14:textId="77777777" w:rsidR="00735926" w:rsidRPr="00BB381A" w:rsidRDefault="00735926" w:rsidP="00735926">
      <w:pPr>
        <w:pStyle w:val="KDParagraf"/>
        <w:spacing w:before="0"/>
        <w:rPr>
          <w:rFonts w:eastAsia="Calibri" w:cs="Arial"/>
          <w:noProof/>
          <w:lang w:val="sr-Cyrl-CS"/>
        </w:rPr>
      </w:pPr>
    </w:p>
    <w:p w14:paraId="0E7BCA2D" w14:textId="77777777" w:rsidR="00735926" w:rsidRPr="00C7158E" w:rsidRDefault="00735926" w:rsidP="004F7971">
      <w:pPr>
        <w:pStyle w:val="KDParagraf"/>
        <w:spacing w:before="0"/>
        <w:jc w:val="center"/>
        <w:rPr>
          <w:rFonts w:cs="Arial"/>
          <w:b/>
          <w:noProof/>
          <w:lang w:val="sr-Cyrl-RS"/>
        </w:rPr>
      </w:pPr>
      <w:r w:rsidRPr="00BB381A">
        <w:rPr>
          <w:rFonts w:cs="Arial"/>
          <w:b/>
          <w:noProof/>
          <w:lang w:val="sr-Cyrl-CS"/>
        </w:rPr>
        <w:t xml:space="preserve">УГОВОРЕНА </w:t>
      </w:r>
      <w:r w:rsidR="00C7158E">
        <w:rPr>
          <w:rFonts w:cs="Arial"/>
          <w:b/>
          <w:noProof/>
          <w:lang w:val="sr-Cyrl-RS"/>
        </w:rPr>
        <w:t>ЦЕНА</w:t>
      </w:r>
    </w:p>
    <w:p w14:paraId="3E07D699" w14:textId="77777777" w:rsidR="00735926" w:rsidRPr="00BB381A" w:rsidRDefault="00735926" w:rsidP="00C14A3C">
      <w:pPr>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2</w:t>
      </w:r>
      <w:r w:rsidRPr="00BB381A">
        <w:rPr>
          <w:rFonts w:cs="Arial"/>
          <w:b/>
          <w:noProof/>
          <w:lang w:val="sr-Cyrl-CS"/>
        </w:rPr>
        <w:t>.</w:t>
      </w:r>
    </w:p>
    <w:p w14:paraId="4DC0728A" w14:textId="77777777" w:rsidR="004F7971" w:rsidRPr="00F21326" w:rsidRDefault="004F7971" w:rsidP="004F7971">
      <w:pPr>
        <w:tabs>
          <w:tab w:val="left" w:pos="567"/>
        </w:tabs>
        <w:spacing w:before="0"/>
        <w:rPr>
          <w:rFonts w:cs="Arial"/>
          <w:lang w:val="sr-Cyrl-CS"/>
        </w:rPr>
      </w:pPr>
      <w:r w:rsidRPr="0004383E">
        <w:rPr>
          <w:rFonts w:eastAsia="Calibri" w:cs="Arial"/>
          <w:lang w:val="ru-RU"/>
        </w:rPr>
        <w:t xml:space="preserve">Укупна </w:t>
      </w:r>
      <w:r>
        <w:rPr>
          <w:rFonts w:eastAsia="Calibri" w:cs="Arial"/>
          <w:lang w:val="ru-RU"/>
        </w:rPr>
        <w:t>цена</w:t>
      </w:r>
      <w:r w:rsidRPr="0004383E">
        <w:rPr>
          <w:rFonts w:eastAsia="Calibri" w:cs="Arial"/>
          <w:lang w:val="ru-RU"/>
        </w:rPr>
        <w:t xml:space="preserve"> добара из члана 1.</w:t>
      </w:r>
      <w:r>
        <w:rPr>
          <w:rFonts w:eastAsia="Calibri" w:cs="Arial"/>
          <w:lang w:val="ru-RU"/>
        </w:rPr>
        <w:t xml:space="preserve"> </w:t>
      </w:r>
      <w:r w:rsidRPr="0004383E">
        <w:rPr>
          <w:rFonts w:eastAsia="Calibri" w:cs="Arial"/>
          <w:lang w:val="ru-RU"/>
        </w:rPr>
        <w:t>овог Уговора износи:</w:t>
      </w:r>
      <w:r>
        <w:rPr>
          <w:rFonts w:cs="Arial"/>
          <w:lang w:val="sr-Cyrl-CS"/>
        </w:rPr>
        <w:t>____________</w:t>
      </w:r>
      <w:r>
        <w:rPr>
          <w:rFonts w:cs="Arial"/>
          <w:lang w:val="ru-RU"/>
        </w:rPr>
        <w:t>_____(</w:t>
      </w:r>
      <w:r w:rsidRPr="00F21326">
        <w:rPr>
          <w:rFonts w:cs="Arial"/>
          <w:lang w:val="ru-RU"/>
        </w:rPr>
        <w:t xml:space="preserve">словима:________________) </w:t>
      </w:r>
      <w:r w:rsidRPr="00F21326">
        <w:rPr>
          <w:rFonts w:cs="Arial"/>
          <w:lang w:val="sr-Cyrl-CS"/>
        </w:rPr>
        <w:t>динара  без ПДВ</w:t>
      </w:r>
      <w:r w:rsidRPr="00F21326">
        <w:rPr>
          <w:rFonts w:cs="Arial"/>
          <w:lang w:val="sr-Latn-RS"/>
        </w:rPr>
        <w:t>-</w:t>
      </w:r>
      <w:r w:rsidRPr="00F21326">
        <w:rPr>
          <w:rFonts w:cs="Arial"/>
          <w:lang w:val="sr-Cyrl-RS"/>
        </w:rPr>
        <w:t>а</w:t>
      </w:r>
      <w:r w:rsidRPr="00F21326">
        <w:rPr>
          <w:rFonts w:cs="Arial"/>
          <w:lang w:val="sr-Cyrl-CS"/>
        </w:rPr>
        <w:t>.</w:t>
      </w:r>
    </w:p>
    <w:p w14:paraId="6AF6F27E" w14:textId="77777777" w:rsidR="00E51D95" w:rsidRPr="00F21326" w:rsidRDefault="00E51D95" w:rsidP="004F7971">
      <w:pPr>
        <w:tabs>
          <w:tab w:val="left" w:pos="567"/>
        </w:tabs>
        <w:spacing w:before="0"/>
        <w:rPr>
          <w:rFonts w:cs="Arial"/>
          <w:lang w:val="sr-Cyrl-CS"/>
        </w:rPr>
      </w:pPr>
    </w:p>
    <w:p w14:paraId="1EC1CE3A" w14:textId="77777777" w:rsidR="00E51D95" w:rsidRPr="00BB381A" w:rsidRDefault="00E51D95" w:rsidP="00E51D95">
      <w:pPr>
        <w:pStyle w:val="KDParagraf"/>
        <w:spacing w:before="0"/>
        <w:rPr>
          <w:rFonts w:cs="Arial"/>
          <w:noProof/>
          <w:lang w:val="sr-Cyrl-CS"/>
        </w:rPr>
      </w:pPr>
      <w:r w:rsidRPr="00F21326">
        <w:rPr>
          <w:rFonts w:cs="Arial"/>
          <w:noProof/>
          <w:lang w:val="sr-Cyrl-CS"/>
        </w:rPr>
        <w:t>Цена је фиксна за цео уговорени период.</w:t>
      </w:r>
    </w:p>
    <w:p w14:paraId="0C1143B1" w14:textId="77777777" w:rsidR="003144F7" w:rsidRDefault="003144F7" w:rsidP="004F7971">
      <w:pPr>
        <w:tabs>
          <w:tab w:val="left" w:pos="567"/>
        </w:tabs>
        <w:spacing w:before="0"/>
        <w:rPr>
          <w:rFonts w:eastAsia="Calibri" w:cs="Arial"/>
          <w:lang w:val="ru-RU"/>
        </w:rPr>
      </w:pPr>
    </w:p>
    <w:p w14:paraId="0D5E8EC2" w14:textId="77777777" w:rsidR="00F421A9" w:rsidRPr="0025709F" w:rsidRDefault="00F421A9" w:rsidP="00F421A9">
      <w:pPr>
        <w:pStyle w:val="KDParagraf"/>
        <w:spacing w:before="0"/>
        <w:rPr>
          <w:rFonts w:cs="Arial"/>
          <w:lang w:val="ru-RU"/>
        </w:rPr>
      </w:pPr>
      <w:r w:rsidRPr="0025709F">
        <w:rPr>
          <w:rFonts w:cs="Arial"/>
          <w:lang w:val="ru-RU"/>
        </w:rPr>
        <w:t xml:space="preserve">Уговорена </w:t>
      </w:r>
      <w:r w:rsidR="00C7158E">
        <w:rPr>
          <w:rFonts w:cs="Arial"/>
          <w:lang w:val="sr-Cyrl-RS"/>
        </w:rPr>
        <w:t>цена</w:t>
      </w:r>
      <w:r w:rsidRPr="0025709F">
        <w:rPr>
          <w:rFonts w:cs="Arial"/>
          <w:lang w:val="ru-RU"/>
        </w:rPr>
        <w:t xml:space="preserve"> из става 1. овог члана увећава се за порез на додату вредност, у складу са прописима Републике Србије.</w:t>
      </w:r>
    </w:p>
    <w:p w14:paraId="7F975774" w14:textId="77777777" w:rsidR="004F7971" w:rsidRPr="0025709F" w:rsidRDefault="004F7971" w:rsidP="00F421A9">
      <w:pPr>
        <w:pStyle w:val="KDParagraf"/>
        <w:spacing w:before="0"/>
        <w:rPr>
          <w:rFonts w:cs="Arial"/>
          <w:lang w:val="ru-RU"/>
        </w:rPr>
      </w:pPr>
    </w:p>
    <w:p w14:paraId="491A1229" w14:textId="77777777" w:rsidR="004F7971" w:rsidRPr="0025709F" w:rsidRDefault="004F7971" w:rsidP="00F421A9">
      <w:pPr>
        <w:pStyle w:val="KDParagraf"/>
        <w:spacing w:before="0"/>
        <w:rPr>
          <w:rFonts w:cs="Arial"/>
          <w:lang w:val="ru-RU"/>
        </w:rPr>
      </w:pPr>
    </w:p>
    <w:p w14:paraId="08379B05" w14:textId="77777777" w:rsidR="00735926" w:rsidRPr="004F7971" w:rsidRDefault="004F7971" w:rsidP="00F421A9">
      <w:pPr>
        <w:pStyle w:val="KDParagraf"/>
        <w:spacing w:before="0"/>
        <w:rPr>
          <w:rFonts w:cs="Arial"/>
          <w:noProof/>
          <w:lang w:val="sr-Cyrl-RS"/>
        </w:rPr>
      </w:pPr>
      <w:r w:rsidRPr="0004383E">
        <w:rPr>
          <w:rFonts w:eastAsia="Calibri" w:cs="Arial"/>
          <w:lang w:val="ru-RU"/>
        </w:rPr>
        <w:t xml:space="preserve">Укупна </w:t>
      </w:r>
      <w:r>
        <w:rPr>
          <w:rFonts w:eastAsia="Calibri" w:cs="Arial"/>
          <w:lang w:val="ru-RU"/>
        </w:rPr>
        <w:t>цена</w:t>
      </w:r>
      <w:r w:rsidR="00F421A9" w:rsidRPr="0025709F">
        <w:rPr>
          <w:rFonts w:cs="Arial"/>
          <w:lang w:val="ru-RU"/>
        </w:rPr>
        <w:t xml:space="preserve"> добара из става 1.</w:t>
      </w:r>
      <w:r>
        <w:rPr>
          <w:rFonts w:cs="Arial"/>
          <w:lang w:val="sr-Cyrl-RS"/>
        </w:rPr>
        <w:t xml:space="preserve"> </w:t>
      </w:r>
      <w:r w:rsidR="00F421A9" w:rsidRPr="0025709F">
        <w:rPr>
          <w:rFonts w:cs="Arial"/>
          <w:lang w:val="ru-RU"/>
        </w:rPr>
        <w:t>овог члана утврђена је н</w:t>
      </w:r>
      <w:r w:rsidRPr="0025709F">
        <w:rPr>
          <w:rFonts w:cs="Arial"/>
          <w:lang w:val="ru-RU"/>
        </w:rPr>
        <w:t>а паритету испоручено у магацин</w:t>
      </w:r>
      <w:r w:rsidR="00BA29CB" w:rsidRPr="00E51D95">
        <w:rPr>
          <w:rFonts w:cs="Arial"/>
          <w:lang w:val="sr-Cyrl-RS"/>
        </w:rPr>
        <w:t>/е</w:t>
      </w:r>
      <w:r w:rsidR="00F421A9" w:rsidRPr="0025709F">
        <w:rPr>
          <w:rFonts w:cs="Arial"/>
          <w:lang w:val="ru-RU"/>
        </w:rPr>
        <w:t xml:space="preserve"> </w:t>
      </w:r>
      <w:r w:rsidRPr="00E51D95">
        <w:rPr>
          <w:rFonts w:cs="Arial"/>
          <w:lang w:val="sr-Cyrl-RS"/>
        </w:rPr>
        <w:t>К</w:t>
      </w:r>
      <w:r w:rsidR="00F421A9" w:rsidRPr="0025709F">
        <w:rPr>
          <w:rFonts w:cs="Arial"/>
          <w:lang w:val="ru-RU"/>
        </w:rPr>
        <w:t>упца</w:t>
      </w:r>
      <w:r w:rsidR="00F421A9" w:rsidRPr="00E51D95">
        <w:rPr>
          <w:rFonts w:cs="Arial"/>
          <w:lang w:val="sr-Cyrl-RS"/>
        </w:rPr>
        <w:t xml:space="preserve"> </w:t>
      </w:r>
      <w:r w:rsidR="00F421A9" w:rsidRPr="0025709F">
        <w:rPr>
          <w:rFonts w:cs="Arial"/>
          <w:lang w:val="ru-RU"/>
        </w:rPr>
        <w:t xml:space="preserve">и обухвата </w:t>
      </w:r>
      <w:r>
        <w:rPr>
          <w:rFonts w:cs="Arial"/>
          <w:lang w:val="sr-Cyrl-RS"/>
        </w:rPr>
        <w:t xml:space="preserve">све </w:t>
      </w:r>
      <w:r w:rsidR="00F421A9" w:rsidRPr="0025709F">
        <w:rPr>
          <w:rFonts w:cs="Arial"/>
          <w:lang w:val="ru-RU"/>
        </w:rPr>
        <w:t>трошкове које Продавац има у вези испоруке на начин како је регулисано овим</w:t>
      </w:r>
      <w:r>
        <w:rPr>
          <w:rFonts w:cs="Arial"/>
          <w:lang w:val="sr-Cyrl-RS"/>
        </w:rPr>
        <w:t xml:space="preserve"> Уговором.</w:t>
      </w:r>
    </w:p>
    <w:p w14:paraId="5842C669" w14:textId="77777777" w:rsidR="003144F7" w:rsidRDefault="003144F7" w:rsidP="004F7971">
      <w:pPr>
        <w:pStyle w:val="KDParagraf"/>
        <w:spacing w:before="0"/>
        <w:jc w:val="center"/>
        <w:rPr>
          <w:rFonts w:cs="Arial"/>
          <w:b/>
          <w:noProof/>
          <w:lang w:val="sr-Cyrl-CS"/>
        </w:rPr>
      </w:pPr>
    </w:p>
    <w:p w14:paraId="14C2A1CF" w14:textId="61DFC939" w:rsidR="00735926" w:rsidRPr="001272BB" w:rsidRDefault="000A4918" w:rsidP="004F7971">
      <w:pPr>
        <w:pStyle w:val="KDParagraf"/>
        <w:spacing w:before="0"/>
        <w:jc w:val="center"/>
        <w:rPr>
          <w:rFonts w:cs="Arial"/>
          <w:b/>
          <w:noProof/>
          <w:lang w:val="sr-Cyrl-CS"/>
        </w:rPr>
      </w:pPr>
      <w:r>
        <w:rPr>
          <w:rFonts w:cs="Arial"/>
          <w:b/>
          <w:noProof/>
          <w:lang w:val="sr-Cyrl-CS"/>
        </w:rPr>
        <w:t>НАЧИН ПЛАЋАЊА</w:t>
      </w:r>
      <w:r w:rsidR="00735926" w:rsidRPr="00BB381A">
        <w:rPr>
          <w:rFonts w:cs="Arial"/>
          <w:b/>
          <w:noProof/>
          <w:lang w:val="sr-Cyrl-CS"/>
        </w:rPr>
        <w:t xml:space="preserve"> </w:t>
      </w:r>
    </w:p>
    <w:p w14:paraId="09C638C0" w14:textId="77777777" w:rsidR="00735926" w:rsidRPr="00BB381A" w:rsidRDefault="00735926" w:rsidP="00D57236">
      <w:pPr>
        <w:spacing w:before="0" w:after="80"/>
        <w:jc w:val="center"/>
        <w:rPr>
          <w:rFonts w:cs="Arial"/>
          <w:b/>
          <w:noProof/>
          <w:sz w:val="24"/>
          <w:szCs w:val="24"/>
          <w:lang w:val="sr-Cyrl-CS"/>
        </w:rPr>
      </w:pPr>
      <w:r w:rsidRPr="00BB381A">
        <w:rPr>
          <w:rFonts w:cs="Arial"/>
          <w:b/>
          <w:noProof/>
          <w:sz w:val="24"/>
          <w:szCs w:val="24"/>
          <w:lang w:val="sr-Cyrl-CS"/>
        </w:rPr>
        <w:t xml:space="preserve">Члан </w:t>
      </w:r>
      <w:r w:rsidR="00C7158E">
        <w:rPr>
          <w:rFonts w:cs="Arial"/>
          <w:b/>
          <w:noProof/>
          <w:sz w:val="24"/>
          <w:szCs w:val="24"/>
          <w:lang w:val="sr-Cyrl-CS"/>
        </w:rPr>
        <w:t>3</w:t>
      </w:r>
      <w:r w:rsidRPr="00BB381A">
        <w:rPr>
          <w:rFonts w:cs="Arial"/>
          <w:b/>
          <w:noProof/>
          <w:sz w:val="24"/>
          <w:szCs w:val="24"/>
          <w:lang w:val="sr-Cyrl-CS"/>
        </w:rPr>
        <w:t>.</w:t>
      </w:r>
    </w:p>
    <w:p w14:paraId="147BDA38" w14:textId="06DCFD55" w:rsidR="00D77007" w:rsidRDefault="00D77007" w:rsidP="00D77007">
      <w:pPr>
        <w:pStyle w:val="KDParagraf"/>
        <w:spacing w:before="0" w:after="120"/>
        <w:rPr>
          <w:rFonts w:eastAsia="Calibri" w:cs="Arial"/>
          <w:lang w:val="sr-Cyrl-RS"/>
        </w:rPr>
      </w:pPr>
      <w:r w:rsidRPr="0025709F">
        <w:rPr>
          <w:rFonts w:eastAsia="Calibri" w:cs="Arial"/>
          <w:lang w:val="sr-Cyrl-CS"/>
        </w:rPr>
        <w:t xml:space="preserve">Плаћање  </w:t>
      </w:r>
      <w:r w:rsidRPr="00342670">
        <w:rPr>
          <w:rFonts w:eastAsia="Calibri" w:cs="Arial"/>
          <w:lang w:val="sr-Cyrl-RS"/>
        </w:rPr>
        <w:t>испоручених добара</w:t>
      </w:r>
      <w:r w:rsidRPr="0025709F">
        <w:rPr>
          <w:rFonts w:eastAsia="Calibri" w:cs="Arial"/>
          <w:lang w:val="sr-Cyrl-CS"/>
        </w:rPr>
        <w:t xml:space="preserve"> </w:t>
      </w:r>
      <w:r>
        <w:rPr>
          <w:rFonts w:eastAsia="Calibri" w:cs="Arial"/>
          <w:lang w:val="sr-Cyrl-RS"/>
        </w:rPr>
        <w:t>Купац</w:t>
      </w:r>
      <w:r w:rsidRPr="0025709F">
        <w:rPr>
          <w:rFonts w:eastAsia="Calibri" w:cs="Arial"/>
          <w:lang w:val="sr-Cyrl-CS"/>
        </w:rPr>
        <w:t xml:space="preserve"> ће извршити на текући рачун П</w:t>
      </w:r>
      <w:r w:rsidRPr="00342670">
        <w:rPr>
          <w:rFonts w:eastAsia="Calibri" w:cs="Arial"/>
          <w:lang w:val="sr-Cyrl-RS"/>
        </w:rPr>
        <w:t>родавца</w:t>
      </w:r>
      <w:r w:rsidRPr="00342670">
        <w:rPr>
          <w:rFonts w:cs="Arial"/>
          <w:bCs/>
          <w:iCs/>
          <w:noProof/>
          <w:lang w:val="sr-Cyrl-CS"/>
        </w:rPr>
        <w:t xml:space="preserve">, након </w:t>
      </w:r>
      <w:r w:rsidRPr="00DE2FD7">
        <w:rPr>
          <w:rFonts w:cs="Arial"/>
          <w:bCs/>
          <w:iCs/>
          <w:noProof/>
          <w:lang w:val="sr-Cyrl-CS"/>
        </w:rPr>
        <w:t>сваке испоруке</w:t>
      </w:r>
      <w:r w:rsidRPr="0025709F">
        <w:rPr>
          <w:rFonts w:eastAsia="Calibri" w:cs="Arial"/>
          <w:lang w:val="sr-Cyrl-CS"/>
        </w:rPr>
        <w:t xml:space="preserve"> </w:t>
      </w:r>
      <w:r w:rsidRPr="00FC1536">
        <w:rPr>
          <w:rFonts w:eastAsia="Calibri" w:cs="Arial"/>
          <w:lang w:val="ru-RU"/>
        </w:rPr>
        <w:t xml:space="preserve">и по потписивању </w:t>
      </w:r>
      <w:r w:rsidR="00A87AC6" w:rsidRPr="00A87AC6">
        <w:rPr>
          <w:rFonts w:eastAsia="Calibri" w:cs="Arial"/>
          <w:lang w:val="ru-RU"/>
        </w:rPr>
        <w:t xml:space="preserve">Записника о квантитативном и квалитативном пријему добара </w:t>
      </w:r>
      <w:r w:rsidRPr="00FC1536">
        <w:rPr>
          <w:rFonts w:eastAsia="Calibri" w:cs="Arial"/>
          <w:lang w:val="ru-RU"/>
        </w:rPr>
        <w:t xml:space="preserve">од стране овлашћених представника </w:t>
      </w:r>
      <w:r>
        <w:rPr>
          <w:rFonts w:eastAsia="Calibri" w:cs="Arial"/>
          <w:lang w:val="ru-RU"/>
        </w:rPr>
        <w:t xml:space="preserve">Купца и Продавца </w:t>
      </w:r>
      <w:r w:rsidRPr="00FC1536">
        <w:rPr>
          <w:rFonts w:eastAsia="Calibri" w:cs="Arial"/>
          <w:lang w:val="ru-RU"/>
        </w:rPr>
        <w:t>- без примедби</w:t>
      </w:r>
      <w:r>
        <w:rPr>
          <w:rFonts w:eastAsia="Calibri" w:cs="Arial"/>
          <w:lang w:val="ru-RU"/>
        </w:rPr>
        <w:t>,</w:t>
      </w:r>
      <w:r w:rsidRPr="0025709F">
        <w:rPr>
          <w:rFonts w:eastAsia="Calibri" w:cs="Arial"/>
          <w:lang w:val="sr-Cyrl-CS"/>
        </w:rPr>
        <w:t xml:space="preserve"> у року </w:t>
      </w:r>
      <w:r w:rsidR="008961DA">
        <w:rPr>
          <w:rFonts w:eastAsia="Calibri" w:cs="Arial"/>
          <w:lang w:val="sr-Cyrl-CS"/>
        </w:rPr>
        <w:t>до</w:t>
      </w:r>
      <w:r w:rsidR="000D29D6">
        <w:rPr>
          <w:rFonts w:eastAsia="Calibri" w:cs="Arial"/>
          <w:lang w:val="sr-Cyrl-CS"/>
        </w:rPr>
        <w:t xml:space="preserve"> </w:t>
      </w:r>
      <w:r w:rsidRPr="0025709F">
        <w:rPr>
          <w:rFonts w:eastAsia="Calibri" w:cs="Arial"/>
          <w:lang w:val="sr-Cyrl-CS"/>
        </w:rPr>
        <w:t>45</w:t>
      </w:r>
      <w:r w:rsidR="000D29D6">
        <w:rPr>
          <w:rFonts w:eastAsia="Calibri" w:cs="Arial"/>
          <w:lang w:val="sr-Cyrl-CS"/>
        </w:rPr>
        <w:t xml:space="preserve"> </w:t>
      </w:r>
      <w:r w:rsidRPr="00342670">
        <w:rPr>
          <w:rFonts w:eastAsia="Calibri" w:cs="Arial"/>
          <w:lang w:val="sr-Cyrl-RS"/>
        </w:rPr>
        <w:t>(словима:четрдесетпет)</w:t>
      </w:r>
      <w:r w:rsidRPr="0025709F">
        <w:rPr>
          <w:rFonts w:eastAsia="Calibri" w:cs="Arial"/>
          <w:lang w:val="sr-Cyrl-CS"/>
        </w:rPr>
        <w:t xml:space="preserve"> дана од дана пријема исправног рачуна на писарници </w:t>
      </w:r>
      <w:r>
        <w:rPr>
          <w:rFonts w:eastAsia="Calibri" w:cs="Arial"/>
          <w:lang w:val="sr-Cyrl-RS"/>
        </w:rPr>
        <w:t>Купца.</w:t>
      </w:r>
    </w:p>
    <w:p w14:paraId="04BD06D5" w14:textId="6F6D7E54" w:rsidR="000A4918" w:rsidRPr="001272BB" w:rsidRDefault="000A4918" w:rsidP="000A4918">
      <w:pPr>
        <w:pStyle w:val="KDParagraf"/>
        <w:spacing w:before="0"/>
        <w:jc w:val="center"/>
        <w:rPr>
          <w:rFonts w:cs="Arial"/>
          <w:b/>
          <w:noProof/>
          <w:lang w:val="sr-Cyrl-CS"/>
        </w:rPr>
      </w:pPr>
      <w:r>
        <w:rPr>
          <w:rFonts w:cs="Arial"/>
          <w:b/>
          <w:noProof/>
          <w:lang w:val="sr-Cyrl-CS"/>
        </w:rPr>
        <w:t>НАЧИН ФАКТУРИСАЊА</w:t>
      </w:r>
    </w:p>
    <w:p w14:paraId="66EF487E" w14:textId="391A6E40" w:rsidR="000A4918" w:rsidRPr="000A4918" w:rsidRDefault="000A4918" w:rsidP="000A4918">
      <w:pPr>
        <w:spacing w:before="0" w:after="80"/>
        <w:jc w:val="center"/>
        <w:rPr>
          <w:rFonts w:cs="Arial"/>
          <w:b/>
          <w:noProof/>
          <w:sz w:val="24"/>
          <w:szCs w:val="24"/>
          <w:lang w:val="sr-Cyrl-CS"/>
        </w:rPr>
      </w:pPr>
      <w:r w:rsidRPr="00BB381A">
        <w:rPr>
          <w:rFonts w:cs="Arial"/>
          <w:b/>
          <w:noProof/>
          <w:sz w:val="24"/>
          <w:szCs w:val="24"/>
          <w:lang w:val="sr-Cyrl-CS"/>
        </w:rPr>
        <w:t xml:space="preserve">Члан </w:t>
      </w:r>
      <w:r>
        <w:rPr>
          <w:rFonts w:cs="Arial"/>
          <w:b/>
          <w:noProof/>
          <w:sz w:val="24"/>
          <w:szCs w:val="24"/>
          <w:lang w:val="sr-Cyrl-CS"/>
        </w:rPr>
        <w:t>4</w:t>
      </w:r>
      <w:r w:rsidRPr="00BB381A">
        <w:rPr>
          <w:rFonts w:cs="Arial"/>
          <w:b/>
          <w:noProof/>
          <w:sz w:val="24"/>
          <w:szCs w:val="24"/>
          <w:lang w:val="sr-Cyrl-CS"/>
        </w:rPr>
        <w:t>.</w:t>
      </w:r>
    </w:p>
    <w:p w14:paraId="6E6F6038" w14:textId="33A89B5F" w:rsidR="004F7971" w:rsidRPr="0025709F" w:rsidRDefault="004F7971" w:rsidP="00AC0C26">
      <w:pPr>
        <w:tabs>
          <w:tab w:val="left" w:pos="567"/>
        </w:tabs>
        <w:spacing w:after="120"/>
        <w:ind w:right="-306"/>
        <w:jc w:val="left"/>
        <w:rPr>
          <w:rFonts w:eastAsia="Calibri" w:cs="Arial"/>
          <w:lang w:val="sr-Cyrl-RS"/>
        </w:rPr>
      </w:pPr>
      <w:r w:rsidRPr="0025709F">
        <w:rPr>
          <w:rFonts w:eastAsia="Calibri" w:cs="Arial"/>
          <w:lang w:val="sr-Cyrl-RS"/>
        </w:rPr>
        <w:t xml:space="preserve">Рачун </w:t>
      </w:r>
      <w:r>
        <w:rPr>
          <w:rFonts w:cs="Arial"/>
          <w:noProof/>
          <w:lang w:val="sr-Cyrl-CS"/>
        </w:rPr>
        <w:t>за испоручена добра</w:t>
      </w:r>
      <w:r w:rsidRPr="00BB381A">
        <w:rPr>
          <w:rFonts w:cs="Arial"/>
          <w:noProof/>
          <w:lang w:val="sr-Cyrl-CS"/>
        </w:rPr>
        <w:t xml:space="preserve"> </w:t>
      </w:r>
      <w:r w:rsidRPr="0025709F">
        <w:rPr>
          <w:rFonts w:eastAsia="Calibri" w:cs="Arial"/>
          <w:lang w:val="sr-Cyrl-RS"/>
        </w:rPr>
        <w:t>мора да гласи</w:t>
      </w:r>
      <w:r>
        <w:rPr>
          <w:rFonts w:eastAsia="Calibri" w:cs="Arial"/>
          <w:lang w:val="sr-Cyrl-RS"/>
        </w:rPr>
        <w:t xml:space="preserve"> на</w:t>
      </w:r>
      <w:r w:rsidRPr="0025709F">
        <w:rPr>
          <w:rFonts w:eastAsia="Calibri" w:cs="Arial"/>
          <w:lang w:val="sr-Cyrl-RS"/>
        </w:rPr>
        <w:t xml:space="preserve">: </w:t>
      </w:r>
      <w:r w:rsidRPr="0025709F">
        <w:rPr>
          <w:rFonts w:cs="Arial"/>
          <w:lang w:val="sr-Cyrl-RS"/>
        </w:rPr>
        <w:t>Јавно предузеће „Електропривреда Србије“</w:t>
      </w:r>
      <w:r w:rsidRPr="00FC1536">
        <w:rPr>
          <w:rFonts w:cs="Arial"/>
          <w:lang w:val="sr-Cyrl-RS"/>
        </w:rPr>
        <w:t xml:space="preserve"> Београд</w:t>
      </w:r>
      <w:r w:rsidRPr="0025709F">
        <w:rPr>
          <w:rFonts w:cs="Arial"/>
          <w:lang w:val="sr-Cyrl-RS"/>
        </w:rPr>
        <w:t>,</w:t>
      </w:r>
      <w:r w:rsidRPr="00FC1536">
        <w:rPr>
          <w:rFonts w:cs="Arial"/>
          <w:lang w:val="sr-Cyrl-RS"/>
        </w:rPr>
        <w:t xml:space="preserve"> </w:t>
      </w:r>
      <w:r>
        <w:rPr>
          <w:rFonts w:eastAsia="Calibri" w:cs="Arial"/>
          <w:lang w:val="sr-Cyrl-RS"/>
        </w:rPr>
        <w:t>Балканска 13</w:t>
      </w:r>
      <w:r w:rsidRPr="00FC1536">
        <w:rPr>
          <w:rFonts w:eastAsia="Calibri" w:cs="Arial"/>
          <w:lang w:val="ru-RU"/>
        </w:rPr>
        <w:t xml:space="preserve">, Београд, </w:t>
      </w:r>
      <w:r w:rsidRPr="0025709F">
        <w:rPr>
          <w:rFonts w:cs="Arial"/>
          <w:lang w:val="sr-Cyrl-RS"/>
        </w:rPr>
        <w:t xml:space="preserve">Огранак </w:t>
      </w:r>
      <w:r w:rsidRPr="00FC1536">
        <w:rPr>
          <w:rFonts w:cs="Arial"/>
          <w:lang w:val="sr-Cyrl-RS"/>
        </w:rPr>
        <w:t>РБ Колубара</w:t>
      </w:r>
      <w:r w:rsidRPr="0025709F">
        <w:rPr>
          <w:rFonts w:cs="Arial"/>
          <w:lang w:val="sr-Cyrl-RS"/>
        </w:rPr>
        <w:t xml:space="preserve">, </w:t>
      </w:r>
      <w:r w:rsidRPr="00FC1536">
        <w:rPr>
          <w:rFonts w:cs="Arial"/>
          <w:lang w:val="sr-Cyrl-RS"/>
        </w:rPr>
        <w:t>Лазаревац</w:t>
      </w:r>
      <w:r w:rsidRPr="0025709F">
        <w:rPr>
          <w:color w:val="1F497D"/>
          <w:lang w:val="sr-Cyrl-RS"/>
        </w:rPr>
        <w:t xml:space="preserve">, </w:t>
      </w:r>
      <w:r w:rsidRPr="0025709F">
        <w:rPr>
          <w:lang w:val="sr-Cyrl-RS"/>
        </w:rPr>
        <w:t>Светог Саве 1</w:t>
      </w:r>
      <w:r w:rsidRPr="0025709F">
        <w:rPr>
          <w:rFonts w:cs="Arial"/>
          <w:lang w:val="sr-Cyrl-RS"/>
        </w:rPr>
        <w:t xml:space="preserve">, ПИБ </w:t>
      </w:r>
      <w:r w:rsidRPr="00FC1536">
        <w:rPr>
          <w:rFonts w:cs="Arial"/>
          <w:lang w:val="sr-Cyrl-BA"/>
        </w:rPr>
        <w:t>(103920327)</w:t>
      </w:r>
      <w:r w:rsidR="000A4918">
        <w:rPr>
          <w:rFonts w:cs="Arial"/>
          <w:lang w:val="sr-Cyrl-BA"/>
        </w:rPr>
        <w:t>.</w:t>
      </w:r>
    </w:p>
    <w:p w14:paraId="41CB484B" w14:textId="587CC229" w:rsidR="00C55A51" w:rsidRPr="00BB381A" w:rsidRDefault="00C55A51" w:rsidP="00C55A51">
      <w:pPr>
        <w:pStyle w:val="KDParagraf"/>
        <w:spacing w:before="0"/>
        <w:rPr>
          <w:rFonts w:cs="Arial"/>
          <w:noProof/>
          <w:lang w:val="sr-Cyrl-CS"/>
        </w:rPr>
      </w:pPr>
      <w:r w:rsidRPr="00BB381A">
        <w:rPr>
          <w:rFonts w:cs="Arial"/>
          <w:noProof/>
          <w:lang w:val="sr-Cyrl-CS"/>
        </w:rPr>
        <w:t xml:space="preserve">Рачун мора бити достављен на адресу </w:t>
      </w:r>
      <w:r>
        <w:rPr>
          <w:rFonts w:cs="Arial"/>
          <w:noProof/>
          <w:lang w:val="sr-Cyrl-CS"/>
        </w:rPr>
        <w:t xml:space="preserve">Купца: Јавно предузеће "Електропривреда Србије" Београд, </w:t>
      </w:r>
      <w:r>
        <w:rPr>
          <w:rFonts w:cs="Arial"/>
          <w:noProof/>
          <w:lang w:val="sr-Cyrl-RS"/>
        </w:rPr>
        <w:t>Балканска 13</w:t>
      </w:r>
      <w:r w:rsidRPr="00BB381A">
        <w:rPr>
          <w:rFonts w:cs="Arial"/>
          <w:noProof/>
          <w:lang w:val="sr-Cyrl-CS"/>
        </w:rPr>
        <w:t xml:space="preserve">, Огранак РБ Колубара, </w:t>
      </w:r>
      <w:r>
        <w:rPr>
          <w:rFonts w:cs="Arial"/>
          <w:noProof/>
          <w:lang w:val="sr-Cyrl-RS"/>
        </w:rPr>
        <w:t xml:space="preserve">Комерцијални сектор Дише </w:t>
      </w:r>
      <w:r w:rsidRPr="00BB381A">
        <w:rPr>
          <w:rFonts w:cs="Arial"/>
          <w:noProof/>
          <w:lang w:val="sr-Cyrl-CS"/>
        </w:rPr>
        <w:t>Ђурђевића бб,11560</w:t>
      </w:r>
      <w:r>
        <w:rPr>
          <w:rFonts w:cs="Arial"/>
          <w:noProof/>
          <w:lang w:val="sr-Cyrl-CS"/>
        </w:rPr>
        <w:t xml:space="preserve"> </w:t>
      </w:r>
      <w:r w:rsidRPr="00BB381A">
        <w:rPr>
          <w:rFonts w:cs="Arial"/>
          <w:noProof/>
          <w:lang w:val="sr-Cyrl-CS"/>
        </w:rPr>
        <w:t xml:space="preserve">Вреоци, ПИБ (103920327), МБ (20053658) са </w:t>
      </w:r>
      <w:r>
        <w:rPr>
          <w:rFonts w:cs="Arial"/>
          <w:noProof/>
          <w:lang w:val="sr-Cyrl-CS"/>
        </w:rPr>
        <w:t xml:space="preserve">прилозима: </w:t>
      </w:r>
      <w:r w:rsidRPr="00BB381A">
        <w:rPr>
          <w:rFonts w:cs="Arial"/>
          <w:noProof/>
          <w:lang w:val="sr-Cyrl-CS"/>
        </w:rPr>
        <w:t xml:space="preserve">отпремницом на којој је наведен датум испоруке добара, као и количина испоручених добара, са читко написаним именом и презименом и </w:t>
      </w:r>
      <w:r w:rsidRPr="004E7CEA">
        <w:rPr>
          <w:rFonts w:cs="Arial"/>
          <w:noProof/>
          <w:lang w:val="sr-Cyrl-CS"/>
        </w:rPr>
        <w:t>потписом овлашћеног лица</w:t>
      </w:r>
      <w:r w:rsidRPr="00BB381A">
        <w:rPr>
          <w:rFonts w:cs="Arial"/>
          <w:noProof/>
          <w:lang w:val="sr-Cyrl-CS"/>
        </w:rPr>
        <w:t xml:space="preserve"> </w:t>
      </w:r>
      <w:r>
        <w:rPr>
          <w:rFonts w:cs="Arial"/>
          <w:noProof/>
          <w:lang w:val="sr-Cyrl-CS"/>
        </w:rPr>
        <w:t>Купца</w:t>
      </w:r>
      <w:r w:rsidRPr="00BB381A">
        <w:rPr>
          <w:rFonts w:cs="Arial"/>
          <w:noProof/>
          <w:lang w:val="sr-Cyrl-CS"/>
        </w:rPr>
        <w:t xml:space="preserve"> које је примило предметна добра</w:t>
      </w:r>
      <w:r>
        <w:rPr>
          <w:rFonts w:cs="Arial"/>
          <w:noProof/>
          <w:lang w:val="sr-Cyrl-CS"/>
        </w:rPr>
        <w:t xml:space="preserve"> и </w:t>
      </w:r>
      <w:r w:rsidR="00A87AC6" w:rsidRPr="00A87AC6">
        <w:rPr>
          <w:rFonts w:eastAsia="Calibri" w:cs="Arial"/>
          <w:lang w:val="ru-RU"/>
        </w:rPr>
        <w:t>Записник</w:t>
      </w:r>
      <w:r w:rsidR="00A87AC6">
        <w:rPr>
          <w:rFonts w:eastAsia="Calibri" w:cs="Arial"/>
          <w:lang w:val="ru-RU"/>
        </w:rPr>
        <w:t>ом</w:t>
      </w:r>
      <w:r w:rsidR="00A87AC6" w:rsidRPr="00A87AC6">
        <w:rPr>
          <w:rFonts w:eastAsia="Calibri" w:cs="Arial"/>
          <w:lang w:val="ru-RU"/>
        </w:rPr>
        <w:t xml:space="preserve"> о квантитативном и квалитативном пријему добара</w:t>
      </w:r>
      <w:r w:rsidRPr="00FC1536">
        <w:rPr>
          <w:rFonts w:eastAsia="Calibri" w:cs="Arial"/>
          <w:lang w:val="ru-RU"/>
        </w:rPr>
        <w:t xml:space="preserve"> </w:t>
      </w:r>
      <w:r w:rsidR="0012271E">
        <w:rPr>
          <w:rFonts w:eastAsia="Calibri" w:cs="Arial"/>
          <w:lang w:val="ru-RU"/>
        </w:rPr>
        <w:t xml:space="preserve">потписаним </w:t>
      </w:r>
      <w:r w:rsidRPr="00FC1536">
        <w:rPr>
          <w:rFonts w:eastAsia="Calibri" w:cs="Arial"/>
          <w:lang w:val="ru-RU"/>
        </w:rPr>
        <w:t xml:space="preserve">од стране овлашћених представника </w:t>
      </w:r>
      <w:r>
        <w:rPr>
          <w:rFonts w:eastAsia="Calibri" w:cs="Arial"/>
          <w:lang w:val="ru-RU"/>
        </w:rPr>
        <w:t xml:space="preserve">Купца и Продавца </w:t>
      </w:r>
      <w:r w:rsidRPr="00FC1536">
        <w:rPr>
          <w:rFonts w:eastAsia="Calibri" w:cs="Arial"/>
          <w:lang w:val="ru-RU"/>
        </w:rPr>
        <w:t>- без примедби</w:t>
      </w:r>
      <w:r w:rsidRPr="00BB381A">
        <w:rPr>
          <w:rFonts w:cs="Arial"/>
          <w:noProof/>
          <w:lang w:val="sr-Cyrl-CS"/>
        </w:rPr>
        <w:t>.</w:t>
      </w:r>
    </w:p>
    <w:p w14:paraId="2EA13A24" w14:textId="77777777" w:rsidR="00C55A51" w:rsidRDefault="00C55A51" w:rsidP="001272BB">
      <w:pPr>
        <w:pStyle w:val="KDParagraf"/>
        <w:spacing w:before="0" w:after="120"/>
        <w:rPr>
          <w:rFonts w:cs="Arial"/>
          <w:noProof/>
          <w:lang w:val="sr-Cyrl-CS"/>
        </w:rPr>
      </w:pPr>
    </w:p>
    <w:p w14:paraId="7A404932" w14:textId="29012992" w:rsidR="00735926" w:rsidRDefault="00735926" w:rsidP="001272BB">
      <w:pPr>
        <w:pStyle w:val="KDParagraf"/>
        <w:spacing w:before="0" w:after="120"/>
        <w:rPr>
          <w:rFonts w:cs="Arial"/>
          <w:noProof/>
          <w:lang w:val="sr-Cyrl-CS"/>
        </w:rPr>
      </w:pPr>
      <w:r w:rsidRPr="00BB381A">
        <w:rPr>
          <w:rFonts w:cs="Arial"/>
          <w:noProof/>
          <w:lang w:val="sr-Cyrl-CS"/>
        </w:rPr>
        <w:t xml:space="preserve">У испостављеном рачуну и отпремници, Продавац је дужан да се придржава тачно дефинисаних назива </w:t>
      </w:r>
      <w:r w:rsidR="00E46E45">
        <w:rPr>
          <w:rFonts w:cs="Arial"/>
          <w:noProof/>
          <w:lang w:val="sr-Cyrl-CS"/>
        </w:rPr>
        <w:t xml:space="preserve">добара </w:t>
      </w:r>
      <w:r w:rsidRPr="00BB381A">
        <w:rPr>
          <w:rFonts w:cs="Arial"/>
          <w:noProof/>
          <w:lang w:val="sr-Cyrl-C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13D5BEE" w14:textId="77777777" w:rsidR="000A4918" w:rsidRPr="00144892" w:rsidRDefault="000A4918" w:rsidP="000A4918">
      <w:pPr>
        <w:spacing w:before="0" w:after="160" w:line="259" w:lineRule="auto"/>
        <w:rPr>
          <w:rFonts w:eastAsia="Calibri" w:cs="Arial"/>
          <w:b/>
          <w:i/>
          <w:iCs/>
        </w:rPr>
      </w:pPr>
      <w:r w:rsidRPr="00144892">
        <w:rPr>
          <w:rFonts w:eastAsia="Calibri" w:cs="Arial"/>
          <w:b/>
          <w:i/>
          <w:iCs/>
        </w:rPr>
        <w:t>ФАКТУРИСАЊЕ У СЛУЧАЈУ ЗАЈЕДНИЧКЕ ПОНУДЕ</w:t>
      </w:r>
    </w:p>
    <w:p w14:paraId="69FC8EA7" w14:textId="77777777" w:rsidR="000A4918" w:rsidRPr="00F33347" w:rsidRDefault="000A4918" w:rsidP="000A4918">
      <w:pPr>
        <w:spacing w:before="0" w:after="160" w:line="259" w:lineRule="auto"/>
        <w:rPr>
          <w:rFonts w:eastAsia="Calibri" w:cs="Arial"/>
          <w:i/>
          <w:color w:val="00B0F0"/>
        </w:rPr>
      </w:pPr>
      <w:r w:rsidRPr="00F33347">
        <w:rPr>
          <w:rFonts w:eastAsia="Calibri" w:cs="Arial"/>
          <w:i/>
          <w:color w:val="00B0F0"/>
          <w:lang w:val="sr-Latn-RS"/>
        </w:rPr>
        <w:t xml:space="preserve">НАПОМЕНА: </w:t>
      </w:r>
      <w:r w:rsidRPr="00F33347">
        <w:rPr>
          <w:rFonts w:eastAsia="Calibri" w:cs="Arial"/>
          <w:i/>
          <w:color w:val="00B0F0"/>
          <w:lang w:val="sr-Cyrl-RS"/>
        </w:rPr>
        <w:t xml:space="preserve">Купац </w:t>
      </w:r>
      <w:r w:rsidRPr="00F33347">
        <w:rPr>
          <w:rFonts w:eastAsia="Calibri" w:cs="Arial"/>
          <w:i/>
          <w:color w:val="00B0F0"/>
        </w:rPr>
        <w:t>ће испоручена добра</w:t>
      </w:r>
      <w:r>
        <w:rPr>
          <w:rFonts w:eastAsia="Calibri" w:cs="Arial"/>
          <w:i/>
          <w:color w:val="00B0F0"/>
          <w:lang w:val="sr-Cyrl-RS"/>
        </w:rPr>
        <w:t xml:space="preserve"> </w:t>
      </w:r>
      <w:r w:rsidRPr="00F33347">
        <w:rPr>
          <w:rFonts w:eastAsia="Calibri" w:cs="Arial"/>
          <w:i/>
          <w:color w:val="00B0F0"/>
        </w:rPr>
        <w:t xml:space="preserve">фактурисати у складу са Споразумом о заједничком извршењу јавне набавке (у случају подношења заједничке понуде).Споразумом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F33347">
        <w:rPr>
          <w:rFonts w:eastAsia="Calibri" w:cs="Arial"/>
          <w:i/>
          <w:color w:val="00B0F0"/>
          <w:lang w:val="sr-Cyrl-RS"/>
        </w:rPr>
        <w:t>Купцу</w:t>
      </w:r>
      <w:r w:rsidRPr="00F33347">
        <w:rPr>
          <w:rFonts w:eastAsia="Calibri" w:cs="Arial"/>
          <w:i/>
          <w:color w:val="00B0F0"/>
        </w:rPr>
        <w:t xml:space="preserve"> у случају да се чланови групе понуђача определе за фактурисање на основу свог учешћа у извршењу предмета </w:t>
      </w:r>
      <w:r>
        <w:rPr>
          <w:rFonts w:eastAsia="Calibri" w:cs="Arial"/>
          <w:i/>
          <w:color w:val="00B0F0"/>
          <w:lang w:val="sr-Cyrl-RS"/>
        </w:rPr>
        <w:t>Уговора</w:t>
      </w:r>
      <w:r w:rsidRPr="00F33347">
        <w:rPr>
          <w:rFonts w:eastAsia="Calibri" w:cs="Arial"/>
          <w:i/>
          <w:color w:val="00B0F0"/>
        </w:rPr>
        <w:t xml:space="preserve">. </w:t>
      </w:r>
    </w:p>
    <w:p w14:paraId="18F98AAA" w14:textId="77777777" w:rsidR="000A4918" w:rsidRPr="00F33347" w:rsidRDefault="000A4918" w:rsidP="000A4918">
      <w:pPr>
        <w:spacing w:before="0" w:after="160" w:line="259" w:lineRule="auto"/>
        <w:rPr>
          <w:rFonts w:eastAsia="Calibri" w:cs="Arial"/>
          <w:i/>
          <w:color w:val="00B0F0"/>
        </w:rPr>
      </w:pPr>
      <w:r w:rsidRPr="00F33347">
        <w:rPr>
          <w:rFonts w:eastAsia="Calibri" w:cs="Arial"/>
          <w:i/>
          <w:color w:val="00B0F0"/>
        </w:rPr>
        <w:t xml:space="preserve">Уколико је Споразумом о заједничком извршењу јавне набавке (у случају да је изабрани понуђач </w:t>
      </w:r>
      <w:r w:rsidRPr="00F33347">
        <w:rPr>
          <w:rFonts w:eastAsia="Calibri" w:cs="Arial"/>
          <w:i/>
          <w:color w:val="00B0F0"/>
          <w:lang w:val="sr-Cyrl-RS"/>
        </w:rPr>
        <w:t>Група понуђача</w:t>
      </w:r>
      <w:r w:rsidRPr="00F33347">
        <w:rPr>
          <w:rFonts w:eastAsia="Calibri" w:cs="Arial"/>
          <w:i/>
          <w:color w:val="00B0F0"/>
        </w:rPr>
        <w:t>) уговорено да ће испоруку добар</w:t>
      </w:r>
      <w:r w:rsidRPr="00F33347">
        <w:rPr>
          <w:rFonts w:eastAsia="Calibri" w:cs="Arial"/>
          <w:i/>
          <w:color w:val="00B0F0"/>
          <w:lang w:val="sr-Cyrl-RS"/>
        </w:rPr>
        <w:t xml:space="preserve"> </w:t>
      </w:r>
      <w:r w:rsidRPr="00F33347">
        <w:rPr>
          <w:rFonts w:eastAsia="Calibri" w:cs="Arial"/>
          <w:i/>
          <w:color w:val="00B0F0"/>
        </w:rPr>
        <w:t xml:space="preserve">вршити искључиво </w:t>
      </w:r>
      <w:r w:rsidRPr="00F33347">
        <w:rPr>
          <w:rFonts w:eastAsia="Calibri" w:cs="Arial"/>
          <w:i/>
          <w:color w:val="00B0F0"/>
          <w:lang w:val="sr-Cyrl-RS"/>
        </w:rPr>
        <w:t>Н</w:t>
      </w:r>
      <w:r w:rsidRPr="00F33347">
        <w:rPr>
          <w:rFonts w:eastAsia="Calibri" w:cs="Arial"/>
          <w:i/>
          <w:color w:val="00B0F0"/>
        </w:rPr>
        <w:t xml:space="preserve">осилац </w:t>
      </w:r>
      <w:r w:rsidRPr="00F33347">
        <w:rPr>
          <w:rFonts w:eastAsia="Calibri" w:cs="Arial"/>
          <w:i/>
          <w:color w:val="00B0F0"/>
          <w:lang w:val="sr-Cyrl-RS"/>
        </w:rPr>
        <w:t>групе понуђача</w:t>
      </w:r>
      <w:r w:rsidRPr="00F33347">
        <w:rPr>
          <w:rFonts w:eastAsia="Calibri" w:cs="Arial"/>
          <w:i/>
          <w:color w:val="00B0F0"/>
        </w:rPr>
        <w:t xml:space="preserve">, а да ће остали чланови </w:t>
      </w:r>
      <w:r w:rsidRPr="00F33347">
        <w:rPr>
          <w:rFonts w:eastAsia="Calibri" w:cs="Arial"/>
          <w:i/>
          <w:color w:val="00B0F0"/>
          <w:lang w:val="sr-Cyrl-RS"/>
        </w:rPr>
        <w:t>групе понуђача</w:t>
      </w:r>
      <w:r w:rsidRPr="00F33347">
        <w:rPr>
          <w:rFonts w:eastAsia="Calibri" w:cs="Arial"/>
          <w:i/>
          <w:color w:val="00B0F0"/>
        </w:rPr>
        <w:t xml:space="preserve"> вршити испоруку добара</w:t>
      </w:r>
      <w:r w:rsidRPr="00F33347">
        <w:rPr>
          <w:rFonts w:eastAsia="Calibri" w:cs="Arial"/>
          <w:i/>
          <w:color w:val="00B0F0"/>
          <w:lang w:val="sr-Cyrl-RS"/>
        </w:rPr>
        <w:t xml:space="preserve"> Н</w:t>
      </w:r>
      <w:r w:rsidRPr="00F33347">
        <w:rPr>
          <w:rFonts w:eastAsia="Calibri" w:cs="Arial"/>
          <w:i/>
          <w:color w:val="00B0F0"/>
        </w:rPr>
        <w:t xml:space="preserve">осиоцу </w:t>
      </w:r>
      <w:r w:rsidRPr="00F33347">
        <w:rPr>
          <w:rFonts w:eastAsia="Calibri" w:cs="Arial"/>
          <w:i/>
          <w:color w:val="00B0F0"/>
          <w:lang w:val="sr-Cyrl-RS"/>
        </w:rPr>
        <w:t>групе понуђача</w:t>
      </w:r>
      <w:r w:rsidRPr="00F33347">
        <w:rPr>
          <w:rFonts w:eastAsia="Calibri" w:cs="Arial"/>
          <w:i/>
          <w:color w:val="00B0F0"/>
        </w:rPr>
        <w:t xml:space="preserve">, Носилац посла издаје рачун за промет добара који врши </w:t>
      </w:r>
      <w:r w:rsidRPr="00F33347">
        <w:rPr>
          <w:rFonts w:eastAsia="Calibri" w:cs="Arial"/>
          <w:i/>
          <w:color w:val="00B0F0"/>
          <w:lang w:val="sr-Cyrl-RS"/>
        </w:rPr>
        <w:t>Купац</w:t>
      </w:r>
      <w:r w:rsidRPr="00F33347">
        <w:rPr>
          <w:rFonts w:eastAsia="Calibri" w:cs="Arial"/>
          <w:i/>
          <w:color w:val="00B0F0"/>
        </w:rPr>
        <w:t>.</w:t>
      </w:r>
    </w:p>
    <w:p w14:paraId="2CA496E3" w14:textId="1AEEAB2B" w:rsidR="000A4918" w:rsidRPr="000A4918" w:rsidRDefault="000A4918" w:rsidP="000A4918">
      <w:pPr>
        <w:spacing w:before="0" w:after="160" w:line="259" w:lineRule="auto"/>
        <w:rPr>
          <w:rFonts w:eastAsia="Calibri" w:cs="Arial"/>
          <w:i/>
          <w:color w:val="00B0F0"/>
        </w:rPr>
      </w:pPr>
      <w:r w:rsidRPr="00F33347">
        <w:rPr>
          <w:rFonts w:eastAsia="Calibri" w:cs="Arial"/>
          <w:i/>
          <w:color w:val="00B0F0"/>
        </w:rPr>
        <w:t>У случају када је Споразумом о заједничком извршењу јавне набавке уговорено да ће испоруку добара</w:t>
      </w:r>
      <w:r w:rsidRPr="00F33347">
        <w:rPr>
          <w:rFonts w:eastAsia="Calibri" w:cs="Arial"/>
          <w:i/>
          <w:color w:val="00B0F0"/>
          <w:lang w:val="sr-Cyrl-RS"/>
        </w:rPr>
        <w:t xml:space="preserve"> </w:t>
      </w:r>
      <w:r w:rsidRPr="00F33347">
        <w:rPr>
          <w:rFonts w:eastAsia="Calibri" w:cs="Arial"/>
          <w:i/>
          <w:color w:val="00B0F0"/>
        </w:rPr>
        <w:t xml:space="preserve">вршити сви чланови </w:t>
      </w:r>
      <w:r w:rsidRPr="00F33347">
        <w:rPr>
          <w:rFonts w:eastAsia="Calibri" w:cs="Arial"/>
          <w:i/>
          <w:color w:val="00B0F0"/>
          <w:lang w:val="sr-Cyrl-RS"/>
        </w:rPr>
        <w:t>Групе понуђача</w:t>
      </w:r>
      <w:r w:rsidRPr="00F33347">
        <w:rPr>
          <w:rFonts w:eastAsia="Calibri" w:cs="Arial"/>
          <w:i/>
          <w:color w:val="00B0F0"/>
        </w:rPr>
        <w:t xml:space="preserve"> (носилац и остали чланови </w:t>
      </w:r>
      <w:r w:rsidRPr="00F33347">
        <w:rPr>
          <w:rFonts w:eastAsia="Calibri" w:cs="Arial"/>
          <w:i/>
          <w:color w:val="00B0F0"/>
          <w:lang w:val="sr-Cyrl-RS"/>
        </w:rPr>
        <w:t>групе понуђача</w:t>
      </w:r>
      <w:r w:rsidRPr="00F33347">
        <w:rPr>
          <w:rFonts w:eastAsia="Calibri" w:cs="Arial"/>
          <w:i/>
          <w:color w:val="00B0F0"/>
        </w:rPr>
        <w:t xml:space="preserve">) у смислу да ће сваки члан </w:t>
      </w:r>
      <w:r w:rsidRPr="00F33347">
        <w:rPr>
          <w:rFonts w:eastAsia="Calibri" w:cs="Arial"/>
          <w:i/>
          <w:color w:val="00B0F0"/>
          <w:lang w:val="sr-Cyrl-RS"/>
        </w:rPr>
        <w:t>Групе понуђача</w:t>
      </w:r>
      <w:r w:rsidRPr="00F33347">
        <w:rPr>
          <w:rFonts w:eastAsia="Calibri" w:cs="Arial"/>
          <w:i/>
          <w:color w:val="00B0F0"/>
        </w:rPr>
        <w:t xml:space="preserve"> извршити свој део уговореног посла непосредно </w:t>
      </w:r>
      <w:r w:rsidRPr="00F33347">
        <w:rPr>
          <w:rFonts w:eastAsia="Calibri" w:cs="Arial"/>
          <w:i/>
          <w:color w:val="00B0F0"/>
          <w:lang w:val="sr-Cyrl-RS"/>
        </w:rPr>
        <w:t>Купцу,</w:t>
      </w:r>
      <w:r w:rsidRPr="00F33347">
        <w:rPr>
          <w:rFonts w:eastAsia="Calibri" w:cs="Arial"/>
          <w:i/>
          <w:color w:val="00B0F0"/>
        </w:rPr>
        <w:t xml:space="preserve"> сваки члан </w:t>
      </w:r>
      <w:r w:rsidRPr="00F33347">
        <w:rPr>
          <w:rFonts w:eastAsia="Calibri" w:cs="Arial"/>
          <w:i/>
          <w:color w:val="00B0F0"/>
          <w:lang w:val="sr-Cyrl-RS"/>
        </w:rPr>
        <w:t>Групе понуђача</w:t>
      </w:r>
      <w:r w:rsidRPr="00F33347">
        <w:rPr>
          <w:rFonts w:eastAsia="Calibri" w:cs="Arial"/>
          <w:i/>
          <w:color w:val="00B0F0"/>
        </w:rPr>
        <w:t xml:space="preserve"> за свој обим посла издаје рачун непосредно </w:t>
      </w:r>
      <w:r w:rsidRPr="00F33347">
        <w:rPr>
          <w:rFonts w:eastAsia="Calibri" w:cs="Arial"/>
          <w:i/>
          <w:color w:val="00B0F0"/>
          <w:lang w:val="sr-Cyrl-RS"/>
        </w:rPr>
        <w:t>Купцу</w:t>
      </w:r>
      <w:r w:rsidRPr="00F33347">
        <w:rPr>
          <w:rFonts w:eastAsia="Calibri" w:cs="Arial"/>
          <w:i/>
          <w:color w:val="00B0F0"/>
        </w:rPr>
        <w:t xml:space="preserve">. У </w:t>
      </w:r>
      <w:r w:rsidRPr="00F33347">
        <w:rPr>
          <w:rFonts w:eastAsia="Calibri" w:cs="Arial"/>
          <w:i/>
          <w:color w:val="00B0F0"/>
          <w:lang w:val="sr-Cyrl-RS"/>
        </w:rPr>
        <w:t xml:space="preserve">Споразуму </w:t>
      </w:r>
      <w:r w:rsidRPr="00F33347">
        <w:rPr>
          <w:rFonts w:eastAsia="Calibri" w:cs="Arial"/>
          <w:i/>
          <w:color w:val="00B0F0"/>
        </w:rPr>
        <w:t xml:space="preserve">о заједничком извршењу </w:t>
      </w:r>
      <w:r w:rsidRPr="00F33347">
        <w:rPr>
          <w:rFonts w:eastAsia="Calibri" w:cs="Arial"/>
          <w:i/>
          <w:color w:val="00B0F0"/>
          <w:lang w:val="sr-Cyrl-RS"/>
        </w:rPr>
        <w:t xml:space="preserve">набавке </w:t>
      </w:r>
      <w:r w:rsidRPr="00F33347">
        <w:rPr>
          <w:rFonts w:eastAsia="Calibri" w:cs="Arial"/>
          <w:i/>
          <w:color w:val="00B0F0"/>
        </w:rPr>
        <w:t xml:space="preserve">јасно се дефинише обим посла сваког члана </w:t>
      </w:r>
      <w:r w:rsidRPr="00F33347">
        <w:rPr>
          <w:rFonts w:eastAsia="Calibri" w:cs="Arial"/>
          <w:i/>
          <w:color w:val="00B0F0"/>
          <w:lang w:val="sr-Cyrl-RS"/>
        </w:rPr>
        <w:t>Групе понуђача</w:t>
      </w:r>
      <w:r w:rsidRPr="00F33347">
        <w:rPr>
          <w:rFonts w:eastAsia="Calibri" w:cs="Arial"/>
          <w:i/>
          <w:color w:val="00B0F0"/>
        </w:rPr>
        <w:t>.</w:t>
      </w:r>
    </w:p>
    <w:p w14:paraId="0F45065E" w14:textId="77777777" w:rsidR="00735926" w:rsidRPr="00BB381A" w:rsidRDefault="00735926" w:rsidP="00735926">
      <w:pPr>
        <w:pStyle w:val="KDParagraf"/>
        <w:spacing w:before="0"/>
        <w:rPr>
          <w:rFonts w:eastAsia="Calibri" w:cs="Arial"/>
          <w:i/>
          <w:noProof/>
          <w:color w:val="00B0F0"/>
          <w:sz w:val="24"/>
          <w:szCs w:val="24"/>
          <w:lang w:val="sr-Cyrl-CS"/>
        </w:rPr>
      </w:pPr>
    </w:p>
    <w:p w14:paraId="6611F9B8" w14:textId="77777777" w:rsidR="00735926" w:rsidRPr="00BB381A" w:rsidRDefault="00CA650E" w:rsidP="00C55A51">
      <w:pPr>
        <w:pStyle w:val="KDParagraf"/>
        <w:spacing w:before="0"/>
        <w:jc w:val="center"/>
        <w:rPr>
          <w:rFonts w:cs="Arial"/>
          <w:b/>
          <w:noProof/>
          <w:lang w:val="sr-Cyrl-CS"/>
        </w:rPr>
      </w:pPr>
      <w:r>
        <w:rPr>
          <w:rFonts w:cs="Arial"/>
          <w:b/>
          <w:noProof/>
          <w:lang w:val="sr-Cyrl-CS"/>
        </w:rPr>
        <w:t>РОК,</w:t>
      </w:r>
      <w:r w:rsidR="00735926" w:rsidRPr="00BB381A">
        <w:rPr>
          <w:rFonts w:cs="Arial"/>
          <w:b/>
          <w:noProof/>
          <w:lang w:val="sr-Cyrl-CS"/>
        </w:rPr>
        <w:t xml:space="preserve"> МЕСТО </w:t>
      </w:r>
      <w:r>
        <w:rPr>
          <w:rFonts w:cs="Arial"/>
          <w:b/>
          <w:noProof/>
          <w:lang w:val="sr-Cyrl-CS"/>
        </w:rPr>
        <w:t xml:space="preserve">И НАЧИН </w:t>
      </w:r>
      <w:r w:rsidR="00735926" w:rsidRPr="00BB381A">
        <w:rPr>
          <w:rFonts w:cs="Arial"/>
          <w:b/>
          <w:noProof/>
          <w:lang w:val="sr-Cyrl-CS"/>
        </w:rPr>
        <w:t>ИСПОРУКЕ</w:t>
      </w:r>
    </w:p>
    <w:p w14:paraId="5AA6032D" w14:textId="2611D5DF" w:rsidR="00735926" w:rsidRPr="001272BB" w:rsidRDefault="00735926" w:rsidP="00D57236">
      <w:pPr>
        <w:spacing w:before="0" w:after="60"/>
        <w:jc w:val="center"/>
        <w:rPr>
          <w:rFonts w:cs="Arial"/>
          <w:b/>
          <w:noProof/>
          <w:sz w:val="24"/>
          <w:szCs w:val="24"/>
          <w:lang w:val="sr-Cyrl-CS"/>
        </w:rPr>
      </w:pPr>
      <w:r w:rsidRPr="00BB381A">
        <w:rPr>
          <w:rFonts w:cs="Arial"/>
          <w:b/>
          <w:noProof/>
          <w:sz w:val="24"/>
          <w:szCs w:val="24"/>
          <w:lang w:val="sr-Cyrl-CS"/>
        </w:rPr>
        <w:t xml:space="preserve">Члан </w:t>
      </w:r>
      <w:r w:rsidR="000A4918">
        <w:rPr>
          <w:rFonts w:cs="Arial"/>
          <w:b/>
          <w:noProof/>
          <w:sz w:val="24"/>
          <w:szCs w:val="24"/>
          <w:lang w:val="sr-Cyrl-CS"/>
        </w:rPr>
        <w:t>5</w:t>
      </w:r>
      <w:r w:rsidRPr="00BB381A">
        <w:rPr>
          <w:rFonts w:cs="Arial"/>
          <w:b/>
          <w:noProof/>
          <w:sz w:val="24"/>
          <w:szCs w:val="24"/>
          <w:lang w:val="sr-Cyrl-CS"/>
        </w:rPr>
        <w:t>.</w:t>
      </w:r>
    </w:p>
    <w:p w14:paraId="2DD4AE70" w14:textId="77777777" w:rsidR="001272BB" w:rsidRPr="001272BB" w:rsidRDefault="00735926" w:rsidP="00C55A51">
      <w:pPr>
        <w:pStyle w:val="KDParagraf"/>
        <w:spacing w:before="0" w:after="120"/>
        <w:rPr>
          <w:rFonts w:cs="Arial"/>
          <w:bCs/>
          <w:lang w:val="sr-Cyrl-CS" w:eastAsia="ar-SA"/>
        </w:rPr>
      </w:pPr>
      <w:r w:rsidRPr="00BB381A">
        <w:rPr>
          <w:rFonts w:eastAsia="Calibri" w:cs="Arial"/>
          <w:noProof/>
          <w:lang w:val="sr-Cyrl-CS"/>
        </w:rPr>
        <w:t xml:space="preserve">Продавац се обавезује </w:t>
      </w:r>
      <w:r>
        <w:rPr>
          <w:rFonts w:eastAsia="Calibri" w:cs="Arial"/>
          <w:noProof/>
          <w:lang w:val="sr-Cyrl-CS"/>
        </w:rPr>
        <w:t>да испоруку пре</w:t>
      </w:r>
      <w:r w:rsidR="00C55A51">
        <w:rPr>
          <w:rFonts w:eastAsia="Calibri" w:cs="Arial"/>
          <w:noProof/>
          <w:lang w:val="sr-Cyrl-CS"/>
        </w:rPr>
        <w:t xml:space="preserve">дметних добара изврши </w:t>
      </w:r>
      <w:r>
        <w:rPr>
          <w:rFonts w:eastAsia="Calibri" w:cs="Arial"/>
          <w:noProof/>
          <w:lang w:val="sr-Cyrl-CS"/>
        </w:rPr>
        <w:t>у року</w:t>
      </w:r>
      <w:r w:rsidR="00907FB4">
        <w:rPr>
          <w:rFonts w:eastAsia="Calibri" w:cs="Arial"/>
          <w:noProof/>
          <w:lang w:val="sr-Cyrl-CS"/>
        </w:rPr>
        <w:t xml:space="preserve"> </w:t>
      </w:r>
      <w:r>
        <w:rPr>
          <w:rFonts w:eastAsia="Calibri" w:cs="Arial"/>
          <w:noProof/>
          <w:lang w:val="sr-Cyrl-CS"/>
        </w:rPr>
        <w:t>од</w:t>
      </w:r>
      <w:r w:rsidR="00907FB4">
        <w:rPr>
          <w:rFonts w:eastAsia="Calibri" w:cs="Arial"/>
          <w:noProof/>
          <w:lang w:val="sr-Cyrl-CS"/>
        </w:rPr>
        <w:t>:</w:t>
      </w:r>
      <w:r w:rsidR="00C55A51">
        <w:rPr>
          <w:rFonts w:eastAsia="Calibri" w:cs="Arial"/>
          <w:noProof/>
          <w:lang w:val="sr-Cyrl-CS"/>
        </w:rPr>
        <w:t xml:space="preserve"> </w:t>
      </w:r>
      <w:r w:rsidR="00C55A51">
        <w:rPr>
          <w:rFonts w:cs="Arial"/>
          <w:bCs/>
          <w:lang w:val="sr-Cyrl-CS" w:eastAsia="ar-SA"/>
        </w:rPr>
        <w:t xml:space="preserve">_____(словима:__________________________) </w:t>
      </w:r>
      <w:r w:rsidR="001272BB" w:rsidRPr="001272BB">
        <w:rPr>
          <w:rFonts w:cs="Arial"/>
          <w:bCs/>
          <w:lang w:val="sr-Cyrl-CS" w:eastAsia="ar-SA"/>
        </w:rPr>
        <w:t>дан</w:t>
      </w:r>
      <w:r w:rsidR="00346959">
        <w:rPr>
          <w:rFonts w:cs="Arial"/>
          <w:bCs/>
          <w:lang w:val="sr-Cyrl-CS" w:eastAsia="ar-SA"/>
        </w:rPr>
        <w:t>а од дана ступања</w:t>
      </w:r>
      <w:r w:rsidR="001272BB" w:rsidRPr="001272BB">
        <w:rPr>
          <w:rFonts w:cs="Arial"/>
          <w:bCs/>
          <w:lang w:val="sr-Cyrl-CS" w:eastAsia="ar-SA"/>
        </w:rPr>
        <w:t xml:space="preserve"> </w:t>
      </w:r>
      <w:r w:rsidR="00C55A51">
        <w:rPr>
          <w:rFonts w:cs="Arial"/>
          <w:bCs/>
          <w:lang w:val="sr-Cyrl-CS" w:eastAsia="ar-SA"/>
        </w:rPr>
        <w:t>У</w:t>
      </w:r>
      <w:r w:rsidR="001272BB" w:rsidRPr="001272BB">
        <w:rPr>
          <w:rFonts w:cs="Arial"/>
          <w:bCs/>
          <w:lang w:val="sr-Cyrl-CS" w:eastAsia="ar-SA"/>
        </w:rPr>
        <w:t>говора</w:t>
      </w:r>
      <w:r w:rsidR="00346959">
        <w:rPr>
          <w:rFonts w:cs="Arial"/>
          <w:bCs/>
          <w:lang w:val="sr-Cyrl-CS" w:eastAsia="ar-SA"/>
        </w:rPr>
        <w:t xml:space="preserve"> на снагу</w:t>
      </w:r>
      <w:r w:rsidR="00C55A51">
        <w:rPr>
          <w:rFonts w:cs="Arial"/>
          <w:bCs/>
          <w:lang w:val="sr-Cyrl-CS" w:eastAsia="ar-SA"/>
        </w:rPr>
        <w:t>.</w:t>
      </w:r>
    </w:p>
    <w:p w14:paraId="5334D767" w14:textId="77777777" w:rsidR="00365AFC" w:rsidRDefault="00735926" w:rsidP="00C55A51">
      <w:pPr>
        <w:pStyle w:val="KDParagraf"/>
        <w:spacing w:before="0" w:after="120"/>
        <w:rPr>
          <w:lang w:val="sr-Cyrl-RS"/>
        </w:rPr>
      </w:pPr>
      <w:r w:rsidRPr="00BB381A">
        <w:rPr>
          <w:rFonts w:cs="Arial"/>
          <w:noProof/>
          <w:lang w:val="sr-Cyrl-CS"/>
        </w:rPr>
        <w:t xml:space="preserve">Место испоруке </w:t>
      </w:r>
      <w:r w:rsidR="00770987">
        <w:rPr>
          <w:rFonts w:cs="Arial"/>
          <w:noProof/>
          <w:lang w:val="sr-Cyrl-CS"/>
        </w:rPr>
        <w:t xml:space="preserve">су магацини </w:t>
      </w:r>
      <w:r w:rsidR="00770987" w:rsidRPr="00E51D95">
        <w:rPr>
          <w:rFonts w:cs="Arial"/>
          <w:noProof/>
          <w:lang w:val="sr-Cyrl-CS"/>
        </w:rPr>
        <w:t>Купца:</w:t>
      </w:r>
      <w:r w:rsidR="002418B5">
        <w:rPr>
          <w:rFonts w:cs="Arial"/>
          <w:noProof/>
          <w:lang w:val="sr-Cyrl-CS"/>
        </w:rPr>
        <w:t xml:space="preserve">                               </w:t>
      </w:r>
      <w:r w:rsidR="00770987" w:rsidRPr="00E51D95">
        <w:rPr>
          <w:rFonts w:cs="Arial"/>
          <w:lang w:val="sr-Cyrl-RS"/>
        </w:rPr>
        <w:t>, према доспозицији датој у Обрасцу структуре цене</w:t>
      </w:r>
      <w:r w:rsidR="00770987" w:rsidRPr="00E51D95">
        <w:rPr>
          <w:lang w:val="sr-Cyrl-RS"/>
        </w:rPr>
        <w:t>. (</w:t>
      </w:r>
      <w:r w:rsidR="00770987" w:rsidRPr="00E51D95">
        <w:rPr>
          <w:i/>
          <w:lang w:val="sr-Cyrl-RS"/>
        </w:rPr>
        <w:t>у коначном уговору ће бити наведена место/</w:t>
      </w:r>
      <w:r w:rsidR="00770987" w:rsidRPr="00770987">
        <w:rPr>
          <w:i/>
          <w:lang w:val="sr-Cyrl-RS"/>
        </w:rPr>
        <w:t>а испоруке за сваку партију у складу са обрасцем понуде</w:t>
      </w:r>
      <w:r w:rsidR="00770987">
        <w:rPr>
          <w:lang w:val="sr-Cyrl-RS"/>
        </w:rPr>
        <w:t>)</w:t>
      </w:r>
      <w:r w:rsidR="0003320D">
        <w:rPr>
          <w:lang w:val="sr-Cyrl-RS"/>
        </w:rPr>
        <w:t>.</w:t>
      </w:r>
    </w:p>
    <w:p w14:paraId="2D3866A8" w14:textId="77777777" w:rsidR="0003320D" w:rsidRPr="0025709F" w:rsidRDefault="0003320D" w:rsidP="0003320D">
      <w:pPr>
        <w:tabs>
          <w:tab w:val="left" w:pos="120"/>
          <w:tab w:val="left" w:pos="360"/>
          <w:tab w:val="left" w:pos="540"/>
        </w:tabs>
        <w:spacing w:after="120"/>
        <w:contextualSpacing/>
        <w:rPr>
          <w:rFonts w:cs="Arial"/>
          <w:sz w:val="8"/>
          <w:szCs w:val="8"/>
          <w:lang w:val="sr-Cyrl-RS"/>
        </w:rPr>
      </w:pPr>
    </w:p>
    <w:p w14:paraId="67C70582" w14:textId="77777777" w:rsidR="0003320D" w:rsidRPr="009355A9" w:rsidRDefault="0003320D" w:rsidP="0003320D">
      <w:pPr>
        <w:tabs>
          <w:tab w:val="left" w:pos="120"/>
          <w:tab w:val="left" w:pos="360"/>
          <w:tab w:val="left" w:pos="540"/>
        </w:tabs>
        <w:contextualSpacing/>
        <w:rPr>
          <w:rFonts w:cs="Arial"/>
          <w:lang w:val="sr-Cyrl-RS"/>
        </w:rPr>
      </w:pPr>
      <w:r w:rsidRPr="009355A9">
        <w:rPr>
          <w:rFonts w:cs="Arial"/>
          <w:noProof/>
          <w:lang w:val="sr-Cyrl-CS" w:eastAsia="zh-CN"/>
        </w:rPr>
        <w:t>Паритет испоруке</w:t>
      </w:r>
      <w:r w:rsidRPr="0025709F">
        <w:rPr>
          <w:rFonts w:cs="Arial"/>
          <w:noProof/>
          <w:lang w:val="sr-Cyrl-RS" w:eastAsia="zh-CN"/>
        </w:rPr>
        <w:t xml:space="preserve"> </w:t>
      </w:r>
      <w:r>
        <w:rPr>
          <w:rFonts w:cs="Arial"/>
          <w:noProof/>
          <w:lang w:val="sr-Cyrl-RS" w:eastAsia="zh-CN"/>
        </w:rPr>
        <w:t>је</w:t>
      </w:r>
      <w:r w:rsidRPr="0025709F">
        <w:rPr>
          <w:rFonts w:cs="Arial"/>
          <w:noProof/>
          <w:lang w:val="sr-Cyrl-RS" w:eastAsia="zh-CN"/>
        </w:rPr>
        <w:t xml:space="preserve">: </w:t>
      </w:r>
      <w:r w:rsidRPr="009355A9">
        <w:rPr>
          <w:rFonts w:cs="Arial"/>
          <w:noProof/>
          <w:lang w:eastAsia="zh-CN"/>
        </w:rPr>
        <w:t>f</w:t>
      </w:r>
      <w:r w:rsidRPr="0025709F">
        <w:rPr>
          <w:rFonts w:cs="Arial"/>
          <w:noProof/>
          <w:lang w:val="sr-Cyrl-RS" w:eastAsia="zh-CN"/>
        </w:rPr>
        <w:t>-</w:t>
      </w:r>
      <w:r w:rsidRPr="009355A9">
        <w:rPr>
          <w:rFonts w:cs="Arial"/>
          <w:noProof/>
          <w:lang w:eastAsia="zh-CN"/>
        </w:rPr>
        <w:t>co</w:t>
      </w:r>
      <w:r w:rsidRPr="0025709F">
        <w:rPr>
          <w:rFonts w:cs="Arial"/>
          <w:noProof/>
          <w:lang w:val="sr-Cyrl-RS" w:eastAsia="zh-CN"/>
        </w:rPr>
        <w:t xml:space="preserve"> </w:t>
      </w:r>
      <w:r w:rsidRPr="009355A9">
        <w:rPr>
          <w:rFonts w:cs="Arial"/>
          <w:noProof/>
          <w:lang w:val="sr-Cyrl-CS" w:eastAsia="zh-CN"/>
        </w:rPr>
        <w:t xml:space="preserve"> магацини у месту испоруке </w:t>
      </w:r>
      <w:r w:rsidRPr="0025709F">
        <w:rPr>
          <w:rFonts w:cs="Arial"/>
          <w:noProof/>
          <w:lang w:val="sr-Cyrl-RS" w:eastAsia="zh-CN"/>
        </w:rPr>
        <w:t>Купца</w:t>
      </w:r>
      <w:r>
        <w:rPr>
          <w:rFonts w:cs="Arial"/>
          <w:noProof/>
          <w:lang w:val="sr-Cyrl-RS" w:eastAsia="zh-CN"/>
        </w:rPr>
        <w:t xml:space="preserve"> наведен</w:t>
      </w:r>
      <w:r w:rsidR="00B642CF">
        <w:rPr>
          <w:rFonts w:cs="Arial"/>
          <w:noProof/>
          <w:lang w:val="sr-Cyrl-RS" w:eastAsia="zh-CN"/>
        </w:rPr>
        <w:t>/</w:t>
      </w:r>
      <w:r>
        <w:rPr>
          <w:rFonts w:cs="Arial"/>
          <w:noProof/>
          <w:lang w:val="sr-Cyrl-RS" w:eastAsia="zh-CN"/>
        </w:rPr>
        <w:t>и у ставу 2. овог члана</w:t>
      </w:r>
      <w:r w:rsidRPr="009355A9">
        <w:rPr>
          <w:lang w:val="sr-Cyrl-RS"/>
        </w:rPr>
        <w:t>.</w:t>
      </w:r>
    </w:p>
    <w:p w14:paraId="592B3B32" w14:textId="77777777" w:rsidR="00E62A52" w:rsidRDefault="00E62A52" w:rsidP="00E62A52">
      <w:pPr>
        <w:spacing w:before="0"/>
        <w:rPr>
          <w:noProof/>
          <w:lang w:val="sr-Cyrl-RS"/>
        </w:rPr>
      </w:pPr>
    </w:p>
    <w:p w14:paraId="6A8AC760" w14:textId="18F1A24D" w:rsidR="00E62A52" w:rsidRDefault="00E62A52" w:rsidP="00E62A52">
      <w:pPr>
        <w:spacing w:before="0" w:after="120"/>
        <w:rPr>
          <w:rFonts w:cs="Arial"/>
          <w:lang w:val="sr-Cyrl-CS"/>
        </w:rPr>
      </w:pPr>
      <w:r>
        <w:rPr>
          <w:noProof/>
          <w:lang w:val="sr-Cyrl-RS"/>
        </w:rPr>
        <w:t>У Обрасцу стр</w:t>
      </w:r>
      <w:r w:rsidR="00621BC8">
        <w:rPr>
          <w:noProof/>
          <w:lang w:val="sr-Cyrl-RS"/>
        </w:rPr>
        <w:t>уктуре цене је наведена позиција</w:t>
      </w:r>
      <w:r>
        <w:rPr>
          <w:noProof/>
          <w:lang w:val="sr-Cyrl-RS"/>
        </w:rPr>
        <w:t xml:space="preserve"> и количина добара која ће се испоручивати по наведеним магацинима (</w:t>
      </w:r>
      <w:r w:rsidRPr="00E62A52">
        <w:rPr>
          <w:i/>
          <w:noProof/>
          <w:lang w:val="sr-Cyrl-RS"/>
        </w:rPr>
        <w:t>овај став ће бити наведен за партије које имају в</w:t>
      </w:r>
      <w:r>
        <w:rPr>
          <w:i/>
          <w:noProof/>
          <w:lang w:val="sr-Cyrl-RS"/>
        </w:rPr>
        <w:t>и</w:t>
      </w:r>
      <w:r w:rsidRPr="00E62A52">
        <w:rPr>
          <w:i/>
          <w:noProof/>
          <w:lang w:val="sr-Cyrl-RS"/>
        </w:rPr>
        <w:t>ше места испоруке</w:t>
      </w:r>
      <w:r>
        <w:rPr>
          <w:noProof/>
          <w:lang w:val="sr-Cyrl-RS"/>
        </w:rPr>
        <w:t>).</w:t>
      </w:r>
    </w:p>
    <w:p w14:paraId="690FA263" w14:textId="77777777" w:rsidR="00735926" w:rsidRDefault="00735926" w:rsidP="00E62A52">
      <w:pPr>
        <w:pStyle w:val="KDParagraf"/>
        <w:spacing w:before="0" w:after="120"/>
        <w:rPr>
          <w:rFonts w:cs="Arial"/>
          <w:noProof/>
          <w:lang w:val="sr-Cyrl-CS"/>
        </w:rPr>
      </w:pPr>
      <w:r w:rsidRPr="008818E9">
        <w:rPr>
          <w:rFonts w:cs="Arial"/>
          <w:noProof/>
          <w:lang w:val="sr-Cyrl-CS"/>
        </w:rPr>
        <w:t>Продавац је обавезан да уговорена добра упакује и заштити од оштећења приликом утовара, транспорта, истовара и магацинске манипулације</w:t>
      </w:r>
      <w:r w:rsidR="00FF704C">
        <w:rPr>
          <w:rFonts w:cs="Arial"/>
          <w:noProof/>
          <w:lang w:val="sr-Cyrl-CS"/>
        </w:rPr>
        <w:t>.</w:t>
      </w:r>
    </w:p>
    <w:p w14:paraId="17D59B1D" w14:textId="19974E49" w:rsidR="00AF2D61" w:rsidRPr="007271EA" w:rsidRDefault="00AF2D61" w:rsidP="00AF2D61">
      <w:pPr>
        <w:pStyle w:val="KDParagraf"/>
        <w:spacing w:before="0"/>
        <w:rPr>
          <w:rFonts w:cs="Arial"/>
          <w:noProof/>
        </w:rPr>
      </w:pPr>
      <w:r w:rsidRPr="008818E9">
        <w:rPr>
          <w:rFonts w:cs="Arial"/>
          <w:noProof/>
          <w:lang w:val="sr-Cyrl-CS"/>
        </w:rPr>
        <w:t>Продавац је обавезан да уговорена добра</w:t>
      </w:r>
      <w:r>
        <w:rPr>
          <w:rFonts w:cs="Arial"/>
          <w:noProof/>
          <w:lang w:val="sr-Latn-RS"/>
        </w:rPr>
        <w:t xml:space="preserve"> испоручи </w:t>
      </w:r>
      <w:r w:rsidR="00745D94" w:rsidRPr="00CB0AB9">
        <w:rPr>
          <w:rFonts w:cs="Arial"/>
          <w:noProof/>
          <w:color w:val="000000" w:themeColor="text1"/>
          <w:lang w:val="sr-Cyrl-RS"/>
        </w:rPr>
        <w:t>у складу са</w:t>
      </w:r>
      <w:r w:rsidR="00745D94" w:rsidRPr="00CB0AB9">
        <w:rPr>
          <w:rFonts w:cs="Arial"/>
          <w:color w:val="000000" w:themeColor="text1"/>
          <w:lang w:val="sr-Cyrl-CS"/>
        </w:rPr>
        <w:t xml:space="preserve"> техничким захтевима за испоруку датим у Техничкој спецификацији (Прилог 4)</w:t>
      </w:r>
      <w:r w:rsidR="006F5AE2">
        <w:rPr>
          <w:rFonts w:cs="Arial"/>
          <w:color w:val="000000" w:themeColor="text1"/>
          <w:lang w:val="sr-Cyrl-CS"/>
        </w:rPr>
        <w:t>.</w:t>
      </w:r>
    </w:p>
    <w:p w14:paraId="78AC77A1" w14:textId="77777777" w:rsidR="00C55A51" w:rsidRDefault="00C55A51" w:rsidP="00735926">
      <w:pPr>
        <w:pStyle w:val="KDParagraf"/>
        <w:spacing w:before="0"/>
        <w:rPr>
          <w:rFonts w:cs="Arial"/>
          <w:noProof/>
          <w:lang w:val="sr-Cyrl-CS"/>
        </w:rPr>
      </w:pPr>
    </w:p>
    <w:p w14:paraId="0B76625D" w14:textId="77777777" w:rsidR="00735926" w:rsidRPr="00BB381A" w:rsidRDefault="00735926" w:rsidP="00735926">
      <w:pPr>
        <w:pStyle w:val="KDParagraf"/>
        <w:spacing w:before="0"/>
        <w:rPr>
          <w:rFonts w:cs="Arial"/>
          <w:noProof/>
          <w:lang w:val="sr-Cyrl-CS"/>
        </w:rPr>
      </w:pPr>
      <w:r w:rsidRPr="00BB381A">
        <w:rPr>
          <w:rFonts w:cs="Arial"/>
          <w:noProof/>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w:t>
      </w:r>
      <w:r w:rsidR="0012271E">
        <w:rPr>
          <w:rFonts w:cs="Arial"/>
          <w:noProof/>
          <w:lang w:val="sr-Cyrl-CS"/>
        </w:rPr>
        <w:t xml:space="preserve">квантитативног </w:t>
      </w:r>
      <w:r w:rsidRPr="00BB381A">
        <w:rPr>
          <w:rFonts w:cs="Arial"/>
          <w:noProof/>
          <w:lang w:val="sr-Cyrl-CS"/>
        </w:rPr>
        <w:t xml:space="preserve">пријема добра у магацин Купца. </w:t>
      </w:r>
    </w:p>
    <w:p w14:paraId="57A83B76" w14:textId="77777777" w:rsidR="00AF2D61" w:rsidRDefault="00AF2D61" w:rsidP="00AF2D61">
      <w:pPr>
        <w:pStyle w:val="KDParagraf"/>
        <w:spacing w:before="0"/>
        <w:rPr>
          <w:rFonts w:cs="Arial"/>
          <w:noProof/>
          <w:lang w:val="sr-Cyrl-CS"/>
        </w:rPr>
      </w:pPr>
    </w:p>
    <w:p w14:paraId="6BFE081D" w14:textId="77777777" w:rsidR="00735926" w:rsidRDefault="00735926" w:rsidP="00735926">
      <w:pPr>
        <w:pStyle w:val="KDParagraf"/>
        <w:spacing w:before="0"/>
        <w:rPr>
          <w:rFonts w:cs="Arial"/>
          <w:noProof/>
          <w:lang w:val="sr-Cyrl-CS"/>
        </w:rPr>
      </w:pPr>
      <w:r w:rsidRPr="00BB381A">
        <w:rPr>
          <w:rFonts w:cs="Arial"/>
          <w:noProof/>
          <w:lang w:val="sr-Cyrl-CS"/>
        </w:rPr>
        <w:t>Евентуално настала штета приликом транспорта предметних добара до места испоруке пада на терет Продавца.</w:t>
      </w:r>
    </w:p>
    <w:p w14:paraId="0B8A301B" w14:textId="77777777" w:rsidR="00C55A51" w:rsidRDefault="00C55A51" w:rsidP="00735926">
      <w:pPr>
        <w:pStyle w:val="KDParagraf"/>
        <w:spacing w:before="0"/>
        <w:rPr>
          <w:rFonts w:cs="Arial"/>
          <w:noProof/>
          <w:lang w:val="sr-Cyrl-CS"/>
        </w:rPr>
      </w:pPr>
    </w:p>
    <w:p w14:paraId="4F64411E" w14:textId="77777777" w:rsidR="00735926" w:rsidRPr="00BB381A" w:rsidRDefault="00735926" w:rsidP="00735926">
      <w:pPr>
        <w:pStyle w:val="KDParagraf"/>
        <w:spacing w:before="0"/>
        <w:rPr>
          <w:rFonts w:cs="Arial"/>
          <w:noProof/>
          <w:lang w:val="sr-Cyrl-CS"/>
        </w:rPr>
      </w:pPr>
      <w:r w:rsidRPr="00BB381A">
        <w:rPr>
          <w:rFonts w:cs="Arial"/>
          <w:noProof/>
          <w:lang w:val="sr-Cyrl-CS"/>
        </w:rPr>
        <w:lastRenderedPageBreak/>
        <w:t xml:space="preserve">У случају да Продавац не изврши испоруку добара у уговореном року, Купац има право на наплату уговорне </w:t>
      </w:r>
      <w:r w:rsidRPr="005266B1">
        <w:rPr>
          <w:rFonts w:cs="Arial"/>
          <w:noProof/>
          <w:lang w:val="sr-Cyrl-CS"/>
        </w:rPr>
        <w:t xml:space="preserve">казне </w:t>
      </w:r>
      <w:r w:rsidRPr="008A4CCF">
        <w:rPr>
          <w:rFonts w:cs="Arial"/>
          <w:noProof/>
          <w:lang w:val="sr-Cyrl-CS"/>
        </w:rPr>
        <w:t>и средства обезбеђења за добро извршење посла</w:t>
      </w:r>
      <w:r>
        <w:rPr>
          <w:rFonts w:cs="Arial"/>
          <w:noProof/>
          <w:lang w:val="sr-Cyrl-CS"/>
        </w:rPr>
        <w:t xml:space="preserve"> у целости</w:t>
      </w:r>
      <w:r w:rsidRPr="005804DA">
        <w:rPr>
          <w:rFonts w:cs="Arial"/>
          <w:noProof/>
          <w:lang w:val="sr-Cyrl-CS"/>
        </w:rPr>
        <w:t>, као и право на</w:t>
      </w:r>
      <w:r w:rsidRPr="00BB381A">
        <w:rPr>
          <w:rFonts w:cs="Arial"/>
          <w:noProof/>
          <w:lang w:val="sr-Cyrl-CS"/>
        </w:rPr>
        <w:t xml:space="preserve"> раскид Уговора.</w:t>
      </w:r>
    </w:p>
    <w:p w14:paraId="5422F669" w14:textId="77777777" w:rsidR="003144F7" w:rsidRDefault="003144F7" w:rsidP="00365AFC">
      <w:pPr>
        <w:spacing w:before="0"/>
        <w:jc w:val="center"/>
        <w:rPr>
          <w:rFonts w:cs="Arial"/>
          <w:b/>
          <w:noProof/>
          <w:lang w:val="sr-Cyrl-CS"/>
        </w:rPr>
      </w:pPr>
    </w:p>
    <w:p w14:paraId="6B858B51" w14:textId="77777777" w:rsidR="00735926" w:rsidRPr="00BB381A" w:rsidRDefault="00735926" w:rsidP="00365AFC">
      <w:pPr>
        <w:spacing w:before="0"/>
        <w:jc w:val="center"/>
        <w:rPr>
          <w:rFonts w:cs="Arial"/>
          <w:b/>
          <w:noProof/>
          <w:lang w:val="sr-Cyrl-CS"/>
        </w:rPr>
      </w:pPr>
      <w:r w:rsidRPr="00BB381A">
        <w:rPr>
          <w:rFonts w:cs="Arial"/>
          <w:b/>
          <w:noProof/>
          <w:lang w:val="sr-Cyrl-CS"/>
        </w:rPr>
        <w:t>КВАЛИТАТИВНИ И КВАНТИТАТИВНИ ПРИЈЕМ</w:t>
      </w:r>
    </w:p>
    <w:p w14:paraId="7D3E9B22" w14:textId="507E0313" w:rsidR="00735926" w:rsidRPr="00BB381A" w:rsidRDefault="00735926" w:rsidP="00D57236">
      <w:pPr>
        <w:spacing w:before="0" w:after="60"/>
        <w:jc w:val="center"/>
        <w:rPr>
          <w:rFonts w:cs="Arial"/>
          <w:b/>
          <w:noProof/>
          <w:lang w:val="sr-Cyrl-CS"/>
        </w:rPr>
      </w:pPr>
      <w:r w:rsidRPr="00BB381A">
        <w:rPr>
          <w:rFonts w:cs="Arial"/>
          <w:b/>
          <w:noProof/>
          <w:lang w:val="sr-Cyrl-CS"/>
        </w:rPr>
        <w:t xml:space="preserve">Члан </w:t>
      </w:r>
      <w:r w:rsidR="000A4918">
        <w:rPr>
          <w:rFonts w:cs="Arial"/>
          <w:b/>
          <w:noProof/>
          <w:lang w:val="sr-Cyrl-CS"/>
        </w:rPr>
        <w:t>6</w:t>
      </w:r>
      <w:r w:rsidRPr="00BB381A">
        <w:rPr>
          <w:rFonts w:cs="Arial"/>
          <w:b/>
          <w:noProof/>
          <w:lang w:val="sr-Cyrl-CS"/>
        </w:rPr>
        <w:t>.</w:t>
      </w:r>
    </w:p>
    <w:p w14:paraId="65D2592A" w14:textId="77777777" w:rsidR="00735926" w:rsidRPr="00DC7029" w:rsidRDefault="00735926" w:rsidP="00D57236">
      <w:pPr>
        <w:spacing w:before="0" w:after="60"/>
        <w:rPr>
          <w:rFonts w:cs="Arial"/>
          <w:b/>
          <w:noProof/>
          <w:lang w:val="sr-Cyrl-CS"/>
        </w:rPr>
      </w:pPr>
      <w:r w:rsidRPr="00DC7029">
        <w:rPr>
          <w:rFonts w:cs="Arial"/>
          <w:b/>
          <w:noProof/>
          <w:lang w:val="sr-Cyrl-CS"/>
        </w:rPr>
        <w:t>Квантитативни пријем</w:t>
      </w:r>
    </w:p>
    <w:p w14:paraId="51B39D2A" w14:textId="77777777" w:rsidR="00D22D74" w:rsidRPr="00105E1E" w:rsidRDefault="00735926" w:rsidP="00735926">
      <w:pPr>
        <w:pStyle w:val="KDParagraf"/>
        <w:spacing w:before="0"/>
        <w:rPr>
          <w:rFonts w:cs="Arial"/>
          <w:noProof/>
          <w:color w:val="000000" w:themeColor="text1"/>
          <w:lang w:val="sr-Cyrl-CS"/>
        </w:rPr>
      </w:pPr>
      <w:r w:rsidRPr="00105E1E">
        <w:rPr>
          <w:rFonts w:cs="Arial"/>
          <w:noProof/>
          <w:color w:val="000000" w:themeColor="text1"/>
          <w:lang w:val="sr-Cyrl-CS"/>
        </w:rPr>
        <w:t>Продавац се обавезује да</w:t>
      </w:r>
      <w:r w:rsidR="00745D94" w:rsidRPr="00105E1E">
        <w:rPr>
          <w:rFonts w:cs="Arial"/>
          <w:noProof/>
          <w:color w:val="000000" w:themeColor="text1"/>
          <w:lang w:val="sr-Cyrl-CS"/>
        </w:rPr>
        <w:t xml:space="preserve"> </w:t>
      </w:r>
      <w:r w:rsidR="00D22D74" w:rsidRPr="00105E1E">
        <w:rPr>
          <w:rFonts w:cs="Arial"/>
          <w:noProof/>
          <w:color w:val="000000" w:themeColor="text1"/>
          <w:lang w:val="sr-Cyrl-CS"/>
        </w:rPr>
        <w:t>за сваку испоруку,</w:t>
      </w:r>
      <w:r w:rsidRPr="00105E1E">
        <w:rPr>
          <w:rFonts w:cs="Arial"/>
          <w:noProof/>
          <w:color w:val="000000" w:themeColor="text1"/>
          <w:lang w:val="sr-Cyrl-CS"/>
        </w:rPr>
        <w:t xml:space="preserve"> писаним путем обавести Купца о тачном датуму испоруке најмање 3 (</w:t>
      </w:r>
      <w:r w:rsidR="00B07B7E" w:rsidRPr="00105E1E">
        <w:rPr>
          <w:rFonts w:cs="Arial"/>
          <w:noProof/>
          <w:color w:val="000000" w:themeColor="text1"/>
          <w:lang w:val="sr-Cyrl-CS"/>
        </w:rPr>
        <w:t>словима:</w:t>
      </w:r>
      <w:r w:rsidRPr="00105E1E">
        <w:rPr>
          <w:rFonts w:cs="Arial"/>
          <w:noProof/>
          <w:color w:val="000000" w:themeColor="text1"/>
          <w:lang w:val="sr-Cyrl-CS"/>
        </w:rPr>
        <w:t xml:space="preserve">три) радна дана пре планираног датума </w:t>
      </w:r>
      <w:r w:rsidR="00B458E1" w:rsidRPr="00105E1E">
        <w:rPr>
          <w:rFonts w:cs="Arial"/>
          <w:noProof/>
          <w:color w:val="000000" w:themeColor="text1"/>
          <w:lang w:val="sr-Cyrl-CS"/>
        </w:rPr>
        <w:t xml:space="preserve">испоруке, у складу са </w:t>
      </w:r>
      <w:r w:rsidR="00365AFC" w:rsidRPr="00105E1E">
        <w:rPr>
          <w:rFonts w:cs="Arial"/>
          <w:noProof/>
          <w:color w:val="000000" w:themeColor="text1"/>
          <w:lang w:val="sr-Cyrl-CS"/>
        </w:rPr>
        <w:t xml:space="preserve">Прилогом </w:t>
      </w:r>
      <w:r w:rsidR="00DB2F52" w:rsidRPr="00105E1E">
        <w:rPr>
          <w:rFonts w:cs="Arial"/>
          <w:noProof/>
          <w:color w:val="000000" w:themeColor="text1"/>
          <w:lang w:val="sr-Cyrl-RS"/>
        </w:rPr>
        <w:t>5</w:t>
      </w:r>
      <w:r w:rsidR="00365AFC" w:rsidRPr="00105E1E">
        <w:rPr>
          <w:rFonts w:cs="Arial"/>
          <w:noProof/>
          <w:color w:val="000000" w:themeColor="text1"/>
          <w:lang w:val="sr-Cyrl-RS"/>
        </w:rPr>
        <w:t xml:space="preserve"> </w:t>
      </w:r>
      <w:r w:rsidR="00DC7029" w:rsidRPr="00105E1E">
        <w:rPr>
          <w:rFonts w:cs="Arial"/>
          <w:noProof/>
          <w:color w:val="000000" w:themeColor="text1"/>
          <w:lang w:val="sr-Cyrl-CS"/>
        </w:rPr>
        <w:t xml:space="preserve">("Најава испоруке добара"), као и 24 </w:t>
      </w:r>
      <w:r w:rsidR="00B40EA9" w:rsidRPr="00105E1E">
        <w:rPr>
          <w:rFonts w:cs="Arial"/>
          <w:noProof/>
          <w:color w:val="000000" w:themeColor="text1"/>
        </w:rPr>
        <w:t>h</w:t>
      </w:r>
      <w:r w:rsidR="00B40EA9" w:rsidRPr="00105E1E">
        <w:rPr>
          <w:rFonts w:cs="Arial"/>
          <w:noProof/>
          <w:color w:val="000000" w:themeColor="text1"/>
          <w:lang w:val="sr-Cyrl-CS"/>
        </w:rPr>
        <w:t xml:space="preserve"> пре испоруке према Прилогу </w:t>
      </w:r>
      <w:r w:rsidR="00DB2F52" w:rsidRPr="00105E1E">
        <w:rPr>
          <w:rFonts w:cs="Arial"/>
          <w:noProof/>
          <w:color w:val="000000" w:themeColor="text1"/>
          <w:lang w:val="sr-Cyrl-RS"/>
        </w:rPr>
        <w:t>6</w:t>
      </w:r>
      <w:r w:rsidR="00DC7029" w:rsidRPr="00105E1E">
        <w:rPr>
          <w:rFonts w:cs="Arial"/>
          <w:noProof/>
          <w:color w:val="000000" w:themeColor="text1"/>
          <w:lang w:val="sr-Cyrl-CS"/>
        </w:rPr>
        <w:t xml:space="preserve"> ("Обавештење о испоруци добара) који су </w:t>
      </w:r>
      <w:r w:rsidR="00365AFC" w:rsidRPr="00105E1E">
        <w:rPr>
          <w:rFonts w:cs="Arial"/>
          <w:noProof/>
          <w:color w:val="000000" w:themeColor="text1"/>
          <w:lang w:val="sr-Cyrl-RS"/>
        </w:rPr>
        <w:t>прилози овог</w:t>
      </w:r>
      <w:r w:rsidR="00DC7029" w:rsidRPr="00105E1E">
        <w:rPr>
          <w:rFonts w:cs="Arial"/>
          <w:noProof/>
          <w:color w:val="000000" w:themeColor="text1"/>
          <w:lang w:val="sr-Cyrl-CS"/>
        </w:rPr>
        <w:t xml:space="preserve"> </w:t>
      </w:r>
      <w:r w:rsidR="00365AFC" w:rsidRPr="00105E1E">
        <w:rPr>
          <w:rFonts w:cs="Arial"/>
          <w:noProof/>
          <w:color w:val="000000" w:themeColor="text1"/>
          <w:lang w:val="sr-Cyrl-CS"/>
        </w:rPr>
        <w:t>У</w:t>
      </w:r>
      <w:r w:rsidR="00DC7029" w:rsidRPr="00105E1E">
        <w:rPr>
          <w:rFonts w:cs="Arial"/>
          <w:noProof/>
          <w:color w:val="000000" w:themeColor="text1"/>
          <w:lang w:val="sr-Cyrl-CS"/>
        </w:rPr>
        <w:t>говора</w:t>
      </w:r>
      <w:r w:rsidRPr="00105E1E">
        <w:rPr>
          <w:rFonts w:cs="Arial"/>
          <w:noProof/>
          <w:color w:val="000000" w:themeColor="text1"/>
          <w:lang w:val="sr-Cyrl-CS"/>
        </w:rPr>
        <w:t>.</w:t>
      </w:r>
    </w:p>
    <w:p w14:paraId="72A1263A" w14:textId="77777777" w:rsidR="00365AFC" w:rsidRPr="00105E1E" w:rsidRDefault="00365AFC" w:rsidP="00735926">
      <w:pPr>
        <w:pStyle w:val="KDParagraf"/>
        <w:spacing w:before="0"/>
        <w:rPr>
          <w:rFonts w:cs="Arial"/>
          <w:noProof/>
          <w:color w:val="FF0000"/>
          <w:lang w:val="sr-Cyrl-CS"/>
        </w:rPr>
      </w:pPr>
    </w:p>
    <w:p w14:paraId="2B447456" w14:textId="77777777" w:rsidR="00735926" w:rsidRPr="00105E1E" w:rsidRDefault="00735926" w:rsidP="00735926">
      <w:pPr>
        <w:pStyle w:val="KDParagraf"/>
        <w:spacing w:before="0"/>
        <w:rPr>
          <w:rFonts w:cs="Arial"/>
          <w:noProof/>
          <w:color w:val="000000" w:themeColor="text1"/>
          <w:lang w:val="sr-Cyrl-CS"/>
        </w:rPr>
      </w:pPr>
      <w:r w:rsidRPr="00105E1E">
        <w:rPr>
          <w:rFonts w:cs="Arial"/>
          <w:noProof/>
          <w:color w:val="000000" w:themeColor="text1"/>
          <w:lang w:val="sr-Cyrl-CS"/>
        </w:rPr>
        <w:t xml:space="preserve">Купац је дужан да, у складу са обавештењем Продавца, организује благовремено преузимање добра </w:t>
      </w:r>
      <w:r w:rsidR="00365AFC" w:rsidRPr="00105E1E">
        <w:rPr>
          <w:rFonts w:cs="Arial"/>
          <w:noProof/>
          <w:color w:val="000000" w:themeColor="text1"/>
          <w:lang w:val="sr-Cyrl-CS"/>
        </w:rPr>
        <w:t xml:space="preserve">радним даном </w:t>
      </w:r>
      <w:r w:rsidRPr="00105E1E">
        <w:rPr>
          <w:rFonts w:cs="Arial"/>
          <w:noProof/>
          <w:color w:val="000000" w:themeColor="text1"/>
          <w:lang w:val="sr-Cyrl-CS"/>
        </w:rPr>
        <w:t>у времену од 07,00 до 12,00 часова.</w:t>
      </w:r>
    </w:p>
    <w:p w14:paraId="7C2FC50E" w14:textId="77777777" w:rsidR="00365AFC" w:rsidRPr="00105E1E" w:rsidRDefault="00365AFC" w:rsidP="00365AFC">
      <w:pPr>
        <w:autoSpaceDE w:val="0"/>
        <w:autoSpaceDN w:val="0"/>
        <w:adjustRightInd w:val="0"/>
        <w:spacing w:before="0"/>
        <w:rPr>
          <w:rFonts w:cs="Arial"/>
          <w:noProof/>
          <w:color w:val="FF0000"/>
          <w:lang w:val="sr-Cyrl-CS"/>
        </w:rPr>
      </w:pPr>
    </w:p>
    <w:p w14:paraId="4FA7A4AB" w14:textId="77777777" w:rsidR="00365AFC" w:rsidRPr="00105E1E" w:rsidRDefault="00365AFC" w:rsidP="00365AFC">
      <w:pPr>
        <w:autoSpaceDE w:val="0"/>
        <w:autoSpaceDN w:val="0"/>
        <w:adjustRightInd w:val="0"/>
        <w:spacing w:before="0"/>
        <w:rPr>
          <w:rFonts w:cs="Arial"/>
          <w:noProof/>
          <w:color w:val="000000" w:themeColor="text1"/>
          <w:lang w:val="sr-Cyrl-CS"/>
        </w:rPr>
      </w:pPr>
      <w:r w:rsidRPr="00105E1E">
        <w:rPr>
          <w:rFonts w:cs="Arial"/>
          <w:noProof/>
          <w:color w:val="000000" w:themeColor="text1"/>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6D651440" w14:textId="77777777" w:rsidR="004968A2" w:rsidRPr="00105E1E" w:rsidRDefault="004968A2" w:rsidP="00365AFC">
      <w:pPr>
        <w:autoSpaceDE w:val="0"/>
        <w:autoSpaceDN w:val="0"/>
        <w:adjustRightInd w:val="0"/>
        <w:spacing w:before="0"/>
        <w:rPr>
          <w:rFonts w:cs="Arial"/>
          <w:noProof/>
          <w:color w:val="FF0000"/>
          <w:lang w:val="sr-Cyrl-CS"/>
        </w:rPr>
      </w:pPr>
    </w:p>
    <w:p w14:paraId="59C6DD2D" w14:textId="77777777" w:rsidR="00365AFC" w:rsidRPr="00105E1E" w:rsidRDefault="00365AFC" w:rsidP="00365AFC">
      <w:pPr>
        <w:autoSpaceDE w:val="0"/>
        <w:autoSpaceDN w:val="0"/>
        <w:adjustRightInd w:val="0"/>
        <w:spacing w:before="0"/>
        <w:rPr>
          <w:rFonts w:cs="Arial"/>
          <w:noProof/>
          <w:color w:val="000000" w:themeColor="text1"/>
          <w:lang w:val="sr-Cyrl-CS"/>
        </w:rPr>
      </w:pPr>
      <w:r w:rsidRPr="00105E1E">
        <w:rPr>
          <w:rFonts w:cs="Arial"/>
          <w:noProof/>
          <w:color w:val="000000" w:themeColor="text1"/>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3D1FDFFD" w14:textId="77777777" w:rsidR="00365AFC" w:rsidRPr="00105E1E" w:rsidRDefault="00365AFC" w:rsidP="00735926">
      <w:pPr>
        <w:pStyle w:val="KDParagraf"/>
        <w:spacing w:before="0"/>
        <w:rPr>
          <w:rFonts w:cs="Arial"/>
          <w:noProof/>
          <w:color w:val="FF0000"/>
          <w:lang w:val="sr-Cyrl-CS"/>
        </w:rPr>
      </w:pPr>
    </w:p>
    <w:p w14:paraId="0AE0C22F" w14:textId="4AD57212" w:rsidR="004968A2" w:rsidRPr="00A82E00" w:rsidRDefault="00735926" w:rsidP="004968A2">
      <w:pPr>
        <w:pStyle w:val="KDParagraf"/>
        <w:spacing w:before="0"/>
        <w:rPr>
          <w:rFonts w:cs="Arial"/>
          <w:noProof/>
          <w:color w:val="000000" w:themeColor="text1"/>
          <w:lang w:val="sr-Cyrl-CS"/>
        </w:rPr>
      </w:pPr>
      <w:r w:rsidRPr="00A82E00">
        <w:rPr>
          <w:rFonts w:cs="Arial"/>
          <w:noProof/>
          <w:color w:val="000000" w:themeColor="text1"/>
          <w:lang w:val="sr-Cyrl-C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862D4F" w14:textId="77777777" w:rsidR="00735926" w:rsidRPr="00105E1E" w:rsidRDefault="00735926" w:rsidP="00D00C2A">
      <w:pPr>
        <w:pStyle w:val="KDParagraf"/>
        <w:spacing w:before="0"/>
        <w:rPr>
          <w:rFonts w:cs="Arial"/>
          <w:noProof/>
          <w:color w:val="FF0000"/>
          <w:lang w:val="sr-Cyrl-CS"/>
        </w:rPr>
      </w:pPr>
    </w:p>
    <w:p w14:paraId="15851E4C" w14:textId="3FEB679B" w:rsidR="00735926" w:rsidRPr="00A82E00" w:rsidRDefault="00735926" w:rsidP="00D57236">
      <w:pPr>
        <w:spacing w:before="0" w:after="60"/>
        <w:jc w:val="center"/>
        <w:rPr>
          <w:rFonts w:cs="Arial"/>
          <w:b/>
          <w:noProof/>
          <w:color w:val="000000" w:themeColor="text1"/>
          <w:lang w:val="sr-Cyrl-CS"/>
        </w:rPr>
      </w:pPr>
      <w:r w:rsidRPr="00A82E00">
        <w:rPr>
          <w:rFonts w:cs="Arial"/>
          <w:b/>
          <w:noProof/>
          <w:color w:val="000000" w:themeColor="text1"/>
          <w:lang w:val="sr-Cyrl-CS"/>
        </w:rPr>
        <w:t xml:space="preserve">Члан </w:t>
      </w:r>
      <w:r w:rsidR="000A4918">
        <w:rPr>
          <w:rFonts w:cs="Arial"/>
          <w:b/>
          <w:noProof/>
          <w:color w:val="000000" w:themeColor="text1"/>
          <w:lang w:val="sr-Cyrl-CS"/>
        </w:rPr>
        <w:t>7</w:t>
      </w:r>
      <w:r w:rsidRPr="00A82E00">
        <w:rPr>
          <w:rFonts w:cs="Arial"/>
          <w:b/>
          <w:noProof/>
          <w:color w:val="000000" w:themeColor="text1"/>
          <w:lang w:val="sr-Cyrl-CS"/>
        </w:rPr>
        <w:t>.</w:t>
      </w:r>
    </w:p>
    <w:p w14:paraId="2EE800FC" w14:textId="77777777" w:rsidR="00735926" w:rsidRPr="00A82E00" w:rsidRDefault="00735926" w:rsidP="00735926">
      <w:pPr>
        <w:spacing w:before="0"/>
        <w:rPr>
          <w:rFonts w:cs="Arial"/>
          <w:b/>
          <w:noProof/>
          <w:color w:val="000000" w:themeColor="text1"/>
          <w:lang w:val="sr-Cyrl-CS"/>
        </w:rPr>
      </w:pPr>
      <w:r w:rsidRPr="00A82E00">
        <w:rPr>
          <w:rFonts w:cs="Arial"/>
          <w:b/>
          <w:noProof/>
          <w:color w:val="000000" w:themeColor="text1"/>
          <w:lang w:val="sr-Cyrl-CS"/>
        </w:rPr>
        <w:t>Квалитативни пријем</w:t>
      </w:r>
    </w:p>
    <w:p w14:paraId="157A7FF1" w14:textId="77777777" w:rsidR="00445B10" w:rsidRPr="00A82E00" w:rsidRDefault="00DC7029" w:rsidP="00D57236">
      <w:pPr>
        <w:tabs>
          <w:tab w:val="left" w:pos="9090"/>
        </w:tabs>
        <w:spacing w:before="60" w:after="120"/>
        <w:rPr>
          <w:rFonts w:cs="Arial"/>
          <w:noProof/>
          <w:color w:val="000000" w:themeColor="text1"/>
          <w:lang w:val="sr-Cyrl-CS"/>
        </w:rPr>
      </w:pPr>
      <w:r w:rsidRPr="00A82E00">
        <w:rPr>
          <w:rFonts w:cs="Arial"/>
          <w:color w:val="000000" w:themeColor="text1"/>
          <w:lang w:val="sr-Cyrl-CS"/>
        </w:rPr>
        <w:t>Квалитатитвни пријем добара се врши у року од 10 (</w:t>
      </w:r>
      <w:r w:rsidR="00D00C2A" w:rsidRPr="00A82E00">
        <w:rPr>
          <w:rFonts w:cs="Arial"/>
          <w:color w:val="000000" w:themeColor="text1"/>
          <w:lang w:val="sr-Cyrl-RS"/>
        </w:rPr>
        <w:t>словима:</w:t>
      </w:r>
      <w:r w:rsidRPr="00A82E00">
        <w:rPr>
          <w:rFonts w:cs="Arial"/>
          <w:color w:val="000000" w:themeColor="text1"/>
          <w:lang w:val="sr-Cyrl-CS"/>
        </w:rPr>
        <w:t>десет) дана</w:t>
      </w:r>
      <w:r w:rsidR="00CE5C0D" w:rsidRPr="00A82E00">
        <w:rPr>
          <w:rFonts w:cs="Arial"/>
          <w:color w:val="000000" w:themeColor="text1"/>
          <w:lang w:val="sr-Cyrl-CS"/>
        </w:rPr>
        <w:t xml:space="preserve"> од дана квантитативног пријема</w:t>
      </w:r>
      <w:r w:rsidR="00CE5C0D" w:rsidRPr="00A82E00">
        <w:rPr>
          <w:rFonts w:cs="Arial"/>
          <w:noProof/>
          <w:color w:val="000000" w:themeColor="text1"/>
          <w:lang w:val="sr-Cyrl-CS"/>
        </w:rPr>
        <w:t>.</w:t>
      </w:r>
    </w:p>
    <w:p w14:paraId="178B0377" w14:textId="77777777" w:rsidR="00CE5C0D" w:rsidRPr="00A82E00" w:rsidRDefault="00CE5C0D" w:rsidP="00D57236">
      <w:pPr>
        <w:tabs>
          <w:tab w:val="left" w:pos="9090"/>
        </w:tabs>
        <w:spacing w:after="120"/>
        <w:rPr>
          <w:rFonts w:cs="Arial"/>
          <w:color w:val="000000" w:themeColor="text1"/>
          <w:lang w:val="sr-Cyrl-CS"/>
        </w:rPr>
      </w:pPr>
      <w:r w:rsidRPr="00A82E00">
        <w:rPr>
          <w:rFonts w:cs="Arial"/>
          <w:noProof/>
          <w:color w:val="000000" w:themeColor="text1"/>
          <w:lang w:val="sr-Cyrl-CS"/>
        </w:rPr>
        <w:t xml:space="preserve">Испоручена добра морају </w:t>
      </w:r>
      <w:r w:rsidR="00735926" w:rsidRPr="00A82E00">
        <w:rPr>
          <w:rFonts w:cs="Arial"/>
          <w:noProof/>
          <w:color w:val="000000" w:themeColor="text1"/>
          <w:lang w:val="sr-Cyrl-CS"/>
        </w:rPr>
        <w:t>одговарати уговореном</w:t>
      </w:r>
      <w:r w:rsidR="00B458E1" w:rsidRPr="00A82E00">
        <w:rPr>
          <w:rFonts w:cs="Arial"/>
          <w:noProof/>
          <w:color w:val="000000" w:themeColor="text1"/>
          <w:lang w:val="sr-Cyrl-CS"/>
        </w:rPr>
        <w:t xml:space="preserve"> </w:t>
      </w:r>
      <w:r w:rsidRPr="00A82E00">
        <w:rPr>
          <w:rFonts w:cs="Arial"/>
          <w:color w:val="000000" w:themeColor="text1"/>
          <w:lang w:val="sr-Cyrl-CS"/>
        </w:rPr>
        <w:t>квалитету</w:t>
      </w:r>
      <w:r w:rsidR="00B458E1" w:rsidRPr="00A82E00">
        <w:rPr>
          <w:rFonts w:cs="Arial"/>
          <w:color w:val="000000" w:themeColor="text1"/>
          <w:lang w:val="sr-Cyrl-CS"/>
        </w:rPr>
        <w:t xml:space="preserve"> </w:t>
      </w:r>
      <w:r w:rsidRPr="00A82E00">
        <w:rPr>
          <w:rFonts w:cs="Arial"/>
          <w:color w:val="000000" w:themeColor="text1"/>
          <w:lang w:val="sr-Cyrl-CS"/>
        </w:rPr>
        <w:t>који је у потпуности дефинисан</w:t>
      </w:r>
      <w:r w:rsidR="00B40EA9" w:rsidRPr="00A82E00">
        <w:rPr>
          <w:rFonts w:cs="Arial"/>
          <w:color w:val="000000" w:themeColor="text1"/>
          <w:lang w:val="sr-Cyrl-CS"/>
        </w:rPr>
        <w:t xml:space="preserve"> </w:t>
      </w:r>
      <w:r w:rsidRPr="00A82E00">
        <w:rPr>
          <w:rFonts w:cs="Arial"/>
          <w:color w:val="000000" w:themeColor="text1"/>
          <w:lang w:val="sr-Cyrl-CS"/>
        </w:rPr>
        <w:t xml:space="preserve">техничком документацијом </w:t>
      </w:r>
      <w:r w:rsidR="00F53F86" w:rsidRPr="00A82E00">
        <w:rPr>
          <w:rFonts w:cs="Arial"/>
          <w:color w:val="000000" w:themeColor="text1"/>
          <w:lang w:val="sr-Cyrl-RS"/>
        </w:rPr>
        <w:t>К</w:t>
      </w:r>
      <w:r w:rsidRPr="00A82E00">
        <w:rPr>
          <w:rFonts w:cs="Arial"/>
          <w:color w:val="000000" w:themeColor="text1"/>
          <w:lang w:val="sr-Cyrl-CS"/>
        </w:rPr>
        <w:t>упца, односно техничком документацијом произвођача добара и техничком спецификацијом.</w:t>
      </w:r>
    </w:p>
    <w:p w14:paraId="4B10A793" w14:textId="77777777" w:rsidR="005668C1" w:rsidRPr="00A82E00" w:rsidRDefault="00CE5C0D" w:rsidP="005668C1">
      <w:pPr>
        <w:spacing w:before="0"/>
        <w:rPr>
          <w:rFonts w:eastAsia="Calibri" w:cs="Arial"/>
          <w:color w:val="000000" w:themeColor="text1"/>
          <w:lang w:val="sr-Cyrl-CS"/>
        </w:rPr>
      </w:pPr>
      <w:r w:rsidRPr="00A82E00">
        <w:rPr>
          <w:rFonts w:eastAsia="Calibri" w:cs="Arial"/>
          <w:color w:val="000000" w:themeColor="text1"/>
          <w:lang w:val="sr-Cyrl-CS"/>
        </w:rPr>
        <w:t>Сваку и</w:t>
      </w:r>
      <w:r w:rsidR="005668C1" w:rsidRPr="00A82E00">
        <w:rPr>
          <w:rFonts w:eastAsia="Calibri" w:cs="Arial"/>
          <w:color w:val="000000" w:themeColor="text1"/>
          <w:lang w:val="sr-Cyrl-CS"/>
        </w:rPr>
        <w:t>споруку добара мора</w:t>
      </w:r>
      <w:r w:rsidRPr="00A82E00">
        <w:rPr>
          <w:rFonts w:eastAsia="Calibri" w:cs="Arial"/>
          <w:color w:val="000000" w:themeColor="text1"/>
          <w:lang w:val="sr-Cyrl-CS"/>
        </w:rPr>
        <w:t xml:space="preserve"> да прати одговарајућа документација контроле квалитета у складу са захтевима те</w:t>
      </w:r>
      <w:r w:rsidR="005668C1" w:rsidRPr="00A82E00">
        <w:rPr>
          <w:rFonts w:eastAsia="Calibri" w:cs="Arial"/>
          <w:color w:val="000000" w:themeColor="text1"/>
          <w:lang w:val="sr-Cyrl-CS"/>
        </w:rPr>
        <w:t xml:space="preserve">хничке документације </w:t>
      </w:r>
      <w:r w:rsidR="00F53F86" w:rsidRPr="00A82E00">
        <w:rPr>
          <w:rFonts w:eastAsia="Calibri" w:cs="Arial"/>
          <w:color w:val="000000" w:themeColor="text1"/>
          <w:lang w:val="sr-Cyrl-CS"/>
        </w:rPr>
        <w:t>К</w:t>
      </w:r>
      <w:r w:rsidR="005668C1" w:rsidRPr="00A82E00">
        <w:rPr>
          <w:rFonts w:eastAsia="Calibri" w:cs="Arial"/>
          <w:color w:val="000000" w:themeColor="text1"/>
          <w:lang w:val="sr-Cyrl-CS"/>
        </w:rPr>
        <w:t>упца</w:t>
      </w:r>
      <w:r w:rsidRPr="00A82E00">
        <w:rPr>
          <w:rFonts w:eastAsia="Calibri" w:cs="Arial"/>
          <w:color w:val="000000" w:themeColor="text1"/>
          <w:lang w:val="sr-Cyrl-CS"/>
        </w:rPr>
        <w:t xml:space="preserve">, односно </w:t>
      </w:r>
      <w:r w:rsidR="005668C1" w:rsidRPr="00A82E00">
        <w:rPr>
          <w:rFonts w:eastAsia="Calibri" w:cs="Arial"/>
          <w:color w:val="000000" w:themeColor="text1"/>
          <w:lang w:val="sr-Cyrl-CS"/>
        </w:rPr>
        <w:t>техничке документације произвођача</w:t>
      </w:r>
      <w:r w:rsidRPr="00A82E00">
        <w:rPr>
          <w:rFonts w:eastAsia="Calibri" w:cs="Arial"/>
          <w:color w:val="000000" w:themeColor="text1"/>
          <w:lang w:val="sr-Cyrl-CS"/>
        </w:rPr>
        <w:t xml:space="preserve"> и техничке спецификације</w:t>
      </w:r>
      <w:r w:rsidR="005668C1" w:rsidRPr="00A82E00">
        <w:rPr>
          <w:rFonts w:eastAsia="Calibri" w:cs="Arial"/>
          <w:color w:val="000000" w:themeColor="text1"/>
          <w:lang w:val="sr-Cyrl-CS"/>
        </w:rPr>
        <w:t xml:space="preserve"> и без исте неће бити могућ квантитативни и квалитативни пријем. </w:t>
      </w:r>
    </w:p>
    <w:p w14:paraId="58F986D8" w14:textId="77777777" w:rsidR="00445B10" w:rsidRPr="00A82E00" w:rsidRDefault="00445B10" w:rsidP="00445B10">
      <w:pPr>
        <w:tabs>
          <w:tab w:val="left" w:pos="9090"/>
        </w:tabs>
        <w:rPr>
          <w:rFonts w:cs="Arial"/>
          <w:color w:val="000000" w:themeColor="text1"/>
          <w:lang w:val="sr-Cyrl-CS"/>
        </w:rPr>
      </w:pPr>
      <w:r w:rsidRPr="00A82E00">
        <w:rPr>
          <w:rFonts w:cs="Arial"/>
          <w:color w:val="000000" w:themeColor="text1"/>
          <w:lang w:val="sr-Cyrl-CS"/>
        </w:rPr>
        <w:t>Уколико се квалитативним пријемом утврди да квалитет испорученог добра не одговара уговореном, Купац је обавезан да Продавцу стави писани приговор на квалитет, без одлагања, а најкасније у року од 3 (</w:t>
      </w:r>
      <w:r w:rsidR="00D00C2A" w:rsidRPr="00A82E00">
        <w:rPr>
          <w:rFonts w:cs="Arial"/>
          <w:color w:val="000000" w:themeColor="text1"/>
          <w:lang w:val="sr-Cyrl-RS"/>
        </w:rPr>
        <w:t>словима:</w:t>
      </w:r>
      <w:r w:rsidRPr="00A82E00">
        <w:rPr>
          <w:rFonts w:cs="Arial"/>
          <w:color w:val="000000" w:themeColor="text1"/>
          <w:lang w:val="sr-Cyrl-CS"/>
        </w:rPr>
        <w:t>три) дана од дана кад</w:t>
      </w:r>
      <w:r w:rsidRPr="00A82E00">
        <w:rPr>
          <w:rFonts w:cs="Arial"/>
          <w:color w:val="000000" w:themeColor="text1"/>
        </w:rPr>
        <w:t>a</w:t>
      </w:r>
      <w:r w:rsidRPr="00A82E00">
        <w:rPr>
          <w:rFonts w:cs="Arial"/>
          <w:color w:val="000000" w:themeColor="text1"/>
          <w:lang w:val="sr-Cyrl-CS"/>
        </w:rPr>
        <w:t xml:space="preserve"> је утврдио да квалитет испорученог добра не одговара уговореном.</w:t>
      </w:r>
    </w:p>
    <w:p w14:paraId="77B70181" w14:textId="77777777" w:rsidR="00445B10" w:rsidRPr="00A82E00" w:rsidRDefault="00445B10" w:rsidP="00445B10">
      <w:pPr>
        <w:tabs>
          <w:tab w:val="left" w:pos="9090"/>
        </w:tabs>
        <w:rPr>
          <w:rFonts w:cs="Arial"/>
          <w:color w:val="000000" w:themeColor="text1"/>
          <w:lang w:val="sr-Cyrl-CS"/>
        </w:rPr>
      </w:pPr>
      <w:r w:rsidRPr="00A82E00">
        <w:rPr>
          <w:rFonts w:cs="Arial"/>
          <w:color w:val="000000" w:themeColor="text1"/>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2C1A76D" w14:textId="77777777" w:rsidR="00445B10" w:rsidRPr="00A82E00" w:rsidRDefault="00445B10" w:rsidP="00445B10">
      <w:pPr>
        <w:tabs>
          <w:tab w:val="left" w:pos="9090"/>
        </w:tabs>
        <w:rPr>
          <w:rFonts w:cs="Arial"/>
          <w:color w:val="000000" w:themeColor="text1"/>
          <w:lang w:val="sr-Cyrl-CS"/>
        </w:rPr>
      </w:pPr>
      <w:r w:rsidRPr="00A82E00">
        <w:rPr>
          <w:rFonts w:cs="Arial"/>
          <w:color w:val="000000" w:themeColor="text1"/>
          <w:lang w:val="sr-Cyrl-CS"/>
        </w:rPr>
        <w:t>Продавац је обавезан да у року од 10 (с</w:t>
      </w:r>
      <w:r w:rsidR="00D00C2A" w:rsidRPr="00A82E00">
        <w:rPr>
          <w:rFonts w:cs="Arial"/>
          <w:color w:val="000000" w:themeColor="text1"/>
          <w:lang w:val="sr-Cyrl-RS"/>
        </w:rPr>
        <w:t>ловима:</w:t>
      </w:r>
      <w:r w:rsidRPr="00A82E00">
        <w:rPr>
          <w:rFonts w:cs="Arial"/>
          <w:color w:val="000000" w:themeColor="text1"/>
          <w:lang w:val="sr-Cyrl-CS"/>
        </w:rPr>
        <w:t>десет) дана од дана пријема</w:t>
      </w:r>
      <w:r w:rsidR="00B835B5" w:rsidRPr="00A82E00">
        <w:rPr>
          <w:rFonts w:cs="Arial"/>
          <w:color w:val="000000" w:themeColor="text1"/>
          <w:lang w:val="sr-Cyrl-RS"/>
        </w:rPr>
        <w:t xml:space="preserve"> писаног</w:t>
      </w:r>
      <w:r w:rsidRPr="00A82E00">
        <w:rPr>
          <w:rFonts w:cs="Arial"/>
          <w:color w:val="000000" w:themeColor="text1"/>
          <w:lang w:val="sr-Cyrl-CS"/>
        </w:rPr>
        <w:t xml:space="preserve"> приговора из става 4. и става 5. овог члана, писмено оба</w:t>
      </w:r>
      <w:r w:rsidR="00B835B5" w:rsidRPr="00A82E00">
        <w:rPr>
          <w:rFonts w:cs="Arial"/>
          <w:color w:val="000000" w:themeColor="text1"/>
          <w:lang w:val="sr-Cyrl-CS"/>
        </w:rPr>
        <w:t xml:space="preserve">вести Купца о исходу </w:t>
      </w:r>
      <w:r w:rsidR="00B835B5" w:rsidRPr="00A82E00">
        <w:rPr>
          <w:rFonts w:cs="Arial"/>
          <w:color w:val="000000" w:themeColor="text1"/>
          <w:lang w:val="sr-Cyrl-RS"/>
        </w:rPr>
        <w:t>приговора</w:t>
      </w:r>
      <w:r w:rsidRPr="00A82E00">
        <w:rPr>
          <w:rFonts w:cs="Arial"/>
          <w:color w:val="000000" w:themeColor="text1"/>
          <w:lang w:val="sr-Cyrl-CS"/>
        </w:rPr>
        <w:t>.</w:t>
      </w:r>
    </w:p>
    <w:p w14:paraId="1A40DA4A" w14:textId="77777777" w:rsidR="00CE5C0D" w:rsidRPr="00A82E00" w:rsidRDefault="00445B10" w:rsidP="00445B10">
      <w:pPr>
        <w:tabs>
          <w:tab w:val="left" w:pos="9090"/>
        </w:tabs>
        <w:rPr>
          <w:rFonts w:cs="Arial"/>
          <w:color w:val="000000" w:themeColor="text1"/>
          <w:lang w:val="sr-Cyrl-CS"/>
        </w:rPr>
      </w:pPr>
      <w:r w:rsidRPr="00A82E00">
        <w:rPr>
          <w:rFonts w:cs="Arial"/>
          <w:color w:val="000000" w:themeColor="text1"/>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45030C9E" w14:textId="77777777" w:rsidR="00445B10" w:rsidRPr="00A82E00" w:rsidRDefault="00CE5C0D" w:rsidP="00445B10">
      <w:pPr>
        <w:pStyle w:val="KDNabrajanje"/>
        <w:rPr>
          <w:rFonts w:cs="Arial"/>
          <w:color w:val="000000" w:themeColor="text1"/>
        </w:rPr>
      </w:pPr>
      <w:r w:rsidRPr="00A82E00">
        <w:rPr>
          <w:rFonts w:cs="Arial"/>
          <w:color w:val="000000" w:themeColor="text1"/>
        </w:rPr>
        <w:t xml:space="preserve"> </w:t>
      </w:r>
      <w:r w:rsidR="001C2C15" w:rsidRPr="00A82E00">
        <w:rPr>
          <w:rFonts w:cs="Arial"/>
          <w:color w:val="000000" w:themeColor="text1"/>
          <w:lang w:val="sr-Cyrl-RS"/>
        </w:rPr>
        <w:t>да о</w:t>
      </w:r>
      <w:r w:rsidR="00445B10" w:rsidRPr="00A82E00">
        <w:rPr>
          <w:rFonts w:cs="Arial"/>
          <w:color w:val="000000" w:themeColor="text1"/>
        </w:rPr>
        <w:t xml:space="preserve">тклони недостатке о свом трошку, ако су мане на добрима отклоњиве, или </w:t>
      </w:r>
    </w:p>
    <w:p w14:paraId="2107EB08" w14:textId="77777777" w:rsidR="00445B10" w:rsidRPr="00A82E00" w:rsidRDefault="00445B10" w:rsidP="0093345C">
      <w:pPr>
        <w:pStyle w:val="KDNabrajanje"/>
        <w:rPr>
          <w:rFonts w:cs="Arial"/>
          <w:color w:val="000000" w:themeColor="text1"/>
        </w:rPr>
      </w:pPr>
      <w:r w:rsidRPr="00A82E00">
        <w:rPr>
          <w:rFonts w:cs="Arial"/>
          <w:color w:val="000000" w:themeColor="text1"/>
        </w:rPr>
        <w:t>да му испоручи нове количине добра без недостатака о свом трошку и да испоручено  добро са недостацима о свом трошку преузме.</w:t>
      </w:r>
    </w:p>
    <w:p w14:paraId="47D05F62" w14:textId="77777777" w:rsidR="00445B10" w:rsidRPr="00A82E00" w:rsidRDefault="00445B10" w:rsidP="00445B10">
      <w:pPr>
        <w:tabs>
          <w:tab w:val="left" w:pos="9090"/>
        </w:tabs>
        <w:rPr>
          <w:rFonts w:cs="Arial"/>
          <w:color w:val="000000" w:themeColor="text1"/>
          <w:lang w:val="ru-RU"/>
        </w:rPr>
      </w:pPr>
      <w:r w:rsidRPr="00A82E00">
        <w:rPr>
          <w:rFonts w:cs="Arial"/>
          <w:color w:val="000000" w:themeColor="text1"/>
          <w:lang w:val="ru-RU"/>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FE80566" w14:textId="77777777" w:rsidR="00445B10" w:rsidRPr="00A82E00" w:rsidRDefault="00445B10" w:rsidP="00445B10">
      <w:pPr>
        <w:tabs>
          <w:tab w:val="left" w:pos="9090"/>
        </w:tabs>
        <w:rPr>
          <w:rFonts w:cs="Arial"/>
          <w:color w:val="000000" w:themeColor="text1"/>
          <w:lang w:val="ru-RU"/>
        </w:rPr>
      </w:pPr>
      <w:r w:rsidRPr="00A82E00">
        <w:rPr>
          <w:rFonts w:cs="Arial"/>
          <w:color w:val="000000" w:themeColor="text1"/>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323E8E2" w14:textId="77777777" w:rsidR="008414E9" w:rsidRPr="00A82E00" w:rsidRDefault="008414E9" w:rsidP="008414E9">
      <w:pPr>
        <w:spacing w:before="0"/>
        <w:rPr>
          <w:rFonts w:cs="Arial"/>
          <w:color w:val="000000" w:themeColor="text1"/>
          <w:lang w:val="sr-Cyrl-CS"/>
        </w:rPr>
      </w:pPr>
    </w:p>
    <w:p w14:paraId="33A9DCE0" w14:textId="44F27329" w:rsidR="008414E9" w:rsidRPr="00A82E00" w:rsidRDefault="008414E9" w:rsidP="008414E9">
      <w:pPr>
        <w:spacing w:before="0"/>
        <w:rPr>
          <w:rFonts w:cs="Arial"/>
          <w:color w:val="000000" w:themeColor="text1"/>
          <w:lang w:val="sr-Cyrl-CS"/>
        </w:rPr>
      </w:pPr>
      <w:r w:rsidRPr="00A82E00">
        <w:rPr>
          <w:rFonts w:cs="Arial"/>
          <w:color w:val="000000" w:themeColor="text1"/>
          <w:lang w:val="sr-Cyrl-CS"/>
        </w:rPr>
        <w:t>Купац задржава право рекламације на скривене мане, сходно члану 482. Закона о облигационим односима, на рок који не може бити краћи од 5 (</w:t>
      </w:r>
      <w:r w:rsidRPr="00A82E00">
        <w:rPr>
          <w:rFonts w:cs="Arial"/>
          <w:color w:val="000000" w:themeColor="text1"/>
          <w:lang w:val="sr-Cyrl-RS"/>
        </w:rPr>
        <w:t>словима:</w:t>
      </w:r>
      <w:r w:rsidR="000A4918">
        <w:rPr>
          <w:rFonts w:cs="Arial"/>
          <w:color w:val="000000" w:themeColor="text1"/>
          <w:lang w:val="sr-Cyrl-RS"/>
        </w:rPr>
        <w:t xml:space="preserve"> </w:t>
      </w:r>
      <w:r w:rsidRPr="00A82E00">
        <w:rPr>
          <w:rFonts w:cs="Arial"/>
          <w:color w:val="000000" w:themeColor="text1"/>
          <w:lang w:val="sr-Cyrl-CS"/>
        </w:rPr>
        <w:t xml:space="preserve">пет) година од </w:t>
      </w:r>
      <w:r w:rsidRPr="00A82E00">
        <w:rPr>
          <w:color w:val="000000" w:themeColor="text1"/>
          <w:lang w:val="sr-Cyrl-RS"/>
        </w:rPr>
        <w:t xml:space="preserve">дана потписивања </w:t>
      </w:r>
      <w:r w:rsidRPr="00A82E00">
        <w:rPr>
          <w:rFonts w:eastAsia="Calibri" w:cs="Arial"/>
          <w:color w:val="000000" w:themeColor="text1"/>
          <w:lang w:val="ru-RU"/>
        </w:rPr>
        <w:t>Записника о</w:t>
      </w:r>
      <w:r w:rsidR="000F6D3F">
        <w:rPr>
          <w:rFonts w:eastAsia="Calibri" w:cs="Arial"/>
          <w:color w:val="000000" w:themeColor="text1"/>
          <w:lang w:val="ru-RU"/>
        </w:rPr>
        <w:t xml:space="preserve"> квантитативном и </w:t>
      </w:r>
      <w:r w:rsidRPr="00A82E00">
        <w:rPr>
          <w:rFonts w:eastAsia="Calibri" w:cs="Arial"/>
          <w:color w:val="000000" w:themeColor="text1"/>
          <w:lang w:val="ru-RU"/>
        </w:rPr>
        <w:t xml:space="preserve"> квалитативном пријему добара од стране овлашћених представника Купца </w:t>
      </w:r>
      <w:r w:rsidR="00BA39D0" w:rsidRPr="00A82E00">
        <w:rPr>
          <w:rFonts w:eastAsia="Calibri" w:cs="Arial"/>
          <w:color w:val="000000" w:themeColor="text1"/>
          <w:lang w:val="ru-RU"/>
        </w:rPr>
        <w:t xml:space="preserve">и Продавца </w:t>
      </w:r>
      <w:r w:rsidRPr="00A82E00">
        <w:rPr>
          <w:rFonts w:eastAsia="Calibri" w:cs="Arial"/>
          <w:color w:val="000000" w:themeColor="text1"/>
          <w:lang w:val="ru-RU"/>
        </w:rPr>
        <w:t>- без примедби.</w:t>
      </w:r>
      <w:r w:rsidRPr="00A82E00">
        <w:rPr>
          <w:rFonts w:cs="Arial"/>
          <w:color w:val="000000" w:themeColor="text1"/>
          <w:lang w:val="sr-Cyrl-CS"/>
        </w:rPr>
        <w:t xml:space="preserve"> </w:t>
      </w:r>
    </w:p>
    <w:p w14:paraId="168B4EC0" w14:textId="77777777" w:rsidR="00445B10" w:rsidRPr="00A82E00" w:rsidRDefault="00445B10" w:rsidP="00445B10">
      <w:pPr>
        <w:tabs>
          <w:tab w:val="left" w:pos="9090"/>
        </w:tabs>
        <w:rPr>
          <w:rFonts w:cs="Arial"/>
          <w:bCs/>
          <w:color w:val="000000" w:themeColor="text1"/>
          <w:lang w:val="sr-Cyrl-CS"/>
        </w:rPr>
      </w:pPr>
      <w:r w:rsidRPr="00A82E00">
        <w:rPr>
          <w:rFonts w:cs="Arial"/>
          <w:bCs/>
          <w:color w:val="000000" w:themeColor="text1"/>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Продавца и </w:t>
      </w:r>
      <w:r w:rsidRPr="00A82E00">
        <w:rPr>
          <w:rFonts w:cs="Arial"/>
          <w:color w:val="000000" w:themeColor="text1"/>
          <w:lang w:val="sr-Cyrl-CS"/>
        </w:rPr>
        <w:t>Купца</w:t>
      </w:r>
      <w:r w:rsidRPr="00A82E00">
        <w:rPr>
          <w:rFonts w:cs="Arial"/>
          <w:bCs/>
          <w:color w:val="000000" w:themeColor="text1"/>
          <w:lang w:val="sr-Cyrl-CS"/>
        </w:rPr>
        <w:t xml:space="preserve">. Одлука независне лабораторије биће коначна. </w:t>
      </w:r>
    </w:p>
    <w:p w14:paraId="7958D943" w14:textId="77777777" w:rsidR="00445B10" w:rsidRPr="00A82E00" w:rsidRDefault="00445B10" w:rsidP="00445B10">
      <w:pPr>
        <w:tabs>
          <w:tab w:val="left" w:pos="9090"/>
        </w:tabs>
        <w:rPr>
          <w:rFonts w:cs="Arial"/>
          <w:bCs/>
          <w:color w:val="000000" w:themeColor="text1"/>
          <w:lang w:val="sr-Cyrl-CS"/>
        </w:rPr>
      </w:pPr>
      <w:r w:rsidRPr="00A82E00">
        <w:rPr>
          <w:rFonts w:cs="Arial"/>
          <w:bCs/>
          <w:color w:val="000000" w:themeColor="text1"/>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6093E469" w14:textId="0A3F61DE" w:rsidR="00445B10" w:rsidRDefault="00445B10" w:rsidP="00445B10">
      <w:pPr>
        <w:tabs>
          <w:tab w:val="left" w:pos="9090"/>
        </w:tabs>
        <w:rPr>
          <w:rFonts w:cs="Arial"/>
          <w:bCs/>
          <w:color w:val="000000" w:themeColor="text1"/>
          <w:lang w:val="sr-Cyrl-CS"/>
        </w:rPr>
      </w:pPr>
      <w:r w:rsidRPr="00A82E00">
        <w:rPr>
          <w:rFonts w:cs="Arial"/>
          <w:bCs/>
          <w:color w:val="000000" w:themeColor="text1"/>
          <w:lang w:val="sr-Cyrl-CS"/>
        </w:rPr>
        <w:t>Трошкове контроле сноси Продавац.</w:t>
      </w:r>
    </w:p>
    <w:p w14:paraId="3ABF11BA" w14:textId="77777777" w:rsidR="0071451D" w:rsidRPr="0071451D" w:rsidRDefault="0071451D" w:rsidP="0071451D">
      <w:pPr>
        <w:tabs>
          <w:tab w:val="left" w:pos="9090"/>
        </w:tabs>
        <w:rPr>
          <w:rFonts w:cs="Arial"/>
          <w:bCs/>
          <w:color w:val="000000" w:themeColor="text1"/>
          <w:lang w:val="sr-Cyrl-CS"/>
        </w:rPr>
      </w:pPr>
      <w:r w:rsidRPr="0071451D">
        <w:rPr>
          <w:rFonts w:cs="Arial"/>
          <w:bCs/>
          <w:color w:val="000000" w:themeColor="text1"/>
          <w:lang w:val="sr-Cyrl-CS"/>
        </w:rPr>
        <w:t xml:space="preserve">Испоруку добара треба да прати одговарајућа документација контроле квалитета у складу са захтевима техничке документације Купца, односно техничке документације произвођача  и техничке спецификације. </w:t>
      </w:r>
    </w:p>
    <w:p w14:paraId="4F17E07D" w14:textId="77777777" w:rsidR="0071451D" w:rsidRPr="0071451D" w:rsidRDefault="0071451D" w:rsidP="0071451D">
      <w:pPr>
        <w:tabs>
          <w:tab w:val="left" w:pos="9090"/>
        </w:tabs>
        <w:rPr>
          <w:rFonts w:cs="Arial"/>
          <w:bCs/>
          <w:color w:val="000000" w:themeColor="text1"/>
          <w:lang w:val="sr-Cyrl-CS"/>
        </w:rPr>
      </w:pPr>
      <w:r w:rsidRPr="0071451D">
        <w:rPr>
          <w:rFonts w:cs="Arial"/>
          <w:bCs/>
          <w:color w:val="000000" w:themeColor="text1"/>
          <w:lang w:val="sr-Cyrl-CS"/>
        </w:rPr>
        <w:t>Атестна документација се доставља уз робу при испоруци и без исте неће бити могућ квантитативни и квалитативни пријем добара.</w:t>
      </w:r>
    </w:p>
    <w:p w14:paraId="620C0608" w14:textId="77777777" w:rsidR="0071451D" w:rsidRPr="0071451D" w:rsidRDefault="0071451D" w:rsidP="0071451D">
      <w:pPr>
        <w:tabs>
          <w:tab w:val="left" w:pos="9090"/>
        </w:tabs>
        <w:rPr>
          <w:rFonts w:cs="Arial"/>
          <w:bCs/>
          <w:color w:val="000000" w:themeColor="text1"/>
          <w:lang w:val="sr-Cyrl-CS"/>
        </w:rPr>
      </w:pPr>
      <w:r w:rsidRPr="0071451D">
        <w:rPr>
          <w:rFonts w:cs="Arial"/>
          <w:bCs/>
          <w:color w:val="000000" w:themeColor="text1"/>
          <w:lang w:val="sr-Cyrl-CS"/>
        </w:rPr>
        <w:t>Купац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у атесту, стандарду.</w:t>
      </w:r>
    </w:p>
    <w:p w14:paraId="3C9A2E4F" w14:textId="02504CF5" w:rsidR="0071451D" w:rsidRPr="00A82E00" w:rsidRDefault="0071451D" w:rsidP="0071451D">
      <w:pPr>
        <w:tabs>
          <w:tab w:val="left" w:pos="9090"/>
        </w:tabs>
        <w:rPr>
          <w:rFonts w:cs="Arial"/>
          <w:bCs/>
          <w:color w:val="000000" w:themeColor="text1"/>
          <w:lang w:val="sr-Cyrl-CS"/>
        </w:rPr>
      </w:pPr>
      <w:r w:rsidRPr="0071451D">
        <w:rPr>
          <w:rFonts w:cs="Arial"/>
          <w:bCs/>
          <w:color w:val="000000" w:themeColor="text1"/>
          <w:lang w:val="sr-Cyrl-CS"/>
        </w:rPr>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Ппродавца и истом ће бити стављена на располагање испоручена добра.</w:t>
      </w:r>
    </w:p>
    <w:p w14:paraId="24AE80C4" w14:textId="43C37DCE" w:rsidR="005A73E7" w:rsidRPr="003F244E" w:rsidRDefault="00F53F86" w:rsidP="00BA39D0">
      <w:pPr>
        <w:tabs>
          <w:tab w:val="left" w:pos="-135"/>
          <w:tab w:val="left" w:pos="120"/>
          <w:tab w:val="left" w:pos="330"/>
        </w:tabs>
        <w:rPr>
          <w:rFonts w:cs="Arial"/>
          <w:color w:val="000000" w:themeColor="text1"/>
        </w:rPr>
      </w:pPr>
      <w:r w:rsidRPr="00A82E00">
        <w:rPr>
          <w:rFonts w:cs="Arial"/>
          <w:color w:val="000000" w:themeColor="text1"/>
          <w:lang w:val="sr-Cyrl-CS"/>
        </w:rPr>
        <w:t xml:space="preserve">Приликом испоруке, уз добра се обавезно доставља Елаборат о контроли </w:t>
      </w:r>
      <w:r w:rsidR="005A73E7" w:rsidRPr="00A82E00">
        <w:rPr>
          <w:rFonts w:cs="Arial"/>
          <w:color w:val="000000" w:themeColor="text1"/>
          <w:lang w:val="sr-Cyrl-CS"/>
        </w:rPr>
        <w:t xml:space="preserve">квалитета дефинисан </w:t>
      </w:r>
      <w:r w:rsidRPr="00A82E00">
        <w:rPr>
          <w:rFonts w:cs="Arial"/>
          <w:color w:val="000000" w:themeColor="text1"/>
          <w:lang w:val="sr-Cyrl-CS"/>
        </w:rPr>
        <w:t>прописаним</w:t>
      </w:r>
      <w:r w:rsidR="005A73E7" w:rsidRPr="00A82E00">
        <w:rPr>
          <w:rFonts w:cs="Arial"/>
          <w:color w:val="000000" w:themeColor="text1"/>
          <w:lang w:val="sr-Cyrl-CS"/>
        </w:rPr>
        <w:t xml:space="preserve"> стандардима</w:t>
      </w:r>
      <w:r w:rsidR="00BA39D0" w:rsidRPr="00A82E00">
        <w:rPr>
          <w:rFonts w:cs="Arial"/>
          <w:color w:val="000000" w:themeColor="text1"/>
          <w:lang w:val="sr-Cyrl-CS"/>
        </w:rPr>
        <w:t xml:space="preserve"> и дефинисаним у техничкој спецификацији</w:t>
      </w:r>
      <w:r w:rsidR="005A73E7" w:rsidRPr="00A82E00">
        <w:rPr>
          <w:rFonts w:cs="Arial"/>
          <w:color w:val="000000" w:themeColor="text1"/>
          <w:lang w:val="sr-Cyrl-CS"/>
        </w:rPr>
        <w:t xml:space="preserve">, </w:t>
      </w:r>
      <w:r w:rsidR="00BA39D0" w:rsidRPr="00A82E00">
        <w:rPr>
          <w:rFonts w:cs="Arial"/>
          <w:color w:val="000000" w:themeColor="text1"/>
          <w:lang w:val="sr-Cyrl-CS"/>
        </w:rPr>
        <w:t>у</w:t>
      </w:r>
      <w:r w:rsidR="005A73E7" w:rsidRPr="00A82E00">
        <w:rPr>
          <w:rFonts w:cs="Arial"/>
          <w:color w:val="000000" w:themeColor="text1"/>
          <w:lang w:val="sr-Cyrl-CS"/>
        </w:rPr>
        <w:t xml:space="preserve"> Атестној форми </w:t>
      </w:r>
      <w:r w:rsidR="00E62A52" w:rsidRPr="00A82E00">
        <w:rPr>
          <w:rFonts w:cs="Arial"/>
          <w:color w:val="000000" w:themeColor="text1"/>
          <w:lang w:val="sr-Cyrl-CS"/>
        </w:rPr>
        <w:t>по захтеваном стандарду</w:t>
      </w:r>
      <w:r w:rsidR="00AA5A61">
        <w:rPr>
          <w:rFonts w:cs="Arial"/>
          <w:color w:val="000000" w:themeColor="text1"/>
          <w:lang w:val="sr-Cyrl-CS"/>
        </w:rPr>
        <w:t xml:space="preserve"> </w:t>
      </w:r>
      <w:r w:rsidR="003F244E">
        <w:rPr>
          <w:rFonts w:cs="Arial"/>
          <w:color w:val="000000" w:themeColor="text1"/>
        </w:rPr>
        <w:t>SRPS EN 10204 3.1.</w:t>
      </w:r>
    </w:p>
    <w:p w14:paraId="558E92E7" w14:textId="2F714134" w:rsidR="008414E9" w:rsidRPr="000A4918" w:rsidRDefault="00A87AC6" w:rsidP="000A4918">
      <w:pPr>
        <w:tabs>
          <w:tab w:val="left" w:pos="-135"/>
          <w:tab w:val="left" w:pos="120"/>
          <w:tab w:val="left" w:pos="330"/>
        </w:tabs>
        <w:rPr>
          <w:rFonts w:cs="Arial"/>
          <w:color w:val="000000" w:themeColor="text1"/>
          <w:lang w:val="sr-Cyrl-RS"/>
        </w:rPr>
      </w:pPr>
      <w:r w:rsidRPr="00A82E00">
        <w:rPr>
          <w:rFonts w:cs="Arial"/>
          <w:color w:val="000000" w:themeColor="text1"/>
          <w:lang w:val="sr-Cyrl-RS"/>
        </w:rPr>
        <w:t xml:space="preserve">Сматраће се да је квалитативни пријем извршен потписивањем Записника о квантитативном И квалитативном пријему добара од стране овлашћених представника </w:t>
      </w:r>
      <w:r w:rsidR="007D3610">
        <w:rPr>
          <w:rFonts w:cs="Arial"/>
          <w:color w:val="000000" w:themeColor="text1"/>
          <w:lang w:val="sr-Cyrl-RS"/>
        </w:rPr>
        <w:t>Купца</w:t>
      </w:r>
      <w:r w:rsidRPr="00A82E00">
        <w:rPr>
          <w:rFonts w:cs="Arial"/>
          <w:color w:val="000000" w:themeColor="text1"/>
          <w:lang w:val="sr-Cyrl-RS"/>
        </w:rPr>
        <w:t xml:space="preserve"> и </w:t>
      </w:r>
      <w:r w:rsidR="007D3610">
        <w:rPr>
          <w:rFonts w:cs="Arial"/>
          <w:color w:val="000000" w:themeColor="text1"/>
          <w:lang w:val="sr-Cyrl-RS"/>
        </w:rPr>
        <w:t>Продавца</w:t>
      </w:r>
      <w:r w:rsidRPr="00A82E00">
        <w:rPr>
          <w:rFonts w:cs="Arial"/>
          <w:color w:val="000000" w:themeColor="text1"/>
          <w:lang w:val="sr-Cyrl-RS"/>
        </w:rPr>
        <w:t xml:space="preserve"> - без примедби.</w:t>
      </w:r>
    </w:p>
    <w:p w14:paraId="59A68E7E" w14:textId="77777777" w:rsidR="00735926" w:rsidRPr="00BB381A" w:rsidRDefault="00735926" w:rsidP="007D5352">
      <w:pPr>
        <w:spacing w:before="0"/>
        <w:jc w:val="center"/>
        <w:rPr>
          <w:rFonts w:cs="Arial"/>
          <w:b/>
          <w:noProof/>
          <w:lang w:val="sr-Cyrl-CS"/>
        </w:rPr>
      </w:pPr>
      <w:r w:rsidRPr="00BB381A">
        <w:rPr>
          <w:rFonts w:cs="Arial"/>
          <w:b/>
          <w:noProof/>
          <w:lang w:val="sr-Cyrl-CS"/>
        </w:rPr>
        <w:t>ГАРАНТНИ РОК</w:t>
      </w:r>
    </w:p>
    <w:p w14:paraId="65B56B29" w14:textId="5EAFCBAE" w:rsidR="00735926" w:rsidRPr="00BB381A" w:rsidRDefault="00972061" w:rsidP="00D57236">
      <w:pPr>
        <w:spacing w:before="0"/>
        <w:jc w:val="center"/>
        <w:rPr>
          <w:rFonts w:cs="Arial"/>
          <w:noProof/>
          <w:lang w:val="sr-Cyrl-CS"/>
        </w:rPr>
      </w:pPr>
      <w:r>
        <w:rPr>
          <w:rFonts w:cs="Arial"/>
          <w:b/>
          <w:noProof/>
          <w:lang w:val="sr-Cyrl-CS"/>
        </w:rPr>
        <w:t xml:space="preserve">Члан </w:t>
      </w:r>
      <w:r w:rsidR="000A4918">
        <w:rPr>
          <w:rFonts w:cs="Arial"/>
          <w:b/>
          <w:noProof/>
          <w:lang w:val="sr-Cyrl-CS"/>
        </w:rPr>
        <w:t>8</w:t>
      </w:r>
      <w:r w:rsidR="00735926" w:rsidRPr="00BB381A">
        <w:rPr>
          <w:rFonts w:cs="Arial"/>
          <w:b/>
          <w:noProof/>
          <w:lang w:val="sr-Cyrl-CS"/>
        </w:rPr>
        <w:t>.</w:t>
      </w:r>
    </w:p>
    <w:p w14:paraId="7BDCF99B" w14:textId="7B85FC3F" w:rsidR="007D5352" w:rsidRPr="00140CC4" w:rsidRDefault="00735926" w:rsidP="007D5352">
      <w:pPr>
        <w:spacing w:before="0"/>
        <w:rPr>
          <w:lang w:val="sr-Cyrl-RS"/>
        </w:rPr>
      </w:pPr>
      <w:r w:rsidRPr="00BB381A">
        <w:rPr>
          <w:rFonts w:cs="Arial"/>
          <w:noProof/>
          <w:lang w:val="sr-Cyrl-CS"/>
        </w:rPr>
        <w:t>Гарантни рок за испоручена добра из члана 1</w:t>
      </w:r>
      <w:r w:rsidR="00C52D21" w:rsidRPr="0025709F">
        <w:rPr>
          <w:rFonts w:cs="Arial"/>
          <w:noProof/>
          <w:lang w:val="sr-Cyrl-CS"/>
        </w:rPr>
        <w:t>. уговора износи</w:t>
      </w:r>
      <w:r w:rsidRPr="00BB381A">
        <w:rPr>
          <w:rFonts w:cs="Arial"/>
          <w:noProof/>
          <w:lang w:val="sr-Cyrl-CS"/>
        </w:rPr>
        <w:t>:</w:t>
      </w:r>
      <w:r w:rsidR="007D5352" w:rsidRPr="007D5352">
        <w:rPr>
          <w:rFonts w:cs="Arial"/>
          <w:bCs/>
          <w:iCs/>
          <w:lang w:val="sr-Cyrl-CS"/>
        </w:rPr>
        <w:t xml:space="preserve"> </w:t>
      </w:r>
      <w:r w:rsidR="007D5352" w:rsidRPr="00140CC4">
        <w:rPr>
          <w:rFonts w:cs="Arial"/>
          <w:bCs/>
          <w:iCs/>
          <w:lang w:val="sr-Cyrl-CS"/>
        </w:rPr>
        <w:t xml:space="preserve">____(словима:________________) месеци </w:t>
      </w:r>
      <w:r w:rsidR="007D5352" w:rsidRPr="0025709F">
        <w:rPr>
          <w:lang w:val="sr-Cyrl-CS"/>
        </w:rPr>
        <w:t xml:space="preserve">од дана </w:t>
      </w:r>
      <w:r w:rsidR="007D5352">
        <w:rPr>
          <w:lang w:val="sr-Cyrl-RS"/>
        </w:rPr>
        <w:t xml:space="preserve">потписивања </w:t>
      </w:r>
      <w:r w:rsidR="00A87AC6" w:rsidRPr="00A87AC6">
        <w:rPr>
          <w:lang w:val="sr-Cyrl-RS"/>
        </w:rPr>
        <w:t xml:space="preserve">Записника о квантитативном </w:t>
      </w:r>
      <w:r w:rsidR="00A87AC6">
        <w:rPr>
          <w:lang w:val="sr-Cyrl-RS"/>
        </w:rPr>
        <w:t>и</w:t>
      </w:r>
      <w:r w:rsidR="00A87AC6" w:rsidRPr="00A87AC6">
        <w:rPr>
          <w:lang w:val="sr-Cyrl-RS"/>
        </w:rPr>
        <w:t xml:space="preserve"> квалитативном пријему добара</w:t>
      </w:r>
      <w:r w:rsidR="00A87AC6" w:rsidRPr="00A87AC6">
        <w:rPr>
          <w:rFonts w:eastAsia="Calibri"/>
          <w:lang w:val="sr-Cyrl-RS"/>
        </w:rPr>
        <w:t xml:space="preserve"> </w:t>
      </w:r>
      <w:r w:rsidR="00E1119E" w:rsidRPr="00FC1536">
        <w:rPr>
          <w:rFonts w:eastAsia="Calibri" w:cs="Arial"/>
          <w:lang w:val="ru-RU"/>
        </w:rPr>
        <w:t xml:space="preserve">од стране овлашћених представника </w:t>
      </w:r>
      <w:r w:rsidR="00E1119E">
        <w:rPr>
          <w:rFonts w:eastAsia="Calibri" w:cs="Arial"/>
          <w:lang w:val="ru-RU"/>
        </w:rPr>
        <w:t xml:space="preserve">Купца и Продавца </w:t>
      </w:r>
      <w:r w:rsidR="00E1119E" w:rsidRPr="00FC1536">
        <w:rPr>
          <w:rFonts w:eastAsia="Calibri" w:cs="Arial"/>
          <w:lang w:val="ru-RU"/>
        </w:rPr>
        <w:t>- без примедби</w:t>
      </w:r>
      <w:r w:rsidR="007D5352">
        <w:rPr>
          <w:rFonts w:cs="Arial"/>
          <w:bCs/>
          <w:iCs/>
          <w:lang w:val="sr-Cyrl-RS"/>
        </w:rPr>
        <w:t>.</w:t>
      </w:r>
    </w:p>
    <w:p w14:paraId="676096DC" w14:textId="1A5DF619" w:rsidR="0060536B" w:rsidRDefault="0060536B" w:rsidP="0060536B">
      <w:pPr>
        <w:rPr>
          <w:rFonts w:eastAsia="Calibri" w:cs="Arial"/>
          <w:lang w:val="ru-RU"/>
        </w:rPr>
      </w:pPr>
      <w:r>
        <w:rPr>
          <w:rFonts w:eastAsia="Calibri" w:cs="Arial"/>
          <w:lang w:val="ru-RU"/>
        </w:rPr>
        <w:t>У понуђеном гарантном року Продавац гарантује непроменљивост квалитета испоручених добара у односу на понуђени квалитет.</w:t>
      </w:r>
    </w:p>
    <w:p w14:paraId="50A1C261" w14:textId="2438BB2C" w:rsidR="0060536B" w:rsidRPr="000A4918" w:rsidRDefault="0060536B" w:rsidP="000A4918">
      <w:pPr>
        <w:rPr>
          <w:rFonts w:eastAsia="Lucida Sans Unicode"/>
          <w:lang w:val="ru-RU"/>
        </w:rPr>
      </w:pPr>
      <w:r w:rsidRPr="00BB381A">
        <w:rPr>
          <w:rFonts w:cs="Arial"/>
          <w:noProof/>
          <w:lang w:val="sr-Cyrl-CS"/>
        </w:rPr>
        <w:t xml:space="preserve">Продавац се обавезује да у гарантном року, о свом трошку, отклони све евентуалне недостатке на испорученом добру </w:t>
      </w:r>
      <w:r>
        <w:rPr>
          <w:rFonts w:cs="Arial"/>
          <w:noProof/>
          <w:lang w:val="sr-Cyrl-CS"/>
        </w:rPr>
        <w:t>по важећим законским прописима РС,</w:t>
      </w:r>
      <w:r w:rsidRPr="0060536B">
        <w:rPr>
          <w:rFonts w:eastAsia="Lucida Sans Unicode" w:cs="Arial"/>
          <w:kern w:val="1"/>
          <w:lang w:val="sr-Cyrl-RS" w:eastAsia="hi-IN" w:bidi="hi-IN"/>
        </w:rPr>
        <w:t xml:space="preserve"> </w:t>
      </w:r>
      <w:r>
        <w:rPr>
          <w:rFonts w:eastAsia="Lucida Sans Unicode" w:cs="Arial"/>
          <w:kern w:val="1"/>
          <w:lang w:val="sr-Cyrl-RS" w:eastAsia="hi-IN" w:bidi="hi-IN"/>
        </w:rPr>
        <w:t>на основу свих достављених писменог приговора - рекламације</w:t>
      </w:r>
    </w:p>
    <w:p w14:paraId="73CDF37F" w14:textId="77777777" w:rsidR="0060536B" w:rsidRPr="0025709F" w:rsidRDefault="0060536B" w:rsidP="0060536B">
      <w:pPr>
        <w:tabs>
          <w:tab w:val="left" w:pos="9090"/>
        </w:tabs>
        <w:suppressAutoHyphens/>
        <w:rPr>
          <w:rFonts w:eastAsia="Lucida Sans Unicode" w:cs="Arial"/>
          <w:kern w:val="1"/>
          <w:lang w:val="sr-Cyrl-RS" w:eastAsia="hi-IN" w:bidi="hi-IN"/>
        </w:rPr>
      </w:pPr>
      <w:r w:rsidRPr="0025709F">
        <w:rPr>
          <w:rFonts w:eastAsia="Lucida Sans Unicode" w:cs="Arial"/>
          <w:kern w:val="1"/>
          <w:lang w:val="sr-Cyrl-RS"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3F0339FC" w14:textId="33D89642" w:rsidR="0060536B" w:rsidRDefault="0060536B" w:rsidP="0060536B">
      <w:pPr>
        <w:tabs>
          <w:tab w:val="left" w:pos="9090"/>
        </w:tabs>
        <w:suppressAutoHyphens/>
        <w:rPr>
          <w:rFonts w:eastAsia="Lucida Sans Unicode" w:cs="Arial"/>
          <w:kern w:val="1"/>
          <w:lang w:val="sr-Cyrl-RS" w:eastAsia="hi-IN" w:bidi="hi-IN"/>
        </w:rPr>
      </w:pPr>
      <w:r w:rsidRPr="0025709F">
        <w:rPr>
          <w:rFonts w:eastAsia="Lucida Sans Unicode" w:cs="Arial"/>
          <w:kern w:val="1"/>
          <w:lang w:val="sr-Cyrl-RS" w:eastAsia="hi-IN" w:bidi="hi-IN"/>
        </w:rPr>
        <w:lastRenderedPageBreak/>
        <w:t xml:space="preserve">Сви трошкови који буду проузроковани </w:t>
      </w:r>
      <w:r w:rsidR="00C7158E">
        <w:rPr>
          <w:rFonts w:eastAsia="Lucida Sans Unicode" w:cs="Arial"/>
          <w:kern w:val="1"/>
          <w:lang w:val="sr-Cyrl-RS" w:eastAsia="hi-IN" w:bidi="hi-IN"/>
        </w:rPr>
        <w:t>Купцу</w:t>
      </w:r>
      <w:r w:rsidRPr="0025709F">
        <w:rPr>
          <w:rFonts w:eastAsia="Lucida Sans Unicode" w:cs="Arial"/>
          <w:kern w:val="1"/>
          <w:lang w:val="sr-Cyrl-RS"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5709F">
        <w:rPr>
          <w:rFonts w:eastAsia="Lucida Sans Unicode" w:cs="Arial"/>
          <w:kern w:val="1"/>
          <w:lang w:val="sr-Cyrl-RS" w:eastAsia="hi-IN" w:bidi="hi-IN"/>
        </w:rPr>
        <w:t xml:space="preserve">, сагласно овом Уговору, у гарантном року, иду на терет </w:t>
      </w:r>
      <w:r w:rsidR="00C7158E">
        <w:rPr>
          <w:rFonts w:eastAsia="Lucida Sans Unicode" w:cs="Arial"/>
          <w:kern w:val="1"/>
          <w:lang w:val="sr-Cyrl-RS" w:eastAsia="hi-IN" w:bidi="hi-IN"/>
        </w:rPr>
        <w:t xml:space="preserve">Продавца </w:t>
      </w:r>
      <w:r w:rsidR="0077045D">
        <w:rPr>
          <w:rFonts w:eastAsia="Lucida Sans Unicode" w:cs="Arial"/>
          <w:kern w:val="1"/>
          <w:lang w:val="sr-Cyrl-RS" w:eastAsia="hi-IN" w:bidi="hi-IN"/>
        </w:rPr>
        <w:t>и Купац може реализовати СФО за отклањања недстатака у гарантном року.</w:t>
      </w:r>
    </w:p>
    <w:p w14:paraId="17092FC1" w14:textId="3EB2C8CB" w:rsidR="00EF07E5" w:rsidRDefault="00EF07E5" w:rsidP="0060536B">
      <w:pPr>
        <w:tabs>
          <w:tab w:val="left" w:pos="9090"/>
        </w:tabs>
        <w:suppressAutoHyphens/>
        <w:rPr>
          <w:rFonts w:eastAsia="Lucida Sans Unicode" w:cs="Arial"/>
          <w:kern w:val="1"/>
          <w:lang w:val="sr-Cyrl-RS" w:eastAsia="hi-IN" w:bidi="hi-IN"/>
        </w:rPr>
      </w:pPr>
    </w:p>
    <w:p w14:paraId="6BCDED5C" w14:textId="77777777" w:rsidR="00EF07E5" w:rsidRDefault="00EF07E5" w:rsidP="0060536B">
      <w:pPr>
        <w:tabs>
          <w:tab w:val="left" w:pos="9090"/>
        </w:tabs>
        <w:suppressAutoHyphens/>
        <w:rPr>
          <w:rFonts w:eastAsia="Lucida Sans Unicode" w:cs="Arial"/>
          <w:kern w:val="1"/>
          <w:lang w:val="sr-Cyrl-RS" w:eastAsia="hi-IN" w:bidi="hi-IN"/>
        </w:rPr>
      </w:pPr>
    </w:p>
    <w:p w14:paraId="79D45348" w14:textId="77777777" w:rsidR="00735926" w:rsidRPr="00BB381A" w:rsidRDefault="00735926" w:rsidP="00735926">
      <w:pPr>
        <w:pStyle w:val="KDParagraf"/>
        <w:spacing w:before="0"/>
        <w:rPr>
          <w:rFonts w:cs="Arial"/>
          <w:i/>
          <w:noProof/>
          <w:color w:val="00B0F0"/>
          <w:sz w:val="24"/>
          <w:szCs w:val="24"/>
          <w:lang w:val="sr-Cyrl-CS"/>
        </w:rPr>
      </w:pPr>
    </w:p>
    <w:p w14:paraId="618BF015" w14:textId="77777777" w:rsidR="00735926" w:rsidRPr="00C52D21" w:rsidRDefault="00735926" w:rsidP="0060536B">
      <w:pPr>
        <w:spacing w:before="0"/>
        <w:jc w:val="center"/>
        <w:rPr>
          <w:rFonts w:cs="Arial"/>
          <w:b/>
          <w:noProof/>
          <w:lang w:val="sr-Cyrl-CS"/>
        </w:rPr>
      </w:pPr>
      <w:r w:rsidRPr="00C52D21">
        <w:rPr>
          <w:rFonts w:cs="Arial"/>
          <w:b/>
          <w:noProof/>
          <w:lang w:val="sr-Cyrl-CS"/>
        </w:rPr>
        <w:t>СРЕДСТВА ФИНАНСИЈСКОГ ОБЕЗБЕЂЕЊА</w:t>
      </w:r>
    </w:p>
    <w:p w14:paraId="50864A71" w14:textId="7B42E296" w:rsidR="00735926" w:rsidRPr="00BB381A" w:rsidRDefault="00735926" w:rsidP="00A0402B">
      <w:pPr>
        <w:spacing w:before="0" w:after="120"/>
        <w:jc w:val="center"/>
        <w:rPr>
          <w:rFonts w:cs="Arial"/>
          <w:b/>
          <w:noProof/>
          <w:sz w:val="24"/>
          <w:szCs w:val="24"/>
          <w:lang w:val="sr-Cyrl-CS"/>
        </w:rPr>
      </w:pPr>
      <w:r w:rsidRPr="00BB381A">
        <w:rPr>
          <w:rFonts w:cs="Arial"/>
          <w:b/>
          <w:noProof/>
          <w:lang w:val="sr-Cyrl-CS"/>
        </w:rPr>
        <w:t xml:space="preserve">Члан </w:t>
      </w:r>
      <w:r w:rsidR="004579FA">
        <w:rPr>
          <w:rFonts w:cs="Arial"/>
          <w:b/>
          <w:noProof/>
          <w:lang w:val="sr-Cyrl-CS"/>
        </w:rPr>
        <w:t>9</w:t>
      </w:r>
      <w:r w:rsidRPr="00BB381A">
        <w:rPr>
          <w:rFonts w:cs="Arial"/>
          <w:b/>
          <w:noProof/>
          <w:sz w:val="24"/>
          <w:szCs w:val="24"/>
          <w:lang w:val="sr-Cyrl-CS"/>
        </w:rPr>
        <w:t xml:space="preserve">. </w:t>
      </w:r>
    </w:p>
    <w:p w14:paraId="768FF473" w14:textId="18697AB6" w:rsidR="002418B5" w:rsidRDefault="002418B5" w:rsidP="00D7262E">
      <w:pPr>
        <w:spacing w:before="0"/>
        <w:contextualSpacing/>
        <w:jc w:val="left"/>
        <w:rPr>
          <w:rFonts w:cs="Arial"/>
          <w:b/>
          <w:lang w:val="sr-Cyrl-RS"/>
        </w:rPr>
      </w:pPr>
      <w:r w:rsidRPr="002418B5">
        <w:rPr>
          <w:rFonts w:cs="Arial"/>
          <w:b/>
          <w:lang w:val="sr-Cyrl-RS"/>
        </w:rPr>
        <w:t>За добро извршење посла</w:t>
      </w:r>
    </w:p>
    <w:p w14:paraId="219547EC" w14:textId="77777777" w:rsidR="00D7262E" w:rsidRPr="00D7262E" w:rsidRDefault="00D7262E" w:rsidP="00D7262E">
      <w:pPr>
        <w:spacing w:before="0"/>
        <w:contextualSpacing/>
        <w:jc w:val="left"/>
        <w:rPr>
          <w:rFonts w:cs="Arial"/>
          <w:b/>
          <w:lang w:val="sr-Cyrl-RS"/>
        </w:rPr>
      </w:pPr>
    </w:p>
    <w:p w14:paraId="1243DEAB" w14:textId="60EE821C" w:rsidR="009C6157" w:rsidRDefault="002418B5" w:rsidP="009C6157">
      <w:pPr>
        <w:suppressAutoHyphens/>
        <w:spacing w:before="0"/>
        <w:rPr>
          <w:rFonts w:eastAsia="Lucida Sans Unicode" w:cs="Arial"/>
          <w:kern w:val="1"/>
          <w:lang w:val="ru-RU" w:eastAsia="hi-IN" w:bidi="hi-IN"/>
        </w:rPr>
      </w:pPr>
      <w:r w:rsidRPr="002418B5">
        <w:rPr>
          <w:rFonts w:eastAsia="Lucida Sans Unicode" w:cs="Arial"/>
          <w:kern w:val="1"/>
          <w:lang w:val="ru-RU" w:eastAsia="hi-IN" w:bidi="hi-IN"/>
        </w:rPr>
        <w:t>Продавац је дужан да у тренутку закључења уговора</w:t>
      </w:r>
      <w:r w:rsidRPr="002418B5">
        <w:rPr>
          <w:rFonts w:cs="Arial"/>
          <w:lang w:val="sr-Cyrl-RS"/>
        </w:rPr>
        <w:t>,</w:t>
      </w:r>
      <w:r w:rsidRPr="002418B5">
        <w:rPr>
          <w:rFonts w:eastAsia="Lucida Sans Unicode" w:cs="Arial"/>
          <w:kern w:val="1"/>
          <w:lang w:val="ru-RU" w:eastAsia="hi-IN" w:bidi="hi-IN"/>
        </w:rPr>
        <w:t xml:space="preserve"> а најкасније у року од 10 (словима: десет) дана од дана обостраног потписивања Уговора од стране законских 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w:t>
      </w:r>
      <w:r w:rsidRPr="002418B5">
        <w:rPr>
          <w:rFonts w:eastAsia="Lucida Sans Unicode" w:cs="Arial"/>
          <w:kern w:val="1"/>
          <w:lang w:val="sr-Cyrl-RS" w:eastAsia="hi-IN" w:bidi="hi-IN"/>
        </w:rPr>
        <w:t>Куп</w:t>
      </w:r>
      <w:r w:rsidRPr="002418B5">
        <w:rPr>
          <w:rFonts w:eastAsia="Lucida Sans Unicode" w:cs="Arial"/>
          <w:kern w:val="1"/>
          <w:lang w:val="ru-RU" w:eastAsia="hi-IN" w:bidi="hi-IN"/>
        </w:rPr>
        <w:t>цу банкарску гаранцију, неопозиву, безусловну (без права на приговор) и на први писани позив наплативу у износу од 10 %  вредности Уговора, без ПДВ-а</w:t>
      </w:r>
      <w:r w:rsidR="003B22E4">
        <w:rPr>
          <w:rFonts w:eastAsia="Lucida Sans Unicode" w:cs="Arial"/>
          <w:kern w:val="1"/>
          <w:lang w:val="ru-RU" w:eastAsia="hi-IN" w:bidi="hi-IN"/>
        </w:rPr>
        <w:t>.</w:t>
      </w:r>
      <w:r w:rsidRPr="002418B5">
        <w:rPr>
          <w:rFonts w:eastAsia="Lucida Sans Unicode" w:cs="Arial"/>
          <w:kern w:val="1"/>
          <w:lang w:val="ru-RU" w:eastAsia="hi-IN" w:bidi="hi-IN"/>
        </w:rPr>
        <w:t xml:space="preserve"> </w:t>
      </w:r>
      <w:r w:rsidR="003B22E4" w:rsidRPr="003B22E4">
        <w:rPr>
          <w:rFonts w:eastAsia="Lucida Sans Unicode" w:cs="Arial"/>
          <w:kern w:val="1"/>
          <w:lang w:val="ru-RU" w:eastAsia="hi-IN" w:bidi="hi-IN"/>
        </w:rPr>
        <w:t xml:space="preserve">Банкарска гаранција мора трајати најмање 30 (словима:тридесет) календарских дана дуже од дана истека рока за извршење уговорне обавезе </w:t>
      </w:r>
      <w:r w:rsidR="003B22E4">
        <w:rPr>
          <w:rFonts w:eastAsia="Lucida Sans Unicode" w:cs="Arial"/>
          <w:kern w:val="1"/>
          <w:lang w:val="ru-RU" w:eastAsia="hi-IN" w:bidi="hi-IN"/>
        </w:rPr>
        <w:t>Продавца</w:t>
      </w:r>
      <w:r w:rsidR="003B22E4" w:rsidRPr="003B22E4">
        <w:rPr>
          <w:rFonts w:eastAsia="Lucida Sans Unicode" w:cs="Arial"/>
          <w:kern w:val="1"/>
          <w:lang w:val="ru-RU" w:eastAsia="hi-IN" w:bidi="hi-IN"/>
        </w:rPr>
        <w:t>.</w:t>
      </w:r>
    </w:p>
    <w:p w14:paraId="3A46BA7B" w14:textId="77777777" w:rsidR="003B22E4" w:rsidRDefault="003B22E4" w:rsidP="009C6157">
      <w:pPr>
        <w:suppressAutoHyphens/>
        <w:spacing w:before="0"/>
        <w:rPr>
          <w:rFonts w:eastAsia="Lucida Sans Unicode" w:cs="Arial"/>
          <w:bCs/>
          <w:iCs/>
          <w:kern w:val="1"/>
          <w:lang w:val="ru-RU" w:eastAsia="hi-IN" w:bidi="hi-IN"/>
        </w:rPr>
      </w:pPr>
    </w:p>
    <w:p w14:paraId="5879FBA0" w14:textId="140B5836" w:rsidR="002418B5" w:rsidRPr="0025709F" w:rsidRDefault="002418B5" w:rsidP="009C6157">
      <w:pPr>
        <w:suppressAutoHyphens/>
        <w:spacing w:before="0"/>
        <w:rPr>
          <w:rFonts w:cs="Arial"/>
          <w:lang w:val="ru-RU"/>
        </w:rPr>
      </w:pPr>
      <w:r w:rsidRPr="0025709F">
        <w:rPr>
          <w:rFonts w:cs="Arial"/>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5AB71D43" w14:textId="77777777" w:rsidR="002418B5" w:rsidRPr="0025709F" w:rsidRDefault="002418B5" w:rsidP="002418B5">
      <w:pPr>
        <w:rPr>
          <w:rFonts w:cs="Arial"/>
          <w:lang w:val="ru-RU"/>
        </w:rPr>
      </w:pPr>
      <w:r w:rsidRPr="0025709F">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EA8202" w14:textId="77777777" w:rsidR="002418B5" w:rsidRPr="0025709F" w:rsidRDefault="002418B5" w:rsidP="002418B5">
      <w:pPr>
        <w:rPr>
          <w:rFonts w:cs="Arial"/>
          <w:lang w:val="ru-RU"/>
        </w:rPr>
      </w:pPr>
      <w:r w:rsidRPr="002418B5">
        <w:rPr>
          <w:rFonts w:cs="Arial"/>
          <w:lang w:val="sr-Cyrl-RS"/>
        </w:rPr>
        <w:t>Купац</w:t>
      </w:r>
      <w:r w:rsidRPr="0025709F">
        <w:rPr>
          <w:rFonts w:cs="Arial"/>
          <w:lang w:val="ru-RU"/>
        </w:rPr>
        <w:t xml:space="preserve"> ће уновчити дату банкарску гаранцију за добро извршење посла у случају да </w:t>
      </w:r>
      <w:r w:rsidRPr="002418B5">
        <w:rPr>
          <w:rFonts w:cs="Arial"/>
          <w:lang w:val="sr-Cyrl-RS"/>
        </w:rPr>
        <w:t>Продавац</w:t>
      </w:r>
      <w:r w:rsidRPr="0025709F">
        <w:rPr>
          <w:rFonts w:cs="Arial"/>
          <w:lang w:val="ru-RU"/>
        </w:rPr>
        <w:t xml:space="preserve"> не буде извршавао своје уговорне обавезе у роковима и на начин предвиђен уговором.</w:t>
      </w:r>
    </w:p>
    <w:p w14:paraId="688A6B6E" w14:textId="77777777" w:rsidR="002418B5" w:rsidRPr="0025709F" w:rsidRDefault="002418B5" w:rsidP="002418B5">
      <w:pPr>
        <w:rPr>
          <w:rFonts w:cs="Arial"/>
          <w:lang w:val="ru-RU"/>
        </w:rPr>
      </w:pPr>
      <w:r w:rsidRPr="0025709F">
        <w:rPr>
          <w:rFonts w:cs="Arial"/>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1483999" w14:textId="77777777" w:rsidR="002418B5" w:rsidRPr="0025709F" w:rsidRDefault="002418B5" w:rsidP="002418B5">
      <w:pPr>
        <w:rPr>
          <w:rFonts w:cs="Arial"/>
          <w:lang w:val="ru-RU"/>
        </w:rPr>
      </w:pPr>
      <w:r w:rsidRPr="0025709F">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AD665DE" w14:textId="77777777" w:rsidR="002418B5" w:rsidRPr="002418B5" w:rsidRDefault="002418B5" w:rsidP="002418B5">
      <w:pPr>
        <w:rPr>
          <w:rFonts w:cs="Arial"/>
          <w:lang w:val="sr-Cyrl-RS"/>
        </w:rPr>
      </w:pPr>
      <w:r w:rsidRPr="002418B5">
        <w:rPr>
          <w:rFonts w:cs="Arial"/>
          <w:lang w:val="sr-Cyrl-RS"/>
        </w:rPr>
        <w:t xml:space="preserve">Банкарска гаранција мора бити издата у складу са једнообразним правилима МТК за гаранције на позив - </w:t>
      </w:r>
      <w:r w:rsidRPr="002418B5">
        <w:rPr>
          <w:rFonts w:cs="Arial"/>
        </w:rPr>
        <w:t>URDG</w:t>
      </w:r>
      <w:r w:rsidRPr="0025709F">
        <w:rPr>
          <w:rFonts w:cs="Arial"/>
          <w:lang w:val="ru-RU"/>
        </w:rPr>
        <w:t xml:space="preserve"> 758</w:t>
      </w:r>
      <w:r w:rsidRPr="002418B5">
        <w:rPr>
          <w:rFonts w:cs="Arial"/>
          <w:lang w:val="sr-Cyrl-RS"/>
        </w:rPr>
        <w:t>.</w:t>
      </w:r>
      <w:r w:rsidRPr="0025709F">
        <w:rPr>
          <w:lang w:val="ru-RU"/>
        </w:rPr>
        <w:t xml:space="preserve"> </w:t>
      </w:r>
      <w:r w:rsidRPr="002418B5">
        <w:rPr>
          <w:rFonts w:cs="Arial"/>
          <w:lang w:val="sr-Cyrl-RS"/>
        </w:rPr>
        <w:t>Међународне трговинске коморе у Паризу.</w:t>
      </w:r>
    </w:p>
    <w:p w14:paraId="3E0ED3D5" w14:textId="77777777" w:rsidR="002418B5" w:rsidRPr="002418B5" w:rsidRDefault="002418B5" w:rsidP="002418B5">
      <w:pPr>
        <w:spacing w:before="0"/>
        <w:rPr>
          <w:rFonts w:cs="Arial"/>
          <w:lang w:val="sr-Cyrl-RS"/>
        </w:rPr>
      </w:pPr>
    </w:p>
    <w:p w14:paraId="59E178A8" w14:textId="77777777" w:rsidR="002418B5" w:rsidRPr="002418B5" w:rsidRDefault="002418B5" w:rsidP="002418B5">
      <w:pPr>
        <w:spacing w:before="0"/>
        <w:rPr>
          <w:rFonts w:cs="Arial"/>
          <w:lang w:val="sr-Cyrl-RS"/>
        </w:rPr>
      </w:pPr>
      <w:r w:rsidRPr="002418B5">
        <w:rPr>
          <w:rFonts w:cs="Arial"/>
          <w:lang w:val="sr-Cyrl-RS"/>
        </w:rPr>
        <w:t>Банкарска гаранција се не може уступити  и  није преносива без сагласности уговорних страна и емисионе банке.</w:t>
      </w:r>
    </w:p>
    <w:p w14:paraId="39DE9C8C" w14:textId="77777777" w:rsidR="002418B5" w:rsidRPr="002418B5" w:rsidRDefault="002418B5" w:rsidP="002418B5">
      <w:pPr>
        <w:spacing w:before="0"/>
        <w:rPr>
          <w:rFonts w:cs="Arial"/>
          <w:lang w:val="sr-Cyrl-RS"/>
        </w:rPr>
      </w:pPr>
      <w:r w:rsidRPr="002418B5">
        <w:rPr>
          <w:rFonts w:cs="Arial"/>
          <w:lang w:val="sr-Cyrl-RS"/>
        </w:rPr>
        <w:t>Уколико банкарску гаранцију издаје страна банка ,мора имати кредитни рејтинг.</w:t>
      </w:r>
    </w:p>
    <w:p w14:paraId="2C2886B2" w14:textId="77777777" w:rsidR="002418B5" w:rsidRPr="002418B5" w:rsidRDefault="002418B5" w:rsidP="002418B5">
      <w:pPr>
        <w:spacing w:before="0"/>
        <w:rPr>
          <w:rFonts w:cs="Arial"/>
          <w:lang w:val="sr-Cyrl-RS"/>
        </w:rPr>
      </w:pPr>
      <w:r w:rsidRPr="002418B5">
        <w:rPr>
          <w:rFonts w:cs="Arial"/>
          <w:lang w:val="sr-Cyrl-RS"/>
        </w:rPr>
        <w:t>Банкарска гаранција треба да буду у валути у којој је Понуда.</w:t>
      </w:r>
    </w:p>
    <w:p w14:paraId="29C41A5B" w14:textId="77777777" w:rsidR="002418B5" w:rsidRPr="002418B5" w:rsidRDefault="002418B5" w:rsidP="002418B5">
      <w:pPr>
        <w:spacing w:before="0"/>
        <w:rPr>
          <w:rFonts w:cs="Arial"/>
          <w:lang w:val="sr-Cyrl-RS"/>
        </w:rPr>
      </w:pPr>
      <w:r w:rsidRPr="002418B5">
        <w:rPr>
          <w:rFonts w:cs="Arial"/>
          <w:lang w:val="sr-Cyrl-RS"/>
        </w:rPr>
        <w:t>Ова гаранција истиче на наведени  датум, без обзира да ли је овај документ враћен или  није.</w:t>
      </w:r>
    </w:p>
    <w:p w14:paraId="6333D7AB" w14:textId="77777777" w:rsidR="002418B5" w:rsidRPr="0025709F" w:rsidRDefault="002418B5" w:rsidP="002418B5">
      <w:pPr>
        <w:spacing w:before="0"/>
        <w:rPr>
          <w:rFonts w:cs="Arial"/>
          <w:lang w:val="sr-Cyrl-RS"/>
        </w:rPr>
      </w:pPr>
    </w:p>
    <w:p w14:paraId="4350B35B" w14:textId="77777777" w:rsidR="002418B5" w:rsidRPr="0025709F" w:rsidRDefault="002418B5" w:rsidP="002418B5">
      <w:pPr>
        <w:tabs>
          <w:tab w:val="left" w:pos="9090"/>
        </w:tabs>
        <w:contextualSpacing/>
        <w:jc w:val="center"/>
        <w:rPr>
          <w:rFonts w:cs="Arial"/>
          <w:b/>
          <w:lang w:val="sr-Cyrl-RS"/>
        </w:rPr>
      </w:pPr>
      <w:r w:rsidRPr="0025709F">
        <w:rPr>
          <w:rFonts w:cs="Arial"/>
          <w:b/>
          <w:lang w:val="sr-Cyrl-RS"/>
        </w:rPr>
        <w:t>Члан 10.</w:t>
      </w:r>
    </w:p>
    <w:p w14:paraId="09FD773D" w14:textId="77777777" w:rsidR="002418B5" w:rsidRPr="0025709F" w:rsidRDefault="002418B5" w:rsidP="002418B5">
      <w:pPr>
        <w:tabs>
          <w:tab w:val="left" w:pos="567"/>
        </w:tabs>
        <w:spacing w:before="0"/>
        <w:contextualSpacing/>
        <w:rPr>
          <w:rFonts w:cs="Arial"/>
          <w:lang w:val="sr-Cyrl-RS"/>
        </w:rPr>
      </w:pPr>
      <w:r w:rsidRPr="0025709F">
        <w:rPr>
          <w:rFonts w:cs="Arial"/>
          <w:lang w:val="sr-Cyrl-RS"/>
        </w:rPr>
        <w:t>Достављање средстава финансијског обезбеђења из члана 9.</w:t>
      </w:r>
      <w:r w:rsidRPr="002418B5">
        <w:rPr>
          <w:rFonts w:cs="Arial"/>
          <w:lang w:val="sr-Cyrl-RS"/>
        </w:rPr>
        <w:t xml:space="preserve"> овог Уговора </w:t>
      </w:r>
      <w:r w:rsidRPr="0025709F">
        <w:rPr>
          <w:rFonts w:cs="Arial"/>
          <w:lang w:val="sr-Cyrl-RS"/>
        </w:rPr>
        <w:t xml:space="preserve">представља одложни услов, тако да правно дејство овог </w:t>
      </w:r>
      <w:r w:rsidRPr="002418B5">
        <w:rPr>
          <w:rFonts w:cs="Arial"/>
          <w:lang w:val="sr-Cyrl-RS"/>
        </w:rPr>
        <w:t>У</w:t>
      </w:r>
      <w:r w:rsidRPr="0025709F">
        <w:rPr>
          <w:rFonts w:cs="Arial"/>
          <w:lang w:val="sr-Cyrl-RS"/>
        </w:rPr>
        <w:t>говора не настаје док се одложни услов не испуни.</w:t>
      </w:r>
    </w:p>
    <w:p w14:paraId="5BD41615" w14:textId="77777777" w:rsidR="002418B5" w:rsidRPr="0025709F" w:rsidRDefault="002418B5" w:rsidP="002418B5">
      <w:pPr>
        <w:tabs>
          <w:tab w:val="left" w:pos="567"/>
        </w:tabs>
        <w:spacing w:before="0"/>
        <w:contextualSpacing/>
        <w:rPr>
          <w:rFonts w:cs="Arial"/>
          <w:lang w:val="sr-Cyrl-RS"/>
        </w:rPr>
      </w:pPr>
    </w:p>
    <w:p w14:paraId="726002EF" w14:textId="77777777" w:rsidR="002418B5" w:rsidRPr="0025709F" w:rsidRDefault="002418B5" w:rsidP="002418B5">
      <w:pPr>
        <w:tabs>
          <w:tab w:val="left" w:pos="567"/>
        </w:tabs>
        <w:spacing w:before="0"/>
        <w:contextualSpacing/>
        <w:rPr>
          <w:rFonts w:cs="Arial"/>
          <w:lang w:val="sr-Cyrl-RS"/>
        </w:rPr>
      </w:pPr>
      <w:r w:rsidRPr="0025709F">
        <w:rPr>
          <w:rFonts w:cs="Arial"/>
          <w:lang w:val="sr-Cyrl-RS"/>
        </w:rPr>
        <w:t>Уколико се средство финансијског обезбеђења не достави у остављеном року, сматраће се да је Продавац одбио да закључи Уговор</w:t>
      </w:r>
      <w:r w:rsidRPr="002418B5">
        <w:rPr>
          <w:rFonts w:cs="Arial"/>
          <w:lang w:val="sr-Cyrl-RS"/>
        </w:rPr>
        <w:t xml:space="preserve"> и Купац ће реализовати средство финансијског обезбеђења за озбиљност понуде.</w:t>
      </w:r>
      <w:r w:rsidRPr="0025709F">
        <w:rPr>
          <w:rFonts w:cs="Arial"/>
          <w:lang w:val="sr-Cyrl-RS"/>
        </w:rPr>
        <w:t>.</w:t>
      </w:r>
    </w:p>
    <w:p w14:paraId="685D8CD3" w14:textId="77777777" w:rsidR="002418B5" w:rsidRPr="0025709F" w:rsidRDefault="002418B5" w:rsidP="002418B5">
      <w:pPr>
        <w:tabs>
          <w:tab w:val="left" w:pos="567"/>
        </w:tabs>
        <w:spacing w:before="0"/>
        <w:contextualSpacing/>
        <w:jc w:val="center"/>
        <w:rPr>
          <w:rFonts w:cs="Arial"/>
          <w:b/>
          <w:lang w:val="sr-Cyrl-RS"/>
        </w:rPr>
      </w:pPr>
    </w:p>
    <w:p w14:paraId="67F05A2F" w14:textId="77777777" w:rsidR="002418B5" w:rsidRPr="0025709F" w:rsidRDefault="002418B5" w:rsidP="002418B5">
      <w:pPr>
        <w:tabs>
          <w:tab w:val="left" w:pos="567"/>
        </w:tabs>
        <w:spacing w:before="0"/>
        <w:contextualSpacing/>
        <w:jc w:val="center"/>
        <w:rPr>
          <w:rFonts w:cs="Arial"/>
          <w:b/>
          <w:lang w:val="sr-Cyrl-RS"/>
        </w:rPr>
      </w:pPr>
      <w:r w:rsidRPr="0025709F">
        <w:rPr>
          <w:rFonts w:cs="Arial"/>
          <w:b/>
          <w:lang w:val="sr-Cyrl-RS"/>
        </w:rPr>
        <w:t>Члан 11.</w:t>
      </w:r>
    </w:p>
    <w:p w14:paraId="6584CF3E" w14:textId="17D7E244" w:rsidR="002418B5" w:rsidRDefault="002418B5" w:rsidP="00D7262E">
      <w:pPr>
        <w:tabs>
          <w:tab w:val="left" w:pos="567"/>
        </w:tabs>
        <w:spacing w:before="0"/>
        <w:contextualSpacing/>
        <w:jc w:val="left"/>
        <w:rPr>
          <w:rFonts w:cs="Arial"/>
          <w:b/>
          <w:lang w:val="sr-Cyrl-RS"/>
        </w:rPr>
      </w:pPr>
      <w:r w:rsidRPr="002418B5">
        <w:rPr>
          <w:rFonts w:cs="Arial"/>
          <w:b/>
          <w:lang w:val="sr-Cyrl-RS"/>
        </w:rPr>
        <w:t>З</w:t>
      </w:r>
      <w:r w:rsidRPr="0025709F">
        <w:rPr>
          <w:rFonts w:cs="Arial"/>
          <w:b/>
          <w:lang w:val="sr-Cyrl-RS"/>
        </w:rPr>
        <w:t xml:space="preserve">а отклањање </w:t>
      </w:r>
      <w:r w:rsidRPr="002418B5">
        <w:rPr>
          <w:rFonts w:cs="Arial"/>
          <w:b/>
          <w:lang w:val="sr-Cyrl-RS"/>
        </w:rPr>
        <w:t>недостатака</w:t>
      </w:r>
      <w:r w:rsidRPr="0025709F">
        <w:rPr>
          <w:rFonts w:cs="Arial"/>
          <w:b/>
          <w:lang w:val="sr-Cyrl-RS"/>
        </w:rPr>
        <w:t xml:space="preserve"> у гарантном року</w:t>
      </w:r>
    </w:p>
    <w:p w14:paraId="5010036C" w14:textId="77777777" w:rsidR="00D7262E" w:rsidRPr="00D7262E" w:rsidRDefault="00D7262E" w:rsidP="00D7262E">
      <w:pPr>
        <w:tabs>
          <w:tab w:val="left" w:pos="567"/>
        </w:tabs>
        <w:spacing w:before="0"/>
        <w:contextualSpacing/>
        <w:jc w:val="left"/>
        <w:rPr>
          <w:rFonts w:cs="Arial"/>
          <w:b/>
          <w:lang w:val="sr-Cyrl-RS"/>
        </w:rPr>
      </w:pPr>
    </w:p>
    <w:p w14:paraId="330F7ABB" w14:textId="5D7B352F" w:rsidR="002418B5" w:rsidRPr="0025709F" w:rsidRDefault="002418B5" w:rsidP="002418B5">
      <w:pPr>
        <w:tabs>
          <w:tab w:val="left" w:pos="567"/>
        </w:tabs>
        <w:spacing w:before="0"/>
        <w:rPr>
          <w:rFonts w:eastAsia="TimesNewRomanPSMT" w:cs="Arial"/>
          <w:iCs/>
          <w:lang w:val="sr-Cyrl-RS"/>
        </w:rPr>
      </w:pPr>
      <w:r w:rsidRPr="0025709F">
        <w:rPr>
          <w:rFonts w:eastAsia="TimesNewRomanPSMT" w:cs="Arial"/>
          <w:iCs/>
          <w:lang w:val="sr-Cyrl-RS"/>
        </w:rPr>
        <w:lastRenderedPageBreak/>
        <w:t>Продавац се обавезује да</w:t>
      </w:r>
      <w:r w:rsidR="00D7262E">
        <w:rPr>
          <w:rFonts w:eastAsia="TimesNewRomanPSMT" w:cs="Arial"/>
          <w:iCs/>
          <w:lang w:val="sr-Cyrl-RS"/>
        </w:rPr>
        <w:t xml:space="preserve"> </w:t>
      </w:r>
      <w:r w:rsidRPr="0025709F">
        <w:rPr>
          <w:rFonts w:eastAsia="TimesNewRomanPSMT" w:cs="Arial"/>
          <w:iCs/>
          <w:lang w:val="sr-Cyrl-RS"/>
        </w:rPr>
        <w:t>преда Купцу банкарску гаранцију за отклањање недостатака у  гарантном року која је неопозива, безусловна,</w:t>
      </w:r>
      <w:r w:rsidRPr="002418B5">
        <w:rPr>
          <w:rFonts w:eastAsia="TimesNewRomanPSMT" w:cs="Arial"/>
          <w:iCs/>
          <w:lang w:val="sr-Cyrl-RS"/>
        </w:rPr>
        <w:t xml:space="preserve"> </w:t>
      </w:r>
      <w:r w:rsidRPr="0025709F">
        <w:rPr>
          <w:rFonts w:eastAsia="TimesNewRomanPSMT" w:cs="Arial"/>
          <w:iCs/>
          <w:lang w:val="sr-Cyrl-RS"/>
        </w:rPr>
        <w:t xml:space="preserve">без права протеста и платива на први позив, издата у висини од 5% од укупно уговорене цене (без ПДВ) са роком важења 30 </w:t>
      </w:r>
      <w:r w:rsidR="008311B9">
        <w:rPr>
          <w:rFonts w:eastAsia="TimesNewRomanPSMT" w:cs="Arial"/>
          <w:iCs/>
          <w:lang w:val="sr-Cyrl-RS"/>
        </w:rPr>
        <w:t xml:space="preserve">(словима: тридесет) </w:t>
      </w:r>
      <w:r w:rsidRPr="0025709F">
        <w:rPr>
          <w:rFonts w:eastAsia="TimesNewRomanPSMT" w:cs="Arial"/>
          <w:iCs/>
          <w:lang w:val="sr-Cyrl-RS"/>
        </w:rPr>
        <w:t>дана дужим од гарантног рока.</w:t>
      </w:r>
    </w:p>
    <w:p w14:paraId="73E41F6A" w14:textId="77777777" w:rsidR="002418B5" w:rsidRPr="0025709F" w:rsidRDefault="002418B5" w:rsidP="002418B5">
      <w:pPr>
        <w:tabs>
          <w:tab w:val="left" w:pos="567"/>
        </w:tabs>
        <w:spacing w:before="0"/>
        <w:rPr>
          <w:rFonts w:eastAsia="TimesNewRomanPSMT" w:cs="Arial"/>
          <w:iCs/>
          <w:lang w:val="sr-Cyrl-RS"/>
        </w:rPr>
      </w:pPr>
    </w:p>
    <w:p w14:paraId="11960A4A" w14:textId="0F1CFFAC" w:rsidR="002418B5" w:rsidRPr="0025709F" w:rsidRDefault="002418B5" w:rsidP="002418B5">
      <w:pPr>
        <w:tabs>
          <w:tab w:val="left" w:pos="567"/>
        </w:tabs>
        <w:spacing w:before="0"/>
        <w:rPr>
          <w:rFonts w:eastAsia="TimesNewRomanPSMT" w:cs="Arial"/>
          <w:iCs/>
          <w:lang w:val="sr-Cyrl-RS"/>
        </w:rPr>
      </w:pPr>
      <w:r w:rsidRPr="0025709F">
        <w:rPr>
          <w:rFonts w:eastAsia="TimesNewRomanPSMT" w:cs="Arial"/>
          <w:iCs/>
          <w:lang w:val="sr-Cyrl-RS"/>
        </w:rPr>
        <w:t xml:space="preserve">Банкарска гаранција за отклањање недостатака у гарантном року, доставља се  у тренутку </w:t>
      </w:r>
      <w:r w:rsidRPr="002418B5">
        <w:rPr>
          <w:rFonts w:cs="Arial"/>
          <w:color w:val="000000" w:themeColor="text1"/>
          <w:lang w:val="sr-Cyrl-RS"/>
        </w:rPr>
        <w:t xml:space="preserve">потписивања </w:t>
      </w:r>
      <w:r w:rsidR="008A35BF" w:rsidRPr="008A35BF">
        <w:rPr>
          <w:rFonts w:cs="Arial"/>
          <w:color w:val="000000" w:themeColor="text1"/>
          <w:lang w:val="sr-Cyrl-RS"/>
        </w:rPr>
        <w:t xml:space="preserve">Записника о квантитативном </w:t>
      </w:r>
      <w:r w:rsidR="008A35BF">
        <w:rPr>
          <w:rFonts w:cs="Arial"/>
          <w:color w:val="000000" w:themeColor="text1"/>
          <w:lang w:val="sr-Cyrl-RS"/>
        </w:rPr>
        <w:t>и</w:t>
      </w:r>
      <w:r w:rsidR="008A35BF" w:rsidRPr="008A35BF">
        <w:rPr>
          <w:rFonts w:cs="Arial"/>
          <w:color w:val="000000" w:themeColor="text1"/>
          <w:lang w:val="sr-Cyrl-RS"/>
        </w:rPr>
        <w:t xml:space="preserve"> квалитативном пријему добара</w:t>
      </w:r>
      <w:r w:rsidRPr="0025709F">
        <w:rPr>
          <w:rFonts w:eastAsia="TimesNewRomanPSMT" w:cs="Arial"/>
          <w:iCs/>
          <w:lang w:val="sr-Cyrl-RS"/>
        </w:rPr>
        <w:t xml:space="preserve">. Уколико </w:t>
      </w:r>
      <w:r w:rsidRPr="002418B5">
        <w:rPr>
          <w:rFonts w:eastAsia="TimesNewRomanPSMT" w:cs="Arial"/>
          <w:iCs/>
          <w:lang w:val="sr-Cyrl-RS"/>
        </w:rPr>
        <w:t>П</w:t>
      </w:r>
      <w:r w:rsidRPr="0025709F">
        <w:rPr>
          <w:rFonts w:eastAsia="TimesNewRomanPSMT" w:cs="Arial"/>
          <w:iCs/>
          <w:lang w:val="sr-Cyrl-RS"/>
        </w:rPr>
        <w:t>родавац не достави банкарску гаранцију за отклањање недостатака у гарантном року, Купац има право да наплати банкарску гаранције за добро извршење посла.</w:t>
      </w:r>
    </w:p>
    <w:p w14:paraId="44157833" w14:textId="77777777" w:rsidR="002418B5" w:rsidRPr="002418B5" w:rsidRDefault="002418B5" w:rsidP="002418B5">
      <w:pPr>
        <w:tabs>
          <w:tab w:val="left" w:pos="567"/>
        </w:tabs>
        <w:spacing w:before="0"/>
        <w:rPr>
          <w:lang w:val="ru-RU"/>
        </w:rPr>
      </w:pPr>
    </w:p>
    <w:p w14:paraId="06B102AA" w14:textId="77777777" w:rsidR="002418B5" w:rsidRPr="002418B5" w:rsidRDefault="002418B5" w:rsidP="002418B5">
      <w:pPr>
        <w:tabs>
          <w:tab w:val="left" w:pos="567"/>
        </w:tabs>
        <w:spacing w:before="0"/>
        <w:rPr>
          <w:rFonts w:eastAsia="TimesNewRomanPSMT" w:cs="Arial"/>
          <w:iCs/>
          <w:lang w:val="sr-Cyrl-RS"/>
        </w:rPr>
      </w:pPr>
      <w:r w:rsidRPr="002418B5">
        <w:rPr>
          <w:lang w:val="ru-RU"/>
        </w:rPr>
        <w:t>Уколико се за време трајања Уговора продужи гарантни рок за испоручена добра, важност достављене гаранције за отклањање недостатака у гарантном року се мора сразмерно продужити.</w:t>
      </w:r>
    </w:p>
    <w:p w14:paraId="4FBFE7D5" w14:textId="77777777" w:rsidR="002418B5" w:rsidRPr="0025709F" w:rsidRDefault="002418B5" w:rsidP="002418B5">
      <w:pPr>
        <w:tabs>
          <w:tab w:val="left" w:pos="567"/>
        </w:tabs>
        <w:spacing w:before="0"/>
        <w:rPr>
          <w:rFonts w:eastAsia="TimesNewRomanPSMT" w:cs="Arial"/>
          <w:iCs/>
          <w:lang w:val="ru-RU"/>
        </w:rPr>
      </w:pPr>
    </w:p>
    <w:p w14:paraId="102DB970" w14:textId="77777777" w:rsidR="002418B5" w:rsidRPr="0025709F" w:rsidRDefault="002418B5" w:rsidP="002418B5">
      <w:pPr>
        <w:tabs>
          <w:tab w:val="left" w:pos="567"/>
        </w:tabs>
        <w:spacing w:before="0"/>
        <w:rPr>
          <w:rFonts w:eastAsia="TimesNewRomanPSMT" w:cs="Arial"/>
          <w:iCs/>
          <w:lang w:val="ru-RU"/>
        </w:rPr>
      </w:pPr>
      <w:r w:rsidRPr="0025709F">
        <w:rPr>
          <w:rFonts w:eastAsia="TimesNewRomanPSMT" w:cs="Arial"/>
          <w:iCs/>
          <w:lang w:val="ru-RU"/>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452FB61C" w14:textId="77777777" w:rsidR="002418B5" w:rsidRPr="002418B5" w:rsidRDefault="002418B5" w:rsidP="002418B5">
      <w:pPr>
        <w:suppressAutoHyphens/>
        <w:rPr>
          <w:rFonts w:eastAsia="Lucida Sans Unicode" w:cs="Arial"/>
          <w:kern w:val="1"/>
          <w:lang w:val="ru-RU" w:eastAsia="hi-IN" w:bidi="hi-IN"/>
        </w:rPr>
      </w:pPr>
      <w:r w:rsidRPr="002418B5">
        <w:rPr>
          <w:rFonts w:eastAsia="Lucida Sans Unicode" w:cs="Arial"/>
          <w:kern w:val="1"/>
          <w:lang w:val="ru-RU" w:eastAsia="hi-IN" w:bidi="hi-IN"/>
        </w:rPr>
        <w:t>У случају</w:t>
      </w:r>
      <w:r w:rsidRPr="002418B5">
        <w:rPr>
          <w:rFonts w:eastAsia="Lucida Sans Unicode" w:cs="Arial"/>
          <w:kern w:val="1"/>
          <w:lang w:val="sr-Latn-RS" w:eastAsia="hi-IN" w:bidi="hi-IN"/>
        </w:rPr>
        <w:t xml:space="preserve"> </w:t>
      </w:r>
      <w:r w:rsidRPr="002418B5">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2418B5">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526A2165" w14:textId="77777777" w:rsidR="002418B5" w:rsidRPr="002418B5" w:rsidRDefault="002418B5" w:rsidP="002418B5">
      <w:pPr>
        <w:suppressAutoHyphens/>
        <w:rPr>
          <w:rFonts w:eastAsia="Lucida Sans Unicode" w:cs="Arial"/>
          <w:kern w:val="1"/>
          <w:lang w:val="ru-RU" w:eastAsia="hi-IN" w:bidi="hi-IN"/>
        </w:rPr>
      </w:pPr>
      <w:r w:rsidRPr="002418B5">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рада у Београду, уз примену њеног Правилника и процесног и материјалног права Републике Србије</w:t>
      </w:r>
    </w:p>
    <w:p w14:paraId="4C8FF5A2" w14:textId="77777777" w:rsidR="002418B5" w:rsidRPr="002418B5" w:rsidRDefault="002418B5" w:rsidP="002418B5">
      <w:pPr>
        <w:rPr>
          <w:rFonts w:eastAsia="TimesNewRomanPSMT" w:cs="Arial"/>
          <w:iCs/>
          <w:lang w:val="sr-Cyrl-RS"/>
        </w:rPr>
      </w:pPr>
      <w:r w:rsidRPr="002418B5">
        <w:rPr>
          <w:rFonts w:eastAsia="TimesNewRomanPSMT" w:cs="Arial"/>
          <w:iCs/>
          <w:lang w:val="sr-Cyrl-RS"/>
        </w:rPr>
        <w:t xml:space="preserve">Банкарска гаранција мора бити издата у складу са једнообразним правилима МТК за гаранције на позив - </w:t>
      </w:r>
      <w:r w:rsidRPr="002418B5">
        <w:rPr>
          <w:rFonts w:eastAsia="TimesNewRomanPSMT" w:cs="Arial"/>
          <w:iCs/>
        </w:rPr>
        <w:t>URDG</w:t>
      </w:r>
      <w:r w:rsidRPr="0025709F">
        <w:rPr>
          <w:rFonts w:eastAsia="TimesNewRomanPSMT" w:cs="Arial"/>
          <w:iCs/>
          <w:lang w:val="ru-RU"/>
        </w:rPr>
        <w:t xml:space="preserve"> 758</w:t>
      </w:r>
      <w:r w:rsidRPr="002418B5">
        <w:rPr>
          <w:rFonts w:eastAsia="TimesNewRomanPSMT" w:cs="Arial"/>
          <w:iCs/>
          <w:lang w:val="sr-Cyrl-RS"/>
        </w:rPr>
        <w:t>.</w:t>
      </w:r>
      <w:r w:rsidRPr="0025709F">
        <w:rPr>
          <w:lang w:val="ru-RU"/>
        </w:rPr>
        <w:t xml:space="preserve"> </w:t>
      </w:r>
      <w:r w:rsidRPr="002418B5">
        <w:rPr>
          <w:rFonts w:eastAsia="TimesNewRomanPSMT" w:cs="Arial"/>
          <w:iCs/>
          <w:lang w:val="sr-Cyrl-RS"/>
        </w:rPr>
        <w:t>Међународне трговинске коморе у Паризу.</w:t>
      </w:r>
    </w:p>
    <w:p w14:paraId="49CF2ECE" w14:textId="77777777" w:rsidR="002418B5" w:rsidRPr="002418B5" w:rsidRDefault="002418B5" w:rsidP="002418B5">
      <w:pPr>
        <w:spacing w:before="0"/>
        <w:contextualSpacing/>
        <w:rPr>
          <w:rFonts w:eastAsia="TimesNewRomanPSMT" w:cs="Arial"/>
          <w:iCs/>
          <w:lang w:val="sr-Cyrl-RS"/>
        </w:rPr>
      </w:pPr>
    </w:p>
    <w:p w14:paraId="2C435E58" w14:textId="77777777" w:rsidR="002418B5" w:rsidRPr="002418B5" w:rsidRDefault="002418B5" w:rsidP="002418B5">
      <w:pPr>
        <w:spacing w:before="0"/>
        <w:contextualSpacing/>
        <w:rPr>
          <w:rFonts w:eastAsia="TimesNewRomanPSMT" w:cs="Arial"/>
          <w:iCs/>
          <w:lang w:val="sr-Cyrl-RS"/>
        </w:rPr>
      </w:pPr>
      <w:r w:rsidRPr="002418B5">
        <w:rPr>
          <w:rFonts w:eastAsia="TimesNewRomanPSMT" w:cs="Arial"/>
          <w:iCs/>
          <w:lang w:val="sr-Cyrl-RS"/>
        </w:rPr>
        <w:t>Банкарска гаранција треба да буду у валути у којој је Понуда.</w:t>
      </w:r>
    </w:p>
    <w:p w14:paraId="2F8710B7" w14:textId="77777777" w:rsidR="002418B5" w:rsidRPr="002418B5" w:rsidRDefault="002418B5" w:rsidP="002418B5">
      <w:pPr>
        <w:spacing w:before="0"/>
        <w:contextualSpacing/>
        <w:rPr>
          <w:rFonts w:eastAsia="TimesNewRomanPSMT" w:cs="Arial"/>
          <w:iCs/>
          <w:lang w:val="sr-Cyrl-RS"/>
        </w:rPr>
      </w:pPr>
      <w:r w:rsidRPr="002418B5">
        <w:rPr>
          <w:rFonts w:eastAsia="TimesNewRomanPSMT" w:cs="Arial"/>
          <w:iCs/>
          <w:lang w:val="sr-Cyrl-RS"/>
        </w:rPr>
        <w:t>Банкарска гаранција се не може уступити и није преносива без сагласности уговорних страна и емисионе банке.</w:t>
      </w:r>
    </w:p>
    <w:p w14:paraId="6B98FF8A" w14:textId="77777777" w:rsidR="002418B5" w:rsidRPr="002418B5" w:rsidRDefault="002418B5" w:rsidP="002418B5">
      <w:pPr>
        <w:spacing w:before="0"/>
        <w:contextualSpacing/>
        <w:rPr>
          <w:rFonts w:eastAsia="TimesNewRomanPSMT" w:cs="Arial"/>
          <w:iCs/>
          <w:lang w:val="sr-Cyrl-RS"/>
        </w:rPr>
      </w:pPr>
      <w:r w:rsidRPr="002418B5">
        <w:rPr>
          <w:rFonts w:eastAsia="TimesNewRomanPSMT" w:cs="Arial"/>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79040C6" w14:textId="710B899C" w:rsidR="002418B5" w:rsidRPr="002418B5" w:rsidRDefault="002418B5" w:rsidP="002418B5">
      <w:pPr>
        <w:spacing w:before="0"/>
        <w:contextualSpacing/>
        <w:rPr>
          <w:rFonts w:eastAsia="TimesNewRomanPSMT" w:cs="Arial"/>
          <w:iCs/>
          <w:lang w:val="sr-Cyrl-RS"/>
        </w:rPr>
      </w:pPr>
      <w:r w:rsidRPr="002418B5">
        <w:rPr>
          <w:rFonts w:eastAsia="TimesNewRomanPSMT" w:cs="Arial"/>
          <w:iCs/>
          <w:lang w:val="sr-Cyrl-RS"/>
        </w:rPr>
        <w:t>Банкарска  гаранција истиче на наведени датум, без обзира да ли је овај документ враћен или није.</w:t>
      </w:r>
      <w:r w:rsidR="00D803FF">
        <w:rPr>
          <w:rFonts w:eastAsia="TimesNewRomanPSMT" w:cs="Arial"/>
          <w:iCs/>
          <w:lang w:val="sr-Cyrl-RS"/>
        </w:rPr>
        <w:t xml:space="preserve"> Уколико банкарску гаранцију издаје страна банка, мора имати прихватљив кредитни рејтинг.</w:t>
      </w:r>
    </w:p>
    <w:p w14:paraId="2411DEA6" w14:textId="77777777" w:rsidR="003144F7" w:rsidRPr="0025709F" w:rsidRDefault="003144F7" w:rsidP="00ED10C9">
      <w:pPr>
        <w:tabs>
          <w:tab w:val="left" w:pos="567"/>
        </w:tabs>
        <w:spacing w:before="0"/>
        <w:jc w:val="center"/>
        <w:rPr>
          <w:rFonts w:cs="Arial"/>
          <w:b/>
          <w:lang w:val="sr-Cyrl-RS"/>
        </w:rPr>
      </w:pPr>
    </w:p>
    <w:p w14:paraId="5459B27A" w14:textId="77777777" w:rsidR="00ED10C9" w:rsidRPr="0025709F" w:rsidRDefault="00ED10C9" w:rsidP="00ED10C9">
      <w:pPr>
        <w:tabs>
          <w:tab w:val="left" w:pos="567"/>
        </w:tabs>
        <w:spacing w:before="0"/>
        <w:jc w:val="center"/>
        <w:rPr>
          <w:rFonts w:cs="Arial"/>
          <w:b/>
          <w:lang w:val="sr-Cyrl-CS"/>
        </w:rPr>
      </w:pPr>
    </w:p>
    <w:p w14:paraId="1020C2F3" w14:textId="77777777" w:rsidR="00ED10C9" w:rsidRPr="0025709F" w:rsidRDefault="00ED10C9" w:rsidP="00ED10C9">
      <w:pPr>
        <w:tabs>
          <w:tab w:val="left" w:pos="567"/>
        </w:tabs>
        <w:spacing w:before="0"/>
        <w:jc w:val="center"/>
        <w:rPr>
          <w:rFonts w:cs="Arial"/>
          <w:b/>
          <w:lang w:val="sr-Cyrl-CS"/>
        </w:rPr>
      </w:pPr>
      <w:r w:rsidRPr="0025709F">
        <w:rPr>
          <w:rFonts w:cs="Arial"/>
          <w:b/>
          <w:lang w:val="sr-Cyrl-CS"/>
        </w:rPr>
        <w:t>ОВЛАШЋЕНИ ПРЕДСТАВНИЦИ ЗА ПРАЋЕЊЕ УГОВОРА</w:t>
      </w:r>
    </w:p>
    <w:p w14:paraId="53E38DF0" w14:textId="354E7907" w:rsidR="00ED10C9" w:rsidRPr="0025709F" w:rsidRDefault="00ED10C9" w:rsidP="00ED10C9">
      <w:pPr>
        <w:tabs>
          <w:tab w:val="left" w:pos="567"/>
        </w:tabs>
        <w:spacing w:before="0"/>
        <w:jc w:val="center"/>
        <w:rPr>
          <w:rFonts w:cs="Arial"/>
          <w:lang w:val="sr-Cyrl-CS"/>
        </w:rPr>
      </w:pPr>
      <w:r w:rsidRPr="0025709F">
        <w:rPr>
          <w:rFonts w:cs="Arial"/>
          <w:b/>
          <w:lang w:val="sr-Cyrl-CS"/>
        </w:rPr>
        <w:t xml:space="preserve">Члан </w:t>
      </w:r>
      <w:r w:rsidRPr="00ED10C9">
        <w:rPr>
          <w:rFonts w:cs="Arial"/>
          <w:b/>
          <w:lang w:val="sr-Cyrl-RS"/>
        </w:rPr>
        <w:t>1</w:t>
      </w:r>
      <w:r w:rsidR="00D803FF">
        <w:rPr>
          <w:rFonts w:cs="Arial"/>
          <w:b/>
          <w:lang w:val="sr-Cyrl-RS"/>
        </w:rPr>
        <w:t>2</w:t>
      </w:r>
      <w:r w:rsidRPr="0025709F">
        <w:rPr>
          <w:rFonts w:cs="Arial"/>
          <w:lang w:val="sr-Cyrl-CS"/>
        </w:rPr>
        <w:t>.</w:t>
      </w:r>
    </w:p>
    <w:p w14:paraId="5BC909BA" w14:textId="77777777" w:rsidR="00ED10C9" w:rsidRPr="0025709F" w:rsidRDefault="00ED10C9" w:rsidP="00ED10C9">
      <w:pPr>
        <w:tabs>
          <w:tab w:val="left" w:pos="567"/>
        </w:tabs>
        <w:spacing w:before="0"/>
        <w:rPr>
          <w:rFonts w:cs="Arial"/>
          <w:lang w:val="sr-Cyrl-CS"/>
        </w:rPr>
      </w:pPr>
      <w:r w:rsidRPr="0025709F">
        <w:rPr>
          <w:rFonts w:cs="Arial"/>
          <w:lang w:val="sr-Cyrl-CS"/>
        </w:rPr>
        <w:t xml:space="preserve">Овлашћени представници за праћење реализације овог Уговора су: </w:t>
      </w:r>
    </w:p>
    <w:p w14:paraId="4A8700BB" w14:textId="77777777" w:rsidR="00ED10C9" w:rsidRPr="0025709F" w:rsidRDefault="00ED10C9" w:rsidP="00ED10C9">
      <w:pPr>
        <w:tabs>
          <w:tab w:val="left" w:pos="567"/>
        </w:tabs>
        <w:spacing w:before="0"/>
        <w:rPr>
          <w:rFonts w:cs="Arial"/>
          <w:lang w:val="sr-Cyrl-CS"/>
        </w:rPr>
      </w:pPr>
      <w:r w:rsidRPr="0025709F">
        <w:rPr>
          <w:rFonts w:cs="Arial"/>
          <w:lang w:val="sr-Cyrl-CS"/>
        </w:rPr>
        <w:tab/>
        <w:t xml:space="preserve">- за </w:t>
      </w:r>
      <w:r w:rsidRPr="00ED10C9">
        <w:rPr>
          <w:rFonts w:cs="Arial"/>
          <w:lang w:val="sr-Cyrl-RS"/>
        </w:rPr>
        <w:t>Купца</w:t>
      </w:r>
      <w:r w:rsidRPr="0025709F">
        <w:rPr>
          <w:rFonts w:cs="Arial"/>
          <w:lang w:val="sr-Cyrl-CS"/>
        </w:rPr>
        <w:tab/>
        <w:t>________________________________</w:t>
      </w:r>
    </w:p>
    <w:p w14:paraId="3833EFCF" w14:textId="77777777" w:rsidR="00ED10C9" w:rsidRPr="0025709F" w:rsidRDefault="00ED10C9" w:rsidP="00ED10C9">
      <w:pPr>
        <w:tabs>
          <w:tab w:val="left" w:pos="567"/>
        </w:tabs>
        <w:spacing w:before="0"/>
        <w:rPr>
          <w:rFonts w:cs="Arial"/>
          <w:lang w:val="sr-Cyrl-CS"/>
        </w:rPr>
      </w:pPr>
      <w:r w:rsidRPr="0025709F">
        <w:rPr>
          <w:rFonts w:cs="Arial"/>
          <w:lang w:val="sr-Cyrl-CS"/>
        </w:rPr>
        <w:tab/>
        <w:t xml:space="preserve">- за </w:t>
      </w:r>
      <w:r w:rsidRPr="00ED10C9">
        <w:rPr>
          <w:rFonts w:cs="Arial"/>
          <w:lang w:val="sr-Cyrl-RS"/>
        </w:rPr>
        <w:t>Продавца</w:t>
      </w:r>
      <w:r w:rsidRPr="0025709F">
        <w:rPr>
          <w:rFonts w:cs="Arial"/>
          <w:lang w:val="sr-Cyrl-CS"/>
        </w:rPr>
        <w:tab/>
        <w:t>________________________________</w:t>
      </w:r>
    </w:p>
    <w:p w14:paraId="3B83A4ED" w14:textId="77777777" w:rsidR="00ED10C9" w:rsidRPr="0025709F" w:rsidRDefault="00ED10C9" w:rsidP="00ED10C9">
      <w:pPr>
        <w:tabs>
          <w:tab w:val="left" w:pos="567"/>
        </w:tabs>
        <w:spacing w:before="0"/>
        <w:rPr>
          <w:rFonts w:cs="Arial"/>
          <w:lang w:val="sr-Cyrl-CS"/>
        </w:rPr>
      </w:pPr>
    </w:p>
    <w:p w14:paraId="445AF1F0" w14:textId="77777777" w:rsidR="00ED10C9" w:rsidRPr="0025709F" w:rsidRDefault="00ED10C9" w:rsidP="00C7158E">
      <w:pPr>
        <w:tabs>
          <w:tab w:val="left" w:pos="567"/>
        </w:tabs>
        <w:spacing w:before="0"/>
        <w:rPr>
          <w:rFonts w:cs="Arial"/>
          <w:lang w:val="sr-Cyrl-CS"/>
        </w:rPr>
      </w:pPr>
      <w:r w:rsidRPr="0025709F">
        <w:rPr>
          <w:rFonts w:cs="Arial"/>
          <w:lang w:val="sr-Cyrl-CS"/>
        </w:rPr>
        <w:t>Овлашћења и дужности овлашћених представника  за праћење реализације овог Уговора су да:</w:t>
      </w:r>
    </w:p>
    <w:p w14:paraId="700055DB" w14:textId="543C8954" w:rsidR="004968A2" w:rsidRPr="00ED10C9" w:rsidRDefault="004968A2" w:rsidP="00C7158E">
      <w:pPr>
        <w:tabs>
          <w:tab w:val="left" w:pos="567"/>
        </w:tabs>
        <w:spacing w:before="0"/>
        <w:rPr>
          <w:rFonts w:cs="Arial"/>
          <w:lang w:val="sr-Cyrl-RS"/>
        </w:rPr>
      </w:pPr>
      <w:r>
        <w:rPr>
          <w:rFonts w:cs="Arial"/>
          <w:lang w:val="sr-Cyrl-RS"/>
        </w:rPr>
        <w:t xml:space="preserve">-  проверавају и евидентирају </w:t>
      </w:r>
      <w:r w:rsidR="008A35BF">
        <w:rPr>
          <w:rFonts w:eastAsia="Calibri" w:cs="Arial"/>
          <w:lang w:val="ru-RU"/>
        </w:rPr>
        <w:t>количину испоручених добара</w:t>
      </w:r>
      <w:r>
        <w:rPr>
          <w:rFonts w:eastAsia="Calibri" w:cs="Arial"/>
          <w:lang w:val="ru-RU"/>
        </w:rPr>
        <w:t>,</w:t>
      </w:r>
    </w:p>
    <w:p w14:paraId="57EAB24F" w14:textId="258365E9" w:rsidR="00ED10C9" w:rsidRPr="00ED10C9" w:rsidRDefault="00ED10C9" w:rsidP="00C7158E">
      <w:pPr>
        <w:spacing w:before="0"/>
        <w:contextualSpacing/>
        <w:rPr>
          <w:rFonts w:cs="Arial"/>
          <w:lang w:val="sr-Cyrl-RS"/>
        </w:rPr>
      </w:pPr>
      <w:r w:rsidRPr="00ED10C9">
        <w:rPr>
          <w:rFonts w:cs="Arial"/>
          <w:lang w:val="sr-Cyrl-RS"/>
        </w:rPr>
        <w:t xml:space="preserve">- проверавају и оверавају </w:t>
      </w:r>
      <w:r w:rsidR="008A35BF" w:rsidRPr="00A87AC6">
        <w:rPr>
          <w:rFonts w:cs="Arial"/>
          <w:lang w:val="sr-Cyrl-RS"/>
        </w:rPr>
        <w:t xml:space="preserve">Записник о квантитативном </w:t>
      </w:r>
      <w:r w:rsidR="008A35BF">
        <w:rPr>
          <w:rFonts w:cs="Arial"/>
          <w:lang w:val="sr-Cyrl-RS"/>
        </w:rPr>
        <w:t>и</w:t>
      </w:r>
      <w:r w:rsidR="008A35BF" w:rsidRPr="00A87AC6">
        <w:rPr>
          <w:rFonts w:cs="Arial"/>
          <w:lang w:val="sr-Cyrl-RS"/>
        </w:rPr>
        <w:t xml:space="preserve"> квалитативном пријему добара</w:t>
      </w:r>
      <w:r w:rsidR="008A35BF" w:rsidRPr="00FC1536">
        <w:rPr>
          <w:rFonts w:eastAsia="Calibri" w:cs="Arial"/>
          <w:lang w:val="ru-RU"/>
        </w:rPr>
        <w:t xml:space="preserve"> </w:t>
      </w:r>
      <w:r w:rsidRPr="00FC1536">
        <w:rPr>
          <w:rFonts w:eastAsia="Calibri" w:cs="Arial"/>
          <w:lang w:val="ru-RU"/>
        </w:rPr>
        <w:t xml:space="preserve">од стране овлашћених представника </w:t>
      </w:r>
      <w:r>
        <w:rPr>
          <w:rFonts w:eastAsia="Calibri" w:cs="Arial"/>
          <w:lang w:val="ru-RU"/>
        </w:rPr>
        <w:t xml:space="preserve">Купца и Продавца </w:t>
      </w:r>
      <w:r w:rsidRPr="00FC1536">
        <w:rPr>
          <w:rFonts w:eastAsia="Calibri" w:cs="Arial"/>
          <w:lang w:val="ru-RU"/>
        </w:rPr>
        <w:t>- без примедби</w:t>
      </w:r>
      <w:r w:rsidRPr="00ED10C9">
        <w:rPr>
          <w:rFonts w:cs="Arial"/>
          <w:lang w:val="sr-Cyrl-RS"/>
        </w:rPr>
        <w:t xml:space="preserve">, </w:t>
      </w:r>
    </w:p>
    <w:p w14:paraId="61C7755C" w14:textId="77777777" w:rsidR="00ED10C9" w:rsidRPr="00ED10C9" w:rsidRDefault="00ED10C9" w:rsidP="00C7158E">
      <w:pPr>
        <w:spacing w:before="0"/>
        <w:contextualSpacing/>
        <w:rPr>
          <w:rFonts w:cs="Arial"/>
          <w:lang w:val="sr-Cyrl-RS"/>
        </w:rPr>
      </w:pPr>
      <w:r w:rsidRPr="00ED10C9">
        <w:rPr>
          <w:rFonts w:cs="Arial"/>
          <w:lang w:val="sr-Cyrl-RS"/>
        </w:rPr>
        <w:t>- проверавају и оверавају испоруку захтеване пратеће документације уз испоруку добара,</w:t>
      </w:r>
    </w:p>
    <w:p w14:paraId="3BEE4382" w14:textId="77777777" w:rsidR="00ED10C9" w:rsidRPr="00ED10C9" w:rsidRDefault="004968A2" w:rsidP="00C7158E">
      <w:pPr>
        <w:spacing w:before="0"/>
        <w:contextualSpacing/>
        <w:rPr>
          <w:rFonts w:cs="Arial"/>
          <w:lang w:val="sr-Cyrl-RS"/>
        </w:rPr>
      </w:pPr>
      <w:r>
        <w:rPr>
          <w:rFonts w:cs="Arial"/>
          <w:lang w:val="sr-Cyrl-RS"/>
        </w:rPr>
        <w:t>-</w:t>
      </w:r>
      <w:r w:rsidR="00ED10C9" w:rsidRPr="00ED10C9">
        <w:rPr>
          <w:rFonts w:cs="Arial"/>
          <w:lang w:val="sr-Cyrl-RS"/>
        </w:rPr>
        <w:t xml:space="preserve">- </w:t>
      </w:r>
      <w:r w:rsidR="00ED10C9" w:rsidRPr="0025709F">
        <w:rPr>
          <w:rFonts w:cs="Arial"/>
          <w:lang w:val="sr-Cyrl-RS"/>
        </w:rPr>
        <w:t xml:space="preserve">извршавају </w:t>
      </w:r>
      <w:r w:rsidR="00ED10C9" w:rsidRPr="00ED10C9">
        <w:rPr>
          <w:rFonts w:cs="Arial"/>
          <w:lang w:val="sr-Cyrl-RS"/>
        </w:rPr>
        <w:t>све остале</w:t>
      </w:r>
      <w:r w:rsidR="00ED10C9" w:rsidRPr="0025709F">
        <w:rPr>
          <w:rFonts w:cs="Arial"/>
          <w:lang w:val="sr-Cyrl-RS"/>
        </w:rPr>
        <w:t xml:space="preserve"> дужности везане за </w:t>
      </w:r>
      <w:r w:rsidR="00ED10C9" w:rsidRPr="00ED10C9">
        <w:rPr>
          <w:rFonts w:cs="Arial"/>
          <w:lang w:val="sr-Cyrl-RS"/>
        </w:rPr>
        <w:t xml:space="preserve">праћење реализације </w:t>
      </w:r>
      <w:r w:rsidR="00ED10C9" w:rsidRPr="0025709F">
        <w:rPr>
          <w:rFonts w:cs="Arial"/>
          <w:lang w:val="sr-Cyrl-RS"/>
        </w:rPr>
        <w:t>предмета овог Уговора</w:t>
      </w:r>
      <w:r w:rsidR="00ED10C9" w:rsidRPr="00ED10C9">
        <w:rPr>
          <w:rFonts w:cs="Arial"/>
          <w:lang w:val="sr-Cyrl-RS"/>
        </w:rPr>
        <w:t xml:space="preserve"> у обиму, врсти и квалитету.</w:t>
      </w:r>
    </w:p>
    <w:p w14:paraId="3EA09A15" w14:textId="77777777" w:rsidR="00B049CD" w:rsidRPr="0025709F" w:rsidRDefault="00B049CD" w:rsidP="00735926">
      <w:pPr>
        <w:pStyle w:val="KDParagraf"/>
        <w:spacing w:before="0"/>
        <w:rPr>
          <w:rFonts w:cs="Arial"/>
          <w:noProof/>
          <w:color w:val="00B0F0"/>
          <w:lang w:val="sr-Cyrl-RS"/>
        </w:rPr>
      </w:pPr>
    </w:p>
    <w:p w14:paraId="3243F8E3" w14:textId="77777777" w:rsidR="00735926" w:rsidRPr="00BB381A" w:rsidRDefault="00735926" w:rsidP="0060536B">
      <w:pPr>
        <w:spacing w:before="0"/>
        <w:jc w:val="center"/>
        <w:rPr>
          <w:rFonts w:cs="Arial"/>
          <w:b/>
          <w:noProof/>
          <w:lang w:val="sr-Cyrl-CS"/>
        </w:rPr>
      </w:pPr>
      <w:r w:rsidRPr="00BB381A">
        <w:rPr>
          <w:rFonts w:cs="Arial"/>
          <w:b/>
          <w:noProof/>
          <w:lang w:val="sr-Cyrl-CS"/>
        </w:rPr>
        <w:t>УГОВОРНА КАЗНА</w:t>
      </w:r>
    </w:p>
    <w:p w14:paraId="74AFED76" w14:textId="49582068" w:rsidR="00735926" w:rsidRPr="00BB381A" w:rsidRDefault="00735926" w:rsidP="0060536B">
      <w:pPr>
        <w:tabs>
          <w:tab w:val="left" w:pos="9090"/>
        </w:tabs>
        <w:spacing w:before="0"/>
        <w:jc w:val="center"/>
        <w:rPr>
          <w:rFonts w:cs="Arial"/>
          <w:b/>
          <w:i/>
          <w:noProof/>
          <w:lang w:val="sr-Cyrl-CS"/>
        </w:rPr>
      </w:pPr>
      <w:r>
        <w:rPr>
          <w:rFonts w:cs="Arial"/>
          <w:b/>
          <w:noProof/>
          <w:lang w:val="sr-Cyrl-CS"/>
        </w:rPr>
        <w:t>Члан 1</w:t>
      </w:r>
      <w:r w:rsidR="00D803FF">
        <w:rPr>
          <w:rFonts w:cs="Arial"/>
          <w:b/>
          <w:noProof/>
          <w:lang w:val="sr-Cyrl-CS"/>
        </w:rPr>
        <w:t>3</w:t>
      </w:r>
      <w:r w:rsidRPr="00BB381A">
        <w:rPr>
          <w:rFonts w:cs="Arial"/>
          <w:b/>
          <w:noProof/>
          <w:lang w:val="sr-Cyrl-CS"/>
        </w:rPr>
        <w:t>.</w:t>
      </w:r>
    </w:p>
    <w:p w14:paraId="1C35AF45" w14:textId="77777777" w:rsidR="0036058C" w:rsidRPr="00E65301" w:rsidRDefault="0036058C" w:rsidP="0036058C">
      <w:pPr>
        <w:tabs>
          <w:tab w:val="left" w:pos="9090"/>
        </w:tabs>
        <w:spacing w:before="0"/>
        <w:rPr>
          <w:rFonts w:cs="Arial"/>
          <w:bCs/>
          <w:lang w:val="sr-Cyrl-CS"/>
        </w:rPr>
      </w:pPr>
      <w:r w:rsidRPr="00E65301">
        <w:rPr>
          <w:rFonts w:cs="Arial"/>
          <w:bCs/>
          <w:lang w:val="sr-Cyrl-CS"/>
        </w:rPr>
        <w:t>Уколико Продавац не испуни своје обавезе или не испоручи добр</w:t>
      </w:r>
      <w:r w:rsidRPr="0025709F">
        <w:rPr>
          <w:rFonts w:cs="Arial"/>
          <w:bCs/>
          <w:lang w:val="sr-Cyrl-RS"/>
        </w:rPr>
        <w:t>о</w:t>
      </w:r>
      <w:r w:rsidRPr="00E65301">
        <w:rPr>
          <w:rFonts w:cs="Arial"/>
          <w:bCs/>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291B704" w14:textId="77777777" w:rsidR="0036058C" w:rsidRPr="0025709F" w:rsidRDefault="0036058C" w:rsidP="0036058C">
      <w:pPr>
        <w:tabs>
          <w:tab w:val="left" w:pos="9090"/>
        </w:tabs>
        <w:rPr>
          <w:rFonts w:cs="Arial"/>
          <w:lang w:val="sr-Cyrl-CS"/>
        </w:rPr>
      </w:pPr>
      <w:r w:rsidRPr="0025709F">
        <w:rPr>
          <w:rFonts w:cs="Arial"/>
          <w:bCs/>
          <w:lang w:val="sr-Cyrl-CS"/>
        </w:rPr>
        <w:lastRenderedPageBreak/>
        <w:t>Уговорна казна се обрачунава од првог дана од истека уговореног рока испоруке из члана 5</w:t>
      </w:r>
      <w:r w:rsidRPr="00E65301">
        <w:rPr>
          <w:rFonts w:cs="Arial"/>
          <w:bCs/>
          <w:lang w:val="sr-Latn-CS"/>
        </w:rPr>
        <w:t>.</w:t>
      </w:r>
      <w:r w:rsidRPr="0025709F">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E65301">
        <w:rPr>
          <w:rFonts w:cs="Arial"/>
          <w:bCs/>
          <w:lang w:val="sr-Cyrl-RS"/>
        </w:rPr>
        <w:t xml:space="preserve"> </w:t>
      </w:r>
      <w:r w:rsidRPr="0025709F">
        <w:rPr>
          <w:rFonts w:cs="Arial"/>
          <w:lang w:val="sr-Cyrl-CS"/>
        </w:rPr>
        <w:t>без пореза на додату вредност.</w:t>
      </w:r>
    </w:p>
    <w:p w14:paraId="3B270333" w14:textId="2C9A824A" w:rsidR="0036058C" w:rsidRPr="0025709F" w:rsidRDefault="0036058C" w:rsidP="0036058C">
      <w:pPr>
        <w:tabs>
          <w:tab w:val="left" w:pos="9090"/>
        </w:tabs>
        <w:rPr>
          <w:rFonts w:cs="Arial"/>
          <w:bCs/>
          <w:lang w:val="sr-Cyrl-CS"/>
        </w:rPr>
      </w:pPr>
      <w:r w:rsidRPr="0025709F">
        <w:rPr>
          <w:rFonts w:cs="Arial"/>
          <w:bCs/>
          <w:lang w:val="sr-Cyrl-CS"/>
        </w:rPr>
        <w:t>Фактурисање уговорне казне врши Купац, испостављањем рачуна, којим се обрачунава кашњење у испоруци. Плаћање фактурисане уговорне казне доспева у р</w:t>
      </w:r>
      <w:r w:rsidRPr="00E65301">
        <w:rPr>
          <w:rFonts w:cs="Arial"/>
          <w:bCs/>
        </w:rPr>
        <w:t>o</w:t>
      </w:r>
      <w:r w:rsidRPr="0025709F">
        <w:rPr>
          <w:rFonts w:cs="Arial"/>
          <w:bCs/>
          <w:lang w:val="sr-Cyrl-CS"/>
        </w:rPr>
        <w:t xml:space="preserve">ку </w:t>
      </w:r>
      <w:r w:rsidR="00BD0B85">
        <w:rPr>
          <w:rFonts w:cs="Arial"/>
          <w:bCs/>
          <w:lang w:val="sr-Cyrl-RS"/>
        </w:rPr>
        <w:t>до</w:t>
      </w:r>
      <w:r w:rsidRPr="0025709F">
        <w:rPr>
          <w:rFonts w:cs="Arial"/>
          <w:bCs/>
          <w:lang w:val="sr-Cyrl-CS"/>
        </w:rPr>
        <w:t xml:space="preserve"> 45 (</w:t>
      </w:r>
      <w:r>
        <w:rPr>
          <w:rFonts w:cs="Arial"/>
          <w:bCs/>
          <w:lang w:val="sr-Cyrl-RS"/>
        </w:rPr>
        <w:t xml:space="preserve">словима: </w:t>
      </w:r>
      <w:r w:rsidRPr="0025709F">
        <w:rPr>
          <w:rFonts w:cs="Arial"/>
          <w:bCs/>
          <w:lang w:val="sr-Cyrl-CS"/>
        </w:rPr>
        <w:t>четрдесетпет) д</w:t>
      </w:r>
      <w:r w:rsidRPr="00E65301">
        <w:rPr>
          <w:rFonts w:cs="Arial"/>
          <w:bCs/>
        </w:rPr>
        <w:t>a</w:t>
      </w:r>
      <w:r w:rsidRPr="0025709F">
        <w:rPr>
          <w:rFonts w:cs="Arial"/>
          <w:bCs/>
          <w:lang w:val="sr-Cyrl-CS"/>
        </w:rPr>
        <w:t>н</w:t>
      </w:r>
      <w:r w:rsidRPr="00E65301">
        <w:rPr>
          <w:rFonts w:cs="Arial"/>
          <w:bCs/>
        </w:rPr>
        <w:t>a</w:t>
      </w:r>
      <w:r w:rsidRPr="0025709F">
        <w:rPr>
          <w:rFonts w:cs="Arial"/>
          <w:bCs/>
          <w:lang w:val="sr-Cyrl-CS"/>
        </w:rPr>
        <w:t xml:space="preserve"> </w:t>
      </w:r>
      <w:r w:rsidRPr="00E65301">
        <w:rPr>
          <w:rFonts w:cs="Arial"/>
          <w:bCs/>
        </w:rPr>
        <w:t>o</w:t>
      </w:r>
      <w:r w:rsidRPr="0025709F">
        <w:rPr>
          <w:rFonts w:cs="Arial"/>
          <w:bCs/>
          <w:lang w:val="sr-Cyrl-CS"/>
        </w:rPr>
        <w:t>д д</w:t>
      </w:r>
      <w:r w:rsidRPr="00E65301">
        <w:rPr>
          <w:rFonts w:cs="Arial"/>
          <w:bCs/>
        </w:rPr>
        <w:t>a</w:t>
      </w:r>
      <w:r w:rsidRPr="0025709F">
        <w:rPr>
          <w:rFonts w:cs="Arial"/>
          <w:bCs/>
          <w:lang w:val="sr-Cyrl-CS"/>
        </w:rPr>
        <w:t>н</w:t>
      </w:r>
      <w:r w:rsidRPr="00E65301">
        <w:rPr>
          <w:rFonts w:cs="Arial"/>
          <w:bCs/>
        </w:rPr>
        <w:t>a</w:t>
      </w:r>
      <w:r w:rsidRPr="0025709F">
        <w:rPr>
          <w:rFonts w:cs="Arial"/>
          <w:bCs/>
          <w:lang w:val="sr-Cyrl-CS"/>
        </w:rPr>
        <w:t xml:space="preserve"> фактурисања од стране Купца.</w:t>
      </w:r>
    </w:p>
    <w:p w14:paraId="62B280D6" w14:textId="77777777" w:rsidR="0036058C" w:rsidRPr="0025709F" w:rsidRDefault="0036058C" w:rsidP="0036058C">
      <w:pPr>
        <w:tabs>
          <w:tab w:val="left" w:pos="9090"/>
        </w:tabs>
        <w:rPr>
          <w:rFonts w:cs="Arial"/>
          <w:bCs/>
          <w:lang w:val="sr-Cyrl-CS"/>
        </w:rPr>
      </w:pPr>
      <w:r w:rsidRPr="00E65301">
        <w:rPr>
          <w:rFonts w:cs="Arial"/>
          <w:bCs/>
          <w:lang w:val="sr-Cyrl-CS"/>
        </w:rPr>
        <w:t>У случају закашњења са испоруком дужег од 20 (</w:t>
      </w:r>
      <w:r>
        <w:rPr>
          <w:rFonts w:cs="Arial"/>
          <w:bCs/>
          <w:lang w:val="sr-Cyrl-CS"/>
        </w:rPr>
        <w:t xml:space="preserve">словима: </w:t>
      </w:r>
      <w:r w:rsidRPr="00E65301">
        <w:rPr>
          <w:rFonts w:cs="Arial"/>
          <w:bCs/>
          <w:lang w:val="sr-Cyrl-CS"/>
        </w:rPr>
        <w:t xml:space="preserve">двадесет) дана, </w:t>
      </w:r>
      <w:r w:rsidRPr="0025709F">
        <w:rPr>
          <w:rFonts w:cs="Arial"/>
          <w:bCs/>
          <w:lang w:val="sr-Cyrl-CS"/>
        </w:rPr>
        <w:t>Купац</w:t>
      </w:r>
      <w:r w:rsidRPr="00E65301">
        <w:rPr>
          <w:rFonts w:cs="Arial"/>
          <w:bCs/>
          <w:lang w:val="sr-Cyrl-CS"/>
        </w:rPr>
        <w:t xml:space="preserve"> има право да једнострано раскине овај Уговор и од Продавца захтева накнаду штете и измакле добити. </w:t>
      </w:r>
    </w:p>
    <w:p w14:paraId="75056C41" w14:textId="77777777" w:rsidR="00735926" w:rsidRPr="00BB381A" w:rsidRDefault="00735926" w:rsidP="00AD2B67">
      <w:pPr>
        <w:tabs>
          <w:tab w:val="left" w:pos="9090"/>
        </w:tabs>
        <w:spacing w:before="0"/>
        <w:rPr>
          <w:rFonts w:cs="Arial"/>
          <w:noProof/>
          <w:sz w:val="24"/>
          <w:szCs w:val="24"/>
          <w:lang w:val="sr-Cyrl-CS"/>
        </w:rPr>
      </w:pPr>
    </w:p>
    <w:p w14:paraId="6C16E3A2" w14:textId="77777777" w:rsidR="00735926" w:rsidRPr="00BB381A" w:rsidRDefault="00735926" w:rsidP="0036058C">
      <w:pPr>
        <w:autoSpaceDE w:val="0"/>
        <w:autoSpaceDN w:val="0"/>
        <w:adjustRightInd w:val="0"/>
        <w:spacing w:before="0"/>
        <w:jc w:val="center"/>
        <w:rPr>
          <w:rFonts w:cs="Arial"/>
          <w:b/>
          <w:noProof/>
          <w:lang w:val="sr-Cyrl-CS"/>
        </w:rPr>
      </w:pPr>
      <w:r w:rsidRPr="00BB381A">
        <w:rPr>
          <w:rFonts w:cs="Arial"/>
          <w:b/>
          <w:noProof/>
          <w:lang w:val="sr-Cyrl-CS"/>
        </w:rPr>
        <w:t>ВИША СИЛА</w:t>
      </w:r>
    </w:p>
    <w:p w14:paraId="4527BEF4" w14:textId="284935ED" w:rsidR="00735926" w:rsidRPr="00BB381A" w:rsidRDefault="00735926" w:rsidP="0036058C">
      <w:pPr>
        <w:autoSpaceDE w:val="0"/>
        <w:autoSpaceDN w:val="0"/>
        <w:adjustRightInd w:val="0"/>
        <w:spacing w:before="0"/>
        <w:jc w:val="center"/>
        <w:rPr>
          <w:rFonts w:cs="Arial"/>
          <w:b/>
          <w:noProof/>
          <w:lang w:val="sr-Cyrl-CS"/>
        </w:rPr>
      </w:pPr>
      <w:r w:rsidRPr="00BB381A">
        <w:rPr>
          <w:rFonts w:cs="Arial"/>
          <w:b/>
          <w:noProof/>
          <w:lang w:val="sr-Cyrl-CS"/>
        </w:rPr>
        <w:t>Члан 1</w:t>
      </w:r>
      <w:r w:rsidR="00D803FF">
        <w:rPr>
          <w:rFonts w:cs="Arial"/>
          <w:b/>
          <w:noProof/>
          <w:lang w:val="sr-Cyrl-CS"/>
        </w:rPr>
        <w:t>4</w:t>
      </w:r>
      <w:r w:rsidRPr="00BB381A">
        <w:rPr>
          <w:rFonts w:cs="Arial"/>
          <w:b/>
          <w:noProof/>
          <w:lang w:val="sr-Cyrl-CS"/>
        </w:rPr>
        <w:t>.</w:t>
      </w:r>
    </w:p>
    <w:p w14:paraId="20D56F48" w14:textId="77777777" w:rsidR="00735926" w:rsidRPr="00BB381A" w:rsidRDefault="00735926" w:rsidP="0036058C">
      <w:pPr>
        <w:tabs>
          <w:tab w:val="left" w:pos="1512"/>
          <w:tab w:val="left" w:pos="9090"/>
        </w:tabs>
        <w:spacing w:before="0"/>
        <w:rPr>
          <w:rFonts w:cs="Arial"/>
          <w:noProof/>
          <w:lang w:val="sr-Cyrl-CS"/>
        </w:rPr>
      </w:pPr>
      <w:r w:rsidRPr="00BB381A">
        <w:rPr>
          <w:rFonts w:cs="Arial"/>
          <w:noProof/>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AD2B67">
        <w:rPr>
          <w:rFonts w:cs="Arial"/>
          <w:noProof/>
          <w:lang w:val="sr-Cyrl-CS"/>
        </w:rPr>
        <w:t xml:space="preserve"> </w:t>
      </w:r>
      <w:r w:rsidRPr="00BB381A">
        <w:rPr>
          <w:rFonts w:cs="Arial"/>
          <w:noProof/>
          <w:lang w:val="sr-Cyrl-CS"/>
        </w:rPr>
        <w:t>за</w:t>
      </w:r>
      <w:r w:rsidR="00AD2B67">
        <w:rPr>
          <w:rFonts w:cs="Arial"/>
          <w:noProof/>
          <w:lang w:val="sr-Cyrl-CS"/>
        </w:rPr>
        <w:t xml:space="preserve"> </w:t>
      </w:r>
      <w:r w:rsidRPr="00BB381A">
        <w:rPr>
          <w:rFonts w:cs="Arial"/>
          <w:noProof/>
          <w:lang w:val="sr-Cyrl-CS"/>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71AF26D" w14:textId="77777777" w:rsidR="00735926" w:rsidRPr="00BB381A" w:rsidRDefault="00735926" w:rsidP="00735926">
      <w:pPr>
        <w:tabs>
          <w:tab w:val="left" w:pos="1512"/>
          <w:tab w:val="left" w:pos="9090"/>
        </w:tabs>
        <w:rPr>
          <w:rFonts w:cs="Arial"/>
          <w:noProof/>
          <w:lang w:val="sr-Cyrl-CS"/>
        </w:rPr>
      </w:pPr>
      <w:r w:rsidRPr="00BB381A">
        <w:rPr>
          <w:rFonts w:cs="Arial"/>
          <w:noProof/>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F83E65">
        <w:rPr>
          <w:rFonts w:cs="Arial"/>
          <w:noProof/>
          <w:lang w:val="sr-Cyrl-CS"/>
        </w:rPr>
        <w:t>словима:</w:t>
      </w:r>
      <w:r w:rsidRPr="00BB381A">
        <w:rPr>
          <w:rFonts w:cs="Arial"/>
          <w:noProof/>
          <w:lang w:val="sr-Cyrl-C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FD30E33" w14:textId="77777777" w:rsidR="00735926" w:rsidRPr="00BB381A" w:rsidRDefault="00735926" w:rsidP="00735926">
      <w:pPr>
        <w:tabs>
          <w:tab w:val="left" w:pos="1512"/>
          <w:tab w:val="left" w:pos="9090"/>
        </w:tabs>
        <w:rPr>
          <w:rFonts w:cs="Arial"/>
          <w:noProof/>
          <w:lang w:val="sr-Cyrl-CS"/>
        </w:rPr>
      </w:pPr>
      <w:r w:rsidRPr="00BB381A">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39A92A36" w14:textId="5F0FD73E" w:rsidR="00735926" w:rsidRDefault="00735926" w:rsidP="00AC0C26">
      <w:pPr>
        <w:tabs>
          <w:tab w:val="left" w:pos="1512"/>
          <w:tab w:val="left" w:pos="9090"/>
        </w:tabs>
        <w:rPr>
          <w:rFonts w:cs="Arial"/>
          <w:b/>
          <w:noProof/>
          <w:lang w:val="sr-Cyrl-CS"/>
        </w:rPr>
      </w:pPr>
      <w:r w:rsidRPr="00BB381A">
        <w:rPr>
          <w:rFonts w:cs="Arial"/>
          <w:noProof/>
          <w:lang w:val="sr-Cyrl-CS"/>
        </w:rPr>
        <w:t>Уколико деловање више силе траје дуже од 30 (</w:t>
      </w:r>
      <w:r w:rsidR="00F83E65">
        <w:rPr>
          <w:rFonts w:cs="Arial"/>
          <w:noProof/>
          <w:lang w:val="sr-Cyrl-CS"/>
        </w:rPr>
        <w:t>словима:</w:t>
      </w:r>
      <w:r w:rsidRPr="00BB381A">
        <w:rPr>
          <w:rFonts w:cs="Arial"/>
          <w:noProof/>
          <w:lang w:val="sr-Cyrl-C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29C53C73" w14:textId="77777777" w:rsidR="00B95F3A" w:rsidRPr="00BA6B48" w:rsidRDefault="00B95F3A" w:rsidP="00C7158E">
      <w:pPr>
        <w:tabs>
          <w:tab w:val="left" w:pos="1512"/>
          <w:tab w:val="left" w:pos="9090"/>
        </w:tabs>
        <w:jc w:val="center"/>
        <w:rPr>
          <w:rFonts w:cs="Arial"/>
          <w:b/>
          <w:lang w:val="sr-Cyrl-RS"/>
        </w:rPr>
      </w:pPr>
      <w:r w:rsidRPr="00BA6B48">
        <w:rPr>
          <w:rFonts w:cs="Arial"/>
          <w:b/>
          <w:lang w:val="sr-Cyrl-RS"/>
        </w:rPr>
        <w:t>НАКНАДА ШТЕТЕ</w:t>
      </w:r>
    </w:p>
    <w:p w14:paraId="0EACD1A9" w14:textId="1BC4DDF3" w:rsidR="00C7158E" w:rsidRPr="00BB381A" w:rsidRDefault="00C7158E" w:rsidP="00C7158E">
      <w:pPr>
        <w:autoSpaceDE w:val="0"/>
        <w:autoSpaceDN w:val="0"/>
        <w:adjustRightInd w:val="0"/>
        <w:spacing w:before="0"/>
        <w:jc w:val="center"/>
        <w:rPr>
          <w:rFonts w:cs="Arial"/>
          <w:b/>
          <w:noProof/>
          <w:lang w:val="sr-Cyrl-CS"/>
        </w:rPr>
      </w:pPr>
      <w:r w:rsidRPr="00BB381A">
        <w:rPr>
          <w:rFonts w:cs="Arial"/>
          <w:b/>
          <w:noProof/>
          <w:lang w:val="sr-Cyrl-CS"/>
        </w:rPr>
        <w:t>Члан 1</w:t>
      </w:r>
      <w:r w:rsidR="00D803FF">
        <w:rPr>
          <w:rFonts w:cs="Arial"/>
          <w:b/>
          <w:noProof/>
          <w:lang w:val="sr-Cyrl-CS"/>
        </w:rPr>
        <w:t>5</w:t>
      </w:r>
      <w:r w:rsidRPr="00BB381A">
        <w:rPr>
          <w:rFonts w:cs="Arial"/>
          <w:b/>
          <w:noProof/>
          <w:lang w:val="sr-Cyrl-CS"/>
        </w:rPr>
        <w:t>.</w:t>
      </w:r>
    </w:p>
    <w:p w14:paraId="16F3F79F" w14:textId="77777777" w:rsidR="00B95F3A" w:rsidRPr="00BA6B48" w:rsidRDefault="00B95F3A" w:rsidP="00B95F3A">
      <w:pPr>
        <w:tabs>
          <w:tab w:val="left" w:pos="1512"/>
          <w:tab w:val="left" w:pos="9090"/>
        </w:tabs>
        <w:rPr>
          <w:rFonts w:cs="Arial"/>
          <w:lang w:val="sr-Cyrl-RS"/>
        </w:rPr>
      </w:pPr>
      <w:r w:rsidRPr="00BA6B48">
        <w:rPr>
          <w:rFonts w:cs="Arial"/>
          <w:lang w:val="sr-Cyrl-RS"/>
        </w:rPr>
        <w:t>Продавац је одговоран Купцу за материјалне и нематеријалне недостатке испуњења о</w:t>
      </w:r>
      <w:r>
        <w:rPr>
          <w:rFonts w:cs="Arial"/>
          <w:lang w:val="sr-Cyrl-RS"/>
        </w:rPr>
        <w:t>бавеза преузетих овим уговором.</w:t>
      </w:r>
    </w:p>
    <w:p w14:paraId="286F3D38" w14:textId="77777777" w:rsidR="00B95F3A" w:rsidRPr="00BA6B48" w:rsidRDefault="00B95F3A" w:rsidP="00B95F3A">
      <w:pPr>
        <w:tabs>
          <w:tab w:val="left" w:pos="1512"/>
          <w:tab w:val="left" w:pos="9090"/>
        </w:tabs>
        <w:rPr>
          <w:rFonts w:cs="Arial"/>
          <w:lang w:val="sr-Cyrl-RS"/>
        </w:rPr>
      </w:pPr>
      <w:r w:rsidRPr="00BA6B48">
        <w:rPr>
          <w:rFonts w:cs="Arial"/>
          <w:lang w:val="sr-Cyrl-RS"/>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4E8C587F" w14:textId="77777777" w:rsidR="00B95F3A" w:rsidRPr="00D050DA" w:rsidRDefault="00B95F3A" w:rsidP="00B95F3A">
      <w:pPr>
        <w:tabs>
          <w:tab w:val="left" w:pos="1512"/>
          <w:tab w:val="left" w:pos="9090"/>
        </w:tabs>
        <w:rPr>
          <w:rFonts w:cs="Arial"/>
          <w:lang w:val="sr-Cyrl-RS"/>
        </w:rPr>
      </w:pPr>
      <w:r>
        <w:rPr>
          <w:rFonts w:cs="Arial"/>
          <w:lang w:val="sr-Cyrl-RS"/>
        </w:rPr>
        <w:t xml:space="preserve">Уколико </w:t>
      </w:r>
      <w:r w:rsidRPr="00BA6B48">
        <w:rPr>
          <w:rFonts w:cs="Arial"/>
          <w:lang w:val="sr-Cyrl-RS"/>
        </w:rPr>
        <w:t>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 петнаест) дана од датума издавања истог.</w:t>
      </w:r>
    </w:p>
    <w:p w14:paraId="792BE117" w14:textId="77777777" w:rsidR="00B95F3A" w:rsidRDefault="00B95F3A" w:rsidP="00B95F3A">
      <w:pPr>
        <w:pStyle w:val="KDParagraf"/>
        <w:spacing w:before="0"/>
        <w:rPr>
          <w:rFonts w:cs="Arial"/>
          <w:b/>
          <w:lang w:val="sr-Cyrl-RS"/>
        </w:rPr>
      </w:pPr>
    </w:p>
    <w:p w14:paraId="23673135" w14:textId="77777777" w:rsidR="00735926" w:rsidRPr="00BB381A" w:rsidRDefault="00735926" w:rsidP="0036058C">
      <w:pPr>
        <w:spacing w:before="0"/>
        <w:jc w:val="center"/>
        <w:rPr>
          <w:rFonts w:cs="Arial"/>
          <w:b/>
          <w:noProof/>
          <w:lang w:val="sr-Cyrl-CS"/>
        </w:rPr>
      </w:pPr>
      <w:r w:rsidRPr="00BB381A">
        <w:rPr>
          <w:rFonts w:cs="Arial"/>
          <w:b/>
          <w:noProof/>
          <w:lang w:val="sr-Cyrl-CS"/>
        </w:rPr>
        <w:t>РАСКИД УГОВОРА</w:t>
      </w:r>
    </w:p>
    <w:p w14:paraId="48D78FDA" w14:textId="31A843E2" w:rsidR="00735926" w:rsidRPr="00BB381A" w:rsidRDefault="00735926" w:rsidP="00735926">
      <w:pPr>
        <w:spacing w:before="0"/>
        <w:jc w:val="center"/>
        <w:rPr>
          <w:rFonts w:cs="Arial"/>
          <w:noProof/>
          <w:lang w:val="sr-Cyrl-CS"/>
        </w:rPr>
      </w:pPr>
      <w:r w:rsidRPr="00BB381A">
        <w:rPr>
          <w:rFonts w:cs="Arial"/>
          <w:b/>
          <w:noProof/>
          <w:lang w:val="sr-Cyrl-CS"/>
        </w:rPr>
        <w:t>Члан 1</w:t>
      </w:r>
      <w:r w:rsidR="00D803FF">
        <w:rPr>
          <w:rFonts w:cs="Arial"/>
          <w:b/>
          <w:noProof/>
          <w:lang w:val="sr-Cyrl-CS"/>
        </w:rPr>
        <w:t>6</w:t>
      </w:r>
      <w:r w:rsidRPr="00BB381A">
        <w:rPr>
          <w:rFonts w:cs="Arial"/>
          <w:b/>
          <w:noProof/>
          <w:lang w:val="sr-Cyrl-CS"/>
        </w:rPr>
        <w:t>.</w:t>
      </w:r>
    </w:p>
    <w:p w14:paraId="10B6709F" w14:textId="77777777" w:rsidR="00735926" w:rsidRPr="00BB381A" w:rsidRDefault="00735926" w:rsidP="0093345C">
      <w:pPr>
        <w:tabs>
          <w:tab w:val="left" w:pos="9090"/>
        </w:tabs>
        <w:spacing w:before="0"/>
        <w:rPr>
          <w:rFonts w:cs="Arial"/>
          <w:bCs/>
          <w:noProof/>
          <w:lang w:val="sr-Cyrl-CS"/>
        </w:rPr>
      </w:pPr>
      <w:r w:rsidRPr="00BB381A">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BB381A">
        <w:rPr>
          <w:rFonts w:cs="Arial"/>
          <w:noProof/>
          <w:lang w:val="sr-Cyrl-CS"/>
        </w:rPr>
        <w:t>Купца</w:t>
      </w:r>
      <w:r w:rsidRPr="00BB381A">
        <w:rPr>
          <w:rFonts w:cs="Arial"/>
          <w:bCs/>
          <w:noProof/>
          <w:lang w:val="sr-Cyrl-CS"/>
        </w:rPr>
        <w:t xml:space="preserve">, крши одредбе овог Уговора, </w:t>
      </w:r>
      <w:r w:rsidRPr="00BB381A">
        <w:rPr>
          <w:rFonts w:cs="Arial"/>
          <w:noProof/>
          <w:lang w:val="sr-Cyrl-CS"/>
        </w:rPr>
        <w:t>Купац</w:t>
      </w:r>
      <w:r w:rsidRPr="00BB381A">
        <w:rPr>
          <w:rFonts w:cs="Arial"/>
          <w:bCs/>
          <w:noProof/>
          <w:lang w:val="sr-Cyrl-CS"/>
        </w:rPr>
        <w:t xml:space="preserve"> има право да констатује непоштовање одредби Уговора и о томе достави Продавцу писану опомену.</w:t>
      </w:r>
    </w:p>
    <w:p w14:paraId="420B2FBF" w14:textId="77777777" w:rsidR="00735926" w:rsidRPr="00BB381A" w:rsidRDefault="00735926" w:rsidP="00735926">
      <w:pPr>
        <w:tabs>
          <w:tab w:val="left" w:pos="9090"/>
        </w:tabs>
        <w:rPr>
          <w:rFonts w:cs="Arial"/>
          <w:bCs/>
          <w:noProof/>
          <w:lang w:val="sr-Cyrl-CS"/>
        </w:rPr>
      </w:pPr>
      <w:r w:rsidRPr="00BB381A">
        <w:rPr>
          <w:rFonts w:cs="Arial"/>
          <w:bCs/>
          <w:noProof/>
          <w:lang w:val="sr-Cyrl-CS"/>
        </w:rPr>
        <w:t>Ако Продавац не предузме мере за извршење овог Уговора, које се од њега захтевају, у року од 8 (</w:t>
      </w:r>
      <w:r w:rsidR="00F83E65">
        <w:rPr>
          <w:rFonts w:cs="Arial"/>
          <w:bCs/>
          <w:noProof/>
          <w:lang w:val="sr-Cyrl-CS"/>
        </w:rPr>
        <w:t>словима:</w:t>
      </w:r>
      <w:r w:rsidRPr="00BB381A">
        <w:rPr>
          <w:rFonts w:cs="Arial"/>
          <w:bCs/>
          <w:noProof/>
          <w:lang w:val="sr-Cyrl-CS"/>
        </w:rPr>
        <w:t xml:space="preserve">осам) дана по пријему писане опомене, </w:t>
      </w:r>
      <w:r w:rsidRPr="00BB381A">
        <w:rPr>
          <w:rFonts w:cs="Arial"/>
          <w:noProof/>
          <w:lang w:val="sr-Cyrl-CS"/>
        </w:rPr>
        <w:t>Купац</w:t>
      </w:r>
      <w:r w:rsidRPr="00BB381A">
        <w:rPr>
          <w:rFonts w:cs="Arial"/>
          <w:bCs/>
          <w:noProof/>
          <w:lang w:val="sr-Cyrl-CS"/>
        </w:rPr>
        <w:t xml:space="preserve"> може у року од наредних 5 (</w:t>
      </w:r>
      <w:r w:rsidR="00F83E65">
        <w:rPr>
          <w:rFonts w:cs="Arial"/>
          <w:bCs/>
          <w:noProof/>
          <w:lang w:val="sr-Cyrl-CS"/>
        </w:rPr>
        <w:t>словима:</w:t>
      </w:r>
      <w:r w:rsidRPr="00BB381A">
        <w:rPr>
          <w:rFonts w:cs="Arial"/>
          <w:bCs/>
          <w:noProof/>
          <w:lang w:val="sr-Cyrl-CS"/>
        </w:rPr>
        <w:t>пет) дана да једнострано раскине овој Уговор по правилима о раскиду уговора због неиспуњења.</w:t>
      </w:r>
    </w:p>
    <w:p w14:paraId="42337DC4" w14:textId="77777777" w:rsidR="00735926" w:rsidRPr="00BB381A" w:rsidRDefault="00735926" w:rsidP="00735926">
      <w:pPr>
        <w:tabs>
          <w:tab w:val="left" w:pos="9090"/>
        </w:tabs>
        <w:rPr>
          <w:rFonts w:cs="Arial"/>
          <w:bCs/>
          <w:noProof/>
          <w:lang w:val="sr-Cyrl-CS"/>
        </w:rPr>
      </w:pPr>
      <w:r w:rsidRPr="00BB381A">
        <w:rPr>
          <w:rFonts w:cs="Arial"/>
          <w:bCs/>
          <w:noProof/>
          <w:lang w:val="sr-Cyrl-CS"/>
        </w:rPr>
        <w:t>У случају раскида овог Уговора, у смислу овог члана, Уговорне стране ће измирити своје обавезе настале до</w:t>
      </w:r>
      <w:r w:rsidR="00C14A3C">
        <w:rPr>
          <w:rFonts w:cs="Arial"/>
          <w:bCs/>
          <w:noProof/>
          <w:lang w:val="sr-Cyrl-CS"/>
        </w:rPr>
        <w:t xml:space="preserve"> </w:t>
      </w:r>
      <w:r w:rsidRPr="00BB381A">
        <w:rPr>
          <w:rFonts w:cs="Arial"/>
          <w:bCs/>
          <w:noProof/>
          <w:lang w:val="sr-Cyrl-CS"/>
        </w:rPr>
        <w:t>дана раскида.</w:t>
      </w:r>
    </w:p>
    <w:p w14:paraId="4C6C97B4" w14:textId="77777777" w:rsidR="00C14A3C" w:rsidRDefault="00735926" w:rsidP="00735926">
      <w:pPr>
        <w:tabs>
          <w:tab w:val="left" w:pos="9090"/>
        </w:tabs>
        <w:rPr>
          <w:rFonts w:cs="Arial"/>
          <w:bCs/>
          <w:noProof/>
          <w:lang w:val="sr-Cyrl-CS"/>
        </w:rPr>
      </w:pPr>
      <w:r w:rsidRPr="00BB381A">
        <w:rPr>
          <w:rFonts w:cs="Arial"/>
          <w:bCs/>
          <w:noProof/>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D04A383" w14:textId="77777777" w:rsidR="00006078" w:rsidRPr="00BB381A" w:rsidRDefault="00006078" w:rsidP="00B049CD">
      <w:pPr>
        <w:tabs>
          <w:tab w:val="left" w:pos="9090"/>
        </w:tabs>
        <w:spacing w:before="0"/>
        <w:rPr>
          <w:rFonts w:cs="Arial"/>
          <w:bCs/>
          <w:noProof/>
          <w:lang w:val="sr-Cyrl-CS"/>
        </w:rPr>
      </w:pPr>
    </w:p>
    <w:p w14:paraId="3601D19A" w14:textId="578B0A41" w:rsidR="00735926" w:rsidRPr="00BB381A" w:rsidRDefault="00735926" w:rsidP="0036058C">
      <w:pPr>
        <w:spacing w:before="0"/>
        <w:jc w:val="center"/>
        <w:rPr>
          <w:rFonts w:cs="Arial"/>
          <w:b/>
          <w:noProof/>
          <w:lang w:val="sr-Cyrl-CS"/>
        </w:rPr>
      </w:pPr>
      <w:r w:rsidRPr="00BB381A">
        <w:rPr>
          <w:rFonts w:cs="Arial"/>
          <w:b/>
          <w:noProof/>
          <w:lang w:val="sr-Cyrl-CS"/>
        </w:rPr>
        <w:t>Члан 1</w:t>
      </w:r>
      <w:r w:rsidR="00D803FF">
        <w:rPr>
          <w:rFonts w:cs="Arial"/>
          <w:b/>
          <w:noProof/>
          <w:lang w:val="sr-Cyrl-CS"/>
        </w:rPr>
        <w:t>7</w:t>
      </w:r>
      <w:r w:rsidRPr="00BB381A">
        <w:rPr>
          <w:rFonts w:cs="Arial"/>
          <w:b/>
          <w:noProof/>
          <w:lang w:val="sr-Cyrl-CS"/>
        </w:rPr>
        <w:t>.</w:t>
      </w:r>
    </w:p>
    <w:p w14:paraId="7ED2C1E8" w14:textId="77777777" w:rsidR="00CF4ED1" w:rsidRPr="00B049CD" w:rsidRDefault="00735926" w:rsidP="0036058C">
      <w:pPr>
        <w:spacing w:before="0"/>
        <w:rPr>
          <w:rFonts w:cs="Arial"/>
          <w:noProof/>
          <w:lang w:val="sr-Cyrl-CS"/>
        </w:rPr>
      </w:pPr>
      <w:r w:rsidRPr="00BB381A">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665CDA0" w14:textId="77777777" w:rsidR="00374EFF" w:rsidRDefault="00374EFF" w:rsidP="00ED10C9">
      <w:pPr>
        <w:spacing w:before="0"/>
        <w:jc w:val="center"/>
        <w:rPr>
          <w:rFonts w:cs="Arial"/>
          <w:b/>
          <w:noProof/>
          <w:lang w:val="sr-Cyrl-CS"/>
        </w:rPr>
      </w:pPr>
    </w:p>
    <w:p w14:paraId="3A8E6624" w14:textId="03F520DA" w:rsidR="00735926" w:rsidRPr="00BB381A" w:rsidRDefault="00735926" w:rsidP="00ED10C9">
      <w:pPr>
        <w:spacing w:before="0"/>
        <w:jc w:val="center"/>
        <w:rPr>
          <w:rFonts w:cs="Arial"/>
          <w:b/>
          <w:noProof/>
          <w:lang w:val="sr-Cyrl-CS"/>
        </w:rPr>
      </w:pPr>
      <w:r w:rsidRPr="00BB381A">
        <w:rPr>
          <w:rFonts w:cs="Arial"/>
          <w:b/>
          <w:noProof/>
          <w:lang w:val="sr-Cyrl-CS"/>
        </w:rPr>
        <w:t>Члан 1</w:t>
      </w:r>
      <w:r w:rsidR="00D803FF">
        <w:rPr>
          <w:rFonts w:cs="Arial"/>
          <w:b/>
          <w:noProof/>
          <w:lang w:val="sr-Cyrl-CS"/>
        </w:rPr>
        <w:t>8</w:t>
      </w:r>
      <w:r w:rsidRPr="00BB381A">
        <w:rPr>
          <w:rFonts w:cs="Arial"/>
          <w:b/>
          <w:noProof/>
          <w:lang w:val="sr-Cyrl-CS"/>
        </w:rPr>
        <w:t>.</w:t>
      </w:r>
    </w:p>
    <w:p w14:paraId="03F14607" w14:textId="77777777" w:rsidR="00735926" w:rsidRPr="00BB381A" w:rsidRDefault="00735926" w:rsidP="00ED10C9">
      <w:pPr>
        <w:spacing w:before="0"/>
        <w:rPr>
          <w:rFonts w:cs="Arial"/>
          <w:noProof/>
          <w:lang w:val="sr-Cyrl-CS"/>
        </w:rPr>
      </w:pPr>
      <w:r w:rsidRPr="00BB381A">
        <w:rPr>
          <w:rFonts w:cs="Arial"/>
          <w:noProof/>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14:paraId="6D1A6271" w14:textId="4C6E60BF" w:rsidR="00735926" w:rsidRPr="00BB381A" w:rsidRDefault="00735926" w:rsidP="00ED10C9">
      <w:pPr>
        <w:spacing w:before="0"/>
        <w:jc w:val="center"/>
        <w:rPr>
          <w:rFonts w:cs="Arial"/>
          <w:b/>
          <w:noProof/>
          <w:lang w:val="sr-Cyrl-CS"/>
        </w:rPr>
      </w:pPr>
      <w:r w:rsidRPr="00BB381A">
        <w:rPr>
          <w:rFonts w:cs="Arial"/>
          <w:b/>
          <w:noProof/>
          <w:lang w:val="sr-Cyrl-CS"/>
        </w:rPr>
        <w:t xml:space="preserve">Члан </w:t>
      </w:r>
      <w:r w:rsidR="00D803FF">
        <w:rPr>
          <w:rFonts w:cs="Arial"/>
          <w:b/>
          <w:noProof/>
          <w:lang w:val="sr-Cyrl-CS"/>
        </w:rPr>
        <w:t>19</w:t>
      </w:r>
      <w:r w:rsidRPr="00BB381A">
        <w:rPr>
          <w:rFonts w:cs="Arial"/>
          <w:b/>
          <w:noProof/>
          <w:lang w:val="sr-Cyrl-CS"/>
        </w:rPr>
        <w:t>.</w:t>
      </w:r>
    </w:p>
    <w:p w14:paraId="283F818A" w14:textId="77777777" w:rsidR="00735926" w:rsidRPr="00BB381A" w:rsidRDefault="00735926" w:rsidP="00ED10C9">
      <w:pPr>
        <w:tabs>
          <w:tab w:val="left" w:pos="9090"/>
        </w:tabs>
        <w:spacing w:before="0"/>
        <w:rPr>
          <w:rFonts w:cs="Arial"/>
          <w:noProof/>
          <w:lang w:val="sr-Cyrl-CS"/>
        </w:rPr>
      </w:pPr>
      <w:r w:rsidRPr="00BB381A">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759419C" w14:textId="77777777" w:rsidR="00735926" w:rsidRPr="00BB381A" w:rsidRDefault="00735926" w:rsidP="00735926">
      <w:pPr>
        <w:tabs>
          <w:tab w:val="left" w:pos="9090"/>
        </w:tabs>
        <w:rPr>
          <w:rFonts w:cs="Arial"/>
          <w:noProof/>
          <w:lang w:val="sr-Cyrl-CS"/>
        </w:rPr>
      </w:pPr>
      <w:r w:rsidRPr="00BB381A">
        <w:rPr>
          <w:rFonts w:cs="Arial"/>
          <w:noProof/>
          <w:lang w:val="sr-Cyrl-C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3FEEA41A" w14:textId="7FDA68D8" w:rsidR="00EF07E5" w:rsidRDefault="00EF07E5" w:rsidP="00D803FF">
      <w:pPr>
        <w:spacing w:before="0"/>
        <w:rPr>
          <w:rFonts w:cs="Arial"/>
          <w:b/>
          <w:noProof/>
          <w:lang w:val="sr-Cyrl-CS"/>
        </w:rPr>
      </w:pPr>
    </w:p>
    <w:p w14:paraId="1B846CFD" w14:textId="42B90FFC" w:rsidR="00735926" w:rsidRPr="00BB381A" w:rsidRDefault="00735926" w:rsidP="00ED10C9">
      <w:pPr>
        <w:spacing w:before="0"/>
        <w:jc w:val="center"/>
        <w:rPr>
          <w:rFonts w:cs="Arial"/>
          <w:b/>
          <w:noProof/>
          <w:lang w:val="sr-Cyrl-CS"/>
        </w:rPr>
      </w:pPr>
      <w:r w:rsidRPr="00BB381A">
        <w:rPr>
          <w:rFonts w:cs="Arial"/>
          <w:b/>
          <w:noProof/>
          <w:lang w:val="sr-Cyrl-CS"/>
        </w:rPr>
        <w:t xml:space="preserve">Члан </w:t>
      </w:r>
      <w:r w:rsidR="00CA650E">
        <w:rPr>
          <w:rFonts w:cs="Arial"/>
          <w:b/>
          <w:noProof/>
          <w:lang w:val="sr-Cyrl-CS"/>
        </w:rPr>
        <w:t>2</w:t>
      </w:r>
      <w:r w:rsidR="00D803FF">
        <w:rPr>
          <w:rFonts w:cs="Arial"/>
          <w:b/>
          <w:noProof/>
          <w:lang w:val="sr-Cyrl-CS"/>
        </w:rPr>
        <w:t>0</w:t>
      </w:r>
      <w:r w:rsidR="00C14A3C">
        <w:rPr>
          <w:rFonts w:cs="Arial"/>
          <w:b/>
          <w:noProof/>
          <w:lang w:val="sr-Cyrl-CS"/>
        </w:rPr>
        <w:t>.</w:t>
      </w:r>
    </w:p>
    <w:p w14:paraId="4255DCC2" w14:textId="77777777" w:rsidR="00735926" w:rsidRPr="00BB381A" w:rsidRDefault="00735926" w:rsidP="00ED10C9">
      <w:pPr>
        <w:pStyle w:val="KDParagraf"/>
        <w:spacing w:before="0"/>
        <w:rPr>
          <w:rFonts w:eastAsia="Calibri" w:cs="Arial"/>
          <w:noProof/>
          <w:lang w:val="sr-Cyrl-CS"/>
        </w:rPr>
      </w:pPr>
      <w:r w:rsidRPr="00BB381A">
        <w:rPr>
          <w:rFonts w:eastAsia="Calibri" w:cs="Arial"/>
          <w:noProof/>
          <w:lang w:val="sr-Cyrl-CS"/>
        </w:rPr>
        <w:t>Продавац је дужан да без одлагања, а најкасније у року од 5 (</w:t>
      </w:r>
      <w:r w:rsidR="00F83E65">
        <w:rPr>
          <w:rFonts w:eastAsia="Calibri" w:cs="Arial"/>
          <w:noProof/>
          <w:lang w:val="sr-Cyrl-CS"/>
        </w:rPr>
        <w:t>словима:</w:t>
      </w:r>
      <w:r w:rsidRPr="00BB381A">
        <w:rPr>
          <w:rFonts w:eastAsia="Calibri" w:cs="Arial"/>
          <w:noProof/>
          <w:lang w:val="sr-Cyrl-CS"/>
        </w:rPr>
        <w:t xml:space="preserve">пет) дана од дана настанка промене у било којем од података </w:t>
      </w:r>
      <w:r w:rsidRPr="00BB381A">
        <w:rPr>
          <w:rFonts w:eastAsia="TimesNewRomanPSMT" w:cs="Arial"/>
          <w:bCs/>
          <w:noProof/>
          <w:lang w:val="sr-Cyrl-CS"/>
        </w:rPr>
        <w:t>у вези са испуњеношћу услова из поступка јавне набавке</w:t>
      </w:r>
      <w:r w:rsidRPr="00BB381A">
        <w:rPr>
          <w:rFonts w:eastAsia="Calibri" w:cs="Arial"/>
          <w:noProof/>
          <w:lang w:val="sr-Cyrl-CS"/>
        </w:rPr>
        <w:t>, о насталој промени писано обавести Купца и да је документује на прописан начин.</w:t>
      </w:r>
    </w:p>
    <w:p w14:paraId="7302D6D0" w14:textId="77777777" w:rsidR="00735926" w:rsidRPr="00BB381A" w:rsidRDefault="00735926" w:rsidP="00735926">
      <w:pPr>
        <w:pStyle w:val="KDParagraf"/>
        <w:spacing w:before="0"/>
        <w:rPr>
          <w:rFonts w:eastAsia="Calibri" w:cs="Arial"/>
          <w:noProof/>
          <w:lang w:val="sr-Cyrl-CS"/>
        </w:rPr>
      </w:pPr>
      <w:r w:rsidRPr="00BB381A">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14:paraId="4EF7EFAF" w14:textId="77777777" w:rsidR="00374EFF" w:rsidRDefault="00374EFF" w:rsidP="0036058C">
      <w:pPr>
        <w:pStyle w:val="KDParagraf"/>
        <w:spacing w:before="0"/>
        <w:jc w:val="center"/>
        <w:rPr>
          <w:rFonts w:cs="Arial"/>
          <w:b/>
          <w:noProof/>
          <w:lang w:val="sr-Cyrl-CS"/>
        </w:rPr>
      </w:pPr>
    </w:p>
    <w:p w14:paraId="18B2EBD0" w14:textId="77777777" w:rsidR="00735926" w:rsidRPr="00BB381A" w:rsidRDefault="00735926" w:rsidP="0036058C">
      <w:pPr>
        <w:pStyle w:val="KDParagraf"/>
        <w:spacing w:before="0"/>
        <w:jc w:val="center"/>
        <w:rPr>
          <w:rFonts w:cs="Arial"/>
          <w:b/>
          <w:noProof/>
          <w:lang w:val="sr-Cyrl-CS"/>
        </w:rPr>
      </w:pPr>
      <w:r w:rsidRPr="00BB381A">
        <w:rPr>
          <w:rFonts w:cs="Arial"/>
          <w:b/>
          <w:noProof/>
          <w:lang w:val="sr-Cyrl-CS"/>
        </w:rPr>
        <w:t>ВАЖНОСТ УГОВОРА</w:t>
      </w:r>
    </w:p>
    <w:p w14:paraId="230D38DF" w14:textId="01C18244" w:rsidR="00735926" w:rsidRPr="00BB381A" w:rsidRDefault="00735926" w:rsidP="00ED10C9">
      <w:pPr>
        <w:spacing w:before="0"/>
        <w:jc w:val="center"/>
        <w:rPr>
          <w:rFonts w:cs="Arial"/>
          <w:b/>
          <w:noProof/>
          <w:lang w:val="sr-Cyrl-CS"/>
        </w:rPr>
      </w:pPr>
      <w:r>
        <w:rPr>
          <w:rFonts w:cs="Arial"/>
          <w:b/>
          <w:noProof/>
          <w:lang w:val="sr-Cyrl-CS"/>
        </w:rPr>
        <w:t xml:space="preserve">Члан </w:t>
      </w:r>
      <w:r w:rsidR="00CA650E">
        <w:rPr>
          <w:rFonts w:cs="Arial"/>
          <w:b/>
          <w:noProof/>
          <w:lang w:val="sr-Cyrl-CS"/>
        </w:rPr>
        <w:t>2</w:t>
      </w:r>
      <w:r w:rsidR="00D803FF">
        <w:rPr>
          <w:rFonts w:cs="Arial"/>
          <w:b/>
          <w:noProof/>
          <w:lang w:val="sr-Cyrl-CS"/>
        </w:rPr>
        <w:t>1</w:t>
      </w:r>
      <w:r w:rsidRPr="00BB381A">
        <w:rPr>
          <w:rFonts w:cs="Arial"/>
          <w:b/>
          <w:noProof/>
          <w:lang w:val="sr-Cyrl-CS"/>
        </w:rPr>
        <w:t>.</w:t>
      </w:r>
    </w:p>
    <w:p w14:paraId="4D4B803A" w14:textId="77777777" w:rsidR="00C14A3C" w:rsidRPr="0025709F" w:rsidRDefault="00C14A3C" w:rsidP="00ED10C9">
      <w:pPr>
        <w:pStyle w:val="KDParagraf"/>
        <w:spacing w:before="0"/>
        <w:rPr>
          <w:rFonts w:eastAsia="Calibri" w:cs="Arial"/>
          <w:lang w:val="sr-Cyrl-CS"/>
        </w:rPr>
      </w:pPr>
      <w:r w:rsidRPr="0025709F">
        <w:rPr>
          <w:rFonts w:eastAsia="Calibri" w:cs="Arial"/>
          <w:lang w:val="sr-Cyrl-CS"/>
        </w:rPr>
        <w:t xml:space="preserve">Уговор се сматра закљученим након потписивања од стране законских заступника Уговорних страна а ступа на снагу када </w:t>
      </w:r>
      <w:r w:rsidR="00055C2F">
        <w:rPr>
          <w:rFonts w:eastAsia="Calibri" w:cs="Arial"/>
          <w:lang w:val="sr-Cyrl-RS"/>
        </w:rPr>
        <w:t>П</w:t>
      </w:r>
      <w:r w:rsidRPr="0025709F">
        <w:rPr>
          <w:rFonts w:eastAsia="Calibri" w:cs="Arial"/>
          <w:lang w:val="sr-Cyrl-CS"/>
        </w:rPr>
        <w:t xml:space="preserve">родавац испуни одложни услов и достави у уговореном року </w:t>
      </w:r>
      <w:r w:rsidR="00E1119E">
        <w:rPr>
          <w:rFonts w:eastAsia="Calibri" w:cs="Arial"/>
          <w:lang w:val="sr-Cyrl-RS"/>
        </w:rPr>
        <w:t>средства финансијског обезбеђења</w:t>
      </w:r>
      <w:r w:rsidRPr="0025709F">
        <w:rPr>
          <w:rFonts w:eastAsia="Calibri" w:cs="Arial"/>
          <w:lang w:val="sr-Cyrl-CS"/>
        </w:rPr>
        <w:t xml:space="preserve"> из члана </w:t>
      </w:r>
      <w:r w:rsidR="00770987" w:rsidRPr="00E51D95">
        <w:rPr>
          <w:rFonts w:eastAsia="Calibri" w:cs="Arial"/>
          <w:lang w:val="sr-Cyrl-RS"/>
        </w:rPr>
        <w:t>8</w:t>
      </w:r>
      <w:r w:rsidR="00DB2F52" w:rsidRPr="00E51D95">
        <w:rPr>
          <w:rFonts w:eastAsia="Calibri" w:cs="Arial"/>
          <w:lang w:val="sr-Cyrl-RS"/>
        </w:rPr>
        <w:t>.</w:t>
      </w:r>
      <w:r w:rsidRPr="0025709F">
        <w:rPr>
          <w:rFonts w:eastAsia="Calibri" w:cs="Arial"/>
          <w:lang w:val="sr-Cyrl-CS"/>
        </w:rPr>
        <w:t xml:space="preserve"> овог Уговора.</w:t>
      </w:r>
    </w:p>
    <w:p w14:paraId="64831A45" w14:textId="77777777" w:rsidR="00DB2F52" w:rsidRPr="0025709F" w:rsidRDefault="00DB2F52" w:rsidP="00006078">
      <w:pPr>
        <w:pStyle w:val="KDParagraf"/>
        <w:spacing w:before="0"/>
        <w:rPr>
          <w:rFonts w:cs="Arial"/>
          <w:lang w:val="sr-Cyrl-CS"/>
        </w:rPr>
      </w:pPr>
    </w:p>
    <w:p w14:paraId="1493A3CF" w14:textId="77777777" w:rsidR="00C14A3C" w:rsidRPr="0025709F" w:rsidRDefault="00C14A3C" w:rsidP="00006078">
      <w:pPr>
        <w:pStyle w:val="KDParagraf"/>
        <w:spacing w:before="0"/>
        <w:rPr>
          <w:rFonts w:cs="Arial"/>
          <w:spacing w:val="2"/>
          <w:lang w:val="sr-Cyrl-CS"/>
        </w:rPr>
      </w:pPr>
      <w:r w:rsidRPr="0025709F">
        <w:rPr>
          <w:rFonts w:cs="Arial"/>
          <w:lang w:val="sr-Cyrl-CS"/>
        </w:rPr>
        <w:t>Уговор важи до обостраног исп</w:t>
      </w:r>
      <w:r w:rsidR="00DB2F52">
        <w:rPr>
          <w:rFonts w:cs="Arial"/>
          <w:lang w:val="sr-Cyrl-RS"/>
        </w:rPr>
        <w:t>у</w:t>
      </w:r>
      <w:r w:rsidRPr="0025709F">
        <w:rPr>
          <w:rFonts w:cs="Arial"/>
          <w:lang w:val="sr-Cyrl-CS"/>
        </w:rPr>
        <w:t>њења уговорних обавеза</w:t>
      </w:r>
      <w:r w:rsidR="00006078" w:rsidRPr="0025709F">
        <w:rPr>
          <w:rFonts w:cs="Arial"/>
          <w:lang w:val="sr-Cyrl-CS"/>
        </w:rPr>
        <w:t>.</w:t>
      </w:r>
    </w:p>
    <w:p w14:paraId="7EFFEE66" w14:textId="77777777" w:rsidR="00DB2F52" w:rsidRPr="0025709F" w:rsidRDefault="00DB2F52" w:rsidP="00006078">
      <w:pPr>
        <w:spacing w:before="60"/>
        <w:rPr>
          <w:rFonts w:cs="Arial"/>
          <w:spacing w:val="2"/>
          <w:lang w:val="sr-Cyrl-CS"/>
        </w:rPr>
      </w:pPr>
    </w:p>
    <w:p w14:paraId="3B69B3B8" w14:textId="77777777" w:rsidR="00735926" w:rsidRPr="00D57236" w:rsidRDefault="00735926" w:rsidP="00ED10C9">
      <w:pPr>
        <w:spacing w:before="0"/>
        <w:jc w:val="center"/>
        <w:rPr>
          <w:rFonts w:cs="Arial"/>
          <w:b/>
          <w:noProof/>
          <w:lang w:val="sr-Cyrl-CS"/>
        </w:rPr>
      </w:pPr>
      <w:r w:rsidRPr="00BB381A">
        <w:rPr>
          <w:rFonts w:cs="Arial"/>
          <w:b/>
          <w:noProof/>
          <w:lang w:val="sr-Cyrl-CS"/>
        </w:rPr>
        <w:t>ИЗМЕНЕ ТОКОМ ТРАЈАЊА УГОВОРА</w:t>
      </w:r>
    </w:p>
    <w:p w14:paraId="61206CA3" w14:textId="1E4D17EF" w:rsidR="00735926" w:rsidRPr="00BB381A" w:rsidRDefault="00735926" w:rsidP="00735926">
      <w:pPr>
        <w:spacing w:before="0"/>
        <w:jc w:val="center"/>
        <w:rPr>
          <w:rFonts w:cs="Arial"/>
          <w:b/>
          <w:noProof/>
          <w:lang w:val="sr-Cyrl-CS"/>
        </w:rPr>
      </w:pPr>
      <w:r>
        <w:rPr>
          <w:rFonts w:cs="Arial"/>
          <w:b/>
          <w:noProof/>
          <w:lang w:val="sr-Cyrl-CS"/>
        </w:rPr>
        <w:t>Члан 2</w:t>
      </w:r>
      <w:r w:rsidR="00D803FF">
        <w:rPr>
          <w:rFonts w:cs="Arial"/>
          <w:b/>
          <w:noProof/>
          <w:lang w:val="sr-Cyrl-CS"/>
        </w:rPr>
        <w:t>2</w:t>
      </w:r>
      <w:r w:rsidRPr="00BB381A">
        <w:rPr>
          <w:rFonts w:cs="Arial"/>
          <w:b/>
          <w:noProof/>
          <w:lang w:val="sr-Cyrl-CS"/>
        </w:rPr>
        <w:t>.</w:t>
      </w:r>
    </w:p>
    <w:p w14:paraId="33F49E67" w14:textId="5905FE75" w:rsidR="00DD2EF5" w:rsidRDefault="00DD2EF5" w:rsidP="00DD2EF5">
      <w:pPr>
        <w:spacing w:before="0"/>
        <w:rPr>
          <w:rFonts w:eastAsia="Calibri" w:cs="Arial"/>
          <w:bCs/>
          <w:lang w:val="sr-Cyrl-CS"/>
        </w:rPr>
      </w:pPr>
      <w:r w:rsidRPr="008E0DDD">
        <w:rPr>
          <w:rFonts w:eastAsia="Calibri" w:cs="Arial"/>
          <w:bCs/>
          <w:lang w:val="sr-Cyrl-CS"/>
        </w:rPr>
        <w:t xml:space="preserve">Уговорне стране су сагласне да се евентуалне измене и допуне овог Уговора изврше у писаној форми – закључивањем </w:t>
      </w:r>
      <w:r w:rsidR="00ED10C9">
        <w:rPr>
          <w:rFonts w:eastAsia="Calibri" w:cs="Arial"/>
          <w:bCs/>
          <w:lang w:val="sr-Cyrl-CS"/>
        </w:rPr>
        <w:t>А</w:t>
      </w:r>
      <w:r w:rsidRPr="008E0DDD">
        <w:rPr>
          <w:rFonts w:eastAsia="Calibri" w:cs="Arial"/>
          <w:bCs/>
          <w:lang w:val="sr-Cyrl-CS"/>
        </w:rPr>
        <w:t>некса у складу са чланом 115. Закона.</w:t>
      </w:r>
    </w:p>
    <w:p w14:paraId="55FFBE25" w14:textId="1C6322CC" w:rsidR="00D803FF" w:rsidRDefault="00D803FF" w:rsidP="00DD2EF5">
      <w:pPr>
        <w:spacing w:before="0"/>
        <w:rPr>
          <w:rFonts w:eastAsia="Calibri" w:cs="Arial"/>
          <w:bCs/>
          <w:lang w:val="sr-Cyrl-CS"/>
        </w:rPr>
      </w:pPr>
    </w:p>
    <w:p w14:paraId="223AA881" w14:textId="5BF7AAF3" w:rsidR="00D803FF" w:rsidRPr="00D803FF" w:rsidRDefault="00D803FF" w:rsidP="00DD2EF5">
      <w:pPr>
        <w:spacing w:before="0"/>
        <w:rPr>
          <w:rFonts w:eastAsia="Calibri" w:cs="Arial"/>
          <w:lang w:val="sr-Latn-RS"/>
        </w:rPr>
      </w:pPr>
      <w:r w:rsidRPr="00D803FF">
        <w:rPr>
          <w:rFonts w:eastAsia="Calibri" w:cs="Arial"/>
          <w:lang w:val="sr-Latn-R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w:t>
      </w:r>
    </w:p>
    <w:p w14:paraId="4A6DB28E" w14:textId="77777777" w:rsidR="00ED10C9" w:rsidRPr="0025709F" w:rsidRDefault="00ED10C9" w:rsidP="00ED10C9">
      <w:pPr>
        <w:tabs>
          <w:tab w:val="left" w:pos="567"/>
        </w:tabs>
        <w:spacing w:before="0"/>
        <w:rPr>
          <w:rFonts w:cs="Arial"/>
          <w:lang w:val="sr-Cyrl-CS"/>
        </w:rPr>
      </w:pPr>
      <w:r>
        <w:rPr>
          <w:rFonts w:cs="Arial"/>
          <w:lang w:val="sr-Cyrl-RS"/>
        </w:rPr>
        <w:t>Купац</w:t>
      </w:r>
      <w:r w:rsidRPr="00FC1536">
        <w:rPr>
          <w:rFonts w:cs="Arial"/>
          <w:lang w:val="ru-RU" w:eastAsia="sr-Latn-CS"/>
        </w:rPr>
        <w:t xml:space="preserve"> може да дозволи промену  битних елемената Уговора из објективних разлога као што су: </w:t>
      </w:r>
      <w:r w:rsidRPr="0025709F">
        <w:rPr>
          <w:rFonts w:cs="Arial"/>
          <w:lang w:val="sr-Cyrl-CS"/>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r>
        <w:rPr>
          <w:rFonts w:cs="Arial"/>
          <w:lang w:val="ru-RU" w:eastAsia="sr-Latn-CS"/>
        </w:rPr>
        <w:t>.</w:t>
      </w:r>
    </w:p>
    <w:p w14:paraId="6D67C2F5" w14:textId="77777777" w:rsidR="00ED10C9" w:rsidRDefault="00ED10C9" w:rsidP="00ED10C9">
      <w:pPr>
        <w:spacing w:before="0" w:after="120"/>
        <w:rPr>
          <w:rFonts w:cs="Arial"/>
          <w:lang w:val="ru-RU" w:eastAsia="sr-Latn-CS"/>
        </w:rPr>
      </w:pPr>
      <w:r w:rsidRPr="00FC1536">
        <w:rPr>
          <w:rFonts w:cs="Arial"/>
          <w:lang w:val="ru-RU" w:eastAsia="sr-Latn-CS"/>
        </w:rPr>
        <w:t xml:space="preserve">У случају измене овог Уговора </w:t>
      </w:r>
      <w:r>
        <w:rPr>
          <w:rFonts w:cs="Arial"/>
          <w:lang w:val="ru-RU" w:eastAsia="sr-Latn-CS"/>
        </w:rPr>
        <w:t>Купац</w:t>
      </w:r>
      <w:r w:rsidRPr="00FC15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0AF14E2" w14:textId="77777777" w:rsidR="00735926" w:rsidRPr="0025709F" w:rsidRDefault="00735926" w:rsidP="00ED10C9">
      <w:pPr>
        <w:spacing w:before="0"/>
        <w:jc w:val="center"/>
        <w:rPr>
          <w:rFonts w:cs="Arial"/>
          <w:b/>
          <w:noProof/>
          <w:lang w:val="ru-RU"/>
        </w:rPr>
      </w:pPr>
      <w:r w:rsidRPr="00BB381A">
        <w:rPr>
          <w:rFonts w:cs="Arial"/>
          <w:b/>
          <w:noProof/>
          <w:lang w:val="sr-Cyrl-CS"/>
        </w:rPr>
        <w:t>ЗАВРШНЕ ОДРЕДБЕ</w:t>
      </w:r>
    </w:p>
    <w:p w14:paraId="17C100E3" w14:textId="09D74292" w:rsidR="00735926" w:rsidRPr="00BB381A" w:rsidRDefault="00735926" w:rsidP="00ED10C9">
      <w:pPr>
        <w:spacing w:before="0"/>
        <w:jc w:val="center"/>
        <w:rPr>
          <w:rFonts w:cs="Arial"/>
          <w:noProof/>
          <w:lang w:val="sr-Cyrl-CS"/>
        </w:rPr>
      </w:pPr>
      <w:r w:rsidRPr="00BB381A">
        <w:rPr>
          <w:rFonts w:cs="Arial"/>
          <w:b/>
          <w:noProof/>
          <w:lang w:val="sr-Cyrl-CS"/>
        </w:rPr>
        <w:t>Члан 2</w:t>
      </w:r>
      <w:r w:rsidR="00D803FF">
        <w:rPr>
          <w:rFonts w:cs="Arial"/>
          <w:b/>
          <w:noProof/>
          <w:lang w:val="sr-Cyrl-CS"/>
        </w:rPr>
        <w:t>3</w:t>
      </w:r>
      <w:r w:rsidRPr="00BB381A">
        <w:rPr>
          <w:rFonts w:cs="Arial"/>
          <w:b/>
          <w:noProof/>
          <w:lang w:val="sr-Cyrl-CS"/>
        </w:rPr>
        <w:t>.</w:t>
      </w:r>
    </w:p>
    <w:p w14:paraId="624BD5AF" w14:textId="77777777" w:rsidR="00CF4ED1" w:rsidRDefault="00735926" w:rsidP="00ED10C9">
      <w:pPr>
        <w:tabs>
          <w:tab w:val="left" w:pos="9090"/>
        </w:tabs>
        <w:spacing w:before="0"/>
        <w:rPr>
          <w:rFonts w:cs="Arial"/>
          <w:noProof/>
          <w:lang w:val="sr-Cyrl-CS"/>
        </w:rPr>
      </w:pPr>
      <w:r w:rsidRPr="00BB381A">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125196E2" w14:textId="77777777" w:rsidR="00A10927" w:rsidRDefault="00A10927" w:rsidP="00ED10C9">
      <w:pPr>
        <w:tabs>
          <w:tab w:val="left" w:pos="9090"/>
        </w:tabs>
        <w:spacing w:before="0"/>
        <w:rPr>
          <w:rFonts w:cs="Arial"/>
          <w:noProof/>
          <w:lang w:val="sr-Cyrl-CS"/>
        </w:rPr>
      </w:pPr>
    </w:p>
    <w:p w14:paraId="5F161CB0" w14:textId="77777777" w:rsidR="00A10927" w:rsidRDefault="00A10927" w:rsidP="00A10927">
      <w:pPr>
        <w:tabs>
          <w:tab w:val="left" w:pos="9090"/>
        </w:tabs>
        <w:rPr>
          <w:rFonts w:cs="Arial"/>
          <w:lang w:val="sr-Cyrl-CS"/>
        </w:rPr>
      </w:pPr>
      <w:r w:rsidRPr="000D709E">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Pr>
          <w:rFonts w:cs="Arial"/>
          <w:lang w:val="sr-Cyrl-CS"/>
        </w:rPr>
        <w:t>т</w:t>
      </w:r>
      <w:r w:rsidRPr="000D709E">
        <w:rPr>
          <w:rFonts w:cs="Arial"/>
          <w:lang w:val="sr-Cyrl-CS"/>
        </w:rPr>
        <w:t>ране.</w:t>
      </w:r>
    </w:p>
    <w:p w14:paraId="6E577BCE" w14:textId="77777777" w:rsidR="00A10927" w:rsidRDefault="00A10927" w:rsidP="00ED10C9">
      <w:pPr>
        <w:tabs>
          <w:tab w:val="left" w:pos="9090"/>
        </w:tabs>
        <w:spacing w:before="0"/>
        <w:rPr>
          <w:rFonts w:cs="Arial"/>
          <w:noProof/>
          <w:lang w:val="sr-Cyrl-CS"/>
        </w:rPr>
      </w:pPr>
    </w:p>
    <w:p w14:paraId="2D356EF2" w14:textId="5B3D705A" w:rsidR="00C7158E" w:rsidRPr="00BB381A" w:rsidRDefault="00C7158E" w:rsidP="00C7158E">
      <w:pPr>
        <w:spacing w:before="0" w:after="60"/>
        <w:jc w:val="center"/>
        <w:rPr>
          <w:rFonts w:cs="Arial"/>
          <w:b/>
          <w:noProof/>
          <w:lang w:val="sr-Cyrl-CS"/>
        </w:rPr>
      </w:pPr>
      <w:r w:rsidRPr="00BB381A">
        <w:rPr>
          <w:rFonts w:cs="Arial"/>
          <w:b/>
          <w:noProof/>
          <w:lang w:val="sr-Cyrl-CS"/>
        </w:rPr>
        <w:t>Члан 2</w:t>
      </w:r>
      <w:r w:rsidR="00D803FF">
        <w:rPr>
          <w:rFonts w:cs="Arial"/>
          <w:b/>
          <w:noProof/>
          <w:lang w:val="sr-Cyrl-RS"/>
        </w:rPr>
        <w:t>4</w:t>
      </w:r>
      <w:r w:rsidRPr="00BB381A">
        <w:rPr>
          <w:rFonts w:cs="Arial"/>
          <w:b/>
          <w:noProof/>
          <w:lang w:val="sr-Cyrl-CS"/>
        </w:rPr>
        <w:t>.</w:t>
      </w:r>
    </w:p>
    <w:p w14:paraId="75EDFCF9" w14:textId="77777777" w:rsidR="00C7158E" w:rsidRPr="00BB381A" w:rsidRDefault="00C7158E" w:rsidP="00C7158E">
      <w:pPr>
        <w:pStyle w:val="KDParagraf"/>
        <w:spacing w:before="0"/>
        <w:rPr>
          <w:rFonts w:eastAsia="Calibri" w:cs="Arial"/>
          <w:noProof/>
          <w:lang w:val="sr-Cyrl-CS"/>
        </w:rPr>
      </w:pPr>
      <w:r w:rsidRPr="00BB381A">
        <w:rPr>
          <w:rFonts w:eastAsia="Calibri" w:cs="Arial"/>
          <w:noProof/>
          <w:lang w:val="sr-Cyrl-CS"/>
        </w:rPr>
        <w:t>Овај Уговор и његови прилози сачињени су на српском језику.</w:t>
      </w:r>
    </w:p>
    <w:p w14:paraId="460ECC1A" w14:textId="77777777" w:rsidR="00DD2EF5" w:rsidRPr="00DD2EF5" w:rsidRDefault="00DD2EF5" w:rsidP="00B049CD">
      <w:pPr>
        <w:tabs>
          <w:tab w:val="left" w:pos="9090"/>
        </w:tabs>
        <w:spacing w:before="0"/>
        <w:rPr>
          <w:rFonts w:cs="Arial"/>
          <w:noProof/>
          <w:lang w:val="sr-Cyrl-RS"/>
        </w:rPr>
      </w:pPr>
    </w:p>
    <w:p w14:paraId="40B8CDCC" w14:textId="29B78EB9" w:rsidR="00735926" w:rsidRPr="00BB381A" w:rsidRDefault="00735926" w:rsidP="00ED10C9">
      <w:pPr>
        <w:spacing w:before="0"/>
        <w:jc w:val="center"/>
        <w:rPr>
          <w:rFonts w:cs="Arial"/>
          <w:b/>
          <w:noProof/>
          <w:lang w:val="sr-Cyrl-CS"/>
        </w:rPr>
      </w:pPr>
      <w:r w:rsidRPr="00BB381A">
        <w:rPr>
          <w:rFonts w:cs="Arial"/>
          <w:b/>
          <w:noProof/>
          <w:lang w:val="sr-Cyrl-CS"/>
        </w:rPr>
        <w:t>Члан 2</w:t>
      </w:r>
      <w:r w:rsidR="00D803FF">
        <w:rPr>
          <w:rFonts w:cs="Arial"/>
          <w:b/>
          <w:noProof/>
          <w:lang w:val="sr-Cyrl-CS"/>
        </w:rPr>
        <w:t>5</w:t>
      </w:r>
      <w:r w:rsidRPr="00BB381A">
        <w:rPr>
          <w:rFonts w:cs="Arial"/>
          <w:b/>
          <w:noProof/>
          <w:lang w:val="sr-Cyrl-CS"/>
        </w:rPr>
        <w:t>.</w:t>
      </w:r>
    </w:p>
    <w:p w14:paraId="0CBBE879" w14:textId="77777777" w:rsidR="00735926" w:rsidRPr="00BB381A" w:rsidRDefault="00735926" w:rsidP="00ED10C9">
      <w:pPr>
        <w:tabs>
          <w:tab w:val="left" w:pos="9090"/>
        </w:tabs>
        <w:spacing w:before="0"/>
        <w:rPr>
          <w:rFonts w:cs="Arial"/>
          <w:noProof/>
          <w:lang w:val="sr-Cyrl-CS"/>
        </w:rPr>
      </w:pPr>
      <w:r w:rsidRPr="00BB381A">
        <w:rPr>
          <w:rFonts w:cs="Arial"/>
          <w:noProof/>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FD229E0" w14:textId="77777777" w:rsidR="00982D27" w:rsidRPr="0093345C" w:rsidRDefault="00735926" w:rsidP="002F0F0E">
      <w:pPr>
        <w:tabs>
          <w:tab w:val="left" w:pos="9090"/>
        </w:tabs>
        <w:spacing w:before="60"/>
        <w:rPr>
          <w:rFonts w:cs="Arial"/>
          <w:noProof/>
          <w:lang w:val="sr-Latn-RS"/>
        </w:rPr>
      </w:pPr>
      <w:r w:rsidRPr="00BB381A">
        <w:rPr>
          <w:rFonts w:cs="Arial"/>
          <w:noProof/>
          <w:lang w:val="sr-Cyrl-CS"/>
        </w:rPr>
        <w:t>У случају спора примењује се материјално и процесно право Републике Србије, а поступак се води на српском језику.</w:t>
      </w:r>
    </w:p>
    <w:p w14:paraId="5C9D2787" w14:textId="77777777" w:rsidR="00890107" w:rsidRPr="00BB381A" w:rsidRDefault="00890107" w:rsidP="00ED10C9">
      <w:pPr>
        <w:spacing w:before="0"/>
        <w:jc w:val="center"/>
        <w:rPr>
          <w:rFonts w:cs="Arial"/>
          <w:b/>
          <w:noProof/>
          <w:lang w:val="sr-Cyrl-CS"/>
        </w:rPr>
      </w:pPr>
    </w:p>
    <w:p w14:paraId="140245E1" w14:textId="2A0ACAC6" w:rsidR="00735926" w:rsidRPr="00BB381A" w:rsidRDefault="00735926" w:rsidP="00ED10C9">
      <w:pPr>
        <w:spacing w:before="0"/>
        <w:jc w:val="center"/>
        <w:rPr>
          <w:rFonts w:cs="Arial"/>
          <w:b/>
          <w:noProof/>
          <w:lang w:val="sr-Cyrl-CS"/>
        </w:rPr>
      </w:pPr>
      <w:r w:rsidRPr="00BB381A">
        <w:rPr>
          <w:rFonts w:cs="Arial"/>
          <w:b/>
          <w:noProof/>
          <w:lang w:val="sr-Cyrl-CS"/>
        </w:rPr>
        <w:t>Члан 2</w:t>
      </w:r>
      <w:r w:rsidR="00D803FF">
        <w:rPr>
          <w:rFonts w:cs="Arial"/>
          <w:b/>
          <w:noProof/>
          <w:lang w:val="sr-Cyrl-CS"/>
        </w:rPr>
        <w:t>6</w:t>
      </w:r>
      <w:r w:rsidRPr="00BB381A">
        <w:rPr>
          <w:rFonts w:cs="Arial"/>
          <w:b/>
          <w:noProof/>
          <w:lang w:val="sr-Cyrl-CS"/>
        </w:rPr>
        <w:t>.</w:t>
      </w:r>
    </w:p>
    <w:p w14:paraId="363F886E" w14:textId="77777777" w:rsidR="00735926" w:rsidRDefault="00735926" w:rsidP="00ED10C9">
      <w:pPr>
        <w:spacing w:before="0"/>
        <w:rPr>
          <w:rFonts w:cs="Arial"/>
          <w:noProof/>
          <w:spacing w:val="2"/>
          <w:lang w:val="sr-Latn-RS"/>
        </w:rPr>
      </w:pPr>
      <w:r w:rsidRPr="00BB381A">
        <w:rPr>
          <w:rFonts w:cs="Arial"/>
          <w:noProof/>
          <w:spacing w:val="2"/>
          <w:lang w:val="sr-Cyrl-CS"/>
        </w:rPr>
        <w:t>Саставни део овог Уговора су и његови прилози, како следи:</w:t>
      </w:r>
    </w:p>
    <w:p w14:paraId="3E61A693" w14:textId="77777777" w:rsidR="00BC69EF" w:rsidRPr="00BC69EF" w:rsidRDefault="00BC69EF" w:rsidP="00BC69EF">
      <w:pPr>
        <w:tabs>
          <w:tab w:val="left" w:pos="9090"/>
        </w:tabs>
        <w:rPr>
          <w:rFonts w:cs="Arial"/>
          <w:noProof/>
          <w:lang w:val="sr-Latn-RS"/>
        </w:rPr>
      </w:pPr>
      <w:r>
        <w:rPr>
          <w:rFonts w:cs="Arial"/>
          <w:noProof/>
          <w:lang w:val="sr-Cyrl-CS"/>
        </w:rPr>
        <w:t xml:space="preserve">Прилог </w:t>
      </w:r>
      <w:r>
        <w:rPr>
          <w:rFonts w:cs="Arial"/>
          <w:noProof/>
          <w:lang w:val="sr-Latn-RS"/>
        </w:rPr>
        <w:t>1</w:t>
      </w:r>
      <w:r w:rsidRPr="00BB381A">
        <w:rPr>
          <w:rFonts w:cs="Arial"/>
          <w:noProof/>
          <w:lang w:val="sr-Cyrl-CS"/>
        </w:rPr>
        <w:t xml:space="preserve">      Конкурсна документација (на Портал</w:t>
      </w:r>
      <w:r>
        <w:rPr>
          <w:rFonts w:cs="Arial"/>
          <w:noProof/>
          <w:lang w:val="sr-Cyrl-CS"/>
        </w:rPr>
        <w:t>у јавних набавки под шифром___)</w:t>
      </w:r>
    </w:p>
    <w:p w14:paraId="43401B3C" w14:textId="77777777"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2</w:t>
      </w:r>
      <w:r w:rsidR="00735926" w:rsidRPr="00BB381A">
        <w:rPr>
          <w:rFonts w:cs="Arial"/>
          <w:noProof/>
          <w:lang w:val="sr-Cyrl-CS"/>
        </w:rPr>
        <w:t xml:space="preserve">      Понуда</w:t>
      </w:r>
      <w:r w:rsidR="0077045D">
        <w:rPr>
          <w:rFonts w:cs="Arial"/>
          <w:noProof/>
          <w:lang w:val="sr-Cyrl-CS"/>
        </w:rPr>
        <w:t xml:space="preserve"> број</w:t>
      </w:r>
      <w:r w:rsidR="00F71047">
        <w:rPr>
          <w:rFonts w:cs="Arial"/>
          <w:noProof/>
          <w:lang w:val="sr-Cyrl-CS"/>
        </w:rPr>
        <w:t>______од_________</w:t>
      </w:r>
      <w:r w:rsidR="0077045D">
        <w:rPr>
          <w:rFonts w:cs="Arial"/>
          <w:noProof/>
          <w:lang w:val="sr-Cyrl-CS"/>
        </w:rPr>
        <w:t xml:space="preserve"> </w:t>
      </w:r>
    </w:p>
    <w:p w14:paraId="0D61B1BB" w14:textId="77777777"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3</w:t>
      </w:r>
      <w:r w:rsidR="00735926" w:rsidRPr="00BB381A">
        <w:rPr>
          <w:rFonts w:cs="Arial"/>
          <w:noProof/>
          <w:lang w:val="sr-Cyrl-CS"/>
        </w:rPr>
        <w:t xml:space="preserve">      Образац структуре цене</w:t>
      </w:r>
    </w:p>
    <w:p w14:paraId="77EBF9BE" w14:textId="77777777"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4</w:t>
      </w:r>
      <w:r w:rsidR="00735926" w:rsidRPr="00BB381A">
        <w:rPr>
          <w:rFonts w:cs="Arial"/>
          <w:noProof/>
          <w:lang w:val="sr-Cyrl-CS"/>
        </w:rPr>
        <w:t xml:space="preserve">      Техничка спецификација</w:t>
      </w:r>
    </w:p>
    <w:p w14:paraId="32D8F1AC" w14:textId="77777777" w:rsidR="00365AFC" w:rsidRDefault="00365AFC" w:rsidP="00365AFC">
      <w:pPr>
        <w:tabs>
          <w:tab w:val="left" w:pos="9090"/>
        </w:tabs>
        <w:rPr>
          <w:rFonts w:cs="Arial"/>
          <w:noProof/>
          <w:lang w:val="sr-Cyrl-RS"/>
        </w:rPr>
      </w:pPr>
      <w:r>
        <w:rPr>
          <w:rFonts w:cs="Arial"/>
          <w:noProof/>
          <w:lang w:val="sr-Cyrl-RS"/>
        </w:rPr>
        <w:t xml:space="preserve">Прилог </w:t>
      </w:r>
      <w:r w:rsidR="00DB2F52">
        <w:rPr>
          <w:rFonts w:cs="Arial"/>
          <w:noProof/>
          <w:lang w:val="sr-Cyrl-RS"/>
        </w:rPr>
        <w:t>5</w:t>
      </w:r>
      <w:r>
        <w:rPr>
          <w:rFonts w:cs="Arial"/>
          <w:noProof/>
          <w:lang w:val="sr-Cyrl-RS"/>
        </w:rPr>
        <w:t xml:space="preserve">      Најава испоруке добара</w:t>
      </w:r>
    </w:p>
    <w:p w14:paraId="47BC32DE" w14:textId="77777777" w:rsidR="00365AFC" w:rsidRPr="0025709F" w:rsidRDefault="00365AFC" w:rsidP="00365AFC">
      <w:pPr>
        <w:tabs>
          <w:tab w:val="left" w:pos="9090"/>
        </w:tabs>
        <w:rPr>
          <w:rFonts w:cs="Arial"/>
          <w:noProof/>
          <w:lang w:val="sr-Cyrl-RS"/>
        </w:rPr>
      </w:pPr>
      <w:r>
        <w:rPr>
          <w:rFonts w:cs="Arial"/>
          <w:noProof/>
          <w:lang w:val="sr-Cyrl-RS"/>
        </w:rPr>
        <w:t xml:space="preserve">Прилог </w:t>
      </w:r>
      <w:r w:rsidR="00DB2F52">
        <w:rPr>
          <w:rFonts w:cs="Arial"/>
          <w:noProof/>
          <w:lang w:val="sr-Cyrl-RS"/>
        </w:rPr>
        <w:t>6</w:t>
      </w:r>
      <w:r>
        <w:rPr>
          <w:rFonts w:cs="Arial"/>
          <w:noProof/>
          <w:lang w:val="sr-Cyrl-RS"/>
        </w:rPr>
        <w:t xml:space="preserve">      </w:t>
      </w:r>
      <w:r w:rsidRPr="0025709F">
        <w:rPr>
          <w:rFonts w:cs="Arial"/>
          <w:noProof/>
          <w:lang w:val="sr-Cyrl-RS"/>
        </w:rPr>
        <w:t>Обавештење о испоруци добара</w:t>
      </w:r>
    </w:p>
    <w:p w14:paraId="665205F3" w14:textId="3FF63566" w:rsidR="00DB2F52" w:rsidRDefault="00DB2F52" w:rsidP="00DB2F52">
      <w:pPr>
        <w:tabs>
          <w:tab w:val="left" w:pos="9090"/>
        </w:tabs>
        <w:rPr>
          <w:rFonts w:cs="Arial"/>
          <w:noProof/>
          <w:lang w:val="sr-Cyrl-RS"/>
        </w:rPr>
      </w:pPr>
      <w:r>
        <w:rPr>
          <w:rFonts w:cs="Arial"/>
          <w:noProof/>
          <w:lang w:val="sr-Cyrl-RS"/>
        </w:rPr>
        <w:t xml:space="preserve">Прилог </w:t>
      </w:r>
      <w:r w:rsidR="00B559D0">
        <w:rPr>
          <w:rFonts w:cs="Arial"/>
          <w:noProof/>
          <w:lang w:val="sr-Cyrl-RS"/>
        </w:rPr>
        <w:t>7</w:t>
      </w:r>
      <w:r>
        <w:rPr>
          <w:rFonts w:cs="Arial"/>
          <w:noProof/>
          <w:lang w:val="sr-Cyrl-RS"/>
        </w:rPr>
        <w:t xml:space="preserve">      Средство финансијског обезбеђења</w:t>
      </w:r>
    </w:p>
    <w:p w14:paraId="73BB2539" w14:textId="2BFDA1AE" w:rsidR="00DB2F52" w:rsidRDefault="00DB2F52" w:rsidP="00DB2F52">
      <w:pPr>
        <w:tabs>
          <w:tab w:val="left" w:pos="9090"/>
        </w:tabs>
        <w:rPr>
          <w:rFonts w:cs="Arial"/>
          <w:noProof/>
          <w:lang w:val="sr-Latn-RS"/>
        </w:rPr>
      </w:pPr>
      <w:r w:rsidRPr="00BB381A">
        <w:rPr>
          <w:rFonts w:cs="Arial"/>
          <w:noProof/>
          <w:lang w:val="sr-Cyrl-CS"/>
        </w:rPr>
        <w:t xml:space="preserve">Прилог </w:t>
      </w:r>
      <w:r w:rsidR="00B559D0">
        <w:rPr>
          <w:rFonts w:cs="Arial"/>
          <w:noProof/>
          <w:lang w:val="sr-Cyrl-CS"/>
        </w:rPr>
        <w:t>8</w:t>
      </w:r>
      <w:r w:rsidRPr="00BB381A">
        <w:rPr>
          <w:rFonts w:cs="Arial"/>
          <w:noProof/>
          <w:lang w:val="sr-Cyrl-CS"/>
        </w:rPr>
        <w:t xml:space="preserve">      </w:t>
      </w:r>
      <w:r>
        <w:rPr>
          <w:rFonts w:cs="Arial"/>
          <w:noProof/>
          <w:lang w:val="sr-Cyrl-CS"/>
        </w:rPr>
        <w:t xml:space="preserve">Споразум о заједничком </w:t>
      </w:r>
      <w:r>
        <w:rPr>
          <w:rFonts w:cs="Arial"/>
          <w:noProof/>
          <w:lang w:val="sr-Cyrl-RS"/>
        </w:rPr>
        <w:t>наступању</w:t>
      </w:r>
      <w:r w:rsidR="00EF07E5">
        <w:rPr>
          <w:rFonts w:cs="Arial"/>
          <w:noProof/>
          <w:lang w:val="sr-Cyrl-RS"/>
        </w:rPr>
        <w:t xml:space="preserve"> </w:t>
      </w:r>
      <w:r>
        <w:rPr>
          <w:rFonts w:cs="Arial"/>
          <w:noProof/>
          <w:lang w:val="sr-Cyrl-RS"/>
        </w:rPr>
        <w:t>(</w:t>
      </w:r>
      <w:r w:rsidRPr="00DE2FD7">
        <w:rPr>
          <w:rFonts w:cs="Arial"/>
          <w:i/>
          <w:noProof/>
          <w:lang w:val="sr-Cyrl-RS"/>
        </w:rPr>
        <w:t>у случају подношења заједничке понуде</w:t>
      </w:r>
      <w:r>
        <w:rPr>
          <w:rFonts w:cs="Arial"/>
          <w:noProof/>
          <w:lang w:val="sr-Cyrl-RS"/>
        </w:rPr>
        <w:t>)</w:t>
      </w:r>
    </w:p>
    <w:p w14:paraId="6D8FF5C3" w14:textId="77777777" w:rsidR="00DB2F52" w:rsidRDefault="00DB2F52" w:rsidP="00DB2F52">
      <w:pPr>
        <w:tabs>
          <w:tab w:val="left" w:pos="9090"/>
        </w:tabs>
        <w:rPr>
          <w:rFonts w:cs="Arial"/>
          <w:noProof/>
          <w:lang w:val="sr-Cyrl-RS"/>
        </w:rPr>
      </w:pPr>
    </w:p>
    <w:p w14:paraId="46D435FF" w14:textId="77777777" w:rsidR="00735926" w:rsidRPr="00BB381A" w:rsidRDefault="00735926" w:rsidP="00735926">
      <w:pPr>
        <w:spacing w:before="0"/>
        <w:rPr>
          <w:rFonts w:cs="Arial"/>
          <w:noProof/>
          <w:spacing w:val="2"/>
          <w:lang w:val="sr-Cyrl-CS"/>
        </w:rPr>
      </w:pPr>
      <w:r w:rsidRPr="00BB381A">
        <w:rPr>
          <w:rFonts w:cs="Arial"/>
          <w:noProof/>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62850BA" w14:textId="77777777" w:rsidR="00374EFF" w:rsidRDefault="00374EFF" w:rsidP="00735926">
      <w:pPr>
        <w:spacing w:before="0"/>
        <w:jc w:val="center"/>
        <w:rPr>
          <w:rFonts w:cs="Arial"/>
          <w:b/>
          <w:noProof/>
          <w:lang w:val="sr-Cyrl-CS"/>
        </w:rPr>
      </w:pPr>
    </w:p>
    <w:p w14:paraId="63ADC849" w14:textId="77777777" w:rsidR="00374EFF" w:rsidRDefault="00374EFF" w:rsidP="00735926">
      <w:pPr>
        <w:spacing w:before="0"/>
        <w:jc w:val="center"/>
        <w:rPr>
          <w:rFonts w:cs="Arial"/>
          <w:b/>
          <w:noProof/>
          <w:lang w:val="sr-Cyrl-CS"/>
        </w:rPr>
      </w:pPr>
    </w:p>
    <w:p w14:paraId="1CE974C2" w14:textId="2D271B46" w:rsidR="00735926" w:rsidRPr="00BB381A" w:rsidRDefault="00735926" w:rsidP="00735926">
      <w:pPr>
        <w:spacing w:before="0"/>
        <w:jc w:val="center"/>
        <w:rPr>
          <w:rFonts w:cs="Arial"/>
          <w:b/>
          <w:noProof/>
          <w:lang w:val="sr-Cyrl-CS"/>
        </w:rPr>
      </w:pPr>
      <w:r w:rsidRPr="00BB381A">
        <w:rPr>
          <w:rFonts w:cs="Arial"/>
          <w:b/>
          <w:noProof/>
          <w:lang w:val="sr-Cyrl-CS"/>
        </w:rPr>
        <w:t>Члан 2</w:t>
      </w:r>
      <w:r w:rsidR="00D803FF">
        <w:rPr>
          <w:rFonts w:cs="Arial"/>
          <w:b/>
          <w:noProof/>
          <w:lang w:val="sr-Cyrl-CS"/>
        </w:rPr>
        <w:t>7</w:t>
      </w:r>
      <w:r w:rsidRPr="00BB381A">
        <w:rPr>
          <w:rFonts w:cs="Arial"/>
          <w:b/>
          <w:noProof/>
          <w:lang w:val="sr-Cyrl-CS"/>
        </w:rPr>
        <w:t>.</w:t>
      </w:r>
    </w:p>
    <w:p w14:paraId="433100F5" w14:textId="77777777" w:rsidR="00735926" w:rsidRDefault="004E7B1E" w:rsidP="00735926">
      <w:pPr>
        <w:pStyle w:val="KDParagraf"/>
        <w:spacing w:before="0"/>
        <w:rPr>
          <w:rFonts w:cs="Arial"/>
          <w:noProof/>
          <w:lang w:val="sr-Cyrl-CS"/>
        </w:rPr>
      </w:pPr>
      <w:r>
        <w:rPr>
          <w:rFonts w:cs="Arial"/>
          <w:noProof/>
          <w:lang w:val="sr-Cyrl-CS"/>
        </w:rPr>
        <w:t>Уговор је сачињен у 7 (словима:седам</w:t>
      </w:r>
      <w:r w:rsidR="00735926" w:rsidRPr="00BB381A">
        <w:rPr>
          <w:rFonts w:cs="Arial"/>
          <w:noProof/>
          <w:lang w:val="sr-Cyrl-CS"/>
        </w:rPr>
        <w:t xml:space="preserve">) </w:t>
      </w:r>
      <w:r w:rsidR="00B835B5">
        <w:rPr>
          <w:rFonts w:cs="Arial"/>
          <w:noProof/>
          <w:lang w:val="sr-Cyrl-CS"/>
        </w:rPr>
        <w:t>истоветних примерака, од којих 3</w:t>
      </w:r>
      <w:r w:rsidR="00735926" w:rsidRPr="00BB381A">
        <w:rPr>
          <w:rFonts w:cs="Arial"/>
          <w:noProof/>
          <w:lang w:val="sr-Cyrl-CS"/>
        </w:rPr>
        <w:t xml:space="preserve"> (</w:t>
      </w:r>
      <w:r w:rsidR="00B835B5">
        <w:rPr>
          <w:rFonts w:cs="Arial"/>
          <w:noProof/>
          <w:lang w:val="sr-Cyrl-CS"/>
        </w:rPr>
        <w:t>словима:три) примерка за Продавца, а 4</w:t>
      </w:r>
      <w:r w:rsidR="00735926" w:rsidRPr="00BB381A">
        <w:rPr>
          <w:rFonts w:cs="Arial"/>
          <w:noProof/>
          <w:lang w:val="sr-Cyrl-CS"/>
        </w:rPr>
        <w:t xml:space="preserve"> (</w:t>
      </w:r>
      <w:r>
        <w:rPr>
          <w:rFonts w:cs="Arial"/>
          <w:noProof/>
          <w:lang w:val="sr-Cyrl-CS"/>
        </w:rPr>
        <w:t>словима:</w:t>
      </w:r>
      <w:r w:rsidR="00B835B5">
        <w:rPr>
          <w:rFonts w:cs="Arial"/>
          <w:noProof/>
          <w:lang w:val="sr-Cyrl-CS"/>
        </w:rPr>
        <w:t>четири</w:t>
      </w:r>
      <w:r w:rsidR="00735926" w:rsidRPr="00BB381A">
        <w:rPr>
          <w:rFonts w:cs="Arial"/>
          <w:noProof/>
          <w:lang w:val="sr-Cyrl-CS"/>
        </w:rPr>
        <w:t>) примерка за Купца.</w:t>
      </w:r>
    </w:p>
    <w:p w14:paraId="49FE7F9C" w14:textId="77777777" w:rsidR="00B049CD" w:rsidRPr="00BB381A" w:rsidRDefault="00B049CD" w:rsidP="00B049CD">
      <w:pPr>
        <w:pStyle w:val="KDParagraf"/>
        <w:spacing w:before="0"/>
        <w:rPr>
          <w:rFonts w:cs="Arial"/>
          <w:noProof/>
          <w:lang w:val="sr-Cyrl-CS"/>
        </w:rPr>
      </w:pPr>
    </w:p>
    <w:p w14:paraId="43725DE3" w14:textId="77777777" w:rsidR="00982D27" w:rsidRPr="00982D27" w:rsidRDefault="00982D27" w:rsidP="00006078">
      <w:pPr>
        <w:pStyle w:val="KDParagraf"/>
        <w:spacing w:before="0"/>
        <w:rPr>
          <w:rFonts w:cs="Arial"/>
          <w:lang w:val="sr-Cyrl-RS"/>
        </w:rPr>
      </w:pPr>
    </w:p>
    <w:p w14:paraId="15889B9E" w14:textId="77777777" w:rsidR="00B049CD" w:rsidRPr="0025709F" w:rsidRDefault="00B049CD" w:rsidP="00006078">
      <w:pPr>
        <w:pStyle w:val="KDParagraf"/>
        <w:spacing w:before="0"/>
        <w:rPr>
          <w:rFonts w:cs="Arial"/>
          <w:lang w:val="sr-Cyrl-CS"/>
        </w:rPr>
      </w:pPr>
    </w:p>
    <w:p w14:paraId="34C6C12F" w14:textId="77777777" w:rsidR="00006078" w:rsidRPr="00CC22B7" w:rsidRDefault="00006078" w:rsidP="00006078">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BD6971" w:rsidRPr="00CC22B7" w14:paraId="0E6F5AD0" w14:textId="77777777" w:rsidTr="003559EC">
        <w:tc>
          <w:tcPr>
            <w:tcW w:w="4503" w:type="dxa"/>
            <w:shd w:val="clear" w:color="auto" w:fill="auto"/>
            <w:vAlign w:val="center"/>
            <w:hideMark/>
          </w:tcPr>
          <w:p w14:paraId="47EDF82C" w14:textId="77777777" w:rsidR="00BD6971" w:rsidRPr="00CC22B7" w:rsidRDefault="00BD6971" w:rsidP="003559EC">
            <w:pPr>
              <w:spacing w:before="0"/>
              <w:jc w:val="center"/>
              <w:rPr>
                <w:rFonts w:cs="Arial"/>
                <w:b/>
                <w:smallCaps/>
              </w:rPr>
            </w:pPr>
            <w:r w:rsidRPr="00CC22B7">
              <w:rPr>
                <w:rFonts w:cs="Arial"/>
                <w:b/>
              </w:rPr>
              <w:t>КУПАЦ</w:t>
            </w:r>
          </w:p>
        </w:tc>
        <w:tc>
          <w:tcPr>
            <w:tcW w:w="1275" w:type="dxa"/>
            <w:shd w:val="clear" w:color="auto" w:fill="auto"/>
            <w:vAlign w:val="center"/>
          </w:tcPr>
          <w:p w14:paraId="0F56907F" w14:textId="77777777" w:rsidR="00BD6971" w:rsidRPr="00CC22B7" w:rsidRDefault="00BD6971" w:rsidP="003559EC">
            <w:pPr>
              <w:spacing w:before="0"/>
              <w:jc w:val="center"/>
              <w:rPr>
                <w:rFonts w:cs="Arial"/>
                <w:b/>
                <w:smallCaps/>
              </w:rPr>
            </w:pPr>
          </w:p>
        </w:tc>
        <w:tc>
          <w:tcPr>
            <w:tcW w:w="4395" w:type="dxa"/>
            <w:shd w:val="clear" w:color="auto" w:fill="auto"/>
            <w:vAlign w:val="center"/>
            <w:hideMark/>
          </w:tcPr>
          <w:p w14:paraId="06F209D1" w14:textId="77777777" w:rsidR="00BD6971" w:rsidRPr="00CC22B7" w:rsidRDefault="00BD6971" w:rsidP="003559EC">
            <w:pPr>
              <w:spacing w:before="0"/>
              <w:jc w:val="center"/>
              <w:rPr>
                <w:rFonts w:cs="Arial"/>
                <w:b/>
                <w:smallCaps/>
              </w:rPr>
            </w:pPr>
            <w:r w:rsidRPr="00CC22B7">
              <w:rPr>
                <w:rFonts w:cs="Arial"/>
                <w:b/>
              </w:rPr>
              <w:t>ПРОДАВАЦ</w:t>
            </w:r>
          </w:p>
        </w:tc>
      </w:tr>
      <w:tr w:rsidR="00BD6971" w:rsidRPr="00CC22B7" w14:paraId="07685E22" w14:textId="77777777" w:rsidTr="003559EC">
        <w:tc>
          <w:tcPr>
            <w:tcW w:w="4503" w:type="dxa"/>
            <w:shd w:val="clear" w:color="auto" w:fill="auto"/>
            <w:vAlign w:val="center"/>
            <w:hideMark/>
          </w:tcPr>
          <w:p w14:paraId="60FBA6C4" w14:textId="77777777" w:rsidR="00BD6971" w:rsidRDefault="00BD6971" w:rsidP="003559EC">
            <w:pPr>
              <w:spacing w:before="0"/>
              <w:jc w:val="center"/>
              <w:rPr>
                <w:rFonts w:cs="Arial"/>
                <w:b/>
              </w:rPr>
            </w:pPr>
            <w:r>
              <w:rPr>
                <w:rFonts w:cs="Arial"/>
                <w:b/>
              </w:rPr>
              <w:t xml:space="preserve">ЈП "Електропривреда Србије" </w:t>
            </w:r>
            <w:r w:rsidRPr="00CC22B7">
              <w:rPr>
                <w:rFonts w:cs="Arial"/>
                <w:b/>
              </w:rPr>
              <w:t>Београд</w:t>
            </w:r>
          </w:p>
          <w:p w14:paraId="313998CD" w14:textId="77777777" w:rsidR="00BD6971" w:rsidRPr="00BD6971" w:rsidRDefault="00BD6971" w:rsidP="003559EC">
            <w:pPr>
              <w:spacing w:before="0"/>
              <w:jc w:val="center"/>
              <w:rPr>
                <w:rFonts w:cs="Arial"/>
                <w:b/>
                <w:lang w:val="sr-Cyrl-RS"/>
              </w:rPr>
            </w:pPr>
            <w:r>
              <w:rPr>
                <w:rFonts w:cs="Arial"/>
                <w:b/>
                <w:lang w:val="sr-Cyrl-RS"/>
              </w:rPr>
              <w:t>Огранак Колубара</w:t>
            </w:r>
          </w:p>
          <w:p w14:paraId="09A7C405" w14:textId="77777777" w:rsidR="00BD6971" w:rsidRPr="003F4A93" w:rsidRDefault="00BD6971" w:rsidP="003559EC">
            <w:pPr>
              <w:spacing w:before="0"/>
              <w:jc w:val="center"/>
              <w:rPr>
                <w:rFonts w:cs="Arial"/>
                <w:b/>
              </w:rPr>
            </w:pPr>
          </w:p>
        </w:tc>
        <w:tc>
          <w:tcPr>
            <w:tcW w:w="1275" w:type="dxa"/>
            <w:shd w:val="clear" w:color="auto" w:fill="auto"/>
            <w:vAlign w:val="center"/>
          </w:tcPr>
          <w:p w14:paraId="0417BB9A" w14:textId="77777777" w:rsidR="00BD6971" w:rsidRPr="00CC22B7" w:rsidRDefault="00BD6971" w:rsidP="003559EC">
            <w:pPr>
              <w:spacing w:before="0"/>
              <w:jc w:val="center"/>
              <w:rPr>
                <w:rFonts w:cs="Arial"/>
                <w:b/>
                <w:smallCaps/>
              </w:rPr>
            </w:pPr>
          </w:p>
        </w:tc>
        <w:tc>
          <w:tcPr>
            <w:tcW w:w="4395" w:type="dxa"/>
            <w:shd w:val="clear" w:color="auto" w:fill="auto"/>
            <w:vAlign w:val="center"/>
          </w:tcPr>
          <w:p w14:paraId="1D84B6E0" w14:textId="77777777" w:rsidR="00BD6971" w:rsidRPr="00CC22B7" w:rsidRDefault="00BD6971" w:rsidP="003559EC">
            <w:pPr>
              <w:spacing w:before="0"/>
              <w:jc w:val="center"/>
              <w:rPr>
                <w:rFonts w:cs="Arial"/>
                <w:b/>
                <w:smallCaps/>
              </w:rPr>
            </w:pPr>
            <w:r w:rsidRPr="00CC22B7">
              <w:rPr>
                <w:rFonts w:cs="Arial"/>
                <w:b/>
              </w:rPr>
              <w:t>Назив</w:t>
            </w:r>
          </w:p>
        </w:tc>
      </w:tr>
      <w:tr w:rsidR="00BD6971" w:rsidRPr="00CC22B7" w14:paraId="42FDB86E" w14:textId="77777777" w:rsidTr="003559EC">
        <w:tc>
          <w:tcPr>
            <w:tcW w:w="4503" w:type="dxa"/>
            <w:shd w:val="clear" w:color="auto" w:fill="auto"/>
            <w:vAlign w:val="center"/>
            <w:hideMark/>
          </w:tcPr>
          <w:p w14:paraId="49EFFF04" w14:textId="77777777" w:rsidR="00BD6971" w:rsidRPr="00CC22B7" w:rsidRDefault="00BD6971" w:rsidP="003559EC">
            <w:pPr>
              <w:spacing w:before="0"/>
              <w:jc w:val="center"/>
              <w:rPr>
                <w:rFonts w:cs="Arial"/>
                <w:b/>
                <w:smallCaps/>
              </w:rPr>
            </w:pPr>
            <w:r w:rsidRPr="00CC22B7">
              <w:rPr>
                <w:rFonts w:cs="Arial"/>
                <w:b/>
              </w:rPr>
              <w:t>_____________________________</w:t>
            </w:r>
          </w:p>
        </w:tc>
        <w:tc>
          <w:tcPr>
            <w:tcW w:w="1275" w:type="dxa"/>
            <w:shd w:val="clear" w:color="auto" w:fill="auto"/>
            <w:vAlign w:val="center"/>
            <w:hideMark/>
          </w:tcPr>
          <w:p w14:paraId="17170CEE" w14:textId="77777777" w:rsidR="00BD6971" w:rsidRPr="00CC22B7" w:rsidRDefault="00BD6971" w:rsidP="003559EC">
            <w:pPr>
              <w:spacing w:before="0"/>
              <w:jc w:val="center"/>
              <w:rPr>
                <w:rFonts w:cs="Arial"/>
                <w:smallCaps/>
              </w:rPr>
            </w:pPr>
            <w:r w:rsidRPr="00CC22B7">
              <w:rPr>
                <w:rFonts w:cs="Arial"/>
              </w:rPr>
              <w:t>М.П.</w:t>
            </w:r>
          </w:p>
        </w:tc>
        <w:tc>
          <w:tcPr>
            <w:tcW w:w="4395" w:type="dxa"/>
            <w:shd w:val="clear" w:color="auto" w:fill="auto"/>
            <w:vAlign w:val="center"/>
            <w:hideMark/>
          </w:tcPr>
          <w:p w14:paraId="6A57BD15" w14:textId="77777777" w:rsidR="00BD6971" w:rsidRPr="00CC22B7" w:rsidRDefault="00BD6971" w:rsidP="003559EC">
            <w:pPr>
              <w:spacing w:before="0"/>
              <w:jc w:val="center"/>
              <w:rPr>
                <w:rFonts w:cs="Arial"/>
                <w:b/>
                <w:smallCaps/>
              </w:rPr>
            </w:pPr>
            <w:r w:rsidRPr="00CC22B7">
              <w:rPr>
                <w:rFonts w:cs="Arial"/>
                <w:b/>
              </w:rPr>
              <w:t>_____________________________</w:t>
            </w:r>
          </w:p>
        </w:tc>
      </w:tr>
      <w:tr w:rsidR="00BD6971" w:rsidRPr="00CC22B7" w14:paraId="6F065256" w14:textId="77777777" w:rsidTr="003559EC">
        <w:tc>
          <w:tcPr>
            <w:tcW w:w="4503" w:type="dxa"/>
            <w:shd w:val="clear" w:color="auto" w:fill="auto"/>
            <w:vAlign w:val="center"/>
            <w:hideMark/>
          </w:tcPr>
          <w:p w14:paraId="1A9919B9" w14:textId="77777777" w:rsidR="00BD6971" w:rsidRPr="00CC22B7" w:rsidRDefault="00BD6971" w:rsidP="003559EC">
            <w:pPr>
              <w:spacing w:before="0"/>
              <w:jc w:val="center"/>
              <w:rPr>
                <w:rFonts w:cs="Arial"/>
                <w:b/>
                <w:smallCaps/>
              </w:rPr>
            </w:pPr>
          </w:p>
        </w:tc>
        <w:tc>
          <w:tcPr>
            <w:tcW w:w="1275" w:type="dxa"/>
            <w:shd w:val="clear" w:color="auto" w:fill="auto"/>
            <w:vAlign w:val="center"/>
          </w:tcPr>
          <w:p w14:paraId="7E7C85CD" w14:textId="77777777" w:rsidR="00BD6971" w:rsidRPr="00CC22B7" w:rsidRDefault="00BD6971" w:rsidP="003559EC">
            <w:pPr>
              <w:spacing w:before="0"/>
              <w:jc w:val="center"/>
              <w:rPr>
                <w:rFonts w:cs="Arial"/>
                <w:b/>
                <w:smallCaps/>
              </w:rPr>
            </w:pPr>
          </w:p>
        </w:tc>
        <w:tc>
          <w:tcPr>
            <w:tcW w:w="4395" w:type="dxa"/>
            <w:shd w:val="clear" w:color="auto" w:fill="auto"/>
            <w:vAlign w:val="center"/>
            <w:hideMark/>
          </w:tcPr>
          <w:p w14:paraId="0A260123" w14:textId="77777777" w:rsidR="00BD6971" w:rsidRPr="00CC22B7" w:rsidRDefault="00BD6971" w:rsidP="003559EC">
            <w:pPr>
              <w:spacing w:before="0"/>
              <w:jc w:val="center"/>
              <w:rPr>
                <w:rFonts w:cs="Arial"/>
                <w:b/>
                <w:smallCaps/>
              </w:rPr>
            </w:pPr>
            <w:r w:rsidRPr="00CC22B7">
              <w:rPr>
                <w:rFonts w:cs="Arial"/>
              </w:rPr>
              <w:t>име и презиме</w:t>
            </w:r>
          </w:p>
        </w:tc>
      </w:tr>
      <w:tr w:rsidR="00BD6971" w:rsidRPr="00CC22B7" w14:paraId="6D703B70" w14:textId="77777777" w:rsidTr="003559EC">
        <w:tc>
          <w:tcPr>
            <w:tcW w:w="4503" w:type="dxa"/>
            <w:shd w:val="clear" w:color="auto" w:fill="auto"/>
            <w:vAlign w:val="center"/>
            <w:hideMark/>
          </w:tcPr>
          <w:p w14:paraId="6091970A" w14:textId="77777777" w:rsidR="00BD6971" w:rsidRPr="00AB4300" w:rsidRDefault="00BD6971" w:rsidP="003559EC">
            <w:pPr>
              <w:spacing w:before="0"/>
              <w:jc w:val="center"/>
              <w:rPr>
                <w:rFonts w:cs="Arial"/>
              </w:rPr>
            </w:pPr>
            <w:r w:rsidRPr="00AB4300">
              <w:rPr>
                <w:rFonts w:cs="Arial"/>
              </w:rPr>
              <w:t>в.д. директора</w:t>
            </w:r>
          </w:p>
          <w:p w14:paraId="4C5C46C1" w14:textId="77777777" w:rsidR="00BD6971" w:rsidRPr="00CC22B7" w:rsidRDefault="00BD6971" w:rsidP="003559EC">
            <w:pPr>
              <w:spacing w:before="0"/>
              <w:jc w:val="center"/>
              <w:rPr>
                <w:rFonts w:cs="Arial"/>
              </w:rPr>
            </w:pPr>
            <w:r w:rsidRPr="00AB4300">
              <w:rPr>
                <w:rFonts w:cs="Arial"/>
              </w:rPr>
              <w:t>Милорад Грчић</w:t>
            </w:r>
          </w:p>
        </w:tc>
        <w:tc>
          <w:tcPr>
            <w:tcW w:w="1275" w:type="dxa"/>
            <w:shd w:val="clear" w:color="auto" w:fill="auto"/>
            <w:vAlign w:val="center"/>
          </w:tcPr>
          <w:p w14:paraId="0B133814" w14:textId="77777777" w:rsidR="00BD6971" w:rsidRPr="00CC22B7" w:rsidRDefault="00BD6971" w:rsidP="003559EC">
            <w:pPr>
              <w:spacing w:before="0"/>
              <w:jc w:val="center"/>
              <w:rPr>
                <w:rFonts w:cs="Arial"/>
                <w:b/>
                <w:smallCaps/>
              </w:rPr>
            </w:pPr>
          </w:p>
        </w:tc>
        <w:tc>
          <w:tcPr>
            <w:tcW w:w="4395" w:type="dxa"/>
            <w:shd w:val="clear" w:color="auto" w:fill="auto"/>
            <w:vAlign w:val="center"/>
          </w:tcPr>
          <w:p w14:paraId="7B5B0232" w14:textId="77777777" w:rsidR="00BD6971" w:rsidRPr="00CC22B7" w:rsidRDefault="00BD6971" w:rsidP="003559EC">
            <w:pPr>
              <w:spacing w:before="0"/>
              <w:jc w:val="center"/>
              <w:rPr>
                <w:rFonts w:cs="Arial"/>
                <w:b/>
                <w:smallCaps/>
              </w:rPr>
            </w:pPr>
          </w:p>
        </w:tc>
      </w:tr>
    </w:tbl>
    <w:p w14:paraId="05A51A86" w14:textId="77777777" w:rsidR="00E16CBC" w:rsidRDefault="00E16CBC" w:rsidP="00E16CBC">
      <w:pPr>
        <w:pStyle w:val="KDKomentar"/>
        <w:spacing w:before="0"/>
        <w:jc w:val="left"/>
        <w:rPr>
          <w:rFonts w:eastAsia="TimesNewRomanPS-BoldMT" w:cs="Arial"/>
          <w:b/>
          <w:i w:val="0"/>
          <w:noProof/>
          <w:color w:val="auto"/>
          <w:sz w:val="24"/>
          <w:szCs w:val="24"/>
          <w:lang w:val="sr-Cyrl-RS"/>
        </w:rPr>
      </w:pPr>
    </w:p>
    <w:p w14:paraId="29F72A46" w14:textId="77777777" w:rsidR="000D29D6" w:rsidRDefault="000D29D6" w:rsidP="00E16CBC">
      <w:pPr>
        <w:pStyle w:val="KDKomentar"/>
        <w:spacing w:before="0"/>
        <w:jc w:val="left"/>
        <w:rPr>
          <w:rFonts w:eastAsia="TimesNewRomanPS-BoldMT" w:cs="Arial"/>
          <w:b/>
          <w:i w:val="0"/>
          <w:noProof/>
          <w:color w:val="auto"/>
          <w:sz w:val="24"/>
          <w:szCs w:val="24"/>
          <w:lang w:val="sr-Cyrl-RS"/>
        </w:rPr>
      </w:pPr>
    </w:p>
    <w:p w14:paraId="0A1D7DA0" w14:textId="78E95A20" w:rsidR="00DD2EF5" w:rsidRDefault="00DD2EF5" w:rsidP="00E16CBC">
      <w:pPr>
        <w:pStyle w:val="KDKomentar"/>
        <w:spacing w:before="0"/>
        <w:jc w:val="left"/>
        <w:rPr>
          <w:rFonts w:eastAsia="TimesNewRomanPS-BoldMT" w:cs="Arial"/>
          <w:b/>
          <w:i w:val="0"/>
          <w:noProof/>
          <w:color w:val="auto"/>
          <w:sz w:val="24"/>
          <w:szCs w:val="24"/>
          <w:lang w:val="sr-Cyrl-RS"/>
        </w:rPr>
      </w:pPr>
    </w:p>
    <w:p w14:paraId="2B3385EC" w14:textId="272D7CE8" w:rsidR="00E26587" w:rsidRDefault="00E26587" w:rsidP="00E16CBC">
      <w:pPr>
        <w:pStyle w:val="KDKomentar"/>
        <w:spacing w:before="0"/>
        <w:jc w:val="left"/>
        <w:rPr>
          <w:rFonts w:eastAsia="TimesNewRomanPS-BoldMT" w:cs="Arial"/>
          <w:b/>
          <w:i w:val="0"/>
          <w:noProof/>
          <w:color w:val="auto"/>
          <w:sz w:val="24"/>
          <w:szCs w:val="24"/>
          <w:lang w:val="sr-Cyrl-RS"/>
        </w:rPr>
      </w:pPr>
    </w:p>
    <w:p w14:paraId="171DA16E" w14:textId="6A73E1E4" w:rsidR="00E26587" w:rsidRDefault="00E26587" w:rsidP="00E16CBC">
      <w:pPr>
        <w:pStyle w:val="KDKomentar"/>
        <w:spacing w:before="0"/>
        <w:jc w:val="left"/>
        <w:rPr>
          <w:rFonts w:eastAsia="TimesNewRomanPS-BoldMT" w:cs="Arial"/>
          <w:b/>
          <w:i w:val="0"/>
          <w:noProof/>
          <w:color w:val="auto"/>
          <w:sz w:val="24"/>
          <w:szCs w:val="24"/>
          <w:lang w:val="sr-Cyrl-RS"/>
        </w:rPr>
      </w:pPr>
    </w:p>
    <w:p w14:paraId="0781AF6D" w14:textId="470E44FF" w:rsidR="00E26587" w:rsidRDefault="00E26587" w:rsidP="00E16CBC">
      <w:pPr>
        <w:pStyle w:val="KDKomentar"/>
        <w:spacing w:before="0"/>
        <w:jc w:val="left"/>
        <w:rPr>
          <w:rFonts w:eastAsia="TimesNewRomanPS-BoldMT" w:cs="Arial"/>
          <w:b/>
          <w:i w:val="0"/>
          <w:noProof/>
          <w:color w:val="auto"/>
          <w:sz w:val="24"/>
          <w:szCs w:val="24"/>
          <w:lang w:val="sr-Cyrl-RS"/>
        </w:rPr>
      </w:pPr>
    </w:p>
    <w:sectPr w:rsidR="00E26587" w:rsidSect="00332694">
      <w:footnotePr>
        <w:pos w:val="beneathText"/>
      </w:footnotePr>
      <w:pgSz w:w="11909" w:h="16834" w:code="9"/>
      <w:pgMar w:top="567" w:right="567" w:bottom="567"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4EF67" w14:textId="77777777" w:rsidR="00001CAC" w:rsidRDefault="00001CAC">
      <w:r>
        <w:separator/>
      </w:r>
    </w:p>
    <w:p w14:paraId="0E310063" w14:textId="77777777" w:rsidR="00001CAC" w:rsidRDefault="00001CAC"/>
  </w:endnote>
  <w:endnote w:type="continuationSeparator" w:id="0">
    <w:p w14:paraId="5D2C975E" w14:textId="77777777" w:rsidR="00001CAC" w:rsidRDefault="00001CAC">
      <w:r>
        <w:continuationSeparator/>
      </w:r>
    </w:p>
    <w:p w14:paraId="12B7CD77" w14:textId="77777777" w:rsidR="00001CAC" w:rsidRDefault="00001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0D58" w14:textId="77777777" w:rsidR="000A4918" w:rsidRPr="003B36C2" w:rsidRDefault="000A4918" w:rsidP="003B36C2">
    <w:r w:rsidRPr="003B36C2">
      <w:fldChar w:fldCharType="begin"/>
    </w:r>
    <w:r w:rsidRPr="003B36C2">
      <w:instrText xml:space="preserve">PAGE  </w:instrText>
    </w:r>
    <w:r w:rsidRPr="003B36C2">
      <w:fldChar w:fldCharType="end"/>
    </w:r>
  </w:p>
  <w:p w14:paraId="494ED46A" w14:textId="77777777" w:rsidR="000A4918" w:rsidRPr="003B36C2" w:rsidRDefault="000A4918" w:rsidP="003B36C2"/>
  <w:p w14:paraId="7037D27A" w14:textId="77777777" w:rsidR="000A4918" w:rsidRPr="003B36C2" w:rsidRDefault="000A4918" w:rsidP="003B36C2"/>
  <w:p w14:paraId="660FB720" w14:textId="77777777" w:rsidR="000A4918" w:rsidRDefault="000A4918"/>
  <w:p w14:paraId="5D537BD1" w14:textId="77777777" w:rsidR="000A4918" w:rsidRDefault="000A4918"/>
  <w:p w14:paraId="21C0E30C" w14:textId="77777777" w:rsidR="000A4918" w:rsidRDefault="000A4918"/>
  <w:p w14:paraId="0F978285" w14:textId="77777777" w:rsidR="000A4918" w:rsidRDefault="000A49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3A54B" w14:textId="46AE9D7D" w:rsidR="000A4918" w:rsidRPr="00E0105C" w:rsidRDefault="000A4918" w:rsidP="00E0105C">
    <w:pPr>
      <w:pBdr>
        <w:top w:val="single" w:sz="4" w:space="0" w:color="auto"/>
      </w:pBdr>
      <w:tabs>
        <w:tab w:val="center" w:pos="4320"/>
        <w:tab w:val="right" w:pos="8640"/>
      </w:tabs>
      <w:jc w:val="right"/>
      <w:rPr>
        <w:sz w:val="20"/>
        <w:szCs w:val="20"/>
        <w:lang w:val="sr-Cyrl-CS" w:eastAsia="ar-SA"/>
      </w:rPr>
    </w:pPr>
    <w:r w:rsidRPr="003B36C2">
      <w:tab/>
    </w:r>
    <w:r w:rsidRPr="00365FBB">
      <w:rPr>
        <w:rFonts w:cs="Arial"/>
        <w:sz w:val="20"/>
        <w:szCs w:val="20"/>
        <w:lang w:val="sr-Cyrl-CS" w:eastAsia="ar-SA"/>
      </w:rPr>
      <w:t xml:space="preserve">Страна </w:t>
    </w:r>
    <w:r w:rsidRPr="00365FBB">
      <w:rPr>
        <w:rFonts w:cs="Arial"/>
        <w:sz w:val="20"/>
        <w:szCs w:val="20"/>
        <w:lang w:val="sr-Cyrl-CS" w:eastAsia="ar-SA"/>
      </w:rPr>
      <w:fldChar w:fldCharType="begin"/>
    </w:r>
    <w:r w:rsidRPr="00365FBB">
      <w:rPr>
        <w:rFonts w:cs="Arial"/>
        <w:sz w:val="20"/>
        <w:szCs w:val="20"/>
        <w:lang w:val="sr-Cyrl-CS" w:eastAsia="ar-SA"/>
      </w:rPr>
      <w:instrText xml:space="preserve"> PAGE </w:instrText>
    </w:r>
    <w:r w:rsidRPr="00365FBB">
      <w:rPr>
        <w:rFonts w:cs="Arial"/>
        <w:sz w:val="20"/>
        <w:szCs w:val="20"/>
        <w:lang w:val="sr-Cyrl-CS" w:eastAsia="ar-SA"/>
      </w:rPr>
      <w:fldChar w:fldCharType="separate"/>
    </w:r>
    <w:r w:rsidR="00F811B6">
      <w:rPr>
        <w:rFonts w:cs="Arial"/>
        <w:noProof/>
        <w:sz w:val="20"/>
        <w:szCs w:val="20"/>
        <w:lang w:val="sr-Cyrl-CS" w:eastAsia="ar-SA"/>
      </w:rPr>
      <w:t>21</w:t>
    </w:r>
    <w:r w:rsidRPr="00365FBB">
      <w:rPr>
        <w:rFonts w:cs="Arial"/>
        <w:sz w:val="20"/>
        <w:szCs w:val="20"/>
        <w:lang w:val="sr-Cyrl-CS" w:eastAsia="ar-SA"/>
      </w:rPr>
      <w:fldChar w:fldCharType="end"/>
    </w:r>
    <w:r w:rsidRPr="00365FBB">
      <w:rPr>
        <w:rFonts w:cs="Arial"/>
        <w:sz w:val="20"/>
        <w:szCs w:val="20"/>
        <w:lang w:val="sr-Cyrl-CS" w:eastAsia="ar-SA"/>
      </w:rPr>
      <w:t xml:space="preserve"> од </w:t>
    </w:r>
    <w:r w:rsidRPr="00365FBB">
      <w:rPr>
        <w:rFonts w:cs="Arial"/>
        <w:sz w:val="20"/>
        <w:szCs w:val="20"/>
        <w:lang w:val="sr-Cyrl-CS" w:eastAsia="ar-SA"/>
      </w:rPr>
      <w:fldChar w:fldCharType="begin"/>
    </w:r>
    <w:r w:rsidRPr="00365FBB">
      <w:rPr>
        <w:rFonts w:cs="Arial"/>
        <w:sz w:val="20"/>
        <w:szCs w:val="20"/>
        <w:lang w:val="sr-Cyrl-CS" w:eastAsia="ar-SA"/>
      </w:rPr>
      <w:instrText xml:space="preserve"> NUMPAGES </w:instrText>
    </w:r>
    <w:r w:rsidRPr="00365FBB">
      <w:rPr>
        <w:rFonts w:cs="Arial"/>
        <w:sz w:val="20"/>
        <w:szCs w:val="20"/>
        <w:lang w:val="sr-Cyrl-CS" w:eastAsia="ar-SA"/>
      </w:rPr>
      <w:fldChar w:fldCharType="separate"/>
    </w:r>
    <w:r w:rsidR="00F811B6">
      <w:rPr>
        <w:rFonts w:cs="Arial"/>
        <w:noProof/>
        <w:sz w:val="20"/>
        <w:szCs w:val="20"/>
        <w:lang w:val="sr-Cyrl-CS" w:eastAsia="ar-SA"/>
      </w:rPr>
      <w:t>85</w:t>
    </w:r>
    <w:r w:rsidRPr="00365FBB">
      <w:rPr>
        <w:rFonts w:cs="Arial"/>
        <w:sz w:val="20"/>
        <w:szCs w:val="20"/>
        <w:lang w:val="sr-Cyrl-CS" w:eastAsia="ar-SA"/>
      </w:rPr>
      <w:fldChar w:fldCharType="end"/>
    </w:r>
  </w:p>
  <w:p w14:paraId="13EC04CF" w14:textId="04E4DC15" w:rsidR="000A4918" w:rsidRDefault="000A4918"/>
  <w:p w14:paraId="41A67B7D" w14:textId="77777777" w:rsidR="000A4918" w:rsidRDefault="000A491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F1E22" w14:textId="23012DE2" w:rsidR="000A4918" w:rsidRPr="00E0105C" w:rsidRDefault="000A4918" w:rsidP="00E0105C">
    <w:pPr>
      <w:pBdr>
        <w:top w:val="single" w:sz="4" w:space="3" w:color="auto"/>
      </w:pBdr>
      <w:tabs>
        <w:tab w:val="center" w:pos="4320"/>
        <w:tab w:val="right" w:pos="8640"/>
      </w:tabs>
      <w:jc w:val="right"/>
      <w:rPr>
        <w:sz w:val="20"/>
        <w:szCs w:val="20"/>
        <w:lang w:val="sr-Cyrl-CS" w:eastAsia="ar-SA"/>
      </w:rPr>
    </w:pPr>
    <w:r w:rsidRPr="00365FBB">
      <w:rPr>
        <w:rFonts w:cs="Arial"/>
        <w:sz w:val="20"/>
        <w:szCs w:val="20"/>
        <w:lang w:val="sr-Cyrl-CS" w:eastAsia="ar-SA"/>
      </w:rPr>
      <w:t xml:space="preserve">Страна </w:t>
    </w:r>
    <w:r w:rsidRPr="00365FBB">
      <w:rPr>
        <w:rFonts w:cs="Arial"/>
        <w:sz w:val="20"/>
        <w:szCs w:val="20"/>
        <w:lang w:val="sr-Cyrl-CS" w:eastAsia="ar-SA"/>
      </w:rPr>
      <w:fldChar w:fldCharType="begin"/>
    </w:r>
    <w:r w:rsidRPr="00365FBB">
      <w:rPr>
        <w:rFonts w:cs="Arial"/>
        <w:sz w:val="20"/>
        <w:szCs w:val="20"/>
        <w:lang w:val="sr-Cyrl-CS" w:eastAsia="ar-SA"/>
      </w:rPr>
      <w:instrText xml:space="preserve"> PAGE </w:instrText>
    </w:r>
    <w:r w:rsidRPr="00365FBB">
      <w:rPr>
        <w:rFonts w:cs="Arial"/>
        <w:sz w:val="20"/>
        <w:szCs w:val="20"/>
        <w:lang w:val="sr-Cyrl-CS" w:eastAsia="ar-SA"/>
      </w:rPr>
      <w:fldChar w:fldCharType="separate"/>
    </w:r>
    <w:r w:rsidR="00F811B6">
      <w:rPr>
        <w:rFonts w:cs="Arial"/>
        <w:noProof/>
        <w:sz w:val="20"/>
        <w:szCs w:val="20"/>
        <w:lang w:val="sr-Cyrl-CS" w:eastAsia="ar-SA"/>
      </w:rPr>
      <w:t>1</w:t>
    </w:r>
    <w:r w:rsidRPr="00365FBB">
      <w:rPr>
        <w:rFonts w:cs="Arial"/>
        <w:sz w:val="20"/>
        <w:szCs w:val="20"/>
        <w:lang w:val="sr-Cyrl-CS" w:eastAsia="ar-SA"/>
      </w:rPr>
      <w:fldChar w:fldCharType="end"/>
    </w:r>
    <w:r w:rsidRPr="00365FBB">
      <w:rPr>
        <w:rFonts w:cs="Arial"/>
        <w:sz w:val="20"/>
        <w:szCs w:val="20"/>
        <w:lang w:val="sr-Cyrl-CS" w:eastAsia="ar-SA"/>
      </w:rPr>
      <w:t xml:space="preserve"> од </w:t>
    </w:r>
    <w:r w:rsidRPr="00365FBB">
      <w:rPr>
        <w:rFonts w:cs="Arial"/>
        <w:sz w:val="20"/>
        <w:szCs w:val="20"/>
        <w:lang w:val="sr-Cyrl-CS" w:eastAsia="ar-SA"/>
      </w:rPr>
      <w:fldChar w:fldCharType="begin"/>
    </w:r>
    <w:r w:rsidRPr="00365FBB">
      <w:rPr>
        <w:rFonts w:cs="Arial"/>
        <w:sz w:val="20"/>
        <w:szCs w:val="20"/>
        <w:lang w:val="sr-Cyrl-CS" w:eastAsia="ar-SA"/>
      </w:rPr>
      <w:instrText xml:space="preserve"> NUMPAGES </w:instrText>
    </w:r>
    <w:r w:rsidRPr="00365FBB">
      <w:rPr>
        <w:rFonts w:cs="Arial"/>
        <w:sz w:val="20"/>
        <w:szCs w:val="20"/>
        <w:lang w:val="sr-Cyrl-CS" w:eastAsia="ar-SA"/>
      </w:rPr>
      <w:fldChar w:fldCharType="separate"/>
    </w:r>
    <w:r w:rsidR="00F811B6">
      <w:rPr>
        <w:rFonts w:cs="Arial"/>
        <w:noProof/>
        <w:sz w:val="20"/>
        <w:szCs w:val="20"/>
        <w:lang w:val="sr-Cyrl-CS" w:eastAsia="ar-SA"/>
      </w:rPr>
      <w:t>85</w:t>
    </w:r>
    <w:r w:rsidRPr="00365FBB">
      <w:rPr>
        <w:rFonts w:cs="Arial"/>
        <w:sz w:val="20"/>
        <w:szCs w:val="20"/>
        <w:lang w:val="sr-Cyrl-CS" w:eastAsia="ar-SA"/>
      </w:rPr>
      <w:fldChar w:fldCharType="end"/>
    </w:r>
  </w:p>
  <w:p w14:paraId="23391FA0" w14:textId="77777777" w:rsidR="000A4918" w:rsidRDefault="000A4918"/>
  <w:p w14:paraId="718C1926" w14:textId="77777777" w:rsidR="000A4918" w:rsidRDefault="000A49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34902" w14:textId="77777777" w:rsidR="00001CAC" w:rsidRDefault="00001CAC">
      <w:r>
        <w:separator/>
      </w:r>
    </w:p>
    <w:p w14:paraId="4FD49F6D" w14:textId="77777777" w:rsidR="00001CAC" w:rsidRDefault="00001CAC"/>
  </w:footnote>
  <w:footnote w:type="continuationSeparator" w:id="0">
    <w:p w14:paraId="14194C70" w14:textId="77777777" w:rsidR="00001CAC" w:rsidRDefault="00001CAC">
      <w:r>
        <w:continuationSeparator/>
      </w:r>
    </w:p>
    <w:p w14:paraId="29961C96" w14:textId="77777777" w:rsidR="00001CAC" w:rsidRDefault="00001C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FC33D" w14:textId="77777777" w:rsidR="000A4918" w:rsidRPr="00365FBB" w:rsidRDefault="000A4918" w:rsidP="00365FBB">
    <w:pPr>
      <w:tabs>
        <w:tab w:val="center" w:pos="4320"/>
        <w:tab w:val="right" w:pos="8640"/>
      </w:tabs>
      <w:jc w:val="center"/>
      <w:rPr>
        <w:sz w:val="18"/>
        <w:szCs w:val="18"/>
        <w:lang w:eastAsia="ar-SA"/>
      </w:rPr>
    </w:pPr>
    <w:r w:rsidRPr="00365FBB">
      <w:rPr>
        <w:sz w:val="18"/>
        <w:szCs w:val="18"/>
        <w:lang w:eastAsia="ar-SA"/>
      </w:rPr>
      <w:t>ЈП „Електропривреда Србије</w:t>
    </w:r>
    <w:proofErr w:type="gramStart"/>
    <w:r w:rsidRPr="00365FBB">
      <w:rPr>
        <w:sz w:val="18"/>
        <w:szCs w:val="18"/>
        <w:lang w:eastAsia="ar-SA"/>
      </w:rPr>
      <w:t>“ Београд</w:t>
    </w:r>
    <w:proofErr w:type="gramEnd"/>
  </w:p>
  <w:p w14:paraId="5FA57E2E" w14:textId="1B6066AD" w:rsidR="000A4918" w:rsidRDefault="000A4918" w:rsidP="006C691D">
    <w:pPr>
      <w:tabs>
        <w:tab w:val="center" w:pos="4320"/>
        <w:tab w:val="right" w:pos="8640"/>
      </w:tabs>
      <w:jc w:val="center"/>
      <w:rPr>
        <w:sz w:val="18"/>
        <w:szCs w:val="18"/>
        <w:lang w:eastAsia="ar-SA"/>
      </w:rPr>
    </w:pPr>
    <w:r w:rsidRPr="00365FBB">
      <w:rPr>
        <w:sz w:val="18"/>
        <w:szCs w:val="18"/>
        <w:lang w:eastAsia="ar-SA"/>
      </w:rPr>
      <w:t>Конкурсна документација JН/4000/</w:t>
    </w:r>
    <w:r>
      <w:rPr>
        <w:sz w:val="18"/>
        <w:szCs w:val="18"/>
        <w:lang w:val="sr-Cyrl-RS" w:eastAsia="ar-SA"/>
      </w:rPr>
      <w:t>0772</w:t>
    </w:r>
    <w:r w:rsidRPr="00365FBB">
      <w:rPr>
        <w:sz w:val="18"/>
        <w:szCs w:val="18"/>
        <w:lang w:eastAsia="ar-SA"/>
      </w:rPr>
      <w:t>/201</w:t>
    </w:r>
    <w:r>
      <w:rPr>
        <w:sz w:val="18"/>
        <w:szCs w:val="18"/>
        <w:lang w:eastAsia="ar-SA"/>
      </w:rPr>
      <w:t>9</w:t>
    </w:r>
  </w:p>
  <w:p w14:paraId="5C4FB870" w14:textId="77777777" w:rsidR="000A4918" w:rsidRDefault="000A4918" w:rsidP="006C691D">
    <w:pPr>
      <w:tabs>
        <w:tab w:val="center" w:pos="4320"/>
        <w:tab w:val="right" w:pos="86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A2C1" w14:textId="77777777" w:rsidR="000A4918" w:rsidRPr="00365FBB" w:rsidRDefault="000A4918" w:rsidP="00365FBB">
    <w:pPr>
      <w:tabs>
        <w:tab w:val="center" w:pos="4320"/>
        <w:tab w:val="right" w:pos="8640"/>
      </w:tabs>
      <w:jc w:val="center"/>
      <w:rPr>
        <w:sz w:val="18"/>
        <w:szCs w:val="18"/>
        <w:lang w:eastAsia="ar-SA"/>
      </w:rPr>
    </w:pPr>
    <w:r w:rsidRPr="00365FBB">
      <w:rPr>
        <w:sz w:val="18"/>
        <w:szCs w:val="18"/>
        <w:lang w:eastAsia="ar-SA"/>
      </w:rPr>
      <w:t>ЈП „Електропривреда Србије</w:t>
    </w:r>
    <w:proofErr w:type="gramStart"/>
    <w:r w:rsidRPr="00365FBB">
      <w:rPr>
        <w:sz w:val="18"/>
        <w:szCs w:val="18"/>
        <w:lang w:eastAsia="ar-SA"/>
      </w:rPr>
      <w:t>“ Београд</w:t>
    </w:r>
    <w:proofErr w:type="gramEnd"/>
  </w:p>
  <w:p w14:paraId="63BF90D2" w14:textId="3C421C1A" w:rsidR="000A4918" w:rsidRPr="00021BCD" w:rsidRDefault="000A4918" w:rsidP="00021BCD">
    <w:pPr>
      <w:tabs>
        <w:tab w:val="center" w:pos="4320"/>
        <w:tab w:val="right" w:pos="8640"/>
      </w:tabs>
      <w:jc w:val="center"/>
      <w:rPr>
        <w:sz w:val="18"/>
        <w:szCs w:val="18"/>
        <w:lang w:eastAsia="ar-SA"/>
      </w:rPr>
    </w:pPr>
    <w:r w:rsidRPr="00365FBB">
      <w:rPr>
        <w:sz w:val="18"/>
        <w:szCs w:val="18"/>
        <w:lang w:eastAsia="ar-SA"/>
      </w:rPr>
      <w:t>Конкурсна документација JН/4000/</w:t>
    </w:r>
    <w:r>
      <w:rPr>
        <w:sz w:val="18"/>
        <w:szCs w:val="18"/>
        <w:lang w:val="sr-Cyrl-RS" w:eastAsia="ar-SA"/>
      </w:rPr>
      <w:t>0772</w:t>
    </w:r>
    <w:r>
      <w:rPr>
        <w:sz w:val="18"/>
        <w:szCs w:val="18"/>
        <w:lang w:eastAsia="ar-SA"/>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A148F0"/>
    <w:multiLevelType w:val="hybridMultilevel"/>
    <w:tmpl w:val="C81ED5CE"/>
    <w:lvl w:ilvl="0" w:tplc="83E20554">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6B091D"/>
    <w:multiLevelType w:val="multilevel"/>
    <w:tmpl w:val="885EFA54"/>
    <w:lvl w:ilvl="0">
      <w:start w:val="6"/>
      <w:numFmt w:val="decimal"/>
      <w:lvlText w:val="%1"/>
      <w:lvlJc w:val="left"/>
      <w:pPr>
        <w:ind w:left="420" w:hanging="420"/>
      </w:pPr>
      <w:rPr>
        <w:rFonts w:hint="default"/>
      </w:rPr>
    </w:lvl>
    <w:lvl w:ilvl="1">
      <w:start w:val="19"/>
      <w:numFmt w:val="decimal"/>
      <w:lvlText w:val="%1.%2"/>
      <w:lvlJc w:val="left"/>
      <w:pPr>
        <w:ind w:left="562" w:hanging="4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52" w15:restartNumberingAfterBreak="0">
    <w:nsid w:val="0AFA5654"/>
    <w:multiLevelType w:val="hybridMultilevel"/>
    <w:tmpl w:val="73B41A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3" w15:restartNumberingAfterBreak="0">
    <w:nsid w:val="0BC54522"/>
    <w:multiLevelType w:val="multilevel"/>
    <w:tmpl w:val="2A5679B4"/>
    <w:lvl w:ilvl="0">
      <w:start w:val="1"/>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F8441352"/>
    <w:lvl w:ilvl="0" w:tplc="98A6A0B4">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4" w15:restartNumberingAfterBreak="0">
    <w:nsid w:val="1CD00179"/>
    <w:multiLevelType w:val="multilevel"/>
    <w:tmpl w:val="ABEC2ECE"/>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20E235E"/>
    <w:multiLevelType w:val="hybridMultilevel"/>
    <w:tmpl w:val="310ADB4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9E702F"/>
    <w:multiLevelType w:val="hybridMultilevel"/>
    <w:tmpl w:val="CDD041E8"/>
    <w:lvl w:ilvl="0" w:tplc="3BB267C0">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15:restartNumberingAfterBreak="0">
    <w:nsid w:val="2B4C3763"/>
    <w:multiLevelType w:val="hybridMultilevel"/>
    <w:tmpl w:val="C688FC50"/>
    <w:lvl w:ilvl="0" w:tplc="04090011">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15:restartNumberingAfterBreak="0">
    <w:nsid w:val="32192674"/>
    <w:multiLevelType w:val="multilevel"/>
    <w:tmpl w:val="326A8AB2"/>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543F9C"/>
    <w:multiLevelType w:val="multilevel"/>
    <w:tmpl w:val="689472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B8D616E"/>
    <w:multiLevelType w:val="multilevel"/>
    <w:tmpl w:val="505C5F94"/>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7" w15:restartNumberingAfterBreak="0">
    <w:nsid w:val="3BC40738"/>
    <w:multiLevelType w:val="hybridMultilevel"/>
    <w:tmpl w:val="55F28DCC"/>
    <w:lvl w:ilvl="0" w:tplc="60D660C6">
      <w:start w:val="1"/>
      <w:numFmt w:val="decimal"/>
      <w:lvlText w:val="%1."/>
      <w:lvlJc w:val="left"/>
      <w:pPr>
        <w:tabs>
          <w:tab w:val="num" w:pos="1080"/>
        </w:tabs>
        <w:ind w:left="1080" w:hanging="360"/>
      </w:pPr>
      <w:rPr>
        <w:b w:val="0"/>
        <w:i w:val="0"/>
        <w:color w:val="000000"/>
        <w:sz w:val="18"/>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78"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9"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F902D1A"/>
    <w:multiLevelType w:val="hybridMultilevel"/>
    <w:tmpl w:val="55F28DCC"/>
    <w:lvl w:ilvl="0" w:tplc="60D660C6">
      <w:start w:val="1"/>
      <w:numFmt w:val="decimal"/>
      <w:lvlText w:val="%1."/>
      <w:lvlJc w:val="left"/>
      <w:pPr>
        <w:tabs>
          <w:tab w:val="num" w:pos="1080"/>
        </w:tabs>
        <w:ind w:left="1080" w:hanging="360"/>
      </w:pPr>
      <w:rPr>
        <w:b w:val="0"/>
        <w:i w:val="0"/>
        <w:color w:val="000000"/>
        <w:sz w:val="18"/>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82" w15:restartNumberingAfterBreak="0">
    <w:nsid w:val="41077B99"/>
    <w:multiLevelType w:val="hybridMultilevel"/>
    <w:tmpl w:val="89CCD150"/>
    <w:lvl w:ilvl="0" w:tplc="7E3E9E02">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A6D0E8E"/>
    <w:multiLevelType w:val="hybridMultilevel"/>
    <w:tmpl w:val="393C35FC"/>
    <w:lvl w:ilvl="0" w:tplc="CF687374">
      <w:start w:val="11"/>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7" w15:restartNumberingAfterBreak="0">
    <w:nsid w:val="4C897854"/>
    <w:multiLevelType w:val="hybridMultilevel"/>
    <w:tmpl w:val="0CBE29BE"/>
    <w:lvl w:ilvl="0" w:tplc="CF687374">
      <w:start w:val="11"/>
      <w:numFmt w:val="bullet"/>
      <w:lvlText w:val="-"/>
      <w:lvlJc w:val="left"/>
      <w:pPr>
        <w:ind w:left="1137" w:hanging="360"/>
      </w:pPr>
      <w:rPr>
        <w:rFonts w:ascii="Times New Roman" w:eastAsia="Times New Roman" w:hAnsi="Times New Roman"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88" w15:restartNumberingAfterBreak="0">
    <w:nsid w:val="57A63552"/>
    <w:multiLevelType w:val="hybridMultilevel"/>
    <w:tmpl w:val="3DC2B1E8"/>
    <w:lvl w:ilvl="0" w:tplc="348C631C">
      <w:start w:val="1"/>
      <w:numFmt w:val="decimal"/>
      <w:lvlText w:val="%1."/>
      <w:lvlJc w:val="left"/>
      <w:pPr>
        <w:tabs>
          <w:tab w:val="num" w:pos="1080"/>
        </w:tabs>
        <w:ind w:left="1080" w:hanging="360"/>
      </w:pPr>
      <w:rPr>
        <w:b w:val="0"/>
        <w:i w:val="0"/>
        <w:color w:val="000000"/>
        <w:sz w:val="18"/>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91" w15:restartNumberingAfterBreak="0">
    <w:nsid w:val="59E32BD3"/>
    <w:multiLevelType w:val="hybridMultilevel"/>
    <w:tmpl w:val="F56CF37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7"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CC4662"/>
    <w:multiLevelType w:val="hybridMultilevel"/>
    <w:tmpl w:val="D50CE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ECC1D2F"/>
    <w:multiLevelType w:val="hybridMultilevel"/>
    <w:tmpl w:val="55F28DCC"/>
    <w:lvl w:ilvl="0" w:tplc="60D660C6">
      <w:start w:val="1"/>
      <w:numFmt w:val="decimal"/>
      <w:lvlText w:val="%1."/>
      <w:lvlJc w:val="left"/>
      <w:pPr>
        <w:tabs>
          <w:tab w:val="num" w:pos="1080"/>
        </w:tabs>
        <w:ind w:left="1080" w:hanging="360"/>
      </w:pPr>
      <w:rPr>
        <w:b w:val="0"/>
        <w:i w:val="0"/>
        <w:color w:val="000000"/>
        <w:sz w:val="18"/>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num w:numId="1">
    <w:abstractNumId w:val="99"/>
  </w:num>
  <w:num w:numId="2">
    <w:abstractNumId w:val="65"/>
  </w:num>
  <w:num w:numId="3">
    <w:abstractNumId w:val="93"/>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4"/>
  </w:num>
  <w:num w:numId="8">
    <w:abstractNumId w:val="80"/>
  </w:num>
  <w:num w:numId="9">
    <w:abstractNumId w:val="68"/>
  </w:num>
  <w:num w:numId="10">
    <w:abstractNumId w:val="60"/>
  </w:num>
  <w:num w:numId="11">
    <w:abstractNumId w:val="84"/>
  </w:num>
  <w:num w:numId="12">
    <w:abstractNumId w:val="64"/>
  </w:num>
  <w:num w:numId="13">
    <w:abstractNumId w:val="94"/>
  </w:num>
  <w:num w:numId="14">
    <w:abstractNumId w:val="98"/>
  </w:num>
  <w:num w:numId="15">
    <w:abstractNumId w:val="50"/>
  </w:num>
  <w:num w:numId="16">
    <w:abstractNumId w:val="67"/>
  </w:num>
  <w:num w:numId="17">
    <w:abstractNumId w:val="73"/>
  </w:num>
  <w:num w:numId="18">
    <w:abstractNumId w:val="76"/>
  </w:num>
  <w:num w:numId="19">
    <w:abstractNumId w:val="57"/>
  </w:num>
  <w:num w:numId="20">
    <w:abstractNumId w:val="78"/>
  </w:num>
  <w:num w:numId="21">
    <w:abstractNumId w:val="79"/>
  </w:num>
  <w:num w:numId="22">
    <w:abstractNumId w:val="86"/>
  </w:num>
  <w:num w:numId="23">
    <w:abstractNumId w:val="87"/>
  </w:num>
  <w:num w:numId="24">
    <w:abstractNumId w:val="71"/>
  </w:num>
  <w:num w:numId="25">
    <w:abstractNumId w:val="66"/>
  </w:num>
  <w:num w:numId="26">
    <w:abstractNumId w:val="51"/>
  </w:num>
  <w:num w:numId="27">
    <w:abstractNumId w:val="63"/>
  </w:num>
  <w:num w:numId="28">
    <w:abstractNumId w:val="83"/>
  </w:num>
  <w:num w:numId="29">
    <w:abstractNumId w:val="96"/>
  </w:num>
  <w:num w:numId="30">
    <w:abstractNumId w:val="4"/>
  </w:num>
  <w:num w:numId="31">
    <w:abstractNumId w:val="14"/>
  </w:num>
  <w:num w:numId="32">
    <w:abstractNumId w:val="69"/>
  </w:num>
  <w:num w:numId="33">
    <w:abstractNumId w:val="81"/>
  </w:num>
  <w:num w:numId="34">
    <w:abstractNumId w:val="77"/>
  </w:num>
  <w:num w:numId="35">
    <w:abstractNumId w:val="88"/>
  </w:num>
  <w:num w:numId="36">
    <w:abstractNumId w:val="75"/>
  </w:num>
  <w:num w:numId="37">
    <w:abstractNumId w:val="49"/>
  </w:num>
  <w:num w:numId="38">
    <w:abstractNumId w:val="100"/>
  </w:num>
  <w:num w:numId="39">
    <w:abstractNumId w:val="97"/>
  </w:num>
  <w:num w:numId="40">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num>
  <w:num w:numId="42">
    <w:abstractNumId w:val="91"/>
  </w:num>
  <w:num w:numId="43">
    <w:abstractNumId w:val="5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5"/>
  </w:num>
  <w:num w:numId="45">
    <w:abstractNumId w:val="54"/>
  </w:num>
  <w:num w:numId="46">
    <w:abstractNumId w:val="70"/>
  </w:num>
  <w:num w:numId="47">
    <w:abstractNumId w:val="90"/>
  </w:num>
  <w:num w:numId="48">
    <w:abstractNumId w:val="5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E8"/>
    <w:rsid w:val="00000EAC"/>
    <w:rsid w:val="00001095"/>
    <w:rsid w:val="00001727"/>
    <w:rsid w:val="00001A49"/>
    <w:rsid w:val="00001CAC"/>
    <w:rsid w:val="000024F4"/>
    <w:rsid w:val="00002690"/>
    <w:rsid w:val="00002873"/>
    <w:rsid w:val="00003023"/>
    <w:rsid w:val="000035F7"/>
    <w:rsid w:val="000042FE"/>
    <w:rsid w:val="0000496D"/>
    <w:rsid w:val="000056F8"/>
    <w:rsid w:val="00005800"/>
    <w:rsid w:val="00005C53"/>
    <w:rsid w:val="00005D85"/>
    <w:rsid w:val="00006078"/>
    <w:rsid w:val="0000686A"/>
    <w:rsid w:val="00006E35"/>
    <w:rsid w:val="0000715E"/>
    <w:rsid w:val="00007AED"/>
    <w:rsid w:val="00007AF2"/>
    <w:rsid w:val="00007CE7"/>
    <w:rsid w:val="00007DBD"/>
    <w:rsid w:val="00010104"/>
    <w:rsid w:val="00010399"/>
    <w:rsid w:val="000104DC"/>
    <w:rsid w:val="00010771"/>
    <w:rsid w:val="0001087F"/>
    <w:rsid w:val="00010885"/>
    <w:rsid w:val="00010ACB"/>
    <w:rsid w:val="00010AE5"/>
    <w:rsid w:val="00010D8C"/>
    <w:rsid w:val="00010E2B"/>
    <w:rsid w:val="0001109C"/>
    <w:rsid w:val="00011109"/>
    <w:rsid w:val="000113BB"/>
    <w:rsid w:val="00011597"/>
    <w:rsid w:val="000115C3"/>
    <w:rsid w:val="0001164B"/>
    <w:rsid w:val="0001170C"/>
    <w:rsid w:val="00011A89"/>
    <w:rsid w:val="00011DCA"/>
    <w:rsid w:val="0001214C"/>
    <w:rsid w:val="00012769"/>
    <w:rsid w:val="00012955"/>
    <w:rsid w:val="0001299B"/>
    <w:rsid w:val="00012EA5"/>
    <w:rsid w:val="000131E4"/>
    <w:rsid w:val="0001344F"/>
    <w:rsid w:val="00013EBD"/>
    <w:rsid w:val="0001418E"/>
    <w:rsid w:val="0001466B"/>
    <w:rsid w:val="00014750"/>
    <w:rsid w:val="000148BA"/>
    <w:rsid w:val="00014F46"/>
    <w:rsid w:val="00015894"/>
    <w:rsid w:val="00015CDA"/>
    <w:rsid w:val="00015D88"/>
    <w:rsid w:val="00015E2F"/>
    <w:rsid w:val="00015E7C"/>
    <w:rsid w:val="00015EB0"/>
    <w:rsid w:val="000167FC"/>
    <w:rsid w:val="00016A38"/>
    <w:rsid w:val="000170DE"/>
    <w:rsid w:val="000178DE"/>
    <w:rsid w:val="00017C93"/>
    <w:rsid w:val="00017E45"/>
    <w:rsid w:val="00017F00"/>
    <w:rsid w:val="0002002F"/>
    <w:rsid w:val="000203EF"/>
    <w:rsid w:val="000204B7"/>
    <w:rsid w:val="000205B9"/>
    <w:rsid w:val="00020A55"/>
    <w:rsid w:val="00020A7C"/>
    <w:rsid w:val="00020C23"/>
    <w:rsid w:val="00020D2A"/>
    <w:rsid w:val="00020D7D"/>
    <w:rsid w:val="00020D8B"/>
    <w:rsid w:val="00020DC9"/>
    <w:rsid w:val="00020F06"/>
    <w:rsid w:val="00020FAF"/>
    <w:rsid w:val="00021350"/>
    <w:rsid w:val="000218D6"/>
    <w:rsid w:val="00021AC9"/>
    <w:rsid w:val="00021BCD"/>
    <w:rsid w:val="00021C99"/>
    <w:rsid w:val="00021CE6"/>
    <w:rsid w:val="00021E7F"/>
    <w:rsid w:val="000221F1"/>
    <w:rsid w:val="000224DA"/>
    <w:rsid w:val="00022726"/>
    <w:rsid w:val="000227EC"/>
    <w:rsid w:val="00022CB5"/>
    <w:rsid w:val="00022E8B"/>
    <w:rsid w:val="00023057"/>
    <w:rsid w:val="00023308"/>
    <w:rsid w:val="0002331D"/>
    <w:rsid w:val="00023BFF"/>
    <w:rsid w:val="00023D09"/>
    <w:rsid w:val="00024107"/>
    <w:rsid w:val="000248DF"/>
    <w:rsid w:val="00024AD0"/>
    <w:rsid w:val="0002512F"/>
    <w:rsid w:val="00025304"/>
    <w:rsid w:val="00025804"/>
    <w:rsid w:val="00025ABF"/>
    <w:rsid w:val="00025B97"/>
    <w:rsid w:val="00025EC5"/>
    <w:rsid w:val="00026036"/>
    <w:rsid w:val="000261C8"/>
    <w:rsid w:val="00026444"/>
    <w:rsid w:val="00026621"/>
    <w:rsid w:val="000267C3"/>
    <w:rsid w:val="00026915"/>
    <w:rsid w:val="00026B3F"/>
    <w:rsid w:val="00026F45"/>
    <w:rsid w:val="000273D4"/>
    <w:rsid w:val="00027418"/>
    <w:rsid w:val="0002750F"/>
    <w:rsid w:val="00027887"/>
    <w:rsid w:val="00027929"/>
    <w:rsid w:val="00027F81"/>
    <w:rsid w:val="0003035D"/>
    <w:rsid w:val="000303E2"/>
    <w:rsid w:val="00030591"/>
    <w:rsid w:val="00030859"/>
    <w:rsid w:val="00030949"/>
    <w:rsid w:val="00030B9D"/>
    <w:rsid w:val="00030E2D"/>
    <w:rsid w:val="0003103E"/>
    <w:rsid w:val="0003169E"/>
    <w:rsid w:val="000317BA"/>
    <w:rsid w:val="00031E71"/>
    <w:rsid w:val="0003222A"/>
    <w:rsid w:val="00032272"/>
    <w:rsid w:val="00032573"/>
    <w:rsid w:val="00032757"/>
    <w:rsid w:val="00032B7E"/>
    <w:rsid w:val="00032C65"/>
    <w:rsid w:val="00032E27"/>
    <w:rsid w:val="00033191"/>
    <w:rsid w:val="0003320D"/>
    <w:rsid w:val="0003388B"/>
    <w:rsid w:val="00033D74"/>
    <w:rsid w:val="00034202"/>
    <w:rsid w:val="00034535"/>
    <w:rsid w:val="0003454D"/>
    <w:rsid w:val="0003493C"/>
    <w:rsid w:val="00034E4F"/>
    <w:rsid w:val="00034EFE"/>
    <w:rsid w:val="00034FFF"/>
    <w:rsid w:val="00035379"/>
    <w:rsid w:val="0003548A"/>
    <w:rsid w:val="0003588D"/>
    <w:rsid w:val="000359EE"/>
    <w:rsid w:val="00035C04"/>
    <w:rsid w:val="00036222"/>
    <w:rsid w:val="000364AD"/>
    <w:rsid w:val="000365C7"/>
    <w:rsid w:val="00036776"/>
    <w:rsid w:val="00036BDD"/>
    <w:rsid w:val="000376E6"/>
    <w:rsid w:val="0003771A"/>
    <w:rsid w:val="00037AE9"/>
    <w:rsid w:val="00037B82"/>
    <w:rsid w:val="00037DC6"/>
    <w:rsid w:val="00037E5A"/>
    <w:rsid w:val="00037FF5"/>
    <w:rsid w:val="000400BE"/>
    <w:rsid w:val="00040F17"/>
    <w:rsid w:val="00041105"/>
    <w:rsid w:val="00041B26"/>
    <w:rsid w:val="00041CE5"/>
    <w:rsid w:val="00041D7D"/>
    <w:rsid w:val="000420FF"/>
    <w:rsid w:val="00042335"/>
    <w:rsid w:val="000426A6"/>
    <w:rsid w:val="00042719"/>
    <w:rsid w:val="000427D6"/>
    <w:rsid w:val="00042846"/>
    <w:rsid w:val="00042AB1"/>
    <w:rsid w:val="00042D8E"/>
    <w:rsid w:val="0004327C"/>
    <w:rsid w:val="0004381B"/>
    <w:rsid w:val="00043931"/>
    <w:rsid w:val="00043B23"/>
    <w:rsid w:val="00043C87"/>
    <w:rsid w:val="00043D31"/>
    <w:rsid w:val="000440B1"/>
    <w:rsid w:val="00044484"/>
    <w:rsid w:val="000444AB"/>
    <w:rsid w:val="00044669"/>
    <w:rsid w:val="00044A8E"/>
    <w:rsid w:val="0004505F"/>
    <w:rsid w:val="000453D1"/>
    <w:rsid w:val="000455D2"/>
    <w:rsid w:val="000457DB"/>
    <w:rsid w:val="00045FB6"/>
    <w:rsid w:val="00046050"/>
    <w:rsid w:val="00046110"/>
    <w:rsid w:val="00046BC7"/>
    <w:rsid w:val="00046BE9"/>
    <w:rsid w:val="00046D24"/>
    <w:rsid w:val="00046DA8"/>
    <w:rsid w:val="00046F29"/>
    <w:rsid w:val="00046FA0"/>
    <w:rsid w:val="00047060"/>
    <w:rsid w:val="0004799D"/>
    <w:rsid w:val="00047C95"/>
    <w:rsid w:val="00050249"/>
    <w:rsid w:val="00050749"/>
    <w:rsid w:val="0005083D"/>
    <w:rsid w:val="00050CD6"/>
    <w:rsid w:val="00050FBE"/>
    <w:rsid w:val="000510FC"/>
    <w:rsid w:val="0005127F"/>
    <w:rsid w:val="00051432"/>
    <w:rsid w:val="00051B4A"/>
    <w:rsid w:val="00052B06"/>
    <w:rsid w:val="00052DCF"/>
    <w:rsid w:val="00052F72"/>
    <w:rsid w:val="0005316D"/>
    <w:rsid w:val="000532AB"/>
    <w:rsid w:val="000533E6"/>
    <w:rsid w:val="00053796"/>
    <w:rsid w:val="00053D87"/>
    <w:rsid w:val="00053E33"/>
    <w:rsid w:val="00055239"/>
    <w:rsid w:val="0005547B"/>
    <w:rsid w:val="000554F7"/>
    <w:rsid w:val="000556DA"/>
    <w:rsid w:val="00055834"/>
    <w:rsid w:val="00055C2F"/>
    <w:rsid w:val="00055D45"/>
    <w:rsid w:val="000567FA"/>
    <w:rsid w:val="00056C77"/>
    <w:rsid w:val="000577BC"/>
    <w:rsid w:val="00057E33"/>
    <w:rsid w:val="00057E3F"/>
    <w:rsid w:val="00057F61"/>
    <w:rsid w:val="0006005E"/>
    <w:rsid w:val="00060381"/>
    <w:rsid w:val="0006051E"/>
    <w:rsid w:val="000607B8"/>
    <w:rsid w:val="000609A8"/>
    <w:rsid w:val="00060DAC"/>
    <w:rsid w:val="00060ED2"/>
    <w:rsid w:val="000611ED"/>
    <w:rsid w:val="0006139C"/>
    <w:rsid w:val="000613C3"/>
    <w:rsid w:val="000614E7"/>
    <w:rsid w:val="00061507"/>
    <w:rsid w:val="000616A5"/>
    <w:rsid w:val="000616FA"/>
    <w:rsid w:val="00061902"/>
    <w:rsid w:val="00061F18"/>
    <w:rsid w:val="00062080"/>
    <w:rsid w:val="0006233D"/>
    <w:rsid w:val="00062432"/>
    <w:rsid w:val="000628D0"/>
    <w:rsid w:val="00062E5F"/>
    <w:rsid w:val="00062E62"/>
    <w:rsid w:val="00062FA8"/>
    <w:rsid w:val="0006317B"/>
    <w:rsid w:val="0006388A"/>
    <w:rsid w:val="00063C21"/>
    <w:rsid w:val="00063C5D"/>
    <w:rsid w:val="00063D1A"/>
    <w:rsid w:val="00063F0B"/>
    <w:rsid w:val="00063F3D"/>
    <w:rsid w:val="000640B8"/>
    <w:rsid w:val="000641BD"/>
    <w:rsid w:val="0006437F"/>
    <w:rsid w:val="000648A2"/>
    <w:rsid w:val="00064E82"/>
    <w:rsid w:val="00065071"/>
    <w:rsid w:val="0006514D"/>
    <w:rsid w:val="00065368"/>
    <w:rsid w:val="00065849"/>
    <w:rsid w:val="00065DE7"/>
    <w:rsid w:val="000663EE"/>
    <w:rsid w:val="00066E57"/>
    <w:rsid w:val="000673DC"/>
    <w:rsid w:val="0006776B"/>
    <w:rsid w:val="0006783E"/>
    <w:rsid w:val="00067C14"/>
    <w:rsid w:val="00070234"/>
    <w:rsid w:val="00070240"/>
    <w:rsid w:val="000703F7"/>
    <w:rsid w:val="000706CF"/>
    <w:rsid w:val="000706E1"/>
    <w:rsid w:val="00070BD6"/>
    <w:rsid w:val="00071074"/>
    <w:rsid w:val="000711DD"/>
    <w:rsid w:val="00071608"/>
    <w:rsid w:val="000718B1"/>
    <w:rsid w:val="00071E43"/>
    <w:rsid w:val="00071FFF"/>
    <w:rsid w:val="000720B1"/>
    <w:rsid w:val="00072ABE"/>
    <w:rsid w:val="00073409"/>
    <w:rsid w:val="0007378B"/>
    <w:rsid w:val="00073919"/>
    <w:rsid w:val="00073D60"/>
    <w:rsid w:val="00073EC5"/>
    <w:rsid w:val="00073FEF"/>
    <w:rsid w:val="0007456F"/>
    <w:rsid w:val="0007463E"/>
    <w:rsid w:val="00074D30"/>
    <w:rsid w:val="00074F21"/>
    <w:rsid w:val="000756F1"/>
    <w:rsid w:val="00075849"/>
    <w:rsid w:val="000759A3"/>
    <w:rsid w:val="00075F5B"/>
    <w:rsid w:val="0007605E"/>
    <w:rsid w:val="0007608E"/>
    <w:rsid w:val="000760C0"/>
    <w:rsid w:val="00076149"/>
    <w:rsid w:val="000765D5"/>
    <w:rsid w:val="00076667"/>
    <w:rsid w:val="00076DAD"/>
    <w:rsid w:val="0007717A"/>
    <w:rsid w:val="0007750C"/>
    <w:rsid w:val="00077746"/>
    <w:rsid w:val="00077906"/>
    <w:rsid w:val="00077A64"/>
    <w:rsid w:val="00077AC7"/>
    <w:rsid w:val="00077B61"/>
    <w:rsid w:val="00077BE9"/>
    <w:rsid w:val="00077DE3"/>
    <w:rsid w:val="00077E1E"/>
    <w:rsid w:val="000802BD"/>
    <w:rsid w:val="00080314"/>
    <w:rsid w:val="00080537"/>
    <w:rsid w:val="00080647"/>
    <w:rsid w:val="000806EF"/>
    <w:rsid w:val="0008076F"/>
    <w:rsid w:val="00080CA1"/>
    <w:rsid w:val="00080E72"/>
    <w:rsid w:val="00080EA3"/>
    <w:rsid w:val="00081070"/>
    <w:rsid w:val="0008172F"/>
    <w:rsid w:val="00081E22"/>
    <w:rsid w:val="00082081"/>
    <w:rsid w:val="0008225F"/>
    <w:rsid w:val="0008263C"/>
    <w:rsid w:val="0008265D"/>
    <w:rsid w:val="000826A8"/>
    <w:rsid w:val="00082792"/>
    <w:rsid w:val="0008290D"/>
    <w:rsid w:val="00082C80"/>
    <w:rsid w:val="00082EB6"/>
    <w:rsid w:val="000832E3"/>
    <w:rsid w:val="000837B5"/>
    <w:rsid w:val="000838F8"/>
    <w:rsid w:val="0008446C"/>
    <w:rsid w:val="000845A6"/>
    <w:rsid w:val="00084C7E"/>
    <w:rsid w:val="00084D61"/>
    <w:rsid w:val="00085036"/>
    <w:rsid w:val="00085204"/>
    <w:rsid w:val="00085380"/>
    <w:rsid w:val="00085745"/>
    <w:rsid w:val="00085785"/>
    <w:rsid w:val="00085788"/>
    <w:rsid w:val="000858B5"/>
    <w:rsid w:val="00085E88"/>
    <w:rsid w:val="00085F22"/>
    <w:rsid w:val="00086027"/>
    <w:rsid w:val="00086414"/>
    <w:rsid w:val="00086EED"/>
    <w:rsid w:val="00086F03"/>
    <w:rsid w:val="0008707A"/>
    <w:rsid w:val="000870AF"/>
    <w:rsid w:val="0008719B"/>
    <w:rsid w:val="000871DC"/>
    <w:rsid w:val="0008737F"/>
    <w:rsid w:val="0008759F"/>
    <w:rsid w:val="000875AB"/>
    <w:rsid w:val="00087992"/>
    <w:rsid w:val="00087D31"/>
    <w:rsid w:val="00090362"/>
    <w:rsid w:val="000904BB"/>
    <w:rsid w:val="0009051A"/>
    <w:rsid w:val="000905C6"/>
    <w:rsid w:val="0009085D"/>
    <w:rsid w:val="00090A5C"/>
    <w:rsid w:val="00090AE7"/>
    <w:rsid w:val="00090DF6"/>
    <w:rsid w:val="000912C2"/>
    <w:rsid w:val="000917DD"/>
    <w:rsid w:val="00091BB0"/>
    <w:rsid w:val="0009245D"/>
    <w:rsid w:val="0009251A"/>
    <w:rsid w:val="000927C9"/>
    <w:rsid w:val="00092E3A"/>
    <w:rsid w:val="00092EAA"/>
    <w:rsid w:val="0009315D"/>
    <w:rsid w:val="000931F6"/>
    <w:rsid w:val="00093300"/>
    <w:rsid w:val="000934CF"/>
    <w:rsid w:val="0009354C"/>
    <w:rsid w:val="0009423C"/>
    <w:rsid w:val="0009435A"/>
    <w:rsid w:val="0009436F"/>
    <w:rsid w:val="00094481"/>
    <w:rsid w:val="000949B0"/>
    <w:rsid w:val="00094B62"/>
    <w:rsid w:val="00094C1B"/>
    <w:rsid w:val="00094E6C"/>
    <w:rsid w:val="00094F3D"/>
    <w:rsid w:val="00095407"/>
    <w:rsid w:val="00095485"/>
    <w:rsid w:val="00095531"/>
    <w:rsid w:val="00095668"/>
    <w:rsid w:val="00095709"/>
    <w:rsid w:val="0009572C"/>
    <w:rsid w:val="00095F7C"/>
    <w:rsid w:val="000961F7"/>
    <w:rsid w:val="0009627F"/>
    <w:rsid w:val="0009667E"/>
    <w:rsid w:val="000968C0"/>
    <w:rsid w:val="000968CC"/>
    <w:rsid w:val="000969CC"/>
    <w:rsid w:val="00096AED"/>
    <w:rsid w:val="00096BD0"/>
    <w:rsid w:val="00097294"/>
    <w:rsid w:val="00097547"/>
    <w:rsid w:val="000976FE"/>
    <w:rsid w:val="00097FA2"/>
    <w:rsid w:val="000A070F"/>
    <w:rsid w:val="000A0720"/>
    <w:rsid w:val="000A10E3"/>
    <w:rsid w:val="000A187E"/>
    <w:rsid w:val="000A2227"/>
    <w:rsid w:val="000A22F7"/>
    <w:rsid w:val="000A2773"/>
    <w:rsid w:val="000A2EB7"/>
    <w:rsid w:val="000A3715"/>
    <w:rsid w:val="000A388F"/>
    <w:rsid w:val="000A3F39"/>
    <w:rsid w:val="000A3F5E"/>
    <w:rsid w:val="000A41A5"/>
    <w:rsid w:val="000A4830"/>
    <w:rsid w:val="000A4918"/>
    <w:rsid w:val="000A4D7F"/>
    <w:rsid w:val="000A52EE"/>
    <w:rsid w:val="000A559B"/>
    <w:rsid w:val="000A5BAE"/>
    <w:rsid w:val="000A5CC1"/>
    <w:rsid w:val="000A5ED0"/>
    <w:rsid w:val="000A64B8"/>
    <w:rsid w:val="000A6515"/>
    <w:rsid w:val="000A658B"/>
    <w:rsid w:val="000A67D0"/>
    <w:rsid w:val="000A6980"/>
    <w:rsid w:val="000A699D"/>
    <w:rsid w:val="000A69D6"/>
    <w:rsid w:val="000A6A0C"/>
    <w:rsid w:val="000A6F54"/>
    <w:rsid w:val="000A6FB8"/>
    <w:rsid w:val="000A70B6"/>
    <w:rsid w:val="000A7150"/>
    <w:rsid w:val="000A7203"/>
    <w:rsid w:val="000A760B"/>
    <w:rsid w:val="000A7683"/>
    <w:rsid w:val="000A7725"/>
    <w:rsid w:val="000A7A08"/>
    <w:rsid w:val="000A7A41"/>
    <w:rsid w:val="000A7CFA"/>
    <w:rsid w:val="000B02D2"/>
    <w:rsid w:val="000B057D"/>
    <w:rsid w:val="000B0ADC"/>
    <w:rsid w:val="000B0BB9"/>
    <w:rsid w:val="000B0E24"/>
    <w:rsid w:val="000B0E5B"/>
    <w:rsid w:val="000B13F7"/>
    <w:rsid w:val="000B156F"/>
    <w:rsid w:val="000B1653"/>
    <w:rsid w:val="000B1C19"/>
    <w:rsid w:val="000B1CF8"/>
    <w:rsid w:val="000B1DA4"/>
    <w:rsid w:val="000B1F37"/>
    <w:rsid w:val="000B1FA7"/>
    <w:rsid w:val="000B217E"/>
    <w:rsid w:val="000B225C"/>
    <w:rsid w:val="000B2CE4"/>
    <w:rsid w:val="000B2EE9"/>
    <w:rsid w:val="000B3387"/>
    <w:rsid w:val="000B361A"/>
    <w:rsid w:val="000B420C"/>
    <w:rsid w:val="000B4512"/>
    <w:rsid w:val="000B4588"/>
    <w:rsid w:val="000B45FD"/>
    <w:rsid w:val="000B47D8"/>
    <w:rsid w:val="000B4842"/>
    <w:rsid w:val="000B486E"/>
    <w:rsid w:val="000B48E3"/>
    <w:rsid w:val="000B4CCC"/>
    <w:rsid w:val="000B4D6F"/>
    <w:rsid w:val="000B504F"/>
    <w:rsid w:val="000B515F"/>
    <w:rsid w:val="000B58E8"/>
    <w:rsid w:val="000B59E2"/>
    <w:rsid w:val="000B59EB"/>
    <w:rsid w:val="000B5F30"/>
    <w:rsid w:val="000B6370"/>
    <w:rsid w:val="000B67DA"/>
    <w:rsid w:val="000B6C6F"/>
    <w:rsid w:val="000B6DDB"/>
    <w:rsid w:val="000B6E4A"/>
    <w:rsid w:val="000B6E50"/>
    <w:rsid w:val="000B711D"/>
    <w:rsid w:val="000B722D"/>
    <w:rsid w:val="000B7644"/>
    <w:rsid w:val="000B76C5"/>
    <w:rsid w:val="000B7943"/>
    <w:rsid w:val="000B7A06"/>
    <w:rsid w:val="000C017E"/>
    <w:rsid w:val="000C0476"/>
    <w:rsid w:val="000C0611"/>
    <w:rsid w:val="000C0DF3"/>
    <w:rsid w:val="000C11FE"/>
    <w:rsid w:val="000C13F9"/>
    <w:rsid w:val="000C1516"/>
    <w:rsid w:val="000C165A"/>
    <w:rsid w:val="000C184A"/>
    <w:rsid w:val="000C1A46"/>
    <w:rsid w:val="000C2283"/>
    <w:rsid w:val="000C24C5"/>
    <w:rsid w:val="000C259B"/>
    <w:rsid w:val="000C28FA"/>
    <w:rsid w:val="000C2D52"/>
    <w:rsid w:val="000C38B0"/>
    <w:rsid w:val="000C3B2D"/>
    <w:rsid w:val="000C3B49"/>
    <w:rsid w:val="000C3B64"/>
    <w:rsid w:val="000C4021"/>
    <w:rsid w:val="000C50A0"/>
    <w:rsid w:val="000C5389"/>
    <w:rsid w:val="000C5468"/>
    <w:rsid w:val="000C547B"/>
    <w:rsid w:val="000C562B"/>
    <w:rsid w:val="000C5731"/>
    <w:rsid w:val="000C5903"/>
    <w:rsid w:val="000C5D43"/>
    <w:rsid w:val="000C67B2"/>
    <w:rsid w:val="000C7024"/>
    <w:rsid w:val="000C742E"/>
    <w:rsid w:val="000C7B91"/>
    <w:rsid w:val="000C7BB7"/>
    <w:rsid w:val="000D003F"/>
    <w:rsid w:val="000D02E0"/>
    <w:rsid w:val="000D0D30"/>
    <w:rsid w:val="000D0DB2"/>
    <w:rsid w:val="000D1051"/>
    <w:rsid w:val="000D1390"/>
    <w:rsid w:val="000D14F7"/>
    <w:rsid w:val="000D18B7"/>
    <w:rsid w:val="000D1D98"/>
    <w:rsid w:val="000D24F9"/>
    <w:rsid w:val="000D264E"/>
    <w:rsid w:val="000D29D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CE"/>
    <w:rsid w:val="000D570B"/>
    <w:rsid w:val="000D5A30"/>
    <w:rsid w:val="000D5D37"/>
    <w:rsid w:val="000D61EF"/>
    <w:rsid w:val="000D6255"/>
    <w:rsid w:val="000D64E7"/>
    <w:rsid w:val="000D68A4"/>
    <w:rsid w:val="000D68C4"/>
    <w:rsid w:val="000D6ACE"/>
    <w:rsid w:val="000D6FD6"/>
    <w:rsid w:val="000D70C6"/>
    <w:rsid w:val="000D7758"/>
    <w:rsid w:val="000D7967"/>
    <w:rsid w:val="000D7B65"/>
    <w:rsid w:val="000D7D09"/>
    <w:rsid w:val="000D7EA7"/>
    <w:rsid w:val="000E0014"/>
    <w:rsid w:val="000E08CC"/>
    <w:rsid w:val="000E0D97"/>
    <w:rsid w:val="000E0FC1"/>
    <w:rsid w:val="000E10A1"/>
    <w:rsid w:val="000E124B"/>
    <w:rsid w:val="000E1258"/>
    <w:rsid w:val="000E1606"/>
    <w:rsid w:val="000E17BE"/>
    <w:rsid w:val="000E1869"/>
    <w:rsid w:val="000E1B81"/>
    <w:rsid w:val="000E1C4A"/>
    <w:rsid w:val="000E1CB9"/>
    <w:rsid w:val="000E1D0A"/>
    <w:rsid w:val="000E1FD4"/>
    <w:rsid w:val="000E2391"/>
    <w:rsid w:val="000E2921"/>
    <w:rsid w:val="000E29D6"/>
    <w:rsid w:val="000E2EA6"/>
    <w:rsid w:val="000E3071"/>
    <w:rsid w:val="000E3256"/>
    <w:rsid w:val="000E3346"/>
    <w:rsid w:val="000E34AB"/>
    <w:rsid w:val="000E34BA"/>
    <w:rsid w:val="000E34C6"/>
    <w:rsid w:val="000E3BC9"/>
    <w:rsid w:val="000E43B9"/>
    <w:rsid w:val="000E4657"/>
    <w:rsid w:val="000E4CA1"/>
    <w:rsid w:val="000E4D87"/>
    <w:rsid w:val="000E4F91"/>
    <w:rsid w:val="000E4FB1"/>
    <w:rsid w:val="000E5186"/>
    <w:rsid w:val="000E5886"/>
    <w:rsid w:val="000E58D6"/>
    <w:rsid w:val="000E5999"/>
    <w:rsid w:val="000E5B8E"/>
    <w:rsid w:val="000E5D83"/>
    <w:rsid w:val="000E5E8B"/>
    <w:rsid w:val="000E6103"/>
    <w:rsid w:val="000E62CC"/>
    <w:rsid w:val="000E636D"/>
    <w:rsid w:val="000E64E3"/>
    <w:rsid w:val="000E6A72"/>
    <w:rsid w:val="000E6E77"/>
    <w:rsid w:val="000E6FE3"/>
    <w:rsid w:val="000E7261"/>
    <w:rsid w:val="000E73E6"/>
    <w:rsid w:val="000E74D6"/>
    <w:rsid w:val="000E75A0"/>
    <w:rsid w:val="000F0256"/>
    <w:rsid w:val="000F036E"/>
    <w:rsid w:val="000F071C"/>
    <w:rsid w:val="000F0C38"/>
    <w:rsid w:val="000F162B"/>
    <w:rsid w:val="000F1885"/>
    <w:rsid w:val="000F1912"/>
    <w:rsid w:val="000F1D3E"/>
    <w:rsid w:val="000F1D75"/>
    <w:rsid w:val="000F1F11"/>
    <w:rsid w:val="000F2045"/>
    <w:rsid w:val="000F2968"/>
    <w:rsid w:val="000F298E"/>
    <w:rsid w:val="000F2A7A"/>
    <w:rsid w:val="000F2E60"/>
    <w:rsid w:val="000F3138"/>
    <w:rsid w:val="000F33C3"/>
    <w:rsid w:val="000F33C8"/>
    <w:rsid w:val="000F364F"/>
    <w:rsid w:val="000F36A0"/>
    <w:rsid w:val="000F3FF7"/>
    <w:rsid w:val="000F4109"/>
    <w:rsid w:val="000F4348"/>
    <w:rsid w:val="000F4443"/>
    <w:rsid w:val="000F458B"/>
    <w:rsid w:val="000F4610"/>
    <w:rsid w:val="000F48FD"/>
    <w:rsid w:val="000F5222"/>
    <w:rsid w:val="000F53AA"/>
    <w:rsid w:val="000F57ED"/>
    <w:rsid w:val="000F59DB"/>
    <w:rsid w:val="000F6421"/>
    <w:rsid w:val="000F683D"/>
    <w:rsid w:val="000F6BB0"/>
    <w:rsid w:val="000F6D3F"/>
    <w:rsid w:val="000F6D51"/>
    <w:rsid w:val="000F6EA8"/>
    <w:rsid w:val="000F7033"/>
    <w:rsid w:val="000F7272"/>
    <w:rsid w:val="000F7446"/>
    <w:rsid w:val="000F74D4"/>
    <w:rsid w:val="000F763A"/>
    <w:rsid w:val="000F79CB"/>
    <w:rsid w:val="00100252"/>
    <w:rsid w:val="00100827"/>
    <w:rsid w:val="00100F41"/>
    <w:rsid w:val="00101220"/>
    <w:rsid w:val="001017EC"/>
    <w:rsid w:val="00101B4E"/>
    <w:rsid w:val="00102340"/>
    <w:rsid w:val="00102450"/>
    <w:rsid w:val="001029A5"/>
    <w:rsid w:val="00102AC1"/>
    <w:rsid w:val="00102CC6"/>
    <w:rsid w:val="00102F65"/>
    <w:rsid w:val="001030F8"/>
    <w:rsid w:val="0010319C"/>
    <w:rsid w:val="00103735"/>
    <w:rsid w:val="00103ACD"/>
    <w:rsid w:val="00103CC9"/>
    <w:rsid w:val="00103DD9"/>
    <w:rsid w:val="00103E5D"/>
    <w:rsid w:val="00103F28"/>
    <w:rsid w:val="001040F2"/>
    <w:rsid w:val="001047F0"/>
    <w:rsid w:val="001048A3"/>
    <w:rsid w:val="00104B87"/>
    <w:rsid w:val="00104F2B"/>
    <w:rsid w:val="00104FAA"/>
    <w:rsid w:val="00105121"/>
    <w:rsid w:val="0010514B"/>
    <w:rsid w:val="001054E1"/>
    <w:rsid w:val="001056CC"/>
    <w:rsid w:val="0010570A"/>
    <w:rsid w:val="00105A35"/>
    <w:rsid w:val="00105E1E"/>
    <w:rsid w:val="001060FB"/>
    <w:rsid w:val="001066B6"/>
    <w:rsid w:val="0010671F"/>
    <w:rsid w:val="00106FC4"/>
    <w:rsid w:val="00107098"/>
    <w:rsid w:val="001070C7"/>
    <w:rsid w:val="00107566"/>
    <w:rsid w:val="0010773D"/>
    <w:rsid w:val="00107831"/>
    <w:rsid w:val="00107A31"/>
    <w:rsid w:val="00107A46"/>
    <w:rsid w:val="00107CB3"/>
    <w:rsid w:val="001100B6"/>
    <w:rsid w:val="00110207"/>
    <w:rsid w:val="001105E6"/>
    <w:rsid w:val="0011086D"/>
    <w:rsid w:val="00110BD5"/>
    <w:rsid w:val="00110E6A"/>
    <w:rsid w:val="001111D8"/>
    <w:rsid w:val="00111425"/>
    <w:rsid w:val="001115F2"/>
    <w:rsid w:val="001117FD"/>
    <w:rsid w:val="00111C93"/>
    <w:rsid w:val="00111D79"/>
    <w:rsid w:val="001120AD"/>
    <w:rsid w:val="001126B3"/>
    <w:rsid w:val="001126DB"/>
    <w:rsid w:val="00113968"/>
    <w:rsid w:val="001139D0"/>
    <w:rsid w:val="001139E5"/>
    <w:rsid w:val="00113B67"/>
    <w:rsid w:val="00113B84"/>
    <w:rsid w:val="00113D4D"/>
    <w:rsid w:val="001142B4"/>
    <w:rsid w:val="001146A1"/>
    <w:rsid w:val="001147C3"/>
    <w:rsid w:val="001148D5"/>
    <w:rsid w:val="00115226"/>
    <w:rsid w:val="001161CF"/>
    <w:rsid w:val="001162D0"/>
    <w:rsid w:val="00116570"/>
    <w:rsid w:val="001168C1"/>
    <w:rsid w:val="00116C7A"/>
    <w:rsid w:val="001170B7"/>
    <w:rsid w:val="00117C4F"/>
    <w:rsid w:val="00117C72"/>
    <w:rsid w:val="00117D19"/>
    <w:rsid w:val="00117F30"/>
    <w:rsid w:val="00120CEF"/>
    <w:rsid w:val="00120DD3"/>
    <w:rsid w:val="00120FCC"/>
    <w:rsid w:val="00120FE2"/>
    <w:rsid w:val="0012159F"/>
    <w:rsid w:val="00121732"/>
    <w:rsid w:val="00121864"/>
    <w:rsid w:val="00121A09"/>
    <w:rsid w:val="00121A3B"/>
    <w:rsid w:val="00121BA9"/>
    <w:rsid w:val="00121F0A"/>
    <w:rsid w:val="001220FA"/>
    <w:rsid w:val="0012222E"/>
    <w:rsid w:val="001224E7"/>
    <w:rsid w:val="00122560"/>
    <w:rsid w:val="001226DD"/>
    <w:rsid w:val="0012271E"/>
    <w:rsid w:val="00122CAF"/>
    <w:rsid w:val="00122D69"/>
    <w:rsid w:val="00122F20"/>
    <w:rsid w:val="001232EA"/>
    <w:rsid w:val="001235B2"/>
    <w:rsid w:val="00123BC5"/>
    <w:rsid w:val="001243C5"/>
    <w:rsid w:val="00124CAF"/>
    <w:rsid w:val="00124FC8"/>
    <w:rsid w:val="001252A3"/>
    <w:rsid w:val="001252E5"/>
    <w:rsid w:val="0012591A"/>
    <w:rsid w:val="0012595E"/>
    <w:rsid w:val="001259A0"/>
    <w:rsid w:val="00125A37"/>
    <w:rsid w:val="00125E65"/>
    <w:rsid w:val="0012670D"/>
    <w:rsid w:val="0012672D"/>
    <w:rsid w:val="001268D2"/>
    <w:rsid w:val="00126981"/>
    <w:rsid w:val="0012699C"/>
    <w:rsid w:val="00126E58"/>
    <w:rsid w:val="00127101"/>
    <w:rsid w:val="00127295"/>
    <w:rsid w:val="001272BB"/>
    <w:rsid w:val="00127BB9"/>
    <w:rsid w:val="00127C9C"/>
    <w:rsid w:val="00127D94"/>
    <w:rsid w:val="00127FB9"/>
    <w:rsid w:val="001301EA"/>
    <w:rsid w:val="0013047A"/>
    <w:rsid w:val="00130595"/>
    <w:rsid w:val="00130633"/>
    <w:rsid w:val="00130A88"/>
    <w:rsid w:val="00131064"/>
    <w:rsid w:val="0013155E"/>
    <w:rsid w:val="0013191B"/>
    <w:rsid w:val="00131C12"/>
    <w:rsid w:val="001320F3"/>
    <w:rsid w:val="00132368"/>
    <w:rsid w:val="001329FE"/>
    <w:rsid w:val="00132A42"/>
    <w:rsid w:val="0013335F"/>
    <w:rsid w:val="00133597"/>
    <w:rsid w:val="0013363D"/>
    <w:rsid w:val="00133684"/>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741"/>
    <w:rsid w:val="00137B56"/>
    <w:rsid w:val="0014014C"/>
    <w:rsid w:val="001405B1"/>
    <w:rsid w:val="00140694"/>
    <w:rsid w:val="00140C2C"/>
    <w:rsid w:val="00140CC4"/>
    <w:rsid w:val="00140F32"/>
    <w:rsid w:val="00140F51"/>
    <w:rsid w:val="00140F52"/>
    <w:rsid w:val="0014115C"/>
    <w:rsid w:val="001411CA"/>
    <w:rsid w:val="001412D9"/>
    <w:rsid w:val="00141344"/>
    <w:rsid w:val="0014147D"/>
    <w:rsid w:val="001414EA"/>
    <w:rsid w:val="001416AB"/>
    <w:rsid w:val="00141BC9"/>
    <w:rsid w:val="00141FC2"/>
    <w:rsid w:val="0014247C"/>
    <w:rsid w:val="00142570"/>
    <w:rsid w:val="00142637"/>
    <w:rsid w:val="00142809"/>
    <w:rsid w:val="00142A2F"/>
    <w:rsid w:val="00142DAC"/>
    <w:rsid w:val="001430B1"/>
    <w:rsid w:val="001435FC"/>
    <w:rsid w:val="00143A27"/>
    <w:rsid w:val="00143A79"/>
    <w:rsid w:val="00143C09"/>
    <w:rsid w:val="00143DD2"/>
    <w:rsid w:val="00143DEB"/>
    <w:rsid w:val="00144639"/>
    <w:rsid w:val="0014463C"/>
    <w:rsid w:val="00144740"/>
    <w:rsid w:val="00144892"/>
    <w:rsid w:val="00144917"/>
    <w:rsid w:val="001449E7"/>
    <w:rsid w:val="00144DDB"/>
    <w:rsid w:val="00144DFB"/>
    <w:rsid w:val="00144F0E"/>
    <w:rsid w:val="00145351"/>
    <w:rsid w:val="00145502"/>
    <w:rsid w:val="001455A4"/>
    <w:rsid w:val="001458BF"/>
    <w:rsid w:val="001460FE"/>
    <w:rsid w:val="00146266"/>
    <w:rsid w:val="0014649A"/>
    <w:rsid w:val="001465C5"/>
    <w:rsid w:val="00146995"/>
    <w:rsid w:val="00146A66"/>
    <w:rsid w:val="00146C4C"/>
    <w:rsid w:val="00146CBB"/>
    <w:rsid w:val="00146E41"/>
    <w:rsid w:val="001474B6"/>
    <w:rsid w:val="001477DC"/>
    <w:rsid w:val="001508B7"/>
    <w:rsid w:val="00150CD2"/>
    <w:rsid w:val="00150DAD"/>
    <w:rsid w:val="00150F9D"/>
    <w:rsid w:val="00150FCE"/>
    <w:rsid w:val="001510F7"/>
    <w:rsid w:val="0015110F"/>
    <w:rsid w:val="001511D0"/>
    <w:rsid w:val="00151402"/>
    <w:rsid w:val="001515D2"/>
    <w:rsid w:val="00151D13"/>
    <w:rsid w:val="00151ED5"/>
    <w:rsid w:val="00151ED8"/>
    <w:rsid w:val="00151F32"/>
    <w:rsid w:val="00152656"/>
    <w:rsid w:val="0015293D"/>
    <w:rsid w:val="00152BEB"/>
    <w:rsid w:val="00152C72"/>
    <w:rsid w:val="00152D30"/>
    <w:rsid w:val="00152DD8"/>
    <w:rsid w:val="00152E7F"/>
    <w:rsid w:val="001530ED"/>
    <w:rsid w:val="0015336B"/>
    <w:rsid w:val="0015346C"/>
    <w:rsid w:val="00153763"/>
    <w:rsid w:val="00153AB1"/>
    <w:rsid w:val="00153EC1"/>
    <w:rsid w:val="00153F9F"/>
    <w:rsid w:val="00153FE9"/>
    <w:rsid w:val="001540BB"/>
    <w:rsid w:val="001541DC"/>
    <w:rsid w:val="00154816"/>
    <w:rsid w:val="0015498A"/>
    <w:rsid w:val="00154F96"/>
    <w:rsid w:val="00155004"/>
    <w:rsid w:val="00155099"/>
    <w:rsid w:val="001553E5"/>
    <w:rsid w:val="00155607"/>
    <w:rsid w:val="001558D3"/>
    <w:rsid w:val="00155A46"/>
    <w:rsid w:val="00155CF3"/>
    <w:rsid w:val="001560FE"/>
    <w:rsid w:val="001563C0"/>
    <w:rsid w:val="00156578"/>
    <w:rsid w:val="001567D2"/>
    <w:rsid w:val="00156DD0"/>
    <w:rsid w:val="0015754B"/>
    <w:rsid w:val="00157A0A"/>
    <w:rsid w:val="00157E0D"/>
    <w:rsid w:val="00160019"/>
    <w:rsid w:val="0016015F"/>
    <w:rsid w:val="0016027D"/>
    <w:rsid w:val="001603BC"/>
    <w:rsid w:val="001606AA"/>
    <w:rsid w:val="0016096F"/>
    <w:rsid w:val="00160BF4"/>
    <w:rsid w:val="00160DCD"/>
    <w:rsid w:val="001611FD"/>
    <w:rsid w:val="001612D9"/>
    <w:rsid w:val="00161309"/>
    <w:rsid w:val="00161323"/>
    <w:rsid w:val="00161559"/>
    <w:rsid w:val="0016196A"/>
    <w:rsid w:val="001620BD"/>
    <w:rsid w:val="001621AA"/>
    <w:rsid w:val="00162A6D"/>
    <w:rsid w:val="00162B82"/>
    <w:rsid w:val="00162C5E"/>
    <w:rsid w:val="0016388F"/>
    <w:rsid w:val="001639C5"/>
    <w:rsid w:val="00163B1E"/>
    <w:rsid w:val="00163E03"/>
    <w:rsid w:val="00163FE1"/>
    <w:rsid w:val="00164172"/>
    <w:rsid w:val="00164411"/>
    <w:rsid w:val="00164470"/>
    <w:rsid w:val="001644F1"/>
    <w:rsid w:val="001647C5"/>
    <w:rsid w:val="00164900"/>
    <w:rsid w:val="0016496B"/>
    <w:rsid w:val="00164DC6"/>
    <w:rsid w:val="001651DE"/>
    <w:rsid w:val="00165568"/>
    <w:rsid w:val="001657FC"/>
    <w:rsid w:val="00165DE4"/>
    <w:rsid w:val="00165FE1"/>
    <w:rsid w:val="0016617E"/>
    <w:rsid w:val="0016626F"/>
    <w:rsid w:val="00166649"/>
    <w:rsid w:val="00166795"/>
    <w:rsid w:val="001668E2"/>
    <w:rsid w:val="00166998"/>
    <w:rsid w:val="001669D4"/>
    <w:rsid w:val="00166B2E"/>
    <w:rsid w:val="001671CA"/>
    <w:rsid w:val="00167255"/>
    <w:rsid w:val="00167602"/>
    <w:rsid w:val="001676E7"/>
    <w:rsid w:val="00167882"/>
    <w:rsid w:val="001703C6"/>
    <w:rsid w:val="0017050C"/>
    <w:rsid w:val="001707F9"/>
    <w:rsid w:val="0017081A"/>
    <w:rsid w:val="00170832"/>
    <w:rsid w:val="00170A0C"/>
    <w:rsid w:val="00170AA3"/>
    <w:rsid w:val="00170B21"/>
    <w:rsid w:val="00170BE8"/>
    <w:rsid w:val="00170CE4"/>
    <w:rsid w:val="00171392"/>
    <w:rsid w:val="00171604"/>
    <w:rsid w:val="00172DB6"/>
    <w:rsid w:val="0017300B"/>
    <w:rsid w:val="001732B3"/>
    <w:rsid w:val="001732B9"/>
    <w:rsid w:val="00173465"/>
    <w:rsid w:val="00173565"/>
    <w:rsid w:val="00173637"/>
    <w:rsid w:val="00173CD8"/>
    <w:rsid w:val="00173D1D"/>
    <w:rsid w:val="00173DCE"/>
    <w:rsid w:val="001743E1"/>
    <w:rsid w:val="001744CC"/>
    <w:rsid w:val="001748A0"/>
    <w:rsid w:val="001749AF"/>
    <w:rsid w:val="00174F50"/>
    <w:rsid w:val="00174FCB"/>
    <w:rsid w:val="0017562D"/>
    <w:rsid w:val="00175774"/>
    <w:rsid w:val="0017585E"/>
    <w:rsid w:val="00175891"/>
    <w:rsid w:val="00175BA0"/>
    <w:rsid w:val="00175C8C"/>
    <w:rsid w:val="00175DF4"/>
    <w:rsid w:val="0017669B"/>
    <w:rsid w:val="00176914"/>
    <w:rsid w:val="00176AD9"/>
    <w:rsid w:val="00176E06"/>
    <w:rsid w:val="00176FF7"/>
    <w:rsid w:val="0017727A"/>
    <w:rsid w:val="001774D5"/>
    <w:rsid w:val="00177669"/>
    <w:rsid w:val="001776DB"/>
    <w:rsid w:val="00177A9A"/>
    <w:rsid w:val="00177CD2"/>
    <w:rsid w:val="00177D63"/>
    <w:rsid w:val="00180100"/>
    <w:rsid w:val="00180544"/>
    <w:rsid w:val="00180680"/>
    <w:rsid w:val="0018082B"/>
    <w:rsid w:val="001809F2"/>
    <w:rsid w:val="00180E83"/>
    <w:rsid w:val="001810AE"/>
    <w:rsid w:val="00181669"/>
    <w:rsid w:val="0018171F"/>
    <w:rsid w:val="001818B9"/>
    <w:rsid w:val="001818C6"/>
    <w:rsid w:val="00181C5A"/>
    <w:rsid w:val="00181D0D"/>
    <w:rsid w:val="00181D3D"/>
    <w:rsid w:val="00181DC2"/>
    <w:rsid w:val="00181E4C"/>
    <w:rsid w:val="0018258E"/>
    <w:rsid w:val="001828F2"/>
    <w:rsid w:val="00182959"/>
    <w:rsid w:val="00182BA5"/>
    <w:rsid w:val="00182D05"/>
    <w:rsid w:val="00182D3C"/>
    <w:rsid w:val="00182F27"/>
    <w:rsid w:val="001836E4"/>
    <w:rsid w:val="00183D33"/>
    <w:rsid w:val="00184258"/>
    <w:rsid w:val="0018467B"/>
    <w:rsid w:val="001848E8"/>
    <w:rsid w:val="001849B6"/>
    <w:rsid w:val="00184BBB"/>
    <w:rsid w:val="00184C9D"/>
    <w:rsid w:val="0018523E"/>
    <w:rsid w:val="001853E1"/>
    <w:rsid w:val="00185747"/>
    <w:rsid w:val="0018582C"/>
    <w:rsid w:val="00185BA9"/>
    <w:rsid w:val="00185BC9"/>
    <w:rsid w:val="0018612E"/>
    <w:rsid w:val="00186174"/>
    <w:rsid w:val="001861CC"/>
    <w:rsid w:val="0018655D"/>
    <w:rsid w:val="001866F8"/>
    <w:rsid w:val="00186B03"/>
    <w:rsid w:val="00186C27"/>
    <w:rsid w:val="001873AC"/>
    <w:rsid w:val="001873C3"/>
    <w:rsid w:val="001875D6"/>
    <w:rsid w:val="001878D2"/>
    <w:rsid w:val="00187A18"/>
    <w:rsid w:val="00187D7F"/>
    <w:rsid w:val="001903F1"/>
    <w:rsid w:val="00190ACE"/>
    <w:rsid w:val="00190D4A"/>
    <w:rsid w:val="00190EED"/>
    <w:rsid w:val="0019115C"/>
    <w:rsid w:val="00191706"/>
    <w:rsid w:val="001917F1"/>
    <w:rsid w:val="00191978"/>
    <w:rsid w:val="00191A6C"/>
    <w:rsid w:val="00191AA9"/>
    <w:rsid w:val="00191B4A"/>
    <w:rsid w:val="00191B87"/>
    <w:rsid w:val="00191DBB"/>
    <w:rsid w:val="00192224"/>
    <w:rsid w:val="00192230"/>
    <w:rsid w:val="00192727"/>
    <w:rsid w:val="00192B46"/>
    <w:rsid w:val="00192E7A"/>
    <w:rsid w:val="00192EAA"/>
    <w:rsid w:val="001930F3"/>
    <w:rsid w:val="0019387A"/>
    <w:rsid w:val="00193ACF"/>
    <w:rsid w:val="00193C15"/>
    <w:rsid w:val="0019425A"/>
    <w:rsid w:val="001945D3"/>
    <w:rsid w:val="001945FA"/>
    <w:rsid w:val="001948C6"/>
    <w:rsid w:val="001948F8"/>
    <w:rsid w:val="00194903"/>
    <w:rsid w:val="00194C7D"/>
    <w:rsid w:val="00195167"/>
    <w:rsid w:val="001955C5"/>
    <w:rsid w:val="001959B0"/>
    <w:rsid w:val="001959D0"/>
    <w:rsid w:val="00196151"/>
    <w:rsid w:val="00196726"/>
    <w:rsid w:val="00196727"/>
    <w:rsid w:val="00196A23"/>
    <w:rsid w:val="00196D47"/>
    <w:rsid w:val="00196E05"/>
    <w:rsid w:val="00196EA8"/>
    <w:rsid w:val="00197578"/>
    <w:rsid w:val="0019779A"/>
    <w:rsid w:val="0019781E"/>
    <w:rsid w:val="001979B1"/>
    <w:rsid w:val="00197A9A"/>
    <w:rsid w:val="001A01DA"/>
    <w:rsid w:val="001A046B"/>
    <w:rsid w:val="001A0798"/>
    <w:rsid w:val="001A0BD5"/>
    <w:rsid w:val="001A14E3"/>
    <w:rsid w:val="001A1593"/>
    <w:rsid w:val="001A172A"/>
    <w:rsid w:val="001A180B"/>
    <w:rsid w:val="001A2172"/>
    <w:rsid w:val="001A23A7"/>
    <w:rsid w:val="001A2760"/>
    <w:rsid w:val="001A287D"/>
    <w:rsid w:val="001A2ACF"/>
    <w:rsid w:val="001A2EAF"/>
    <w:rsid w:val="001A2F3C"/>
    <w:rsid w:val="001A2FA0"/>
    <w:rsid w:val="001A33AA"/>
    <w:rsid w:val="001A3616"/>
    <w:rsid w:val="001A375E"/>
    <w:rsid w:val="001A4190"/>
    <w:rsid w:val="001A41BC"/>
    <w:rsid w:val="001A43B2"/>
    <w:rsid w:val="001A45F7"/>
    <w:rsid w:val="001A45FC"/>
    <w:rsid w:val="001A4BF6"/>
    <w:rsid w:val="001A51EF"/>
    <w:rsid w:val="001A5293"/>
    <w:rsid w:val="001A555D"/>
    <w:rsid w:val="001A556D"/>
    <w:rsid w:val="001A56BF"/>
    <w:rsid w:val="001A5707"/>
    <w:rsid w:val="001A58BE"/>
    <w:rsid w:val="001A5971"/>
    <w:rsid w:val="001A5B7B"/>
    <w:rsid w:val="001A5BAE"/>
    <w:rsid w:val="001A5F0F"/>
    <w:rsid w:val="001A6457"/>
    <w:rsid w:val="001A6B80"/>
    <w:rsid w:val="001A706C"/>
    <w:rsid w:val="001A7227"/>
    <w:rsid w:val="001A7282"/>
    <w:rsid w:val="001A72BF"/>
    <w:rsid w:val="001A73BC"/>
    <w:rsid w:val="001A77C2"/>
    <w:rsid w:val="001A7C5E"/>
    <w:rsid w:val="001A7FCA"/>
    <w:rsid w:val="001B0003"/>
    <w:rsid w:val="001B0314"/>
    <w:rsid w:val="001B0370"/>
    <w:rsid w:val="001B048E"/>
    <w:rsid w:val="001B096F"/>
    <w:rsid w:val="001B0CC3"/>
    <w:rsid w:val="001B104F"/>
    <w:rsid w:val="001B139F"/>
    <w:rsid w:val="001B1C0A"/>
    <w:rsid w:val="001B1EB4"/>
    <w:rsid w:val="001B218F"/>
    <w:rsid w:val="001B219D"/>
    <w:rsid w:val="001B2C5C"/>
    <w:rsid w:val="001B2CF8"/>
    <w:rsid w:val="001B3133"/>
    <w:rsid w:val="001B3462"/>
    <w:rsid w:val="001B367E"/>
    <w:rsid w:val="001B3787"/>
    <w:rsid w:val="001B3A36"/>
    <w:rsid w:val="001B3B0B"/>
    <w:rsid w:val="001B3CC2"/>
    <w:rsid w:val="001B3E3D"/>
    <w:rsid w:val="001B3E4B"/>
    <w:rsid w:val="001B3E7F"/>
    <w:rsid w:val="001B3FAC"/>
    <w:rsid w:val="001B403E"/>
    <w:rsid w:val="001B4139"/>
    <w:rsid w:val="001B4262"/>
    <w:rsid w:val="001B4285"/>
    <w:rsid w:val="001B45BF"/>
    <w:rsid w:val="001B4668"/>
    <w:rsid w:val="001B4731"/>
    <w:rsid w:val="001B483B"/>
    <w:rsid w:val="001B4A87"/>
    <w:rsid w:val="001B4A9C"/>
    <w:rsid w:val="001B5B79"/>
    <w:rsid w:val="001B61F1"/>
    <w:rsid w:val="001B63EA"/>
    <w:rsid w:val="001B6640"/>
    <w:rsid w:val="001B6BB1"/>
    <w:rsid w:val="001B6EAE"/>
    <w:rsid w:val="001B7C0C"/>
    <w:rsid w:val="001B7C30"/>
    <w:rsid w:val="001B7E0D"/>
    <w:rsid w:val="001B7E3A"/>
    <w:rsid w:val="001C03D9"/>
    <w:rsid w:val="001C103B"/>
    <w:rsid w:val="001C1550"/>
    <w:rsid w:val="001C1BA6"/>
    <w:rsid w:val="001C1C80"/>
    <w:rsid w:val="001C2554"/>
    <w:rsid w:val="001C2959"/>
    <w:rsid w:val="001C2C15"/>
    <w:rsid w:val="001C2C7F"/>
    <w:rsid w:val="001C2D06"/>
    <w:rsid w:val="001C2DE2"/>
    <w:rsid w:val="001C30C8"/>
    <w:rsid w:val="001C3152"/>
    <w:rsid w:val="001C3413"/>
    <w:rsid w:val="001C3814"/>
    <w:rsid w:val="001C388E"/>
    <w:rsid w:val="001C3BAF"/>
    <w:rsid w:val="001C3C76"/>
    <w:rsid w:val="001C3DD2"/>
    <w:rsid w:val="001C416A"/>
    <w:rsid w:val="001C45CF"/>
    <w:rsid w:val="001C4AC7"/>
    <w:rsid w:val="001C4B47"/>
    <w:rsid w:val="001C4E9B"/>
    <w:rsid w:val="001C53FD"/>
    <w:rsid w:val="001C57BF"/>
    <w:rsid w:val="001C588D"/>
    <w:rsid w:val="001C5A01"/>
    <w:rsid w:val="001C5CA1"/>
    <w:rsid w:val="001C5EBF"/>
    <w:rsid w:val="001C6B5D"/>
    <w:rsid w:val="001C6C22"/>
    <w:rsid w:val="001C73B1"/>
    <w:rsid w:val="001C74FB"/>
    <w:rsid w:val="001C777A"/>
    <w:rsid w:val="001C7790"/>
    <w:rsid w:val="001C79FB"/>
    <w:rsid w:val="001C7B29"/>
    <w:rsid w:val="001C7B8E"/>
    <w:rsid w:val="001D02ED"/>
    <w:rsid w:val="001D04CF"/>
    <w:rsid w:val="001D077C"/>
    <w:rsid w:val="001D07EB"/>
    <w:rsid w:val="001D09B2"/>
    <w:rsid w:val="001D1027"/>
    <w:rsid w:val="001D1509"/>
    <w:rsid w:val="001D1E5D"/>
    <w:rsid w:val="001D1EB2"/>
    <w:rsid w:val="001D24C0"/>
    <w:rsid w:val="001D307C"/>
    <w:rsid w:val="001D32F5"/>
    <w:rsid w:val="001D3C3D"/>
    <w:rsid w:val="001D3C42"/>
    <w:rsid w:val="001D3C84"/>
    <w:rsid w:val="001D3DBD"/>
    <w:rsid w:val="001D4246"/>
    <w:rsid w:val="001D42A5"/>
    <w:rsid w:val="001D4877"/>
    <w:rsid w:val="001D4DC7"/>
    <w:rsid w:val="001D4E60"/>
    <w:rsid w:val="001D5017"/>
    <w:rsid w:val="001D5159"/>
    <w:rsid w:val="001D5473"/>
    <w:rsid w:val="001D5729"/>
    <w:rsid w:val="001D61A1"/>
    <w:rsid w:val="001D61A2"/>
    <w:rsid w:val="001D66F4"/>
    <w:rsid w:val="001D6817"/>
    <w:rsid w:val="001D6A1C"/>
    <w:rsid w:val="001D6C0F"/>
    <w:rsid w:val="001D7032"/>
    <w:rsid w:val="001D744E"/>
    <w:rsid w:val="001D752F"/>
    <w:rsid w:val="001D770B"/>
    <w:rsid w:val="001D7AE0"/>
    <w:rsid w:val="001E0260"/>
    <w:rsid w:val="001E06AD"/>
    <w:rsid w:val="001E07A4"/>
    <w:rsid w:val="001E0C4B"/>
    <w:rsid w:val="001E12BC"/>
    <w:rsid w:val="001E12C4"/>
    <w:rsid w:val="001E1402"/>
    <w:rsid w:val="001E1691"/>
    <w:rsid w:val="001E1709"/>
    <w:rsid w:val="001E1D84"/>
    <w:rsid w:val="001E1D8C"/>
    <w:rsid w:val="001E2223"/>
    <w:rsid w:val="001E2383"/>
    <w:rsid w:val="001E2449"/>
    <w:rsid w:val="001E2575"/>
    <w:rsid w:val="001E2725"/>
    <w:rsid w:val="001E293E"/>
    <w:rsid w:val="001E2A4C"/>
    <w:rsid w:val="001E2E42"/>
    <w:rsid w:val="001E2F45"/>
    <w:rsid w:val="001E3201"/>
    <w:rsid w:val="001E336D"/>
    <w:rsid w:val="001E3436"/>
    <w:rsid w:val="001E358F"/>
    <w:rsid w:val="001E38E2"/>
    <w:rsid w:val="001E3AD6"/>
    <w:rsid w:val="001E3BAC"/>
    <w:rsid w:val="001E3DE3"/>
    <w:rsid w:val="001E4109"/>
    <w:rsid w:val="001E4E74"/>
    <w:rsid w:val="001E5197"/>
    <w:rsid w:val="001E5228"/>
    <w:rsid w:val="001E5384"/>
    <w:rsid w:val="001E577C"/>
    <w:rsid w:val="001E59B9"/>
    <w:rsid w:val="001E59D3"/>
    <w:rsid w:val="001E636F"/>
    <w:rsid w:val="001E6997"/>
    <w:rsid w:val="001E69B1"/>
    <w:rsid w:val="001E6C8B"/>
    <w:rsid w:val="001E6DC5"/>
    <w:rsid w:val="001E6E32"/>
    <w:rsid w:val="001E6FD1"/>
    <w:rsid w:val="001E70CB"/>
    <w:rsid w:val="001E77A5"/>
    <w:rsid w:val="001E79E6"/>
    <w:rsid w:val="001E7F67"/>
    <w:rsid w:val="001E7FE9"/>
    <w:rsid w:val="001F0306"/>
    <w:rsid w:val="001F05D3"/>
    <w:rsid w:val="001F09E0"/>
    <w:rsid w:val="001F0E81"/>
    <w:rsid w:val="001F10C6"/>
    <w:rsid w:val="001F17A8"/>
    <w:rsid w:val="001F1802"/>
    <w:rsid w:val="001F18F4"/>
    <w:rsid w:val="001F1D93"/>
    <w:rsid w:val="001F1E03"/>
    <w:rsid w:val="001F1E34"/>
    <w:rsid w:val="001F282D"/>
    <w:rsid w:val="001F2AC6"/>
    <w:rsid w:val="001F2BE5"/>
    <w:rsid w:val="001F2E75"/>
    <w:rsid w:val="001F31C3"/>
    <w:rsid w:val="001F31EB"/>
    <w:rsid w:val="001F322B"/>
    <w:rsid w:val="001F3DA5"/>
    <w:rsid w:val="001F3DCE"/>
    <w:rsid w:val="001F3F3C"/>
    <w:rsid w:val="001F4011"/>
    <w:rsid w:val="001F4199"/>
    <w:rsid w:val="001F43E0"/>
    <w:rsid w:val="001F4CCE"/>
    <w:rsid w:val="001F4EE1"/>
    <w:rsid w:val="001F5035"/>
    <w:rsid w:val="001F5123"/>
    <w:rsid w:val="001F5268"/>
    <w:rsid w:val="001F56BB"/>
    <w:rsid w:val="001F5715"/>
    <w:rsid w:val="001F59E0"/>
    <w:rsid w:val="001F5EFA"/>
    <w:rsid w:val="001F62BF"/>
    <w:rsid w:val="001F68D8"/>
    <w:rsid w:val="001F6DCC"/>
    <w:rsid w:val="001F7101"/>
    <w:rsid w:val="001F74B2"/>
    <w:rsid w:val="001F74B4"/>
    <w:rsid w:val="001F776A"/>
    <w:rsid w:val="001F7A08"/>
    <w:rsid w:val="001F7CD9"/>
    <w:rsid w:val="002001BC"/>
    <w:rsid w:val="00200244"/>
    <w:rsid w:val="00200349"/>
    <w:rsid w:val="002008DA"/>
    <w:rsid w:val="002009BF"/>
    <w:rsid w:val="00200C66"/>
    <w:rsid w:val="00200CBB"/>
    <w:rsid w:val="00200E58"/>
    <w:rsid w:val="002019F6"/>
    <w:rsid w:val="0020216E"/>
    <w:rsid w:val="0020243A"/>
    <w:rsid w:val="002028A7"/>
    <w:rsid w:val="00202BD5"/>
    <w:rsid w:val="00202CCD"/>
    <w:rsid w:val="00202CD8"/>
    <w:rsid w:val="00202E71"/>
    <w:rsid w:val="00202F36"/>
    <w:rsid w:val="002030A5"/>
    <w:rsid w:val="00203847"/>
    <w:rsid w:val="00204027"/>
    <w:rsid w:val="00204111"/>
    <w:rsid w:val="0020445C"/>
    <w:rsid w:val="00204871"/>
    <w:rsid w:val="0020491D"/>
    <w:rsid w:val="002049BE"/>
    <w:rsid w:val="00204F32"/>
    <w:rsid w:val="002050D6"/>
    <w:rsid w:val="00205B96"/>
    <w:rsid w:val="00205C4A"/>
    <w:rsid w:val="002067CF"/>
    <w:rsid w:val="00206A5E"/>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05D"/>
    <w:rsid w:val="00212118"/>
    <w:rsid w:val="00212A91"/>
    <w:rsid w:val="0021302C"/>
    <w:rsid w:val="00213058"/>
    <w:rsid w:val="00213277"/>
    <w:rsid w:val="002135B4"/>
    <w:rsid w:val="00213626"/>
    <w:rsid w:val="00213928"/>
    <w:rsid w:val="00213997"/>
    <w:rsid w:val="002139AE"/>
    <w:rsid w:val="00213BFB"/>
    <w:rsid w:val="00213C60"/>
    <w:rsid w:val="00213D3C"/>
    <w:rsid w:val="00213D6F"/>
    <w:rsid w:val="00213FB3"/>
    <w:rsid w:val="00214046"/>
    <w:rsid w:val="002140FC"/>
    <w:rsid w:val="002141D7"/>
    <w:rsid w:val="002143A0"/>
    <w:rsid w:val="00214A3B"/>
    <w:rsid w:val="00214E1F"/>
    <w:rsid w:val="0021522E"/>
    <w:rsid w:val="0021527D"/>
    <w:rsid w:val="002153B4"/>
    <w:rsid w:val="00215AB4"/>
    <w:rsid w:val="00215D0A"/>
    <w:rsid w:val="00215E1D"/>
    <w:rsid w:val="0021628F"/>
    <w:rsid w:val="002163D0"/>
    <w:rsid w:val="002164E6"/>
    <w:rsid w:val="002165CA"/>
    <w:rsid w:val="0021666D"/>
    <w:rsid w:val="0021672E"/>
    <w:rsid w:val="002176BF"/>
    <w:rsid w:val="00217EA9"/>
    <w:rsid w:val="00217FCF"/>
    <w:rsid w:val="00220079"/>
    <w:rsid w:val="00220AF0"/>
    <w:rsid w:val="00220B82"/>
    <w:rsid w:val="00221135"/>
    <w:rsid w:val="0022170E"/>
    <w:rsid w:val="00221994"/>
    <w:rsid w:val="00221C44"/>
    <w:rsid w:val="00221F27"/>
    <w:rsid w:val="002220F1"/>
    <w:rsid w:val="002226E5"/>
    <w:rsid w:val="002227E8"/>
    <w:rsid w:val="002227FB"/>
    <w:rsid w:val="00222BA3"/>
    <w:rsid w:val="00222C12"/>
    <w:rsid w:val="00222E33"/>
    <w:rsid w:val="00222EC2"/>
    <w:rsid w:val="002231BA"/>
    <w:rsid w:val="002231ED"/>
    <w:rsid w:val="002232C0"/>
    <w:rsid w:val="002233C3"/>
    <w:rsid w:val="00223426"/>
    <w:rsid w:val="00223432"/>
    <w:rsid w:val="002234C5"/>
    <w:rsid w:val="00223749"/>
    <w:rsid w:val="00223A5B"/>
    <w:rsid w:val="00223A82"/>
    <w:rsid w:val="00223CE5"/>
    <w:rsid w:val="00224209"/>
    <w:rsid w:val="002246F7"/>
    <w:rsid w:val="00224C2B"/>
    <w:rsid w:val="00224CF4"/>
    <w:rsid w:val="00224D9E"/>
    <w:rsid w:val="002251A4"/>
    <w:rsid w:val="00225879"/>
    <w:rsid w:val="00225A09"/>
    <w:rsid w:val="002260F7"/>
    <w:rsid w:val="00226574"/>
    <w:rsid w:val="0022694F"/>
    <w:rsid w:val="0022742B"/>
    <w:rsid w:val="00227530"/>
    <w:rsid w:val="002275E8"/>
    <w:rsid w:val="00227901"/>
    <w:rsid w:val="00227CD0"/>
    <w:rsid w:val="0023000F"/>
    <w:rsid w:val="00230DAD"/>
    <w:rsid w:val="00230DC9"/>
    <w:rsid w:val="00231C40"/>
    <w:rsid w:val="00231D47"/>
    <w:rsid w:val="00231E77"/>
    <w:rsid w:val="002320DD"/>
    <w:rsid w:val="00232552"/>
    <w:rsid w:val="00232912"/>
    <w:rsid w:val="00232AB4"/>
    <w:rsid w:val="00232BD9"/>
    <w:rsid w:val="00233121"/>
    <w:rsid w:val="00233412"/>
    <w:rsid w:val="00233981"/>
    <w:rsid w:val="00233B0E"/>
    <w:rsid w:val="00234135"/>
    <w:rsid w:val="00234A02"/>
    <w:rsid w:val="00234AFE"/>
    <w:rsid w:val="00234C5D"/>
    <w:rsid w:val="002352D8"/>
    <w:rsid w:val="0023562B"/>
    <w:rsid w:val="00235837"/>
    <w:rsid w:val="0023587D"/>
    <w:rsid w:val="00236565"/>
    <w:rsid w:val="0023668D"/>
    <w:rsid w:val="00236692"/>
    <w:rsid w:val="00236BCF"/>
    <w:rsid w:val="00236EE2"/>
    <w:rsid w:val="002373AA"/>
    <w:rsid w:val="00237670"/>
    <w:rsid w:val="00237DF9"/>
    <w:rsid w:val="00237FB2"/>
    <w:rsid w:val="0024010C"/>
    <w:rsid w:val="00240344"/>
    <w:rsid w:val="00240961"/>
    <w:rsid w:val="00240B67"/>
    <w:rsid w:val="00240B93"/>
    <w:rsid w:val="0024114E"/>
    <w:rsid w:val="002411C4"/>
    <w:rsid w:val="002416D5"/>
    <w:rsid w:val="002418B5"/>
    <w:rsid w:val="00241A19"/>
    <w:rsid w:val="00241AB0"/>
    <w:rsid w:val="002422C3"/>
    <w:rsid w:val="002426E3"/>
    <w:rsid w:val="00242DF8"/>
    <w:rsid w:val="00242F92"/>
    <w:rsid w:val="002430B1"/>
    <w:rsid w:val="00243323"/>
    <w:rsid w:val="00243919"/>
    <w:rsid w:val="00243C55"/>
    <w:rsid w:val="00243C78"/>
    <w:rsid w:val="00244356"/>
    <w:rsid w:val="00244361"/>
    <w:rsid w:val="002444EC"/>
    <w:rsid w:val="0024485F"/>
    <w:rsid w:val="002448F7"/>
    <w:rsid w:val="00244A86"/>
    <w:rsid w:val="00244EA7"/>
    <w:rsid w:val="00245371"/>
    <w:rsid w:val="00245760"/>
    <w:rsid w:val="00245AAF"/>
    <w:rsid w:val="00245D8D"/>
    <w:rsid w:val="00245E38"/>
    <w:rsid w:val="0024604B"/>
    <w:rsid w:val="002462B4"/>
    <w:rsid w:val="00246538"/>
    <w:rsid w:val="0024726B"/>
    <w:rsid w:val="002479F9"/>
    <w:rsid w:val="00247C64"/>
    <w:rsid w:val="00247C77"/>
    <w:rsid w:val="00247CEA"/>
    <w:rsid w:val="00247F64"/>
    <w:rsid w:val="00247FD6"/>
    <w:rsid w:val="0025034B"/>
    <w:rsid w:val="0025041A"/>
    <w:rsid w:val="00250606"/>
    <w:rsid w:val="002508A8"/>
    <w:rsid w:val="00250D57"/>
    <w:rsid w:val="00251496"/>
    <w:rsid w:val="00251645"/>
    <w:rsid w:val="00251B5E"/>
    <w:rsid w:val="00251C99"/>
    <w:rsid w:val="00251CF5"/>
    <w:rsid w:val="0025238C"/>
    <w:rsid w:val="00252A63"/>
    <w:rsid w:val="00252B1F"/>
    <w:rsid w:val="00252CA3"/>
    <w:rsid w:val="00252D25"/>
    <w:rsid w:val="00252DC3"/>
    <w:rsid w:val="00253011"/>
    <w:rsid w:val="00253033"/>
    <w:rsid w:val="002532F9"/>
    <w:rsid w:val="00253365"/>
    <w:rsid w:val="00253631"/>
    <w:rsid w:val="00253748"/>
    <w:rsid w:val="00253C73"/>
    <w:rsid w:val="00253E9C"/>
    <w:rsid w:val="00253F80"/>
    <w:rsid w:val="0025431A"/>
    <w:rsid w:val="00254328"/>
    <w:rsid w:val="00254951"/>
    <w:rsid w:val="00254BA0"/>
    <w:rsid w:val="00254C8B"/>
    <w:rsid w:val="00254E43"/>
    <w:rsid w:val="00254E4B"/>
    <w:rsid w:val="00255371"/>
    <w:rsid w:val="00255515"/>
    <w:rsid w:val="0025567A"/>
    <w:rsid w:val="00255CF9"/>
    <w:rsid w:val="00255FE0"/>
    <w:rsid w:val="002565E1"/>
    <w:rsid w:val="00256BFF"/>
    <w:rsid w:val="00256D75"/>
    <w:rsid w:val="00256F6E"/>
    <w:rsid w:val="0025709F"/>
    <w:rsid w:val="002574B0"/>
    <w:rsid w:val="002577A6"/>
    <w:rsid w:val="00257BCA"/>
    <w:rsid w:val="00257D8E"/>
    <w:rsid w:val="00257DB1"/>
    <w:rsid w:val="00260104"/>
    <w:rsid w:val="0026029D"/>
    <w:rsid w:val="00260405"/>
    <w:rsid w:val="00260506"/>
    <w:rsid w:val="00260640"/>
    <w:rsid w:val="0026071F"/>
    <w:rsid w:val="0026085E"/>
    <w:rsid w:val="00260B87"/>
    <w:rsid w:val="00260D53"/>
    <w:rsid w:val="00260F98"/>
    <w:rsid w:val="00260F9B"/>
    <w:rsid w:val="00261080"/>
    <w:rsid w:val="00261232"/>
    <w:rsid w:val="00261249"/>
    <w:rsid w:val="00261349"/>
    <w:rsid w:val="0026166B"/>
    <w:rsid w:val="0026166F"/>
    <w:rsid w:val="00261778"/>
    <w:rsid w:val="00261C1E"/>
    <w:rsid w:val="00261FCC"/>
    <w:rsid w:val="00262569"/>
    <w:rsid w:val="00262725"/>
    <w:rsid w:val="0026277D"/>
    <w:rsid w:val="002627C8"/>
    <w:rsid w:val="00262825"/>
    <w:rsid w:val="0026340F"/>
    <w:rsid w:val="00263E43"/>
    <w:rsid w:val="00263E4C"/>
    <w:rsid w:val="00263EA9"/>
    <w:rsid w:val="0026400A"/>
    <w:rsid w:val="002644E9"/>
    <w:rsid w:val="00264637"/>
    <w:rsid w:val="00264877"/>
    <w:rsid w:val="00264C85"/>
    <w:rsid w:val="00264CB1"/>
    <w:rsid w:val="00264D2A"/>
    <w:rsid w:val="00264D63"/>
    <w:rsid w:val="00265169"/>
    <w:rsid w:val="0026530F"/>
    <w:rsid w:val="002654BF"/>
    <w:rsid w:val="00265B55"/>
    <w:rsid w:val="002661F8"/>
    <w:rsid w:val="00266387"/>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7A"/>
    <w:rsid w:val="00271733"/>
    <w:rsid w:val="00271952"/>
    <w:rsid w:val="00271C4C"/>
    <w:rsid w:val="00272053"/>
    <w:rsid w:val="002726E9"/>
    <w:rsid w:val="0027275D"/>
    <w:rsid w:val="00272CE2"/>
    <w:rsid w:val="002731BE"/>
    <w:rsid w:val="00273823"/>
    <w:rsid w:val="00273AC6"/>
    <w:rsid w:val="00273EA9"/>
    <w:rsid w:val="00274100"/>
    <w:rsid w:val="00274181"/>
    <w:rsid w:val="00274398"/>
    <w:rsid w:val="002745D0"/>
    <w:rsid w:val="0027488E"/>
    <w:rsid w:val="00275620"/>
    <w:rsid w:val="00275968"/>
    <w:rsid w:val="00275AB6"/>
    <w:rsid w:val="00275F42"/>
    <w:rsid w:val="00276337"/>
    <w:rsid w:val="00276CBA"/>
    <w:rsid w:val="00276ED0"/>
    <w:rsid w:val="0027708B"/>
    <w:rsid w:val="00277323"/>
    <w:rsid w:val="00277438"/>
    <w:rsid w:val="0027775B"/>
    <w:rsid w:val="00277821"/>
    <w:rsid w:val="002779C6"/>
    <w:rsid w:val="002800E5"/>
    <w:rsid w:val="00280127"/>
    <w:rsid w:val="00280814"/>
    <w:rsid w:val="00280897"/>
    <w:rsid w:val="00280B9C"/>
    <w:rsid w:val="00280C23"/>
    <w:rsid w:val="00280DAD"/>
    <w:rsid w:val="00280DC6"/>
    <w:rsid w:val="00281098"/>
    <w:rsid w:val="00281338"/>
    <w:rsid w:val="002815D8"/>
    <w:rsid w:val="0028168F"/>
    <w:rsid w:val="00281923"/>
    <w:rsid w:val="00281C44"/>
    <w:rsid w:val="00281CE1"/>
    <w:rsid w:val="00281EAD"/>
    <w:rsid w:val="0028205E"/>
    <w:rsid w:val="0028232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20"/>
    <w:rsid w:val="0028619A"/>
    <w:rsid w:val="00286267"/>
    <w:rsid w:val="00286278"/>
    <w:rsid w:val="002863E3"/>
    <w:rsid w:val="00286491"/>
    <w:rsid w:val="00286761"/>
    <w:rsid w:val="00286A2B"/>
    <w:rsid w:val="00286C2F"/>
    <w:rsid w:val="00286E97"/>
    <w:rsid w:val="00287757"/>
    <w:rsid w:val="002879BB"/>
    <w:rsid w:val="00287A95"/>
    <w:rsid w:val="00287E00"/>
    <w:rsid w:val="002907A2"/>
    <w:rsid w:val="002908BC"/>
    <w:rsid w:val="00290A84"/>
    <w:rsid w:val="00290B26"/>
    <w:rsid w:val="00290BFB"/>
    <w:rsid w:val="00290E62"/>
    <w:rsid w:val="00290F16"/>
    <w:rsid w:val="00291253"/>
    <w:rsid w:val="0029134F"/>
    <w:rsid w:val="00291382"/>
    <w:rsid w:val="00291859"/>
    <w:rsid w:val="0029254B"/>
    <w:rsid w:val="0029298F"/>
    <w:rsid w:val="00292BDB"/>
    <w:rsid w:val="00292C1F"/>
    <w:rsid w:val="00292CA3"/>
    <w:rsid w:val="00292DDF"/>
    <w:rsid w:val="00292E14"/>
    <w:rsid w:val="00293149"/>
    <w:rsid w:val="00293264"/>
    <w:rsid w:val="00293B30"/>
    <w:rsid w:val="00293D60"/>
    <w:rsid w:val="00293EEA"/>
    <w:rsid w:val="00293F1B"/>
    <w:rsid w:val="00293F5E"/>
    <w:rsid w:val="00294082"/>
    <w:rsid w:val="00294978"/>
    <w:rsid w:val="00294B79"/>
    <w:rsid w:val="00294DF0"/>
    <w:rsid w:val="00294EEE"/>
    <w:rsid w:val="00294F26"/>
    <w:rsid w:val="00294F7F"/>
    <w:rsid w:val="00295157"/>
    <w:rsid w:val="00295377"/>
    <w:rsid w:val="002954B2"/>
    <w:rsid w:val="00295C5A"/>
    <w:rsid w:val="00295D4D"/>
    <w:rsid w:val="00296016"/>
    <w:rsid w:val="002960CE"/>
    <w:rsid w:val="00296110"/>
    <w:rsid w:val="002963F0"/>
    <w:rsid w:val="00296950"/>
    <w:rsid w:val="00296972"/>
    <w:rsid w:val="0029700F"/>
    <w:rsid w:val="00297F48"/>
    <w:rsid w:val="002A0233"/>
    <w:rsid w:val="002A0B81"/>
    <w:rsid w:val="002A0FAA"/>
    <w:rsid w:val="002A160B"/>
    <w:rsid w:val="002A1887"/>
    <w:rsid w:val="002A18F2"/>
    <w:rsid w:val="002A2011"/>
    <w:rsid w:val="002A2340"/>
    <w:rsid w:val="002A2373"/>
    <w:rsid w:val="002A2488"/>
    <w:rsid w:val="002A28C9"/>
    <w:rsid w:val="002A2DD0"/>
    <w:rsid w:val="002A3086"/>
    <w:rsid w:val="002A33AE"/>
    <w:rsid w:val="002A3793"/>
    <w:rsid w:val="002A39CB"/>
    <w:rsid w:val="002A3B48"/>
    <w:rsid w:val="002A3C3F"/>
    <w:rsid w:val="002A3F56"/>
    <w:rsid w:val="002A3FD7"/>
    <w:rsid w:val="002A42EC"/>
    <w:rsid w:val="002A436B"/>
    <w:rsid w:val="002A4479"/>
    <w:rsid w:val="002A480D"/>
    <w:rsid w:val="002A4AA5"/>
    <w:rsid w:val="002A4C1D"/>
    <w:rsid w:val="002A5235"/>
    <w:rsid w:val="002A57A5"/>
    <w:rsid w:val="002A5BA3"/>
    <w:rsid w:val="002A5C0C"/>
    <w:rsid w:val="002A5CE7"/>
    <w:rsid w:val="002A5D16"/>
    <w:rsid w:val="002A6482"/>
    <w:rsid w:val="002A6546"/>
    <w:rsid w:val="002A69FB"/>
    <w:rsid w:val="002A6DF3"/>
    <w:rsid w:val="002A6F0F"/>
    <w:rsid w:val="002A6FD6"/>
    <w:rsid w:val="002A7045"/>
    <w:rsid w:val="002A7161"/>
    <w:rsid w:val="002A73F4"/>
    <w:rsid w:val="002A76D5"/>
    <w:rsid w:val="002A776B"/>
    <w:rsid w:val="002A786E"/>
    <w:rsid w:val="002A7AE5"/>
    <w:rsid w:val="002A7E23"/>
    <w:rsid w:val="002B017B"/>
    <w:rsid w:val="002B02EC"/>
    <w:rsid w:val="002B033C"/>
    <w:rsid w:val="002B0456"/>
    <w:rsid w:val="002B0650"/>
    <w:rsid w:val="002B0891"/>
    <w:rsid w:val="002B0C8B"/>
    <w:rsid w:val="002B0F43"/>
    <w:rsid w:val="002B1022"/>
    <w:rsid w:val="002B1389"/>
    <w:rsid w:val="002B163F"/>
    <w:rsid w:val="002B198C"/>
    <w:rsid w:val="002B1A1C"/>
    <w:rsid w:val="002B1BC2"/>
    <w:rsid w:val="002B1CD6"/>
    <w:rsid w:val="002B1FEC"/>
    <w:rsid w:val="002B2034"/>
    <w:rsid w:val="002B2134"/>
    <w:rsid w:val="002B21E0"/>
    <w:rsid w:val="002B244F"/>
    <w:rsid w:val="002B254B"/>
    <w:rsid w:val="002B27A8"/>
    <w:rsid w:val="002B2B3E"/>
    <w:rsid w:val="002B2B94"/>
    <w:rsid w:val="002B2CE2"/>
    <w:rsid w:val="002B2F74"/>
    <w:rsid w:val="002B3372"/>
    <w:rsid w:val="002B33F0"/>
    <w:rsid w:val="002B357F"/>
    <w:rsid w:val="002B3618"/>
    <w:rsid w:val="002B3924"/>
    <w:rsid w:val="002B3A07"/>
    <w:rsid w:val="002B3CB8"/>
    <w:rsid w:val="002B3FC0"/>
    <w:rsid w:val="002B4312"/>
    <w:rsid w:val="002B4921"/>
    <w:rsid w:val="002B4A00"/>
    <w:rsid w:val="002B4EC9"/>
    <w:rsid w:val="002B4F6A"/>
    <w:rsid w:val="002B517C"/>
    <w:rsid w:val="002B52EB"/>
    <w:rsid w:val="002B55D9"/>
    <w:rsid w:val="002B55FE"/>
    <w:rsid w:val="002B5A35"/>
    <w:rsid w:val="002B5B83"/>
    <w:rsid w:val="002B5D52"/>
    <w:rsid w:val="002B5D53"/>
    <w:rsid w:val="002B6603"/>
    <w:rsid w:val="002B663B"/>
    <w:rsid w:val="002B6CCB"/>
    <w:rsid w:val="002B6D5A"/>
    <w:rsid w:val="002B6EB1"/>
    <w:rsid w:val="002B6F1E"/>
    <w:rsid w:val="002B72C2"/>
    <w:rsid w:val="002B7588"/>
    <w:rsid w:val="002B78E0"/>
    <w:rsid w:val="002B797D"/>
    <w:rsid w:val="002B7A6E"/>
    <w:rsid w:val="002C00BC"/>
    <w:rsid w:val="002C00D1"/>
    <w:rsid w:val="002C02D6"/>
    <w:rsid w:val="002C042F"/>
    <w:rsid w:val="002C082D"/>
    <w:rsid w:val="002C083C"/>
    <w:rsid w:val="002C09EA"/>
    <w:rsid w:val="002C0C5C"/>
    <w:rsid w:val="002C0D45"/>
    <w:rsid w:val="002C0D84"/>
    <w:rsid w:val="002C1690"/>
    <w:rsid w:val="002C17DD"/>
    <w:rsid w:val="002C191B"/>
    <w:rsid w:val="002C1943"/>
    <w:rsid w:val="002C194E"/>
    <w:rsid w:val="002C1C05"/>
    <w:rsid w:val="002C247D"/>
    <w:rsid w:val="002C2733"/>
    <w:rsid w:val="002C2AC1"/>
    <w:rsid w:val="002C2AF6"/>
    <w:rsid w:val="002C2D37"/>
    <w:rsid w:val="002C3141"/>
    <w:rsid w:val="002C3274"/>
    <w:rsid w:val="002C3283"/>
    <w:rsid w:val="002C33CE"/>
    <w:rsid w:val="002C342F"/>
    <w:rsid w:val="002C34EE"/>
    <w:rsid w:val="002C35E1"/>
    <w:rsid w:val="002C38BB"/>
    <w:rsid w:val="002C3B6B"/>
    <w:rsid w:val="002C3DFA"/>
    <w:rsid w:val="002C3FEE"/>
    <w:rsid w:val="002C5507"/>
    <w:rsid w:val="002C5943"/>
    <w:rsid w:val="002C5A60"/>
    <w:rsid w:val="002C5AEB"/>
    <w:rsid w:val="002C6229"/>
    <w:rsid w:val="002C66EC"/>
    <w:rsid w:val="002C6F35"/>
    <w:rsid w:val="002C6F42"/>
    <w:rsid w:val="002C70F3"/>
    <w:rsid w:val="002C70FB"/>
    <w:rsid w:val="002C7256"/>
    <w:rsid w:val="002D0167"/>
    <w:rsid w:val="002D0554"/>
    <w:rsid w:val="002D0583"/>
    <w:rsid w:val="002D05BE"/>
    <w:rsid w:val="002D062E"/>
    <w:rsid w:val="002D06E2"/>
    <w:rsid w:val="002D07A9"/>
    <w:rsid w:val="002D08E2"/>
    <w:rsid w:val="002D0FC0"/>
    <w:rsid w:val="002D1762"/>
    <w:rsid w:val="002D1A49"/>
    <w:rsid w:val="002D224C"/>
    <w:rsid w:val="002D23B9"/>
    <w:rsid w:val="002D2D9F"/>
    <w:rsid w:val="002D2DFE"/>
    <w:rsid w:val="002D32EE"/>
    <w:rsid w:val="002D3319"/>
    <w:rsid w:val="002D339D"/>
    <w:rsid w:val="002D34D5"/>
    <w:rsid w:val="002D3733"/>
    <w:rsid w:val="002D376E"/>
    <w:rsid w:val="002D3869"/>
    <w:rsid w:val="002D407F"/>
    <w:rsid w:val="002D410A"/>
    <w:rsid w:val="002D452C"/>
    <w:rsid w:val="002D4625"/>
    <w:rsid w:val="002D4849"/>
    <w:rsid w:val="002D49C2"/>
    <w:rsid w:val="002D4AD0"/>
    <w:rsid w:val="002D4AFD"/>
    <w:rsid w:val="002D4B08"/>
    <w:rsid w:val="002D4D6B"/>
    <w:rsid w:val="002D4E90"/>
    <w:rsid w:val="002D4F18"/>
    <w:rsid w:val="002D5217"/>
    <w:rsid w:val="002D5540"/>
    <w:rsid w:val="002D5AA6"/>
    <w:rsid w:val="002D5E88"/>
    <w:rsid w:val="002D5FD3"/>
    <w:rsid w:val="002D6137"/>
    <w:rsid w:val="002D6142"/>
    <w:rsid w:val="002D673A"/>
    <w:rsid w:val="002D680D"/>
    <w:rsid w:val="002D6997"/>
    <w:rsid w:val="002D6AAE"/>
    <w:rsid w:val="002D6D6E"/>
    <w:rsid w:val="002D7053"/>
    <w:rsid w:val="002D7444"/>
    <w:rsid w:val="002D75E4"/>
    <w:rsid w:val="002D785B"/>
    <w:rsid w:val="002D7AB2"/>
    <w:rsid w:val="002D7BAD"/>
    <w:rsid w:val="002E0505"/>
    <w:rsid w:val="002E056F"/>
    <w:rsid w:val="002E0631"/>
    <w:rsid w:val="002E08BD"/>
    <w:rsid w:val="002E08EA"/>
    <w:rsid w:val="002E0BE7"/>
    <w:rsid w:val="002E107A"/>
    <w:rsid w:val="002E12CC"/>
    <w:rsid w:val="002E13F7"/>
    <w:rsid w:val="002E161E"/>
    <w:rsid w:val="002E173C"/>
    <w:rsid w:val="002E1783"/>
    <w:rsid w:val="002E183C"/>
    <w:rsid w:val="002E1868"/>
    <w:rsid w:val="002E1904"/>
    <w:rsid w:val="002E1C8E"/>
    <w:rsid w:val="002E1E6C"/>
    <w:rsid w:val="002E1E8C"/>
    <w:rsid w:val="002E2018"/>
    <w:rsid w:val="002E2374"/>
    <w:rsid w:val="002E23D1"/>
    <w:rsid w:val="002E2F11"/>
    <w:rsid w:val="002E40BF"/>
    <w:rsid w:val="002E4258"/>
    <w:rsid w:val="002E5445"/>
    <w:rsid w:val="002E59D5"/>
    <w:rsid w:val="002E5C39"/>
    <w:rsid w:val="002E5DDF"/>
    <w:rsid w:val="002E5EF8"/>
    <w:rsid w:val="002E62CE"/>
    <w:rsid w:val="002E6567"/>
    <w:rsid w:val="002E6587"/>
    <w:rsid w:val="002E69ED"/>
    <w:rsid w:val="002E6CD1"/>
    <w:rsid w:val="002E6D79"/>
    <w:rsid w:val="002E75AC"/>
    <w:rsid w:val="002E763A"/>
    <w:rsid w:val="002F04E2"/>
    <w:rsid w:val="002F074E"/>
    <w:rsid w:val="002F0946"/>
    <w:rsid w:val="002F099F"/>
    <w:rsid w:val="002F0F0E"/>
    <w:rsid w:val="002F1040"/>
    <w:rsid w:val="002F1396"/>
    <w:rsid w:val="002F13B3"/>
    <w:rsid w:val="002F1423"/>
    <w:rsid w:val="002F1788"/>
    <w:rsid w:val="002F1C1B"/>
    <w:rsid w:val="002F1E22"/>
    <w:rsid w:val="002F2105"/>
    <w:rsid w:val="002F28B2"/>
    <w:rsid w:val="002F2DE5"/>
    <w:rsid w:val="002F2E6E"/>
    <w:rsid w:val="002F38C7"/>
    <w:rsid w:val="002F392E"/>
    <w:rsid w:val="002F3DAD"/>
    <w:rsid w:val="002F3FEA"/>
    <w:rsid w:val="002F45B3"/>
    <w:rsid w:val="002F48D1"/>
    <w:rsid w:val="002F536E"/>
    <w:rsid w:val="002F53FF"/>
    <w:rsid w:val="002F551D"/>
    <w:rsid w:val="002F6355"/>
    <w:rsid w:val="002F7691"/>
    <w:rsid w:val="003003A5"/>
    <w:rsid w:val="00300AC5"/>
    <w:rsid w:val="00300AC9"/>
    <w:rsid w:val="00300AF6"/>
    <w:rsid w:val="0030144A"/>
    <w:rsid w:val="00302472"/>
    <w:rsid w:val="00302473"/>
    <w:rsid w:val="003024EA"/>
    <w:rsid w:val="003024F5"/>
    <w:rsid w:val="0030251B"/>
    <w:rsid w:val="003025B9"/>
    <w:rsid w:val="0030297F"/>
    <w:rsid w:val="00302ACB"/>
    <w:rsid w:val="00302C6B"/>
    <w:rsid w:val="00302DC0"/>
    <w:rsid w:val="00303262"/>
    <w:rsid w:val="00303467"/>
    <w:rsid w:val="003035F6"/>
    <w:rsid w:val="00303711"/>
    <w:rsid w:val="003039AC"/>
    <w:rsid w:val="00303BE1"/>
    <w:rsid w:val="00303D7D"/>
    <w:rsid w:val="00303E05"/>
    <w:rsid w:val="00304141"/>
    <w:rsid w:val="00304647"/>
    <w:rsid w:val="003049D5"/>
    <w:rsid w:val="003049F8"/>
    <w:rsid w:val="003053FE"/>
    <w:rsid w:val="00305592"/>
    <w:rsid w:val="00305AD4"/>
    <w:rsid w:val="00305D38"/>
    <w:rsid w:val="003062C1"/>
    <w:rsid w:val="003063C6"/>
    <w:rsid w:val="00306B60"/>
    <w:rsid w:val="00306D75"/>
    <w:rsid w:val="00306EB9"/>
    <w:rsid w:val="00306EDC"/>
    <w:rsid w:val="00306F1C"/>
    <w:rsid w:val="00307483"/>
    <w:rsid w:val="0030777F"/>
    <w:rsid w:val="0030789D"/>
    <w:rsid w:val="00307990"/>
    <w:rsid w:val="00307C0F"/>
    <w:rsid w:val="003100D8"/>
    <w:rsid w:val="0031033D"/>
    <w:rsid w:val="00310554"/>
    <w:rsid w:val="003105B7"/>
    <w:rsid w:val="00310846"/>
    <w:rsid w:val="003108C8"/>
    <w:rsid w:val="00310EB6"/>
    <w:rsid w:val="003110E5"/>
    <w:rsid w:val="0031155C"/>
    <w:rsid w:val="00311888"/>
    <w:rsid w:val="00311A0A"/>
    <w:rsid w:val="00311E5C"/>
    <w:rsid w:val="0031236B"/>
    <w:rsid w:val="00312650"/>
    <w:rsid w:val="00312B44"/>
    <w:rsid w:val="00312F71"/>
    <w:rsid w:val="0031310F"/>
    <w:rsid w:val="0031324D"/>
    <w:rsid w:val="0031418F"/>
    <w:rsid w:val="00314378"/>
    <w:rsid w:val="00314485"/>
    <w:rsid w:val="003144E0"/>
    <w:rsid w:val="003144F7"/>
    <w:rsid w:val="00314573"/>
    <w:rsid w:val="00314768"/>
    <w:rsid w:val="00314AE3"/>
    <w:rsid w:val="003152EB"/>
    <w:rsid w:val="00315375"/>
    <w:rsid w:val="0031563E"/>
    <w:rsid w:val="00315802"/>
    <w:rsid w:val="00315BF5"/>
    <w:rsid w:val="00315CE2"/>
    <w:rsid w:val="00315EBA"/>
    <w:rsid w:val="00316135"/>
    <w:rsid w:val="003165C9"/>
    <w:rsid w:val="00316899"/>
    <w:rsid w:val="003168CA"/>
    <w:rsid w:val="00316D35"/>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509"/>
    <w:rsid w:val="0032163C"/>
    <w:rsid w:val="0032186E"/>
    <w:rsid w:val="003218F2"/>
    <w:rsid w:val="00321C7B"/>
    <w:rsid w:val="00321F8D"/>
    <w:rsid w:val="00322313"/>
    <w:rsid w:val="0032250D"/>
    <w:rsid w:val="00322C32"/>
    <w:rsid w:val="00322C56"/>
    <w:rsid w:val="00322D22"/>
    <w:rsid w:val="0032326E"/>
    <w:rsid w:val="003234AB"/>
    <w:rsid w:val="00323886"/>
    <w:rsid w:val="003238D9"/>
    <w:rsid w:val="0032453F"/>
    <w:rsid w:val="00324AE5"/>
    <w:rsid w:val="00324B0A"/>
    <w:rsid w:val="00324CE1"/>
    <w:rsid w:val="00324D24"/>
    <w:rsid w:val="00324DAF"/>
    <w:rsid w:val="00324F3B"/>
    <w:rsid w:val="003252AF"/>
    <w:rsid w:val="00325542"/>
    <w:rsid w:val="003255E6"/>
    <w:rsid w:val="00325BE2"/>
    <w:rsid w:val="00325EFD"/>
    <w:rsid w:val="003260D5"/>
    <w:rsid w:val="003264A0"/>
    <w:rsid w:val="00326670"/>
    <w:rsid w:val="00326C33"/>
    <w:rsid w:val="00326E68"/>
    <w:rsid w:val="0032735C"/>
    <w:rsid w:val="003278AD"/>
    <w:rsid w:val="0032791C"/>
    <w:rsid w:val="00327F59"/>
    <w:rsid w:val="00327FAC"/>
    <w:rsid w:val="003302C4"/>
    <w:rsid w:val="003303D9"/>
    <w:rsid w:val="00330569"/>
    <w:rsid w:val="003305C0"/>
    <w:rsid w:val="00330727"/>
    <w:rsid w:val="00330949"/>
    <w:rsid w:val="00330E59"/>
    <w:rsid w:val="00330F9C"/>
    <w:rsid w:val="003310E4"/>
    <w:rsid w:val="00331795"/>
    <w:rsid w:val="00331E5C"/>
    <w:rsid w:val="003320BE"/>
    <w:rsid w:val="003323DD"/>
    <w:rsid w:val="00332650"/>
    <w:rsid w:val="00332694"/>
    <w:rsid w:val="00332879"/>
    <w:rsid w:val="00332B1D"/>
    <w:rsid w:val="00332CFE"/>
    <w:rsid w:val="00333F16"/>
    <w:rsid w:val="003340EC"/>
    <w:rsid w:val="0033467A"/>
    <w:rsid w:val="0033469C"/>
    <w:rsid w:val="003350DA"/>
    <w:rsid w:val="003354B5"/>
    <w:rsid w:val="00335525"/>
    <w:rsid w:val="003358B5"/>
    <w:rsid w:val="0033599E"/>
    <w:rsid w:val="00335A01"/>
    <w:rsid w:val="00336343"/>
    <w:rsid w:val="00336FB3"/>
    <w:rsid w:val="003372D6"/>
    <w:rsid w:val="003375F4"/>
    <w:rsid w:val="003376C6"/>
    <w:rsid w:val="00337C5A"/>
    <w:rsid w:val="00337E1E"/>
    <w:rsid w:val="0034052F"/>
    <w:rsid w:val="00340742"/>
    <w:rsid w:val="00340872"/>
    <w:rsid w:val="00340D97"/>
    <w:rsid w:val="0034123C"/>
    <w:rsid w:val="003412CC"/>
    <w:rsid w:val="00341536"/>
    <w:rsid w:val="003415BD"/>
    <w:rsid w:val="0034193A"/>
    <w:rsid w:val="00341B1C"/>
    <w:rsid w:val="00341B30"/>
    <w:rsid w:val="00341DCE"/>
    <w:rsid w:val="00341F5D"/>
    <w:rsid w:val="00341FC1"/>
    <w:rsid w:val="00342168"/>
    <w:rsid w:val="003421A7"/>
    <w:rsid w:val="003421B5"/>
    <w:rsid w:val="00342235"/>
    <w:rsid w:val="003422AA"/>
    <w:rsid w:val="00342439"/>
    <w:rsid w:val="00342670"/>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4F4B"/>
    <w:rsid w:val="00345036"/>
    <w:rsid w:val="00345CEB"/>
    <w:rsid w:val="0034602A"/>
    <w:rsid w:val="003460FF"/>
    <w:rsid w:val="00346959"/>
    <w:rsid w:val="003469AC"/>
    <w:rsid w:val="00346E55"/>
    <w:rsid w:val="00347095"/>
    <w:rsid w:val="00347260"/>
    <w:rsid w:val="003473A0"/>
    <w:rsid w:val="003477C1"/>
    <w:rsid w:val="00347BBC"/>
    <w:rsid w:val="00347FAF"/>
    <w:rsid w:val="00350395"/>
    <w:rsid w:val="003503BE"/>
    <w:rsid w:val="003508B5"/>
    <w:rsid w:val="00350FB0"/>
    <w:rsid w:val="003515FF"/>
    <w:rsid w:val="0035163D"/>
    <w:rsid w:val="00351762"/>
    <w:rsid w:val="0035188B"/>
    <w:rsid w:val="0035207E"/>
    <w:rsid w:val="0035236F"/>
    <w:rsid w:val="003525AA"/>
    <w:rsid w:val="00352784"/>
    <w:rsid w:val="003527E1"/>
    <w:rsid w:val="00352864"/>
    <w:rsid w:val="003528F1"/>
    <w:rsid w:val="00352C3A"/>
    <w:rsid w:val="00352D61"/>
    <w:rsid w:val="003532B9"/>
    <w:rsid w:val="00353961"/>
    <w:rsid w:val="003540AD"/>
    <w:rsid w:val="00354245"/>
    <w:rsid w:val="00354359"/>
    <w:rsid w:val="003543F2"/>
    <w:rsid w:val="00354420"/>
    <w:rsid w:val="00354653"/>
    <w:rsid w:val="0035477D"/>
    <w:rsid w:val="003549DE"/>
    <w:rsid w:val="00354A32"/>
    <w:rsid w:val="00354D41"/>
    <w:rsid w:val="00354EB5"/>
    <w:rsid w:val="0035563A"/>
    <w:rsid w:val="003559E9"/>
    <w:rsid w:val="003559EC"/>
    <w:rsid w:val="00355AF2"/>
    <w:rsid w:val="00355CDD"/>
    <w:rsid w:val="00355DE2"/>
    <w:rsid w:val="00355F74"/>
    <w:rsid w:val="00355FAF"/>
    <w:rsid w:val="00356267"/>
    <w:rsid w:val="00356838"/>
    <w:rsid w:val="00356ACE"/>
    <w:rsid w:val="00356B70"/>
    <w:rsid w:val="00356D65"/>
    <w:rsid w:val="0035720B"/>
    <w:rsid w:val="003572A7"/>
    <w:rsid w:val="00357B65"/>
    <w:rsid w:val="00357FBA"/>
    <w:rsid w:val="003602D1"/>
    <w:rsid w:val="0036050C"/>
    <w:rsid w:val="0036054A"/>
    <w:rsid w:val="0036058C"/>
    <w:rsid w:val="00360709"/>
    <w:rsid w:val="003608E5"/>
    <w:rsid w:val="00360962"/>
    <w:rsid w:val="0036099D"/>
    <w:rsid w:val="00360FC5"/>
    <w:rsid w:val="003613B7"/>
    <w:rsid w:val="00361491"/>
    <w:rsid w:val="003614E4"/>
    <w:rsid w:val="00361E40"/>
    <w:rsid w:val="00362330"/>
    <w:rsid w:val="00362541"/>
    <w:rsid w:val="00362975"/>
    <w:rsid w:val="003629E5"/>
    <w:rsid w:val="00362C26"/>
    <w:rsid w:val="00363152"/>
    <w:rsid w:val="00363173"/>
    <w:rsid w:val="0036336A"/>
    <w:rsid w:val="003633A6"/>
    <w:rsid w:val="00363912"/>
    <w:rsid w:val="00363A50"/>
    <w:rsid w:val="00363F9B"/>
    <w:rsid w:val="003640AD"/>
    <w:rsid w:val="003644F3"/>
    <w:rsid w:val="0036470A"/>
    <w:rsid w:val="00364E8B"/>
    <w:rsid w:val="003650CF"/>
    <w:rsid w:val="003650EE"/>
    <w:rsid w:val="003651C3"/>
    <w:rsid w:val="0036531C"/>
    <w:rsid w:val="00365382"/>
    <w:rsid w:val="0036598B"/>
    <w:rsid w:val="00365AFC"/>
    <w:rsid w:val="00365D1D"/>
    <w:rsid w:val="00365EB4"/>
    <w:rsid w:val="00365FBB"/>
    <w:rsid w:val="0036623D"/>
    <w:rsid w:val="00366490"/>
    <w:rsid w:val="00366522"/>
    <w:rsid w:val="003666C3"/>
    <w:rsid w:val="00366734"/>
    <w:rsid w:val="00366837"/>
    <w:rsid w:val="0036710F"/>
    <w:rsid w:val="00367475"/>
    <w:rsid w:val="003674D0"/>
    <w:rsid w:val="00367772"/>
    <w:rsid w:val="00367838"/>
    <w:rsid w:val="00367850"/>
    <w:rsid w:val="003679DF"/>
    <w:rsid w:val="00367BFF"/>
    <w:rsid w:val="003707FA"/>
    <w:rsid w:val="003709D3"/>
    <w:rsid w:val="00370AA9"/>
    <w:rsid w:val="00370BD0"/>
    <w:rsid w:val="00370E97"/>
    <w:rsid w:val="003713EF"/>
    <w:rsid w:val="003715D3"/>
    <w:rsid w:val="00371603"/>
    <w:rsid w:val="00371A20"/>
    <w:rsid w:val="00371AC6"/>
    <w:rsid w:val="00371BC9"/>
    <w:rsid w:val="00371DFF"/>
    <w:rsid w:val="00371F1C"/>
    <w:rsid w:val="00372058"/>
    <w:rsid w:val="0037209F"/>
    <w:rsid w:val="0037260A"/>
    <w:rsid w:val="00372D45"/>
    <w:rsid w:val="00372D67"/>
    <w:rsid w:val="00372FB4"/>
    <w:rsid w:val="00373291"/>
    <w:rsid w:val="00373705"/>
    <w:rsid w:val="003737D3"/>
    <w:rsid w:val="003737F4"/>
    <w:rsid w:val="00373C42"/>
    <w:rsid w:val="00373E3D"/>
    <w:rsid w:val="003741B9"/>
    <w:rsid w:val="00374227"/>
    <w:rsid w:val="003746CC"/>
    <w:rsid w:val="00374D0A"/>
    <w:rsid w:val="00374D49"/>
    <w:rsid w:val="00374EE7"/>
    <w:rsid w:val="00374EFF"/>
    <w:rsid w:val="00374FCD"/>
    <w:rsid w:val="00375021"/>
    <w:rsid w:val="00375373"/>
    <w:rsid w:val="003756A2"/>
    <w:rsid w:val="00375838"/>
    <w:rsid w:val="00375FF5"/>
    <w:rsid w:val="00376130"/>
    <w:rsid w:val="003761DF"/>
    <w:rsid w:val="003762D5"/>
    <w:rsid w:val="003763AA"/>
    <w:rsid w:val="00376A5A"/>
    <w:rsid w:val="00376CA5"/>
    <w:rsid w:val="003771A2"/>
    <w:rsid w:val="003772D0"/>
    <w:rsid w:val="00377540"/>
    <w:rsid w:val="0037783D"/>
    <w:rsid w:val="00377ACF"/>
    <w:rsid w:val="00377BB1"/>
    <w:rsid w:val="00377F74"/>
    <w:rsid w:val="00380654"/>
    <w:rsid w:val="003807DF"/>
    <w:rsid w:val="003807E9"/>
    <w:rsid w:val="00381009"/>
    <w:rsid w:val="00381027"/>
    <w:rsid w:val="003810FE"/>
    <w:rsid w:val="00381792"/>
    <w:rsid w:val="00381889"/>
    <w:rsid w:val="0038206D"/>
    <w:rsid w:val="0038233F"/>
    <w:rsid w:val="00382754"/>
    <w:rsid w:val="00382EEF"/>
    <w:rsid w:val="00383041"/>
    <w:rsid w:val="00383211"/>
    <w:rsid w:val="0038375A"/>
    <w:rsid w:val="003837DB"/>
    <w:rsid w:val="003841C5"/>
    <w:rsid w:val="003844CF"/>
    <w:rsid w:val="00384654"/>
    <w:rsid w:val="00384883"/>
    <w:rsid w:val="003849FD"/>
    <w:rsid w:val="00384C60"/>
    <w:rsid w:val="00384E95"/>
    <w:rsid w:val="003851BF"/>
    <w:rsid w:val="003855EC"/>
    <w:rsid w:val="00385C26"/>
    <w:rsid w:val="003861B3"/>
    <w:rsid w:val="003863C1"/>
    <w:rsid w:val="00386410"/>
    <w:rsid w:val="003864E1"/>
    <w:rsid w:val="003867BF"/>
    <w:rsid w:val="00386CF5"/>
    <w:rsid w:val="0038745A"/>
    <w:rsid w:val="00387971"/>
    <w:rsid w:val="003879DB"/>
    <w:rsid w:val="00387B35"/>
    <w:rsid w:val="00390154"/>
    <w:rsid w:val="00390308"/>
    <w:rsid w:val="00390332"/>
    <w:rsid w:val="003904AC"/>
    <w:rsid w:val="003904F7"/>
    <w:rsid w:val="00390889"/>
    <w:rsid w:val="00390BB9"/>
    <w:rsid w:val="003916EB"/>
    <w:rsid w:val="0039177D"/>
    <w:rsid w:val="00391789"/>
    <w:rsid w:val="003917AE"/>
    <w:rsid w:val="003918E7"/>
    <w:rsid w:val="00391B0F"/>
    <w:rsid w:val="00391CCF"/>
    <w:rsid w:val="00391D2E"/>
    <w:rsid w:val="00392442"/>
    <w:rsid w:val="00392978"/>
    <w:rsid w:val="00392CF4"/>
    <w:rsid w:val="00392DAC"/>
    <w:rsid w:val="00392DE4"/>
    <w:rsid w:val="00392DFB"/>
    <w:rsid w:val="00392E30"/>
    <w:rsid w:val="003934F1"/>
    <w:rsid w:val="00393867"/>
    <w:rsid w:val="00393A04"/>
    <w:rsid w:val="003942D3"/>
    <w:rsid w:val="00394465"/>
    <w:rsid w:val="00394C47"/>
    <w:rsid w:val="00394DEF"/>
    <w:rsid w:val="00395178"/>
    <w:rsid w:val="003951EC"/>
    <w:rsid w:val="00395306"/>
    <w:rsid w:val="00395869"/>
    <w:rsid w:val="00395B45"/>
    <w:rsid w:val="00395F0F"/>
    <w:rsid w:val="00395FCD"/>
    <w:rsid w:val="00396044"/>
    <w:rsid w:val="00396048"/>
    <w:rsid w:val="003960A4"/>
    <w:rsid w:val="003966DA"/>
    <w:rsid w:val="003966E4"/>
    <w:rsid w:val="00396996"/>
    <w:rsid w:val="003969D8"/>
    <w:rsid w:val="00396E3A"/>
    <w:rsid w:val="00396E50"/>
    <w:rsid w:val="00396EC6"/>
    <w:rsid w:val="00396F97"/>
    <w:rsid w:val="0039717D"/>
    <w:rsid w:val="0039726A"/>
    <w:rsid w:val="00397699"/>
    <w:rsid w:val="00397A48"/>
    <w:rsid w:val="00397DF3"/>
    <w:rsid w:val="00397F14"/>
    <w:rsid w:val="003A02E9"/>
    <w:rsid w:val="003A03F2"/>
    <w:rsid w:val="003A084C"/>
    <w:rsid w:val="003A0CD6"/>
    <w:rsid w:val="003A15C6"/>
    <w:rsid w:val="003A18EB"/>
    <w:rsid w:val="003A1CBB"/>
    <w:rsid w:val="003A217D"/>
    <w:rsid w:val="003A23C1"/>
    <w:rsid w:val="003A27AC"/>
    <w:rsid w:val="003A28E2"/>
    <w:rsid w:val="003A291F"/>
    <w:rsid w:val="003A2B5B"/>
    <w:rsid w:val="003A2F76"/>
    <w:rsid w:val="003A3062"/>
    <w:rsid w:val="003A30F4"/>
    <w:rsid w:val="003A345B"/>
    <w:rsid w:val="003A3EA5"/>
    <w:rsid w:val="003A40DD"/>
    <w:rsid w:val="003A43E6"/>
    <w:rsid w:val="003A44C8"/>
    <w:rsid w:val="003A4822"/>
    <w:rsid w:val="003A492D"/>
    <w:rsid w:val="003A4B34"/>
    <w:rsid w:val="003A4B3A"/>
    <w:rsid w:val="003A4F45"/>
    <w:rsid w:val="003A57DE"/>
    <w:rsid w:val="003A58C5"/>
    <w:rsid w:val="003A5AAB"/>
    <w:rsid w:val="003A5AD4"/>
    <w:rsid w:val="003A5B11"/>
    <w:rsid w:val="003A5BD4"/>
    <w:rsid w:val="003A5D72"/>
    <w:rsid w:val="003A681D"/>
    <w:rsid w:val="003A7252"/>
    <w:rsid w:val="003A7453"/>
    <w:rsid w:val="003A74F5"/>
    <w:rsid w:val="003A7867"/>
    <w:rsid w:val="003A7C94"/>
    <w:rsid w:val="003B0703"/>
    <w:rsid w:val="003B0721"/>
    <w:rsid w:val="003B0A49"/>
    <w:rsid w:val="003B0FEF"/>
    <w:rsid w:val="003B1316"/>
    <w:rsid w:val="003B17B1"/>
    <w:rsid w:val="003B17F1"/>
    <w:rsid w:val="003B1A94"/>
    <w:rsid w:val="003B1B5E"/>
    <w:rsid w:val="003B1E10"/>
    <w:rsid w:val="003B22E4"/>
    <w:rsid w:val="003B2355"/>
    <w:rsid w:val="003B2544"/>
    <w:rsid w:val="003B2CDC"/>
    <w:rsid w:val="003B32D1"/>
    <w:rsid w:val="003B36C2"/>
    <w:rsid w:val="003B36F4"/>
    <w:rsid w:val="003B38C3"/>
    <w:rsid w:val="003B3D6E"/>
    <w:rsid w:val="003B40FC"/>
    <w:rsid w:val="003B4152"/>
    <w:rsid w:val="003B42AD"/>
    <w:rsid w:val="003B4978"/>
    <w:rsid w:val="003B4A9A"/>
    <w:rsid w:val="003B4FCA"/>
    <w:rsid w:val="003B51A4"/>
    <w:rsid w:val="003B51FA"/>
    <w:rsid w:val="003B53C5"/>
    <w:rsid w:val="003B5B84"/>
    <w:rsid w:val="003B5BC3"/>
    <w:rsid w:val="003B5D08"/>
    <w:rsid w:val="003B612E"/>
    <w:rsid w:val="003B6445"/>
    <w:rsid w:val="003B6540"/>
    <w:rsid w:val="003B67B7"/>
    <w:rsid w:val="003B69C2"/>
    <w:rsid w:val="003B6CE1"/>
    <w:rsid w:val="003B6E2D"/>
    <w:rsid w:val="003B6F55"/>
    <w:rsid w:val="003B75F8"/>
    <w:rsid w:val="003B77F9"/>
    <w:rsid w:val="003B78F6"/>
    <w:rsid w:val="003B7972"/>
    <w:rsid w:val="003C0007"/>
    <w:rsid w:val="003C02D8"/>
    <w:rsid w:val="003C034A"/>
    <w:rsid w:val="003C0499"/>
    <w:rsid w:val="003C0607"/>
    <w:rsid w:val="003C06CE"/>
    <w:rsid w:val="003C0822"/>
    <w:rsid w:val="003C0B94"/>
    <w:rsid w:val="003C0C70"/>
    <w:rsid w:val="003C135A"/>
    <w:rsid w:val="003C165C"/>
    <w:rsid w:val="003C171A"/>
    <w:rsid w:val="003C1F3E"/>
    <w:rsid w:val="003C217A"/>
    <w:rsid w:val="003C24B3"/>
    <w:rsid w:val="003C266A"/>
    <w:rsid w:val="003C298E"/>
    <w:rsid w:val="003C2FF1"/>
    <w:rsid w:val="003C39B7"/>
    <w:rsid w:val="003C3DA1"/>
    <w:rsid w:val="003C4417"/>
    <w:rsid w:val="003C45F6"/>
    <w:rsid w:val="003C47C7"/>
    <w:rsid w:val="003C4CA2"/>
    <w:rsid w:val="003C4CAB"/>
    <w:rsid w:val="003C4E60"/>
    <w:rsid w:val="003C504C"/>
    <w:rsid w:val="003C528E"/>
    <w:rsid w:val="003C52B3"/>
    <w:rsid w:val="003C53F5"/>
    <w:rsid w:val="003C5563"/>
    <w:rsid w:val="003C5579"/>
    <w:rsid w:val="003C5ADB"/>
    <w:rsid w:val="003C5B52"/>
    <w:rsid w:val="003C5E34"/>
    <w:rsid w:val="003C6934"/>
    <w:rsid w:val="003C6A93"/>
    <w:rsid w:val="003C6C52"/>
    <w:rsid w:val="003C71E2"/>
    <w:rsid w:val="003C7223"/>
    <w:rsid w:val="003C7609"/>
    <w:rsid w:val="003C7CCE"/>
    <w:rsid w:val="003C7D8F"/>
    <w:rsid w:val="003D004D"/>
    <w:rsid w:val="003D00A4"/>
    <w:rsid w:val="003D0A98"/>
    <w:rsid w:val="003D0AE4"/>
    <w:rsid w:val="003D0C59"/>
    <w:rsid w:val="003D0D36"/>
    <w:rsid w:val="003D0DE8"/>
    <w:rsid w:val="003D0E08"/>
    <w:rsid w:val="003D0F3F"/>
    <w:rsid w:val="003D1178"/>
    <w:rsid w:val="003D1474"/>
    <w:rsid w:val="003D1A27"/>
    <w:rsid w:val="003D1E6B"/>
    <w:rsid w:val="003D1E86"/>
    <w:rsid w:val="003D1E8D"/>
    <w:rsid w:val="003D1ED2"/>
    <w:rsid w:val="003D2418"/>
    <w:rsid w:val="003D2459"/>
    <w:rsid w:val="003D2E38"/>
    <w:rsid w:val="003D33B8"/>
    <w:rsid w:val="003D3414"/>
    <w:rsid w:val="003D37B2"/>
    <w:rsid w:val="003D38B6"/>
    <w:rsid w:val="003D3901"/>
    <w:rsid w:val="003D4107"/>
    <w:rsid w:val="003D4429"/>
    <w:rsid w:val="003D529D"/>
    <w:rsid w:val="003D5362"/>
    <w:rsid w:val="003D562E"/>
    <w:rsid w:val="003D580D"/>
    <w:rsid w:val="003D6058"/>
    <w:rsid w:val="003D61E6"/>
    <w:rsid w:val="003D628F"/>
    <w:rsid w:val="003D631A"/>
    <w:rsid w:val="003D6480"/>
    <w:rsid w:val="003D6AC1"/>
    <w:rsid w:val="003D6C0F"/>
    <w:rsid w:val="003D6C16"/>
    <w:rsid w:val="003D6C3F"/>
    <w:rsid w:val="003D6C9E"/>
    <w:rsid w:val="003D7114"/>
    <w:rsid w:val="003D73AF"/>
    <w:rsid w:val="003D7570"/>
    <w:rsid w:val="003D7692"/>
    <w:rsid w:val="003D7DC1"/>
    <w:rsid w:val="003D7E7D"/>
    <w:rsid w:val="003E00B6"/>
    <w:rsid w:val="003E0252"/>
    <w:rsid w:val="003E04A3"/>
    <w:rsid w:val="003E077E"/>
    <w:rsid w:val="003E0846"/>
    <w:rsid w:val="003E09B0"/>
    <w:rsid w:val="003E0B91"/>
    <w:rsid w:val="003E0C7C"/>
    <w:rsid w:val="003E0EC5"/>
    <w:rsid w:val="003E109F"/>
    <w:rsid w:val="003E10F9"/>
    <w:rsid w:val="003E1243"/>
    <w:rsid w:val="003E140D"/>
    <w:rsid w:val="003E1697"/>
    <w:rsid w:val="003E1875"/>
    <w:rsid w:val="003E1D34"/>
    <w:rsid w:val="003E1D89"/>
    <w:rsid w:val="003E20ED"/>
    <w:rsid w:val="003E28BE"/>
    <w:rsid w:val="003E3067"/>
    <w:rsid w:val="003E3199"/>
    <w:rsid w:val="003E36F7"/>
    <w:rsid w:val="003E3843"/>
    <w:rsid w:val="003E3931"/>
    <w:rsid w:val="003E3F1E"/>
    <w:rsid w:val="003E47BD"/>
    <w:rsid w:val="003E4C3C"/>
    <w:rsid w:val="003E4D48"/>
    <w:rsid w:val="003E4DC0"/>
    <w:rsid w:val="003E512F"/>
    <w:rsid w:val="003E525B"/>
    <w:rsid w:val="003E53AD"/>
    <w:rsid w:val="003E54B1"/>
    <w:rsid w:val="003E5785"/>
    <w:rsid w:val="003E5851"/>
    <w:rsid w:val="003E58BB"/>
    <w:rsid w:val="003E5E39"/>
    <w:rsid w:val="003E5F63"/>
    <w:rsid w:val="003E5FD3"/>
    <w:rsid w:val="003E6162"/>
    <w:rsid w:val="003E632F"/>
    <w:rsid w:val="003E6435"/>
    <w:rsid w:val="003E654C"/>
    <w:rsid w:val="003E6573"/>
    <w:rsid w:val="003E658E"/>
    <w:rsid w:val="003E66B3"/>
    <w:rsid w:val="003E68E9"/>
    <w:rsid w:val="003E6A3A"/>
    <w:rsid w:val="003E6C0E"/>
    <w:rsid w:val="003E6E32"/>
    <w:rsid w:val="003E70E0"/>
    <w:rsid w:val="003E7191"/>
    <w:rsid w:val="003E7418"/>
    <w:rsid w:val="003E74AB"/>
    <w:rsid w:val="003E750D"/>
    <w:rsid w:val="003E7530"/>
    <w:rsid w:val="003E770F"/>
    <w:rsid w:val="003E79E1"/>
    <w:rsid w:val="003E7B9C"/>
    <w:rsid w:val="003E7DA4"/>
    <w:rsid w:val="003E7EB7"/>
    <w:rsid w:val="003F026D"/>
    <w:rsid w:val="003F052B"/>
    <w:rsid w:val="003F05C3"/>
    <w:rsid w:val="003F0663"/>
    <w:rsid w:val="003F0816"/>
    <w:rsid w:val="003F0C91"/>
    <w:rsid w:val="003F0DA2"/>
    <w:rsid w:val="003F14D2"/>
    <w:rsid w:val="003F20ED"/>
    <w:rsid w:val="003F2182"/>
    <w:rsid w:val="003F21FF"/>
    <w:rsid w:val="003F244E"/>
    <w:rsid w:val="003F2910"/>
    <w:rsid w:val="003F2EF6"/>
    <w:rsid w:val="003F3107"/>
    <w:rsid w:val="003F3479"/>
    <w:rsid w:val="003F348E"/>
    <w:rsid w:val="003F36EE"/>
    <w:rsid w:val="003F3999"/>
    <w:rsid w:val="003F3DBA"/>
    <w:rsid w:val="003F3E4B"/>
    <w:rsid w:val="003F43F4"/>
    <w:rsid w:val="003F44AF"/>
    <w:rsid w:val="003F46E3"/>
    <w:rsid w:val="003F4863"/>
    <w:rsid w:val="003F4EB3"/>
    <w:rsid w:val="003F5024"/>
    <w:rsid w:val="003F5025"/>
    <w:rsid w:val="003F5EAC"/>
    <w:rsid w:val="003F5ED0"/>
    <w:rsid w:val="003F5FAE"/>
    <w:rsid w:val="003F60C3"/>
    <w:rsid w:val="003F62D2"/>
    <w:rsid w:val="003F6656"/>
    <w:rsid w:val="003F670B"/>
    <w:rsid w:val="003F6726"/>
    <w:rsid w:val="003F684E"/>
    <w:rsid w:val="003F6858"/>
    <w:rsid w:val="003F6B67"/>
    <w:rsid w:val="003F6D84"/>
    <w:rsid w:val="003F7B3E"/>
    <w:rsid w:val="003F7DFD"/>
    <w:rsid w:val="003F7F17"/>
    <w:rsid w:val="00400160"/>
    <w:rsid w:val="0040080E"/>
    <w:rsid w:val="00400917"/>
    <w:rsid w:val="00400A38"/>
    <w:rsid w:val="00401787"/>
    <w:rsid w:val="0040179E"/>
    <w:rsid w:val="00401AF8"/>
    <w:rsid w:val="00401CD9"/>
    <w:rsid w:val="00401F5B"/>
    <w:rsid w:val="004023EA"/>
    <w:rsid w:val="0040245C"/>
    <w:rsid w:val="0040259D"/>
    <w:rsid w:val="004029D0"/>
    <w:rsid w:val="00402A89"/>
    <w:rsid w:val="00403B69"/>
    <w:rsid w:val="00403BD9"/>
    <w:rsid w:val="00403C47"/>
    <w:rsid w:val="00403DEB"/>
    <w:rsid w:val="00404DD4"/>
    <w:rsid w:val="004052CD"/>
    <w:rsid w:val="00405684"/>
    <w:rsid w:val="00405801"/>
    <w:rsid w:val="00405E5E"/>
    <w:rsid w:val="004062E7"/>
    <w:rsid w:val="00406569"/>
    <w:rsid w:val="004065AE"/>
    <w:rsid w:val="00406F7D"/>
    <w:rsid w:val="0040751F"/>
    <w:rsid w:val="0040775A"/>
    <w:rsid w:val="004077E5"/>
    <w:rsid w:val="00407AC9"/>
    <w:rsid w:val="00410061"/>
    <w:rsid w:val="00410307"/>
    <w:rsid w:val="004104C1"/>
    <w:rsid w:val="004107FE"/>
    <w:rsid w:val="00411041"/>
    <w:rsid w:val="0041123A"/>
    <w:rsid w:val="00411871"/>
    <w:rsid w:val="004118CB"/>
    <w:rsid w:val="00411DC3"/>
    <w:rsid w:val="00411E78"/>
    <w:rsid w:val="004120AE"/>
    <w:rsid w:val="004124D5"/>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9C7"/>
    <w:rsid w:val="00415A39"/>
    <w:rsid w:val="0041601E"/>
    <w:rsid w:val="00416358"/>
    <w:rsid w:val="0041640B"/>
    <w:rsid w:val="004164A3"/>
    <w:rsid w:val="004166BF"/>
    <w:rsid w:val="00416A7C"/>
    <w:rsid w:val="00416B98"/>
    <w:rsid w:val="00417E78"/>
    <w:rsid w:val="00417EBA"/>
    <w:rsid w:val="00417F6A"/>
    <w:rsid w:val="004206CB"/>
    <w:rsid w:val="00420DC7"/>
    <w:rsid w:val="00420F5D"/>
    <w:rsid w:val="00421BD7"/>
    <w:rsid w:val="00422032"/>
    <w:rsid w:val="00422350"/>
    <w:rsid w:val="00422578"/>
    <w:rsid w:val="004228D8"/>
    <w:rsid w:val="00422B07"/>
    <w:rsid w:val="00422BA5"/>
    <w:rsid w:val="00422D01"/>
    <w:rsid w:val="004232F7"/>
    <w:rsid w:val="00423C07"/>
    <w:rsid w:val="00423F85"/>
    <w:rsid w:val="00424296"/>
    <w:rsid w:val="004244DC"/>
    <w:rsid w:val="004245D2"/>
    <w:rsid w:val="00424A23"/>
    <w:rsid w:val="00424ACE"/>
    <w:rsid w:val="00424B12"/>
    <w:rsid w:val="00424B48"/>
    <w:rsid w:val="00425062"/>
    <w:rsid w:val="004252C7"/>
    <w:rsid w:val="0042539F"/>
    <w:rsid w:val="004253BA"/>
    <w:rsid w:val="004259BE"/>
    <w:rsid w:val="00425A77"/>
    <w:rsid w:val="00425BA1"/>
    <w:rsid w:val="0042666F"/>
    <w:rsid w:val="00426719"/>
    <w:rsid w:val="0042687E"/>
    <w:rsid w:val="00426AE2"/>
    <w:rsid w:val="00426B0C"/>
    <w:rsid w:val="00426CA9"/>
    <w:rsid w:val="004270DC"/>
    <w:rsid w:val="0042720A"/>
    <w:rsid w:val="004272E3"/>
    <w:rsid w:val="0042731B"/>
    <w:rsid w:val="004276AD"/>
    <w:rsid w:val="00427817"/>
    <w:rsid w:val="00427883"/>
    <w:rsid w:val="004278B5"/>
    <w:rsid w:val="00427A68"/>
    <w:rsid w:val="00427A8A"/>
    <w:rsid w:val="00427AA1"/>
    <w:rsid w:val="00427CE2"/>
    <w:rsid w:val="00427D5F"/>
    <w:rsid w:val="00427E21"/>
    <w:rsid w:val="00427EB4"/>
    <w:rsid w:val="0043024A"/>
    <w:rsid w:val="00430427"/>
    <w:rsid w:val="00430E35"/>
    <w:rsid w:val="004312D3"/>
    <w:rsid w:val="00431313"/>
    <w:rsid w:val="004317EF"/>
    <w:rsid w:val="004318F8"/>
    <w:rsid w:val="00431B8E"/>
    <w:rsid w:val="0043237C"/>
    <w:rsid w:val="00432535"/>
    <w:rsid w:val="00432657"/>
    <w:rsid w:val="004327B8"/>
    <w:rsid w:val="00432942"/>
    <w:rsid w:val="00432D53"/>
    <w:rsid w:val="00432D69"/>
    <w:rsid w:val="00432E31"/>
    <w:rsid w:val="004330C6"/>
    <w:rsid w:val="0043312E"/>
    <w:rsid w:val="004335B6"/>
    <w:rsid w:val="00433673"/>
    <w:rsid w:val="00433784"/>
    <w:rsid w:val="004338C4"/>
    <w:rsid w:val="00433B83"/>
    <w:rsid w:val="0043431B"/>
    <w:rsid w:val="00434B16"/>
    <w:rsid w:val="00434E81"/>
    <w:rsid w:val="00435443"/>
    <w:rsid w:val="004354FC"/>
    <w:rsid w:val="0043587E"/>
    <w:rsid w:val="00435A98"/>
    <w:rsid w:val="00435C5B"/>
    <w:rsid w:val="00436336"/>
    <w:rsid w:val="004363D8"/>
    <w:rsid w:val="0043654E"/>
    <w:rsid w:val="0043679B"/>
    <w:rsid w:val="00436B3E"/>
    <w:rsid w:val="00436DA9"/>
    <w:rsid w:val="00436EE1"/>
    <w:rsid w:val="00437049"/>
    <w:rsid w:val="004372D6"/>
    <w:rsid w:val="004375A3"/>
    <w:rsid w:val="00437A3A"/>
    <w:rsid w:val="00437A68"/>
    <w:rsid w:val="00437B87"/>
    <w:rsid w:val="00437F73"/>
    <w:rsid w:val="00440501"/>
    <w:rsid w:val="00440A71"/>
    <w:rsid w:val="00440AD5"/>
    <w:rsid w:val="00440E34"/>
    <w:rsid w:val="00441026"/>
    <w:rsid w:val="00441785"/>
    <w:rsid w:val="00441921"/>
    <w:rsid w:val="00441BAB"/>
    <w:rsid w:val="00441E54"/>
    <w:rsid w:val="0044217C"/>
    <w:rsid w:val="004421D6"/>
    <w:rsid w:val="004424A0"/>
    <w:rsid w:val="004424DD"/>
    <w:rsid w:val="004425F5"/>
    <w:rsid w:val="004433E9"/>
    <w:rsid w:val="004435FD"/>
    <w:rsid w:val="00443729"/>
    <w:rsid w:val="004439A4"/>
    <w:rsid w:val="00443A6A"/>
    <w:rsid w:val="00443ABA"/>
    <w:rsid w:val="00443AD9"/>
    <w:rsid w:val="00443BFF"/>
    <w:rsid w:val="00443DBF"/>
    <w:rsid w:val="00444287"/>
    <w:rsid w:val="00444579"/>
    <w:rsid w:val="00444649"/>
    <w:rsid w:val="004448D7"/>
    <w:rsid w:val="004448E7"/>
    <w:rsid w:val="0044495A"/>
    <w:rsid w:val="004456C6"/>
    <w:rsid w:val="0044590F"/>
    <w:rsid w:val="00445A55"/>
    <w:rsid w:val="00445B10"/>
    <w:rsid w:val="00445E54"/>
    <w:rsid w:val="0044613E"/>
    <w:rsid w:val="00446BA9"/>
    <w:rsid w:val="00446EC0"/>
    <w:rsid w:val="00446F8B"/>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34"/>
    <w:rsid w:val="0045246A"/>
    <w:rsid w:val="00452710"/>
    <w:rsid w:val="00452758"/>
    <w:rsid w:val="00452965"/>
    <w:rsid w:val="00452B89"/>
    <w:rsid w:val="0045306E"/>
    <w:rsid w:val="00453096"/>
    <w:rsid w:val="00453275"/>
    <w:rsid w:val="004532CC"/>
    <w:rsid w:val="00453A04"/>
    <w:rsid w:val="00453B90"/>
    <w:rsid w:val="00454570"/>
    <w:rsid w:val="0045469A"/>
    <w:rsid w:val="00454C33"/>
    <w:rsid w:val="00454F61"/>
    <w:rsid w:val="004550F3"/>
    <w:rsid w:val="004553FC"/>
    <w:rsid w:val="0045575A"/>
    <w:rsid w:val="004559F1"/>
    <w:rsid w:val="00455A6B"/>
    <w:rsid w:val="00455D19"/>
    <w:rsid w:val="00455E5C"/>
    <w:rsid w:val="00455FF8"/>
    <w:rsid w:val="00456435"/>
    <w:rsid w:val="00456544"/>
    <w:rsid w:val="0045685C"/>
    <w:rsid w:val="00456877"/>
    <w:rsid w:val="0045695F"/>
    <w:rsid w:val="00456A8F"/>
    <w:rsid w:val="004574AF"/>
    <w:rsid w:val="004579FA"/>
    <w:rsid w:val="00457A99"/>
    <w:rsid w:val="00457B34"/>
    <w:rsid w:val="00457B48"/>
    <w:rsid w:val="00457E19"/>
    <w:rsid w:val="00460E0E"/>
    <w:rsid w:val="0046126B"/>
    <w:rsid w:val="004612CD"/>
    <w:rsid w:val="004618A5"/>
    <w:rsid w:val="00461F43"/>
    <w:rsid w:val="004625D8"/>
    <w:rsid w:val="004625DD"/>
    <w:rsid w:val="004628CE"/>
    <w:rsid w:val="0046293B"/>
    <w:rsid w:val="0046297A"/>
    <w:rsid w:val="00462DF3"/>
    <w:rsid w:val="00463455"/>
    <w:rsid w:val="004635BD"/>
    <w:rsid w:val="004636C5"/>
    <w:rsid w:val="0046383F"/>
    <w:rsid w:val="004639C9"/>
    <w:rsid w:val="00463E7A"/>
    <w:rsid w:val="00463E7F"/>
    <w:rsid w:val="00463FD9"/>
    <w:rsid w:val="00463FE2"/>
    <w:rsid w:val="004647A4"/>
    <w:rsid w:val="00464918"/>
    <w:rsid w:val="00464D1D"/>
    <w:rsid w:val="00464D71"/>
    <w:rsid w:val="00465089"/>
    <w:rsid w:val="004650BE"/>
    <w:rsid w:val="00465275"/>
    <w:rsid w:val="00465640"/>
    <w:rsid w:val="00465992"/>
    <w:rsid w:val="00465B0B"/>
    <w:rsid w:val="00466372"/>
    <w:rsid w:val="0046641A"/>
    <w:rsid w:val="00466485"/>
    <w:rsid w:val="004667E8"/>
    <w:rsid w:val="004668A8"/>
    <w:rsid w:val="004669D3"/>
    <w:rsid w:val="00466BD5"/>
    <w:rsid w:val="00466C9C"/>
    <w:rsid w:val="00467220"/>
    <w:rsid w:val="00467355"/>
    <w:rsid w:val="0046755D"/>
    <w:rsid w:val="00467DB0"/>
    <w:rsid w:val="004701A2"/>
    <w:rsid w:val="00470403"/>
    <w:rsid w:val="00470FB0"/>
    <w:rsid w:val="004716B3"/>
    <w:rsid w:val="00471E6B"/>
    <w:rsid w:val="004722E0"/>
    <w:rsid w:val="004728B7"/>
    <w:rsid w:val="00472BF8"/>
    <w:rsid w:val="00472DAF"/>
    <w:rsid w:val="00472EC5"/>
    <w:rsid w:val="00473394"/>
    <w:rsid w:val="0047385E"/>
    <w:rsid w:val="00473A85"/>
    <w:rsid w:val="00473AD5"/>
    <w:rsid w:val="00473CD4"/>
    <w:rsid w:val="00473F7F"/>
    <w:rsid w:val="004740BE"/>
    <w:rsid w:val="0047445C"/>
    <w:rsid w:val="004744FC"/>
    <w:rsid w:val="0047480C"/>
    <w:rsid w:val="00474AEE"/>
    <w:rsid w:val="00474F05"/>
    <w:rsid w:val="00474F43"/>
    <w:rsid w:val="004751FC"/>
    <w:rsid w:val="00475220"/>
    <w:rsid w:val="004753EA"/>
    <w:rsid w:val="00475557"/>
    <w:rsid w:val="004756E7"/>
    <w:rsid w:val="00475814"/>
    <w:rsid w:val="0047582B"/>
    <w:rsid w:val="00475BD1"/>
    <w:rsid w:val="00475F7B"/>
    <w:rsid w:val="004764F9"/>
    <w:rsid w:val="00476728"/>
    <w:rsid w:val="00476735"/>
    <w:rsid w:val="00476CF2"/>
    <w:rsid w:val="00476E54"/>
    <w:rsid w:val="0047715C"/>
    <w:rsid w:val="004772F7"/>
    <w:rsid w:val="004773A3"/>
    <w:rsid w:val="0047743A"/>
    <w:rsid w:val="004777C1"/>
    <w:rsid w:val="0047790C"/>
    <w:rsid w:val="00480077"/>
    <w:rsid w:val="00480138"/>
    <w:rsid w:val="00480907"/>
    <w:rsid w:val="00480A0F"/>
    <w:rsid w:val="00481223"/>
    <w:rsid w:val="004812AF"/>
    <w:rsid w:val="0048164A"/>
    <w:rsid w:val="00481BC8"/>
    <w:rsid w:val="00481BCC"/>
    <w:rsid w:val="00481D61"/>
    <w:rsid w:val="00482208"/>
    <w:rsid w:val="00482257"/>
    <w:rsid w:val="0048279A"/>
    <w:rsid w:val="004829D9"/>
    <w:rsid w:val="00482AAA"/>
    <w:rsid w:val="00482D4C"/>
    <w:rsid w:val="00482E0E"/>
    <w:rsid w:val="00482F07"/>
    <w:rsid w:val="00483762"/>
    <w:rsid w:val="00483BB4"/>
    <w:rsid w:val="00483C99"/>
    <w:rsid w:val="00483CD8"/>
    <w:rsid w:val="00483EFF"/>
    <w:rsid w:val="004843D9"/>
    <w:rsid w:val="00484F79"/>
    <w:rsid w:val="0048566A"/>
    <w:rsid w:val="0048599A"/>
    <w:rsid w:val="00485AB8"/>
    <w:rsid w:val="00485C55"/>
    <w:rsid w:val="00485F02"/>
    <w:rsid w:val="004863B7"/>
    <w:rsid w:val="004863F8"/>
    <w:rsid w:val="0048686C"/>
    <w:rsid w:val="00486CA5"/>
    <w:rsid w:val="00487309"/>
    <w:rsid w:val="00487440"/>
    <w:rsid w:val="00487825"/>
    <w:rsid w:val="00487A5D"/>
    <w:rsid w:val="004905AB"/>
    <w:rsid w:val="0049076B"/>
    <w:rsid w:val="00490B65"/>
    <w:rsid w:val="00490DA3"/>
    <w:rsid w:val="00490F97"/>
    <w:rsid w:val="004910E9"/>
    <w:rsid w:val="0049114E"/>
    <w:rsid w:val="004913CE"/>
    <w:rsid w:val="00491E05"/>
    <w:rsid w:val="00491EFB"/>
    <w:rsid w:val="00491FDD"/>
    <w:rsid w:val="0049222C"/>
    <w:rsid w:val="004923CB"/>
    <w:rsid w:val="00492AC4"/>
    <w:rsid w:val="00492DAB"/>
    <w:rsid w:val="00492DD4"/>
    <w:rsid w:val="0049306E"/>
    <w:rsid w:val="0049308A"/>
    <w:rsid w:val="0049324F"/>
    <w:rsid w:val="0049326A"/>
    <w:rsid w:val="00493293"/>
    <w:rsid w:val="004934A8"/>
    <w:rsid w:val="004936C5"/>
    <w:rsid w:val="004938FD"/>
    <w:rsid w:val="004939D2"/>
    <w:rsid w:val="004942C8"/>
    <w:rsid w:val="004947DD"/>
    <w:rsid w:val="00494CD6"/>
    <w:rsid w:val="00494D41"/>
    <w:rsid w:val="00494FB2"/>
    <w:rsid w:val="00495401"/>
    <w:rsid w:val="0049540A"/>
    <w:rsid w:val="00495801"/>
    <w:rsid w:val="00495BD3"/>
    <w:rsid w:val="00495CA8"/>
    <w:rsid w:val="00495D9E"/>
    <w:rsid w:val="0049618A"/>
    <w:rsid w:val="004961CB"/>
    <w:rsid w:val="00496294"/>
    <w:rsid w:val="00496578"/>
    <w:rsid w:val="00496822"/>
    <w:rsid w:val="00496843"/>
    <w:rsid w:val="004968A2"/>
    <w:rsid w:val="00496C79"/>
    <w:rsid w:val="00496F56"/>
    <w:rsid w:val="0049721E"/>
    <w:rsid w:val="004973F2"/>
    <w:rsid w:val="004975C4"/>
    <w:rsid w:val="00497C91"/>
    <w:rsid w:val="004A005C"/>
    <w:rsid w:val="004A028C"/>
    <w:rsid w:val="004A0669"/>
    <w:rsid w:val="004A0A58"/>
    <w:rsid w:val="004A0B49"/>
    <w:rsid w:val="004A0E5D"/>
    <w:rsid w:val="004A0F28"/>
    <w:rsid w:val="004A12CB"/>
    <w:rsid w:val="004A14EB"/>
    <w:rsid w:val="004A1538"/>
    <w:rsid w:val="004A169D"/>
    <w:rsid w:val="004A20F9"/>
    <w:rsid w:val="004A23B2"/>
    <w:rsid w:val="004A2650"/>
    <w:rsid w:val="004A28A7"/>
    <w:rsid w:val="004A2E80"/>
    <w:rsid w:val="004A304D"/>
    <w:rsid w:val="004A34A8"/>
    <w:rsid w:val="004A375E"/>
    <w:rsid w:val="004A38E4"/>
    <w:rsid w:val="004A3DBE"/>
    <w:rsid w:val="004A3EB1"/>
    <w:rsid w:val="004A41DC"/>
    <w:rsid w:val="004A4637"/>
    <w:rsid w:val="004A491C"/>
    <w:rsid w:val="004A4FE8"/>
    <w:rsid w:val="004A5249"/>
    <w:rsid w:val="004A53A1"/>
    <w:rsid w:val="004A547C"/>
    <w:rsid w:val="004A5684"/>
    <w:rsid w:val="004A5879"/>
    <w:rsid w:val="004A58FB"/>
    <w:rsid w:val="004A5947"/>
    <w:rsid w:val="004A597C"/>
    <w:rsid w:val="004A5D09"/>
    <w:rsid w:val="004A5F4F"/>
    <w:rsid w:val="004A61C6"/>
    <w:rsid w:val="004A61E3"/>
    <w:rsid w:val="004A6F32"/>
    <w:rsid w:val="004A7185"/>
    <w:rsid w:val="004A725C"/>
    <w:rsid w:val="004A766B"/>
    <w:rsid w:val="004A7F73"/>
    <w:rsid w:val="004B0321"/>
    <w:rsid w:val="004B03D4"/>
    <w:rsid w:val="004B03F3"/>
    <w:rsid w:val="004B056F"/>
    <w:rsid w:val="004B0944"/>
    <w:rsid w:val="004B0E05"/>
    <w:rsid w:val="004B1425"/>
    <w:rsid w:val="004B143F"/>
    <w:rsid w:val="004B163D"/>
    <w:rsid w:val="004B19FF"/>
    <w:rsid w:val="004B1A93"/>
    <w:rsid w:val="004B1DD8"/>
    <w:rsid w:val="004B20FF"/>
    <w:rsid w:val="004B2200"/>
    <w:rsid w:val="004B2403"/>
    <w:rsid w:val="004B246A"/>
    <w:rsid w:val="004B25C8"/>
    <w:rsid w:val="004B2BFA"/>
    <w:rsid w:val="004B347E"/>
    <w:rsid w:val="004B37D0"/>
    <w:rsid w:val="004B399F"/>
    <w:rsid w:val="004B3A94"/>
    <w:rsid w:val="004B40E0"/>
    <w:rsid w:val="004B4696"/>
    <w:rsid w:val="004B4A56"/>
    <w:rsid w:val="004B4FC8"/>
    <w:rsid w:val="004B50F3"/>
    <w:rsid w:val="004B535C"/>
    <w:rsid w:val="004B54EA"/>
    <w:rsid w:val="004B5A0E"/>
    <w:rsid w:val="004B5A54"/>
    <w:rsid w:val="004B5C5A"/>
    <w:rsid w:val="004B5D05"/>
    <w:rsid w:val="004B5DC3"/>
    <w:rsid w:val="004B5ED3"/>
    <w:rsid w:val="004B62BF"/>
    <w:rsid w:val="004B6795"/>
    <w:rsid w:val="004B67F1"/>
    <w:rsid w:val="004B6C38"/>
    <w:rsid w:val="004B7035"/>
    <w:rsid w:val="004B70F6"/>
    <w:rsid w:val="004B71D0"/>
    <w:rsid w:val="004B7338"/>
    <w:rsid w:val="004B7987"/>
    <w:rsid w:val="004B7ABA"/>
    <w:rsid w:val="004B7C4E"/>
    <w:rsid w:val="004B7E7A"/>
    <w:rsid w:val="004C00C4"/>
    <w:rsid w:val="004C09AE"/>
    <w:rsid w:val="004C0D89"/>
    <w:rsid w:val="004C11DA"/>
    <w:rsid w:val="004C17AC"/>
    <w:rsid w:val="004C1F97"/>
    <w:rsid w:val="004C29D8"/>
    <w:rsid w:val="004C2BB8"/>
    <w:rsid w:val="004C2C09"/>
    <w:rsid w:val="004C2E3C"/>
    <w:rsid w:val="004C2E90"/>
    <w:rsid w:val="004C342F"/>
    <w:rsid w:val="004C3717"/>
    <w:rsid w:val="004C3B38"/>
    <w:rsid w:val="004C3C5F"/>
    <w:rsid w:val="004C3E86"/>
    <w:rsid w:val="004C40FA"/>
    <w:rsid w:val="004C41C3"/>
    <w:rsid w:val="004C45AC"/>
    <w:rsid w:val="004C4877"/>
    <w:rsid w:val="004C4B2E"/>
    <w:rsid w:val="004C4E61"/>
    <w:rsid w:val="004C50C4"/>
    <w:rsid w:val="004C51EB"/>
    <w:rsid w:val="004C56BB"/>
    <w:rsid w:val="004C57A6"/>
    <w:rsid w:val="004C5B75"/>
    <w:rsid w:val="004C5DFB"/>
    <w:rsid w:val="004C612A"/>
    <w:rsid w:val="004C627B"/>
    <w:rsid w:val="004C6778"/>
    <w:rsid w:val="004C6AB3"/>
    <w:rsid w:val="004C70B4"/>
    <w:rsid w:val="004C7327"/>
    <w:rsid w:val="004C7474"/>
    <w:rsid w:val="004C75D3"/>
    <w:rsid w:val="004C75D4"/>
    <w:rsid w:val="004C7806"/>
    <w:rsid w:val="004C7C2B"/>
    <w:rsid w:val="004C7CFF"/>
    <w:rsid w:val="004D015A"/>
    <w:rsid w:val="004D048D"/>
    <w:rsid w:val="004D0497"/>
    <w:rsid w:val="004D06FD"/>
    <w:rsid w:val="004D0BF8"/>
    <w:rsid w:val="004D0F24"/>
    <w:rsid w:val="004D1386"/>
    <w:rsid w:val="004D14FC"/>
    <w:rsid w:val="004D2006"/>
    <w:rsid w:val="004D240D"/>
    <w:rsid w:val="004D2468"/>
    <w:rsid w:val="004D248B"/>
    <w:rsid w:val="004D271C"/>
    <w:rsid w:val="004D2DB8"/>
    <w:rsid w:val="004D2EC4"/>
    <w:rsid w:val="004D2EEA"/>
    <w:rsid w:val="004D311B"/>
    <w:rsid w:val="004D3238"/>
    <w:rsid w:val="004D34EE"/>
    <w:rsid w:val="004D385B"/>
    <w:rsid w:val="004D3FF6"/>
    <w:rsid w:val="004D41C8"/>
    <w:rsid w:val="004D4636"/>
    <w:rsid w:val="004D46B1"/>
    <w:rsid w:val="004D4A56"/>
    <w:rsid w:val="004D5405"/>
    <w:rsid w:val="004D5546"/>
    <w:rsid w:val="004D55E9"/>
    <w:rsid w:val="004D5A94"/>
    <w:rsid w:val="004D5D2B"/>
    <w:rsid w:val="004D5D45"/>
    <w:rsid w:val="004D61AB"/>
    <w:rsid w:val="004D6291"/>
    <w:rsid w:val="004D69CA"/>
    <w:rsid w:val="004D6D01"/>
    <w:rsid w:val="004D6D60"/>
    <w:rsid w:val="004D6DE7"/>
    <w:rsid w:val="004D6DF4"/>
    <w:rsid w:val="004D6F4A"/>
    <w:rsid w:val="004D6FD4"/>
    <w:rsid w:val="004D728A"/>
    <w:rsid w:val="004D757A"/>
    <w:rsid w:val="004D7A10"/>
    <w:rsid w:val="004D7CE3"/>
    <w:rsid w:val="004E004D"/>
    <w:rsid w:val="004E038A"/>
    <w:rsid w:val="004E0B26"/>
    <w:rsid w:val="004E0EEF"/>
    <w:rsid w:val="004E0FFC"/>
    <w:rsid w:val="004E18C2"/>
    <w:rsid w:val="004E1B12"/>
    <w:rsid w:val="004E1B58"/>
    <w:rsid w:val="004E2077"/>
    <w:rsid w:val="004E2137"/>
    <w:rsid w:val="004E2434"/>
    <w:rsid w:val="004E25C2"/>
    <w:rsid w:val="004E284A"/>
    <w:rsid w:val="004E28BA"/>
    <w:rsid w:val="004E2917"/>
    <w:rsid w:val="004E297C"/>
    <w:rsid w:val="004E2C0C"/>
    <w:rsid w:val="004E2CD2"/>
    <w:rsid w:val="004E2D8B"/>
    <w:rsid w:val="004E2ED5"/>
    <w:rsid w:val="004E302B"/>
    <w:rsid w:val="004E3430"/>
    <w:rsid w:val="004E35B1"/>
    <w:rsid w:val="004E3827"/>
    <w:rsid w:val="004E3B14"/>
    <w:rsid w:val="004E3DEA"/>
    <w:rsid w:val="004E4047"/>
    <w:rsid w:val="004E465A"/>
    <w:rsid w:val="004E469E"/>
    <w:rsid w:val="004E46F3"/>
    <w:rsid w:val="004E496A"/>
    <w:rsid w:val="004E4985"/>
    <w:rsid w:val="004E4BFC"/>
    <w:rsid w:val="004E4C8A"/>
    <w:rsid w:val="004E53C5"/>
    <w:rsid w:val="004E5460"/>
    <w:rsid w:val="004E5665"/>
    <w:rsid w:val="004E5985"/>
    <w:rsid w:val="004E5C38"/>
    <w:rsid w:val="004E60E0"/>
    <w:rsid w:val="004E61A4"/>
    <w:rsid w:val="004E61F1"/>
    <w:rsid w:val="004E67C0"/>
    <w:rsid w:val="004E6CE6"/>
    <w:rsid w:val="004E725E"/>
    <w:rsid w:val="004E7380"/>
    <w:rsid w:val="004E7414"/>
    <w:rsid w:val="004E7466"/>
    <w:rsid w:val="004E75AB"/>
    <w:rsid w:val="004E75F9"/>
    <w:rsid w:val="004E7B1E"/>
    <w:rsid w:val="004E7CEA"/>
    <w:rsid w:val="004F01B7"/>
    <w:rsid w:val="004F0358"/>
    <w:rsid w:val="004F0B07"/>
    <w:rsid w:val="004F1238"/>
    <w:rsid w:val="004F175C"/>
    <w:rsid w:val="004F17E7"/>
    <w:rsid w:val="004F18B1"/>
    <w:rsid w:val="004F1A0A"/>
    <w:rsid w:val="004F1E87"/>
    <w:rsid w:val="004F1EB3"/>
    <w:rsid w:val="004F3373"/>
    <w:rsid w:val="004F3396"/>
    <w:rsid w:val="004F3781"/>
    <w:rsid w:val="004F3D64"/>
    <w:rsid w:val="004F4077"/>
    <w:rsid w:val="004F4790"/>
    <w:rsid w:val="004F49BB"/>
    <w:rsid w:val="004F4C91"/>
    <w:rsid w:val="004F4DA8"/>
    <w:rsid w:val="004F4DBA"/>
    <w:rsid w:val="004F5367"/>
    <w:rsid w:val="004F5616"/>
    <w:rsid w:val="004F5A19"/>
    <w:rsid w:val="004F5CE8"/>
    <w:rsid w:val="004F6256"/>
    <w:rsid w:val="004F628F"/>
    <w:rsid w:val="004F697D"/>
    <w:rsid w:val="004F6AEF"/>
    <w:rsid w:val="004F6D1C"/>
    <w:rsid w:val="004F6FB6"/>
    <w:rsid w:val="004F70D8"/>
    <w:rsid w:val="004F7288"/>
    <w:rsid w:val="004F7502"/>
    <w:rsid w:val="004F752C"/>
    <w:rsid w:val="004F767C"/>
    <w:rsid w:val="004F77AB"/>
    <w:rsid w:val="004F7971"/>
    <w:rsid w:val="004F7B7F"/>
    <w:rsid w:val="004F7E41"/>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2009"/>
    <w:rsid w:val="005020CD"/>
    <w:rsid w:val="0050212F"/>
    <w:rsid w:val="00502238"/>
    <w:rsid w:val="005022FF"/>
    <w:rsid w:val="00502D60"/>
    <w:rsid w:val="00502E1C"/>
    <w:rsid w:val="00503040"/>
    <w:rsid w:val="005033F0"/>
    <w:rsid w:val="0050381D"/>
    <w:rsid w:val="00503CAC"/>
    <w:rsid w:val="005040B8"/>
    <w:rsid w:val="00504358"/>
    <w:rsid w:val="00504619"/>
    <w:rsid w:val="005046A9"/>
    <w:rsid w:val="005047AE"/>
    <w:rsid w:val="00504863"/>
    <w:rsid w:val="00504B58"/>
    <w:rsid w:val="00504D04"/>
    <w:rsid w:val="00505238"/>
    <w:rsid w:val="00505287"/>
    <w:rsid w:val="0050554C"/>
    <w:rsid w:val="00505CDF"/>
    <w:rsid w:val="00506033"/>
    <w:rsid w:val="005060FD"/>
    <w:rsid w:val="0050629D"/>
    <w:rsid w:val="0050679F"/>
    <w:rsid w:val="00506837"/>
    <w:rsid w:val="00506AFC"/>
    <w:rsid w:val="00506EA2"/>
    <w:rsid w:val="00507883"/>
    <w:rsid w:val="00507896"/>
    <w:rsid w:val="005079A5"/>
    <w:rsid w:val="00507C51"/>
    <w:rsid w:val="00507C67"/>
    <w:rsid w:val="00507E54"/>
    <w:rsid w:val="005102CB"/>
    <w:rsid w:val="00510531"/>
    <w:rsid w:val="0051076C"/>
    <w:rsid w:val="00510945"/>
    <w:rsid w:val="005115D7"/>
    <w:rsid w:val="00511710"/>
    <w:rsid w:val="00511DFA"/>
    <w:rsid w:val="00511FA0"/>
    <w:rsid w:val="0051241C"/>
    <w:rsid w:val="00512B29"/>
    <w:rsid w:val="00512BED"/>
    <w:rsid w:val="00512D3D"/>
    <w:rsid w:val="00512F70"/>
    <w:rsid w:val="00512FB7"/>
    <w:rsid w:val="005133AD"/>
    <w:rsid w:val="005134F6"/>
    <w:rsid w:val="0051351C"/>
    <w:rsid w:val="005135F1"/>
    <w:rsid w:val="00513877"/>
    <w:rsid w:val="00513A8C"/>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7FB"/>
    <w:rsid w:val="00522918"/>
    <w:rsid w:val="00522ABF"/>
    <w:rsid w:val="00522C15"/>
    <w:rsid w:val="00522D84"/>
    <w:rsid w:val="005232DA"/>
    <w:rsid w:val="0052331A"/>
    <w:rsid w:val="005236A9"/>
    <w:rsid w:val="005238D2"/>
    <w:rsid w:val="005239AB"/>
    <w:rsid w:val="005240E1"/>
    <w:rsid w:val="00524225"/>
    <w:rsid w:val="0052460F"/>
    <w:rsid w:val="005247F2"/>
    <w:rsid w:val="00525053"/>
    <w:rsid w:val="00525055"/>
    <w:rsid w:val="0052562A"/>
    <w:rsid w:val="005256F8"/>
    <w:rsid w:val="005259D6"/>
    <w:rsid w:val="00525BA5"/>
    <w:rsid w:val="00525C03"/>
    <w:rsid w:val="00525DFF"/>
    <w:rsid w:val="005263E8"/>
    <w:rsid w:val="0052656C"/>
    <w:rsid w:val="005265BC"/>
    <w:rsid w:val="005266B1"/>
    <w:rsid w:val="00526985"/>
    <w:rsid w:val="00526D58"/>
    <w:rsid w:val="00526DAD"/>
    <w:rsid w:val="005272FD"/>
    <w:rsid w:val="0052736F"/>
    <w:rsid w:val="00527722"/>
    <w:rsid w:val="00527AD1"/>
    <w:rsid w:val="00527D2B"/>
    <w:rsid w:val="005302BC"/>
    <w:rsid w:val="005305BD"/>
    <w:rsid w:val="005309C9"/>
    <w:rsid w:val="00530A5C"/>
    <w:rsid w:val="00530AB7"/>
    <w:rsid w:val="00530BEF"/>
    <w:rsid w:val="00530FD1"/>
    <w:rsid w:val="0053102B"/>
    <w:rsid w:val="00531115"/>
    <w:rsid w:val="00531165"/>
    <w:rsid w:val="00531ACB"/>
    <w:rsid w:val="00531B86"/>
    <w:rsid w:val="00531CA5"/>
    <w:rsid w:val="00531CF8"/>
    <w:rsid w:val="005329F0"/>
    <w:rsid w:val="00533083"/>
    <w:rsid w:val="00533284"/>
    <w:rsid w:val="005333DE"/>
    <w:rsid w:val="0053347B"/>
    <w:rsid w:val="005337DA"/>
    <w:rsid w:val="005338C6"/>
    <w:rsid w:val="005339DD"/>
    <w:rsid w:val="00533A87"/>
    <w:rsid w:val="00533AB7"/>
    <w:rsid w:val="00533CD9"/>
    <w:rsid w:val="00534333"/>
    <w:rsid w:val="00534390"/>
    <w:rsid w:val="005344F2"/>
    <w:rsid w:val="0053491E"/>
    <w:rsid w:val="00534A62"/>
    <w:rsid w:val="00534C64"/>
    <w:rsid w:val="00534F5B"/>
    <w:rsid w:val="005355CF"/>
    <w:rsid w:val="0053569A"/>
    <w:rsid w:val="0053641D"/>
    <w:rsid w:val="005365A7"/>
    <w:rsid w:val="0053691F"/>
    <w:rsid w:val="00536D2F"/>
    <w:rsid w:val="00536E2B"/>
    <w:rsid w:val="005370E0"/>
    <w:rsid w:val="00537227"/>
    <w:rsid w:val="00537552"/>
    <w:rsid w:val="00537609"/>
    <w:rsid w:val="00537747"/>
    <w:rsid w:val="005377A2"/>
    <w:rsid w:val="0053789A"/>
    <w:rsid w:val="00537B72"/>
    <w:rsid w:val="00540015"/>
    <w:rsid w:val="0054012C"/>
    <w:rsid w:val="0054056C"/>
    <w:rsid w:val="005406A0"/>
    <w:rsid w:val="0054098C"/>
    <w:rsid w:val="00540A43"/>
    <w:rsid w:val="00540BE5"/>
    <w:rsid w:val="00540CD8"/>
    <w:rsid w:val="005410D0"/>
    <w:rsid w:val="00541186"/>
    <w:rsid w:val="005419DB"/>
    <w:rsid w:val="00541B8C"/>
    <w:rsid w:val="00541E19"/>
    <w:rsid w:val="00542127"/>
    <w:rsid w:val="0054212A"/>
    <w:rsid w:val="00542354"/>
    <w:rsid w:val="00542429"/>
    <w:rsid w:val="00542457"/>
    <w:rsid w:val="005424A0"/>
    <w:rsid w:val="005425D7"/>
    <w:rsid w:val="00542700"/>
    <w:rsid w:val="00542C93"/>
    <w:rsid w:val="00543191"/>
    <w:rsid w:val="005431C8"/>
    <w:rsid w:val="00543210"/>
    <w:rsid w:val="00543BC2"/>
    <w:rsid w:val="00543EB0"/>
    <w:rsid w:val="00544638"/>
    <w:rsid w:val="005448EF"/>
    <w:rsid w:val="00544BBF"/>
    <w:rsid w:val="00544C24"/>
    <w:rsid w:val="00544CE8"/>
    <w:rsid w:val="00544D57"/>
    <w:rsid w:val="005453B2"/>
    <w:rsid w:val="00545456"/>
    <w:rsid w:val="0054567E"/>
    <w:rsid w:val="00545D18"/>
    <w:rsid w:val="00545D25"/>
    <w:rsid w:val="00545E8E"/>
    <w:rsid w:val="00545EB2"/>
    <w:rsid w:val="00546123"/>
    <w:rsid w:val="00546265"/>
    <w:rsid w:val="0054636C"/>
    <w:rsid w:val="005463B3"/>
    <w:rsid w:val="00546519"/>
    <w:rsid w:val="005467B5"/>
    <w:rsid w:val="00546862"/>
    <w:rsid w:val="005472C7"/>
    <w:rsid w:val="00547363"/>
    <w:rsid w:val="005474B1"/>
    <w:rsid w:val="005474D3"/>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E69"/>
    <w:rsid w:val="00554209"/>
    <w:rsid w:val="005542FC"/>
    <w:rsid w:val="005545D8"/>
    <w:rsid w:val="005546B3"/>
    <w:rsid w:val="00554870"/>
    <w:rsid w:val="00554A9F"/>
    <w:rsid w:val="00554AAF"/>
    <w:rsid w:val="00554AE4"/>
    <w:rsid w:val="00554B71"/>
    <w:rsid w:val="00554CCD"/>
    <w:rsid w:val="00554D13"/>
    <w:rsid w:val="0055519D"/>
    <w:rsid w:val="005551C2"/>
    <w:rsid w:val="00555397"/>
    <w:rsid w:val="005553AF"/>
    <w:rsid w:val="00555452"/>
    <w:rsid w:val="0055550D"/>
    <w:rsid w:val="0055576D"/>
    <w:rsid w:val="00555E19"/>
    <w:rsid w:val="00556100"/>
    <w:rsid w:val="00556499"/>
    <w:rsid w:val="005565AE"/>
    <w:rsid w:val="005565EE"/>
    <w:rsid w:val="00556695"/>
    <w:rsid w:val="00556CAE"/>
    <w:rsid w:val="00556D24"/>
    <w:rsid w:val="00556F24"/>
    <w:rsid w:val="00556F4B"/>
    <w:rsid w:val="00556FB0"/>
    <w:rsid w:val="00557C85"/>
    <w:rsid w:val="00557CED"/>
    <w:rsid w:val="0056032B"/>
    <w:rsid w:val="005605C6"/>
    <w:rsid w:val="005606F8"/>
    <w:rsid w:val="00560885"/>
    <w:rsid w:val="00560D6F"/>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A37"/>
    <w:rsid w:val="00563DD7"/>
    <w:rsid w:val="00564277"/>
    <w:rsid w:val="005642A1"/>
    <w:rsid w:val="0056455D"/>
    <w:rsid w:val="005645FF"/>
    <w:rsid w:val="0056488E"/>
    <w:rsid w:val="00564E84"/>
    <w:rsid w:val="00565119"/>
    <w:rsid w:val="00565159"/>
    <w:rsid w:val="0056571E"/>
    <w:rsid w:val="00565922"/>
    <w:rsid w:val="00565C6B"/>
    <w:rsid w:val="00565F4F"/>
    <w:rsid w:val="0056609A"/>
    <w:rsid w:val="00566390"/>
    <w:rsid w:val="0056666F"/>
    <w:rsid w:val="005668C1"/>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F3"/>
    <w:rsid w:val="00570F4D"/>
    <w:rsid w:val="0057105E"/>
    <w:rsid w:val="00571149"/>
    <w:rsid w:val="005714E1"/>
    <w:rsid w:val="0057155E"/>
    <w:rsid w:val="00571570"/>
    <w:rsid w:val="00571EC5"/>
    <w:rsid w:val="00571ECD"/>
    <w:rsid w:val="00572146"/>
    <w:rsid w:val="005723A9"/>
    <w:rsid w:val="005724FE"/>
    <w:rsid w:val="0057279F"/>
    <w:rsid w:val="00572B5D"/>
    <w:rsid w:val="00572B8E"/>
    <w:rsid w:val="00572C64"/>
    <w:rsid w:val="00572F7C"/>
    <w:rsid w:val="0057367F"/>
    <w:rsid w:val="0057386E"/>
    <w:rsid w:val="00573CC8"/>
    <w:rsid w:val="00573D46"/>
    <w:rsid w:val="0057405C"/>
    <w:rsid w:val="0057437B"/>
    <w:rsid w:val="00574472"/>
    <w:rsid w:val="005745BF"/>
    <w:rsid w:val="005746C8"/>
    <w:rsid w:val="00574863"/>
    <w:rsid w:val="00574B7B"/>
    <w:rsid w:val="00574BAB"/>
    <w:rsid w:val="00575082"/>
    <w:rsid w:val="0057545E"/>
    <w:rsid w:val="0057567D"/>
    <w:rsid w:val="00575745"/>
    <w:rsid w:val="005757A9"/>
    <w:rsid w:val="00575E95"/>
    <w:rsid w:val="00575EE0"/>
    <w:rsid w:val="00575EE4"/>
    <w:rsid w:val="0057608F"/>
    <w:rsid w:val="005765FC"/>
    <w:rsid w:val="00576B30"/>
    <w:rsid w:val="00576D47"/>
    <w:rsid w:val="00576EBE"/>
    <w:rsid w:val="00576EC7"/>
    <w:rsid w:val="00577289"/>
    <w:rsid w:val="0057748B"/>
    <w:rsid w:val="0057750E"/>
    <w:rsid w:val="005776DB"/>
    <w:rsid w:val="005776F5"/>
    <w:rsid w:val="00577988"/>
    <w:rsid w:val="005779CC"/>
    <w:rsid w:val="005779CE"/>
    <w:rsid w:val="00577AAB"/>
    <w:rsid w:val="00577B78"/>
    <w:rsid w:val="00577B88"/>
    <w:rsid w:val="00577D6B"/>
    <w:rsid w:val="005800F0"/>
    <w:rsid w:val="005804DA"/>
    <w:rsid w:val="005805BD"/>
    <w:rsid w:val="005808A8"/>
    <w:rsid w:val="00580BCB"/>
    <w:rsid w:val="00580C0C"/>
    <w:rsid w:val="00580CE9"/>
    <w:rsid w:val="00580D97"/>
    <w:rsid w:val="005811DF"/>
    <w:rsid w:val="0058129A"/>
    <w:rsid w:val="00581333"/>
    <w:rsid w:val="00581406"/>
    <w:rsid w:val="00581443"/>
    <w:rsid w:val="00581456"/>
    <w:rsid w:val="005816EB"/>
    <w:rsid w:val="005822F1"/>
    <w:rsid w:val="00582431"/>
    <w:rsid w:val="005829C3"/>
    <w:rsid w:val="00582C60"/>
    <w:rsid w:val="00582DB2"/>
    <w:rsid w:val="00582DFF"/>
    <w:rsid w:val="0058323D"/>
    <w:rsid w:val="005832AA"/>
    <w:rsid w:val="00583667"/>
    <w:rsid w:val="005838B6"/>
    <w:rsid w:val="00583A40"/>
    <w:rsid w:val="00583FBC"/>
    <w:rsid w:val="005841F5"/>
    <w:rsid w:val="0058427B"/>
    <w:rsid w:val="005844F6"/>
    <w:rsid w:val="00584509"/>
    <w:rsid w:val="005847B0"/>
    <w:rsid w:val="00584EF9"/>
    <w:rsid w:val="005851BE"/>
    <w:rsid w:val="005852D5"/>
    <w:rsid w:val="00585412"/>
    <w:rsid w:val="00585506"/>
    <w:rsid w:val="005858E2"/>
    <w:rsid w:val="00585A47"/>
    <w:rsid w:val="00586363"/>
    <w:rsid w:val="005863F4"/>
    <w:rsid w:val="0058657D"/>
    <w:rsid w:val="00586789"/>
    <w:rsid w:val="005867B1"/>
    <w:rsid w:val="00586BE9"/>
    <w:rsid w:val="00586F76"/>
    <w:rsid w:val="0058756C"/>
    <w:rsid w:val="00587B94"/>
    <w:rsid w:val="00587C8E"/>
    <w:rsid w:val="00590C3B"/>
    <w:rsid w:val="00590C50"/>
    <w:rsid w:val="00591069"/>
    <w:rsid w:val="0059142D"/>
    <w:rsid w:val="00591B88"/>
    <w:rsid w:val="00592543"/>
    <w:rsid w:val="00592C7D"/>
    <w:rsid w:val="00593106"/>
    <w:rsid w:val="0059310C"/>
    <w:rsid w:val="00593148"/>
    <w:rsid w:val="005931B8"/>
    <w:rsid w:val="005933F4"/>
    <w:rsid w:val="00593434"/>
    <w:rsid w:val="00593EB1"/>
    <w:rsid w:val="0059401B"/>
    <w:rsid w:val="00594D1F"/>
    <w:rsid w:val="00594F71"/>
    <w:rsid w:val="00594FD2"/>
    <w:rsid w:val="00595000"/>
    <w:rsid w:val="00595438"/>
    <w:rsid w:val="0059587B"/>
    <w:rsid w:val="00595905"/>
    <w:rsid w:val="0059597D"/>
    <w:rsid w:val="005959ED"/>
    <w:rsid w:val="00595CDD"/>
    <w:rsid w:val="005969BC"/>
    <w:rsid w:val="00597748"/>
    <w:rsid w:val="005978EE"/>
    <w:rsid w:val="0059796E"/>
    <w:rsid w:val="00597AD9"/>
    <w:rsid w:val="00597DB7"/>
    <w:rsid w:val="005A039C"/>
    <w:rsid w:val="005A04C5"/>
    <w:rsid w:val="005A05CB"/>
    <w:rsid w:val="005A06DD"/>
    <w:rsid w:val="005A0D1E"/>
    <w:rsid w:val="005A0DB1"/>
    <w:rsid w:val="005A0F05"/>
    <w:rsid w:val="005A12A9"/>
    <w:rsid w:val="005A157D"/>
    <w:rsid w:val="005A17CD"/>
    <w:rsid w:val="005A1AB0"/>
    <w:rsid w:val="005A1C0B"/>
    <w:rsid w:val="005A1D01"/>
    <w:rsid w:val="005A200F"/>
    <w:rsid w:val="005A2380"/>
    <w:rsid w:val="005A2403"/>
    <w:rsid w:val="005A2831"/>
    <w:rsid w:val="005A2CE1"/>
    <w:rsid w:val="005A2D81"/>
    <w:rsid w:val="005A2F1B"/>
    <w:rsid w:val="005A2F80"/>
    <w:rsid w:val="005A3029"/>
    <w:rsid w:val="005A3999"/>
    <w:rsid w:val="005A3E21"/>
    <w:rsid w:val="005A431F"/>
    <w:rsid w:val="005A4534"/>
    <w:rsid w:val="005A4646"/>
    <w:rsid w:val="005A4D75"/>
    <w:rsid w:val="005A4DF3"/>
    <w:rsid w:val="005A4F7B"/>
    <w:rsid w:val="005A5069"/>
    <w:rsid w:val="005A5497"/>
    <w:rsid w:val="005A54F6"/>
    <w:rsid w:val="005A556D"/>
    <w:rsid w:val="005A5617"/>
    <w:rsid w:val="005A5626"/>
    <w:rsid w:val="005A57D4"/>
    <w:rsid w:val="005A5A39"/>
    <w:rsid w:val="005A6019"/>
    <w:rsid w:val="005A6144"/>
    <w:rsid w:val="005A61F1"/>
    <w:rsid w:val="005A65AD"/>
    <w:rsid w:val="005A699B"/>
    <w:rsid w:val="005A699E"/>
    <w:rsid w:val="005A6DC2"/>
    <w:rsid w:val="005A6E71"/>
    <w:rsid w:val="005A7129"/>
    <w:rsid w:val="005A73E7"/>
    <w:rsid w:val="005A7A27"/>
    <w:rsid w:val="005B050E"/>
    <w:rsid w:val="005B08A3"/>
    <w:rsid w:val="005B0B4C"/>
    <w:rsid w:val="005B108A"/>
    <w:rsid w:val="005B1305"/>
    <w:rsid w:val="005B14C3"/>
    <w:rsid w:val="005B14F4"/>
    <w:rsid w:val="005B1629"/>
    <w:rsid w:val="005B1944"/>
    <w:rsid w:val="005B1CE6"/>
    <w:rsid w:val="005B24DF"/>
    <w:rsid w:val="005B26EA"/>
    <w:rsid w:val="005B27EB"/>
    <w:rsid w:val="005B2A19"/>
    <w:rsid w:val="005B2BAF"/>
    <w:rsid w:val="005B3D1E"/>
    <w:rsid w:val="005B4846"/>
    <w:rsid w:val="005B4B5C"/>
    <w:rsid w:val="005B4BF7"/>
    <w:rsid w:val="005B4F8B"/>
    <w:rsid w:val="005B5392"/>
    <w:rsid w:val="005B56D4"/>
    <w:rsid w:val="005B5A1F"/>
    <w:rsid w:val="005B5A2D"/>
    <w:rsid w:val="005B5D37"/>
    <w:rsid w:val="005B6192"/>
    <w:rsid w:val="005B6257"/>
    <w:rsid w:val="005B6494"/>
    <w:rsid w:val="005B6818"/>
    <w:rsid w:val="005B6D09"/>
    <w:rsid w:val="005B6FFF"/>
    <w:rsid w:val="005B71D4"/>
    <w:rsid w:val="005B71F8"/>
    <w:rsid w:val="005B724E"/>
    <w:rsid w:val="005B7669"/>
    <w:rsid w:val="005B775B"/>
    <w:rsid w:val="005B79E8"/>
    <w:rsid w:val="005B7B42"/>
    <w:rsid w:val="005B7BBC"/>
    <w:rsid w:val="005B7CD9"/>
    <w:rsid w:val="005B7DA2"/>
    <w:rsid w:val="005B7DA9"/>
    <w:rsid w:val="005B7FA2"/>
    <w:rsid w:val="005C02B3"/>
    <w:rsid w:val="005C0AF9"/>
    <w:rsid w:val="005C0BE4"/>
    <w:rsid w:val="005C0D14"/>
    <w:rsid w:val="005C0DFA"/>
    <w:rsid w:val="005C151E"/>
    <w:rsid w:val="005C16BF"/>
    <w:rsid w:val="005C1995"/>
    <w:rsid w:val="005C2284"/>
    <w:rsid w:val="005C2322"/>
    <w:rsid w:val="005C2435"/>
    <w:rsid w:val="005C2A56"/>
    <w:rsid w:val="005C2EF7"/>
    <w:rsid w:val="005C301A"/>
    <w:rsid w:val="005C31BC"/>
    <w:rsid w:val="005C32A0"/>
    <w:rsid w:val="005C33B2"/>
    <w:rsid w:val="005C396D"/>
    <w:rsid w:val="005C3D59"/>
    <w:rsid w:val="005C3F70"/>
    <w:rsid w:val="005C40F3"/>
    <w:rsid w:val="005C428A"/>
    <w:rsid w:val="005C4B44"/>
    <w:rsid w:val="005C4C5E"/>
    <w:rsid w:val="005C4F53"/>
    <w:rsid w:val="005C5088"/>
    <w:rsid w:val="005C5298"/>
    <w:rsid w:val="005C5423"/>
    <w:rsid w:val="005C548F"/>
    <w:rsid w:val="005C59A2"/>
    <w:rsid w:val="005C5A99"/>
    <w:rsid w:val="005C5D39"/>
    <w:rsid w:val="005C5D7F"/>
    <w:rsid w:val="005C5EA5"/>
    <w:rsid w:val="005C5EAB"/>
    <w:rsid w:val="005C5EB5"/>
    <w:rsid w:val="005C63ED"/>
    <w:rsid w:val="005C6518"/>
    <w:rsid w:val="005C6614"/>
    <w:rsid w:val="005C668D"/>
    <w:rsid w:val="005C68D8"/>
    <w:rsid w:val="005C68EF"/>
    <w:rsid w:val="005C6920"/>
    <w:rsid w:val="005C6B40"/>
    <w:rsid w:val="005C6C87"/>
    <w:rsid w:val="005C6D4C"/>
    <w:rsid w:val="005C71F4"/>
    <w:rsid w:val="005C7271"/>
    <w:rsid w:val="005C7CDE"/>
    <w:rsid w:val="005C7DCF"/>
    <w:rsid w:val="005D06E4"/>
    <w:rsid w:val="005D0A9A"/>
    <w:rsid w:val="005D0AF7"/>
    <w:rsid w:val="005D0B33"/>
    <w:rsid w:val="005D0DF1"/>
    <w:rsid w:val="005D107C"/>
    <w:rsid w:val="005D14A6"/>
    <w:rsid w:val="005D1B33"/>
    <w:rsid w:val="005D1C62"/>
    <w:rsid w:val="005D1D62"/>
    <w:rsid w:val="005D1D95"/>
    <w:rsid w:val="005D1DF1"/>
    <w:rsid w:val="005D1FDA"/>
    <w:rsid w:val="005D1FF8"/>
    <w:rsid w:val="005D233D"/>
    <w:rsid w:val="005D3C76"/>
    <w:rsid w:val="005D3F7C"/>
    <w:rsid w:val="005D44BB"/>
    <w:rsid w:val="005D4848"/>
    <w:rsid w:val="005D4A8F"/>
    <w:rsid w:val="005D4F08"/>
    <w:rsid w:val="005D5133"/>
    <w:rsid w:val="005D5269"/>
    <w:rsid w:val="005D5348"/>
    <w:rsid w:val="005D5729"/>
    <w:rsid w:val="005D5F5D"/>
    <w:rsid w:val="005D5FF1"/>
    <w:rsid w:val="005D606A"/>
    <w:rsid w:val="005D61A2"/>
    <w:rsid w:val="005D61CE"/>
    <w:rsid w:val="005D65A6"/>
    <w:rsid w:val="005D6D74"/>
    <w:rsid w:val="005E0151"/>
    <w:rsid w:val="005E031D"/>
    <w:rsid w:val="005E054D"/>
    <w:rsid w:val="005E05D3"/>
    <w:rsid w:val="005E071A"/>
    <w:rsid w:val="005E122D"/>
    <w:rsid w:val="005E1232"/>
    <w:rsid w:val="005E14C7"/>
    <w:rsid w:val="005E176F"/>
    <w:rsid w:val="005E18A5"/>
    <w:rsid w:val="005E18FC"/>
    <w:rsid w:val="005E1945"/>
    <w:rsid w:val="005E1A2F"/>
    <w:rsid w:val="005E1C5F"/>
    <w:rsid w:val="005E1E18"/>
    <w:rsid w:val="005E1E5D"/>
    <w:rsid w:val="005E208C"/>
    <w:rsid w:val="005E2334"/>
    <w:rsid w:val="005E2542"/>
    <w:rsid w:val="005E2611"/>
    <w:rsid w:val="005E2CDC"/>
    <w:rsid w:val="005E2D05"/>
    <w:rsid w:val="005E2D71"/>
    <w:rsid w:val="005E3AFB"/>
    <w:rsid w:val="005E3B0B"/>
    <w:rsid w:val="005E3FB0"/>
    <w:rsid w:val="005E487E"/>
    <w:rsid w:val="005E4F99"/>
    <w:rsid w:val="005E50F1"/>
    <w:rsid w:val="005E531A"/>
    <w:rsid w:val="005E5432"/>
    <w:rsid w:val="005E5779"/>
    <w:rsid w:val="005E58D5"/>
    <w:rsid w:val="005E5B77"/>
    <w:rsid w:val="005E5E93"/>
    <w:rsid w:val="005E60D7"/>
    <w:rsid w:val="005E692E"/>
    <w:rsid w:val="005E69B6"/>
    <w:rsid w:val="005E6C70"/>
    <w:rsid w:val="005E6C85"/>
    <w:rsid w:val="005E75C2"/>
    <w:rsid w:val="005E7B7C"/>
    <w:rsid w:val="005F0021"/>
    <w:rsid w:val="005F0143"/>
    <w:rsid w:val="005F029C"/>
    <w:rsid w:val="005F03E5"/>
    <w:rsid w:val="005F0422"/>
    <w:rsid w:val="005F0501"/>
    <w:rsid w:val="005F067D"/>
    <w:rsid w:val="005F075E"/>
    <w:rsid w:val="005F078E"/>
    <w:rsid w:val="005F0C7B"/>
    <w:rsid w:val="005F0E26"/>
    <w:rsid w:val="005F1064"/>
    <w:rsid w:val="005F10B7"/>
    <w:rsid w:val="005F1138"/>
    <w:rsid w:val="005F1844"/>
    <w:rsid w:val="005F194D"/>
    <w:rsid w:val="005F2100"/>
    <w:rsid w:val="005F212C"/>
    <w:rsid w:val="005F2169"/>
    <w:rsid w:val="005F2194"/>
    <w:rsid w:val="005F253E"/>
    <w:rsid w:val="005F27CF"/>
    <w:rsid w:val="005F29CA"/>
    <w:rsid w:val="005F2A94"/>
    <w:rsid w:val="005F304D"/>
    <w:rsid w:val="005F36FA"/>
    <w:rsid w:val="005F3977"/>
    <w:rsid w:val="005F3C41"/>
    <w:rsid w:val="005F3F39"/>
    <w:rsid w:val="005F4261"/>
    <w:rsid w:val="005F45ED"/>
    <w:rsid w:val="005F4614"/>
    <w:rsid w:val="005F4697"/>
    <w:rsid w:val="005F4770"/>
    <w:rsid w:val="005F4A91"/>
    <w:rsid w:val="005F4BF5"/>
    <w:rsid w:val="005F4FD3"/>
    <w:rsid w:val="005F516C"/>
    <w:rsid w:val="005F56B6"/>
    <w:rsid w:val="005F5B94"/>
    <w:rsid w:val="005F5C73"/>
    <w:rsid w:val="005F62FE"/>
    <w:rsid w:val="005F6443"/>
    <w:rsid w:val="005F6498"/>
    <w:rsid w:val="005F68E7"/>
    <w:rsid w:val="005F6FBE"/>
    <w:rsid w:val="005F7163"/>
    <w:rsid w:val="005F71C8"/>
    <w:rsid w:val="005F7D8D"/>
    <w:rsid w:val="00600067"/>
    <w:rsid w:val="006002CC"/>
    <w:rsid w:val="00600664"/>
    <w:rsid w:val="00600A33"/>
    <w:rsid w:val="00600B01"/>
    <w:rsid w:val="00600CD1"/>
    <w:rsid w:val="00600DDC"/>
    <w:rsid w:val="00601438"/>
    <w:rsid w:val="00601454"/>
    <w:rsid w:val="0060190A"/>
    <w:rsid w:val="00601BCA"/>
    <w:rsid w:val="00601EC9"/>
    <w:rsid w:val="00602180"/>
    <w:rsid w:val="006024E2"/>
    <w:rsid w:val="00602648"/>
    <w:rsid w:val="006028C9"/>
    <w:rsid w:val="00602A14"/>
    <w:rsid w:val="00602C05"/>
    <w:rsid w:val="00602C65"/>
    <w:rsid w:val="00602CB9"/>
    <w:rsid w:val="00602F44"/>
    <w:rsid w:val="006030A6"/>
    <w:rsid w:val="0060310B"/>
    <w:rsid w:val="00603188"/>
    <w:rsid w:val="00603394"/>
    <w:rsid w:val="00603870"/>
    <w:rsid w:val="006038F0"/>
    <w:rsid w:val="00603900"/>
    <w:rsid w:val="00603992"/>
    <w:rsid w:val="00603A60"/>
    <w:rsid w:val="00604015"/>
    <w:rsid w:val="00604141"/>
    <w:rsid w:val="006041CB"/>
    <w:rsid w:val="0060421A"/>
    <w:rsid w:val="00604292"/>
    <w:rsid w:val="00604725"/>
    <w:rsid w:val="0060486C"/>
    <w:rsid w:val="00604B2B"/>
    <w:rsid w:val="00604B66"/>
    <w:rsid w:val="00604C9F"/>
    <w:rsid w:val="006052AB"/>
    <w:rsid w:val="006052B8"/>
    <w:rsid w:val="0060536B"/>
    <w:rsid w:val="00605555"/>
    <w:rsid w:val="006058F1"/>
    <w:rsid w:val="0060593A"/>
    <w:rsid w:val="00605980"/>
    <w:rsid w:val="00605C42"/>
    <w:rsid w:val="00605D81"/>
    <w:rsid w:val="006060DF"/>
    <w:rsid w:val="00606100"/>
    <w:rsid w:val="00606356"/>
    <w:rsid w:val="00606B56"/>
    <w:rsid w:val="00606BA9"/>
    <w:rsid w:val="00606DC4"/>
    <w:rsid w:val="00607044"/>
    <w:rsid w:val="00607203"/>
    <w:rsid w:val="0060795F"/>
    <w:rsid w:val="00607CF3"/>
    <w:rsid w:val="00610249"/>
    <w:rsid w:val="006103C9"/>
    <w:rsid w:val="0061088E"/>
    <w:rsid w:val="00610975"/>
    <w:rsid w:val="006109C2"/>
    <w:rsid w:val="00610B8F"/>
    <w:rsid w:val="00610BD0"/>
    <w:rsid w:val="0061168C"/>
    <w:rsid w:val="00611713"/>
    <w:rsid w:val="006117E1"/>
    <w:rsid w:val="006118C9"/>
    <w:rsid w:val="00611A8D"/>
    <w:rsid w:val="00611B3F"/>
    <w:rsid w:val="0061212F"/>
    <w:rsid w:val="00612982"/>
    <w:rsid w:val="00612E51"/>
    <w:rsid w:val="00612F4B"/>
    <w:rsid w:val="00613206"/>
    <w:rsid w:val="006138FC"/>
    <w:rsid w:val="00613B13"/>
    <w:rsid w:val="00613CC6"/>
    <w:rsid w:val="00613F88"/>
    <w:rsid w:val="00613FEB"/>
    <w:rsid w:val="00614007"/>
    <w:rsid w:val="006144C6"/>
    <w:rsid w:val="006145B3"/>
    <w:rsid w:val="006147EE"/>
    <w:rsid w:val="006151B2"/>
    <w:rsid w:val="00615323"/>
    <w:rsid w:val="00615491"/>
    <w:rsid w:val="00615629"/>
    <w:rsid w:val="00615E99"/>
    <w:rsid w:val="00615EAD"/>
    <w:rsid w:val="00616177"/>
    <w:rsid w:val="00616379"/>
    <w:rsid w:val="006165E1"/>
    <w:rsid w:val="00616817"/>
    <w:rsid w:val="00616CDF"/>
    <w:rsid w:val="00616E1C"/>
    <w:rsid w:val="00617242"/>
    <w:rsid w:val="006204E2"/>
    <w:rsid w:val="00620511"/>
    <w:rsid w:val="00620723"/>
    <w:rsid w:val="00620E07"/>
    <w:rsid w:val="006210CC"/>
    <w:rsid w:val="00621203"/>
    <w:rsid w:val="006213F4"/>
    <w:rsid w:val="00621752"/>
    <w:rsid w:val="00621765"/>
    <w:rsid w:val="00621BC8"/>
    <w:rsid w:val="00621D56"/>
    <w:rsid w:val="006220D5"/>
    <w:rsid w:val="006222FF"/>
    <w:rsid w:val="0062245B"/>
    <w:rsid w:val="006225D2"/>
    <w:rsid w:val="00622B66"/>
    <w:rsid w:val="00622E65"/>
    <w:rsid w:val="00622EE8"/>
    <w:rsid w:val="00622FB5"/>
    <w:rsid w:val="006231F4"/>
    <w:rsid w:val="00623532"/>
    <w:rsid w:val="00623752"/>
    <w:rsid w:val="00623785"/>
    <w:rsid w:val="00623832"/>
    <w:rsid w:val="00623890"/>
    <w:rsid w:val="00623925"/>
    <w:rsid w:val="0062395F"/>
    <w:rsid w:val="00623ACF"/>
    <w:rsid w:val="00623EE3"/>
    <w:rsid w:val="00623FBB"/>
    <w:rsid w:val="00624479"/>
    <w:rsid w:val="00624497"/>
    <w:rsid w:val="006248E0"/>
    <w:rsid w:val="00624A6A"/>
    <w:rsid w:val="00624AEE"/>
    <w:rsid w:val="00624DFF"/>
    <w:rsid w:val="00624F20"/>
    <w:rsid w:val="00624FDC"/>
    <w:rsid w:val="00625031"/>
    <w:rsid w:val="00625273"/>
    <w:rsid w:val="0062530F"/>
    <w:rsid w:val="00625377"/>
    <w:rsid w:val="0062540E"/>
    <w:rsid w:val="0062562C"/>
    <w:rsid w:val="00625A32"/>
    <w:rsid w:val="00625CA0"/>
    <w:rsid w:val="00626522"/>
    <w:rsid w:val="0062654B"/>
    <w:rsid w:val="0062674C"/>
    <w:rsid w:val="00626C2D"/>
    <w:rsid w:val="00626D7A"/>
    <w:rsid w:val="00626DCA"/>
    <w:rsid w:val="00626FC9"/>
    <w:rsid w:val="006274B4"/>
    <w:rsid w:val="006274FB"/>
    <w:rsid w:val="00630278"/>
    <w:rsid w:val="0063038F"/>
    <w:rsid w:val="00630421"/>
    <w:rsid w:val="0063048B"/>
    <w:rsid w:val="006309EC"/>
    <w:rsid w:val="00630BE5"/>
    <w:rsid w:val="00630EB5"/>
    <w:rsid w:val="00631036"/>
    <w:rsid w:val="00631454"/>
    <w:rsid w:val="006318B6"/>
    <w:rsid w:val="00631E7E"/>
    <w:rsid w:val="0063230B"/>
    <w:rsid w:val="006327A1"/>
    <w:rsid w:val="006328D3"/>
    <w:rsid w:val="0063296A"/>
    <w:rsid w:val="00632FBA"/>
    <w:rsid w:val="00633020"/>
    <w:rsid w:val="00633DAC"/>
    <w:rsid w:val="00633DC1"/>
    <w:rsid w:val="00633E44"/>
    <w:rsid w:val="00634B08"/>
    <w:rsid w:val="00634B29"/>
    <w:rsid w:val="00634B35"/>
    <w:rsid w:val="00634C74"/>
    <w:rsid w:val="00635397"/>
    <w:rsid w:val="006357B2"/>
    <w:rsid w:val="00635958"/>
    <w:rsid w:val="0063661D"/>
    <w:rsid w:val="006368C0"/>
    <w:rsid w:val="00636BB1"/>
    <w:rsid w:val="00636C2C"/>
    <w:rsid w:val="006373B0"/>
    <w:rsid w:val="006374A2"/>
    <w:rsid w:val="006375A3"/>
    <w:rsid w:val="00637A09"/>
    <w:rsid w:val="00637C0F"/>
    <w:rsid w:val="00637DE0"/>
    <w:rsid w:val="006400DC"/>
    <w:rsid w:val="0064032E"/>
    <w:rsid w:val="006407FE"/>
    <w:rsid w:val="006408E0"/>
    <w:rsid w:val="0064094A"/>
    <w:rsid w:val="00640AFB"/>
    <w:rsid w:val="00640FAD"/>
    <w:rsid w:val="00641947"/>
    <w:rsid w:val="00641ED3"/>
    <w:rsid w:val="00642267"/>
    <w:rsid w:val="00642389"/>
    <w:rsid w:val="00642650"/>
    <w:rsid w:val="00642798"/>
    <w:rsid w:val="00642B2D"/>
    <w:rsid w:val="0064325D"/>
    <w:rsid w:val="00643618"/>
    <w:rsid w:val="006436E2"/>
    <w:rsid w:val="00643A8E"/>
    <w:rsid w:val="00643BBD"/>
    <w:rsid w:val="00643CE5"/>
    <w:rsid w:val="00643D46"/>
    <w:rsid w:val="006441A1"/>
    <w:rsid w:val="00644370"/>
    <w:rsid w:val="0064484E"/>
    <w:rsid w:val="00644BFC"/>
    <w:rsid w:val="00644D45"/>
    <w:rsid w:val="00644EB4"/>
    <w:rsid w:val="0064553E"/>
    <w:rsid w:val="0064572D"/>
    <w:rsid w:val="00645F72"/>
    <w:rsid w:val="006460AA"/>
    <w:rsid w:val="006469F3"/>
    <w:rsid w:val="006470F4"/>
    <w:rsid w:val="00647193"/>
    <w:rsid w:val="006474B9"/>
    <w:rsid w:val="00647A26"/>
    <w:rsid w:val="00647A45"/>
    <w:rsid w:val="00647FDF"/>
    <w:rsid w:val="00650121"/>
    <w:rsid w:val="00650243"/>
    <w:rsid w:val="006503E6"/>
    <w:rsid w:val="006506C2"/>
    <w:rsid w:val="00650799"/>
    <w:rsid w:val="00651550"/>
    <w:rsid w:val="00651580"/>
    <w:rsid w:val="006518C3"/>
    <w:rsid w:val="006518CA"/>
    <w:rsid w:val="0065197C"/>
    <w:rsid w:val="00651AA8"/>
    <w:rsid w:val="00651AB4"/>
    <w:rsid w:val="00651C14"/>
    <w:rsid w:val="00651E34"/>
    <w:rsid w:val="00651EBA"/>
    <w:rsid w:val="00652055"/>
    <w:rsid w:val="00652A26"/>
    <w:rsid w:val="00652D53"/>
    <w:rsid w:val="00652D55"/>
    <w:rsid w:val="00652EBA"/>
    <w:rsid w:val="0065311A"/>
    <w:rsid w:val="0065369F"/>
    <w:rsid w:val="00653A2A"/>
    <w:rsid w:val="00653FA4"/>
    <w:rsid w:val="00654117"/>
    <w:rsid w:val="006541D8"/>
    <w:rsid w:val="00654328"/>
    <w:rsid w:val="00654492"/>
    <w:rsid w:val="00654636"/>
    <w:rsid w:val="006546CA"/>
    <w:rsid w:val="006546F7"/>
    <w:rsid w:val="00654AD6"/>
    <w:rsid w:val="00654FEE"/>
    <w:rsid w:val="00655066"/>
    <w:rsid w:val="00655124"/>
    <w:rsid w:val="006551C1"/>
    <w:rsid w:val="0065596B"/>
    <w:rsid w:val="00655B01"/>
    <w:rsid w:val="00655C81"/>
    <w:rsid w:val="00655D42"/>
    <w:rsid w:val="00655DE3"/>
    <w:rsid w:val="006568DE"/>
    <w:rsid w:val="0065691A"/>
    <w:rsid w:val="00656B13"/>
    <w:rsid w:val="00656CAA"/>
    <w:rsid w:val="00656ED5"/>
    <w:rsid w:val="00657021"/>
    <w:rsid w:val="0065720C"/>
    <w:rsid w:val="00657291"/>
    <w:rsid w:val="006577BC"/>
    <w:rsid w:val="0066020D"/>
    <w:rsid w:val="00660662"/>
    <w:rsid w:val="0066068A"/>
    <w:rsid w:val="006609AA"/>
    <w:rsid w:val="00660E11"/>
    <w:rsid w:val="00660E4F"/>
    <w:rsid w:val="006618E1"/>
    <w:rsid w:val="006619FB"/>
    <w:rsid w:val="00661A0A"/>
    <w:rsid w:val="00661BB7"/>
    <w:rsid w:val="006625C2"/>
    <w:rsid w:val="0066268D"/>
    <w:rsid w:val="00662F41"/>
    <w:rsid w:val="00662F42"/>
    <w:rsid w:val="00662FB8"/>
    <w:rsid w:val="006630E8"/>
    <w:rsid w:val="006634B1"/>
    <w:rsid w:val="00663D9E"/>
    <w:rsid w:val="00664027"/>
    <w:rsid w:val="00664534"/>
    <w:rsid w:val="00664A23"/>
    <w:rsid w:val="00664F29"/>
    <w:rsid w:val="0066500B"/>
    <w:rsid w:val="00665143"/>
    <w:rsid w:val="006658AD"/>
    <w:rsid w:val="00665BAE"/>
    <w:rsid w:val="0066613D"/>
    <w:rsid w:val="006666AA"/>
    <w:rsid w:val="00666A1C"/>
    <w:rsid w:val="00666A36"/>
    <w:rsid w:val="00666D6F"/>
    <w:rsid w:val="00666FF0"/>
    <w:rsid w:val="00667A08"/>
    <w:rsid w:val="00670208"/>
    <w:rsid w:val="00670461"/>
    <w:rsid w:val="00670808"/>
    <w:rsid w:val="006709E5"/>
    <w:rsid w:val="00670C4B"/>
    <w:rsid w:val="00670DA7"/>
    <w:rsid w:val="00670DB0"/>
    <w:rsid w:val="00670EAD"/>
    <w:rsid w:val="00670F37"/>
    <w:rsid w:val="006714B6"/>
    <w:rsid w:val="006715E8"/>
    <w:rsid w:val="00671844"/>
    <w:rsid w:val="006718BE"/>
    <w:rsid w:val="00671A4C"/>
    <w:rsid w:val="006720CE"/>
    <w:rsid w:val="00672264"/>
    <w:rsid w:val="006726E9"/>
    <w:rsid w:val="00672C02"/>
    <w:rsid w:val="00672DAC"/>
    <w:rsid w:val="006734A8"/>
    <w:rsid w:val="0067367A"/>
    <w:rsid w:val="006736CD"/>
    <w:rsid w:val="00673AE2"/>
    <w:rsid w:val="00673B4A"/>
    <w:rsid w:val="00673DDE"/>
    <w:rsid w:val="00673FA5"/>
    <w:rsid w:val="00674172"/>
    <w:rsid w:val="006744BC"/>
    <w:rsid w:val="00674689"/>
    <w:rsid w:val="00674801"/>
    <w:rsid w:val="00675613"/>
    <w:rsid w:val="0067574B"/>
    <w:rsid w:val="006758F3"/>
    <w:rsid w:val="00675C40"/>
    <w:rsid w:val="00676071"/>
    <w:rsid w:val="006760E6"/>
    <w:rsid w:val="006761AA"/>
    <w:rsid w:val="0067647A"/>
    <w:rsid w:val="0067657A"/>
    <w:rsid w:val="0067671E"/>
    <w:rsid w:val="00676946"/>
    <w:rsid w:val="00676A2B"/>
    <w:rsid w:val="00676A6F"/>
    <w:rsid w:val="006771E4"/>
    <w:rsid w:val="0067791E"/>
    <w:rsid w:val="00677C6C"/>
    <w:rsid w:val="00677CF8"/>
    <w:rsid w:val="00677DBB"/>
    <w:rsid w:val="00677E0F"/>
    <w:rsid w:val="006805D9"/>
    <w:rsid w:val="006806FE"/>
    <w:rsid w:val="00680CFD"/>
    <w:rsid w:val="006811A1"/>
    <w:rsid w:val="0068134D"/>
    <w:rsid w:val="0068196F"/>
    <w:rsid w:val="00681D48"/>
    <w:rsid w:val="00681DD6"/>
    <w:rsid w:val="00682454"/>
    <w:rsid w:val="0068272A"/>
    <w:rsid w:val="006828A6"/>
    <w:rsid w:val="00682A3E"/>
    <w:rsid w:val="00682C79"/>
    <w:rsid w:val="00682F72"/>
    <w:rsid w:val="0068305D"/>
    <w:rsid w:val="0068310D"/>
    <w:rsid w:val="00683CE7"/>
    <w:rsid w:val="00683D00"/>
    <w:rsid w:val="00684031"/>
    <w:rsid w:val="006841FC"/>
    <w:rsid w:val="006842CD"/>
    <w:rsid w:val="00684392"/>
    <w:rsid w:val="00684815"/>
    <w:rsid w:val="00685A19"/>
    <w:rsid w:val="00685B9E"/>
    <w:rsid w:val="00685BAF"/>
    <w:rsid w:val="006865CB"/>
    <w:rsid w:val="00686711"/>
    <w:rsid w:val="00686874"/>
    <w:rsid w:val="00686B1A"/>
    <w:rsid w:val="0068778C"/>
    <w:rsid w:val="00687DCD"/>
    <w:rsid w:val="00687EE4"/>
    <w:rsid w:val="00690255"/>
    <w:rsid w:val="0069097C"/>
    <w:rsid w:val="006913BB"/>
    <w:rsid w:val="0069160E"/>
    <w:rsid w:val="00691ACB"/>
    <w:rsid w:val="00691F1E"/>
    <w:rsid w:val="0069229A"/>
    <w:rsid w:val="006923A2"/>
    <w:rsid w:val="00692D14"/>
    <w:rsid w:val="006931FA"/>
    <w:rsid w:val="00693302"/>
    <w:rsid w:val="006934EA"/>
    <w:rsid w:val="00693989"/>
    <w:rsid w:val="006939B4"/>
    <w:rsid w:val="00693B29"/>
    <w:rsid w:val="00694B66"/>
    <w:rsid w:val="00694C9A"/>
    <w:rsid w:val="00694F79"/>
    <w:rsid w:val="00694F95"/>
    <w:rsid w:val="00695096"/>
    <w:rsid w:val="0069548B"/>
    <w:rsid w:val="00695698"/>
    <w:rsid w:val="006957B5"/>
    <w:rsid w:val="006959A6"/>
    <w:rsid w:val="00695F01"/>
    <w:rsid w:val="006962FE"/>
    <w:rsid w:val="0069635B"/>
    <w:rsid w:val="006966EE"/>
    <w:rsid w:val="00696C90"/>
    <w:rsid w:val="00696E9B"/>
    <w:rsid w:val="00696EC6"/>
    <w:rsid w:val="0069705A"/>
    <w:rsid w:val="00697194"/>
    <w:rsid w:val="0069758B"/>
    <w:rsid w:val="00697A9B"/>
    <w:rsid w:val="00697C5C"/>
    <w:rsid w:val="00697EB8"/>
    <w:rsid w:val="006A0A56"/>
    <w:rsid w:val="006A0D27"/>
    <w:rsid w:val="006A0D89"/>
    <w:rsid w:val="006A0F23"/>
    <w:rsid w:val="006A0F2F"/>
    <w:rsid w:val="006A10D1"/>
    <w:rsid w:val="006A1120"/>
    <w:rsid w:val="006A17A2"/>
    <w:rsid w:val="006A18A0"/>
    <w:rsid w:val="006A1CD1"/>
    <w:rsid w:val="006A296F"/>
    <w:rsid w:val="006A2F54"/>
    <w:rsid w:val="006A3059"/>
    <w:rsid w:val="006A3139"/>
    <w:rsid w:val="006A3550"/>
    <w:rsid w:val="006A4169"/>
    <w:rsid w:val="006A443F"/>
    <w:rsid w:val="006A4727"/>
    <w:rsid w:val="006A4880"/>
    <w:rsid w:val="006A48CE"/>
    <w:rsid w:val="006A49E0"/>
    <w:rsid w:val="006A4C59"/>
    <w:rsid w:val="006A4C93"/>
    <w:rsid w:val="006A500A"/>
    <w:rsid w:val="006A54E8"/>
    <w:rsid w:val="006A59FC"/>
    <w:rsid w:val="006A5A15"/>
    <w:rsid w:val="006A5DD1"/>
    <w:rsid w:val="006A5E41"/>
    <w:rsid w:val="006A63A0"/>
    <w:rsid w:val="006A6575"/>
    <w:rsid w:val="006A671E"/>
    <w:rsid w:val="006A68B8"/>
    <w:rsid w:val="006A6B22"/>
    <w:rsid w:val="006A6C3D"/>
    <w:rsid w:val="006A6CFF"/>
    <w:rsid w:val="006A6D02"/>
    <w:rsid w:val="006A6EFD"/>
    <w:rsid w:val="006A751B"/>
    <w:rsid w:val="006A759D"/>
    <w:rsid w:val="006A77B7"/>
    <w:rsid w:val="006A79B9"/>
    <w:rsid w:val="006A7CD7"/>
    <w:rsid w:val="006A7EBF"/>
    <w:rsid w:val="006B05AC"/>
    <w:rsid w:val="006B0968"/>
    <w:rsid w:val="006B09F0"/>
    <w:rsid w:val="006B0AB4"/>
    <w:rsid w:val="006B0B88"/>
    <w:rsid w:val="006B108D"/>
    <w:rsid w:val="006B13DA"/>
    <w:rsid w:val="006B1413"/>
    <w:rsid w:val="006B1454"/>
    <w:rsid w:val="006B14F2"/>
    <w:rsid w:val="006B1833"/>
    <w:rsid w:val="006B1939"/>
    <w:rsid w:val="006B1A33"/>
    <w:rsid w:val="006B1A4A"/>
    <w:rsid w:val="006B1D58"/>
    <w:rsid w:val="006B2301"/>
    <w:rsid w:val="006B29E3"/>
    <w:rsid w:val="006B2B89"/>
    <w:rsid w:val="006B2DF7"/>
    <w:rsid w:val="006B30D9"/>
    <w:rsid w:val="006B3210"/>
    <w:rsid w:val="006B327C"/>
    <w:rsid w:val="006B3355"/>
    <w:rsid w:val="006B348B"/>
    <w:rsid w:val="006B35EB"/>
    <w:rsid w:val="006B374C"/>
    <w:rsid w:val="006B3854"/>
    <w:rsid w:val="006B3A40"/>
    <w:rsid w:val="006B401D"/>
    <w:rsid w:val="006B420D"/>
    <w:rsid w:val="006B43FA"/>
    <w:rsid w:val="006B46A6"/>
    <w:rsid w:val="006B4846"/>
    <w:rsid w:val="006B4B7C"/>
    <w:rsid w:val="006B4C3E"/>
    <w:rsid w:val="006B521C"/>
    <w:rsid w:val="006B556C"/>
    <w:rsid w:val="006B557B"/>
    <w:rsid w:val="006B59F1"/>
    <w:rsid w:val="006B5E95"/>
    <w:rsid w:val="006B5F2B"/>
    <w:rsid w:val="006B5F9A"/>
    <w:rsid w:val="006B5FBF"/>
    <w:rsid w:val="006B627B"/>
    <w:rsid w:val="006B659A"/>
    <w:rsid w:val="006B6740"/>
    <w:rsid w:val="006B6A5E"/>
    <w:rsid w:val="006B736E"/>
    <w:rsid w:val="006B73D4"/>
    <w:rsid w:val="006B76AD"/>
    <w:rsid w:val="006B7B1C"/>
    <w:rsid w:val="006B7C6C"/>
    <w:rsid w:val="006B7DEC"/>
    <w:rsid w:val="006C0341"/>
    <w:rsid w:val="006C05A3"/>
    <w:rsid w:val="006C08E2"/>
    <w:rsid w:val="006C099B"/>
    <w:rsid w:val="006C0A29"/>
    <w:rsid w:val="006C0B84"/>
    <w:rsid w:val="006C0BB5"/>
    <w:rsid w:val="006C0E01"/>
    <w:rsid w:val="006C0EF9"/>
    <w:rsid w:val="006C0FCB"/>
    <w:rsid w:val="006C1062"/>
    <w:rsid w:val="006C1CEB"/>
    <w:rsid w:val="006C2E55"/>
    <w:rsid w:val="006C2F8C"/>
    <w:rsid w:val="006C3041"/>
    <w:rsid w:val="006C3D5B"/>
    <w:rsid w:val="006C3E61"/>
    <w:rsid w:val="006C3E7E"/>
    <w:rsid w:val="006C3FDA"/>
    <w:rsid w:val="006C428E"/>
    <w:rsid w:val="006C42F2"/>
    <w:rsid w:val="006C455A"/>
    <w:rsid w:val="006C54BD"/>
    <w:rsid w:val="006C5763"/>
    <w:rsid w:val="006C5787"/>
    <w:rsid w:val="006C598D"/>
    <w:rsid w:val="006C5BE0"/>
    <w:rsid w:val="006C5C97"/>
    <w:rsid w:val="006C5D2A"/>
    <w:rsid w:val="006C5F2E"/>
    <w:rsid w:val="006C62B6"/>
    <w:rsid w:val="006C691D"/>
    <w:rsid w:val="006C6AF1"/>
    <w:rsid w:val="006C6FDF"/>
    <w:rsid w:val="006C7060"/>
    <w:rsid w:val="006C7290"/>
    <w:rsid w:val="006C769D"/>
    <w:rsid w:val="006C7A55"/>
    <w:rsid w:val="006D00E6"/>
    <w:rsid w:val="006D01C7"/>
    <w:rsid w:val="006D089A"/>
    <w:rsid w:val="006D0B88"/>
    <w:rsid w:val="006D0DD4"/>
    <w:rsid w:val="006D1185"/>
    <w:rsid w:val="006D17B3"/>
    <w:rsid w:val="006D1969"/>
    <w:rsid w:val="006D1CD4"/>
    <w:rsid w:val="006D1E79"/>
    <w:rsid w:val="006D2017"/>
    <w:rsid w:val="006D212D"/>
    <w:rsid w:val="006D2AD0"/>
    <w:rsid w:val="006D2DDB"/>
    <w:rsid w:val="006D2E32"/>
    <w:rsid w:val="006D319A"/>
    <w:rsid w:val="006D3269"/>
    <w:rsid w:val="006D37D1"/>
    <w:rsid w:val="006D3A32"/>
    <w:rsid w:val="006D3ADF"/>
    <w:rsid w:val="006D3DF3"/>
    <w:rsid w:val="006D3F41"/>
    <w:rsid w:val="006D4285"/>
    <w:rsid w:val="006D434E"/>
    <w:rsid w:val="006D43B4"/>
    <w:rsid w:val="006D44C9"/>
    <w:rsid w:val="006D4977"/>
    <w:rsid w:val="006D51AB"/>
    <w:rsid w:val="006D5434"/>
    <w:rsid w:val="006D582F"/>
    <w:rsid w:val="006D615C"/>
    <w:rsid w:val="006D6191"/>
    <w:rsid w:val="006D6772"/>
    <w:rsid w:val="006D6903"/>
    <w:rsid w:val="006D6FBA"/>
    <w:rsid w:val="006D70F1"/>
    <w:rsid w:val="006D76B0"/>
    <w:rsid w:val="006D7CA8"/>
    <w:rsid w:val="006D7DE0"/>
    <w:rsid w:val="006D7E43"/>
    <w:rsid w:val="006E0146"/>
    <w:rsid w:val="006E0324"/>
    <w:rsid w:val="006E081A"/>
    <w:rsid w:val="006E0A7E"/>
    <w:rsid w:val="006E0AB0"/>
    <w:rsid w:val="006E0AED"/>
    <w:rsid w:val="006E0BE0"/>
    <w:rsid w:val="006E0E58"/>
    <w:rsid w:val="006E0EFC"/>
    <w:rsid w:val="006E0F67"/>
    <w:rsid w:val="006E0F8A"/>
    <w:rsid w:val="006E13B0"/>
    <w:rsid w:val="006E13C8"/>
    <w:rsid w:val="006E143E"/>
    <w:rsid w:val="006E17BF"/>
    <w:rsid w:val="006E1932"/>
    <w:rsid w:val="006E21F3"/>
    <w:rsid w:val="006E2384"/>
    <w:rsid w:val="006E27DD"/>
    <w:rsid w:val="006E2D1F"/>
    <w:rsid w:val="006E2E11"/>
    <w:rsid w:val="006E2E13"/>
    <w:rsid w:val="006E3186"/>
    <w:rsid w:val="006E3215"/>
    <w:rsid w:val="006E34E1"/>
    <w:rsid w:val="006E3697"/>
    <w:rsid w:val="006E371D"/>
    <w:rsid w:val="006E3F62"/>
    <w:rsid w:val="006E40DA"/>
    <w:rsid w:val="006E4159"/>
    <w:rsid w:val="006E43B6"/>
    <w:rsid w:val="006E45E4"/>
    <w:rsid w:val="006E4A82"/>
    <w:rsid w:val="006E5130"/>
    <w:rsid w:val="006E56A8"/>
    <w:rsid w:val="006E5C38"/>
    <w:rsid w:val="006E5CFB"/>
    <w:rsid w:val="006E5D15"/>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39A"/>
    <w:rsid w:val="006F241B"/>
    <w:rsid w:val="006F27AA"/>
    <w:rsid w:val="006F32F3"/>
    <w:rsid w:val="006F34DA"/>
    <w:rsid w:val="006F3533"/>
    <w:rsid w:val="006F3560"/>
    <w:rsid w:val="006F35C3"/>
    <w:rsid w:val="006F3750"/>
    <w:rsid w:val="006F3867"/>
    <w:rsid w:val="006F38B8"/>
    <w:rsid w:val="006F3A60"/>
    <w:rsid w:val="006F3E43"/>
    <w:rsid w:val="006F41BB"/>
    <w:rsid w:val="006F48D1"/>
    <w:rsid w:val="006F48E4"/>
    <w:rsid w:val="006F549A"/>
    <w:rsid w:val="006F5585"/>
    <w:rsid w:val="006F570F"/>
    <w:rsid w:val="006F571D"/>
    <w:rsid w:val="006F5AE2"/>
    <w:rsid w:val="006F602A"/>
    <w:rsid w:val="006F642E"/>
    <w:rsid w:val="006F6699"/>
    <w:rsid w:val="006F6C7E"/>
    <w:rsid w:val="006F6DDA"/>
    <w:rsid w:val="006F6DEA"/>
    <w:rsid w:val="006F759C"/>
    <w:rsid w:val="006F76BD"/>
    <w:rsid w:val="006F7B7E"/>
    <w:rsid w:val="00700220"/>
    <w:rsid w:val="00700281"/>
    <w:rsid w:val="007005DC"/>
    <w:rsid w:val="007005EE"/>
    <w:rsid w:val="0070080F"/>
    <w:rsid w:val="0070091D"/>
    <w:rsid w:val="00700E79"/>
    <w:rsid w:val="0070100C"/>
    <w:rsid w:val="007014DA"/>
    <w:rsid w:val="007017E1"/>
    <w:rsid w:val="00701CC1"/>
    <w:rsid w:val="00701CE0"/>
    <w:rsid w:val="007023DE"/>
    <w:rsid w:val="0070275C"/>
    <w:rsid w:val="00702938"/>
    <w:rsid w:val="00702E85"/>
    <w:rsid w:val="007036B0"/>
    <w:rsid w:val="00703856"/>
    <w:rsid w:val="00703945"/>
    <w:rsid w:val="00704038"/>
    <w:rsid w:val="00704445"/>
    <w:rsid w:val="0070454D"/>
    <w:rsid w:val="0070465D"/>
    <w:rsid w:val="007047E2"/>
    <w:rsid w:val="007049D1"/>
    <w:rsid w:val="00704AE5"/>
    <w:rsid w:val="00704B92"/>
    <w:rsid w:val="00704D31"/>
    <w:rsid w:val="00704EEE"/>
    <w:rsid w:val="007054A5"/>
    <w:rsid w:val="0070553E"/>
    <w:rsid w:val="00705578"/>
    <w:rsid w:val="00705847"/>
    <w:rsid w:val="00705961"/>
    <w:rsid w:val="007059A3"/>
    <w:rsid w:val="00705C88"/>
    <w:rsid w:val="00705FB0"/>
    <w:rsid w:val="00706756"/>
    <w:rsid w:val="00706D83"/>
    <w:rsid w:val="00706E24"/>
    <w:rsid w:val="00706F57"/>
    <w:rsid w:val="00707062"/>
    <w:rsid w:val="007075CF"/>
    <w:rsid w:val="007079CB"/>
    <w:rsid w:val="00707C79"/>
    <w:rsid w:val="00707DD9"/>
    <w:rsid w:val="00707EEC"/>
    <w:rsid w:val="00707FF6"/>
    <w:rsid w:val="0071011B"/>
    <w:rsid w:val="00710304"/>
    <w:rsid w:val="00710339"/>
    <w:rsid w:val="007105F7"/>
    <w:rsid w:val="007107DB"/>
    <w:rsid w:val="00710C8A"/>
    <w:rsid w:val="00710E89"/>
    <w:rsid w:val="0071137E"/>
    <w:rsid w:val="00711527"/>
    <w:rsid w:val="007116C0"/>
    <w:rsid w:val="007116E8"/>
    <w:rsid w:val="00711DF6"/>
    <w:rsid w:val="0071231D"/>
    <w:rsid w:val="00712A1E"/>
    <w:rsid w:val="00712D22"/>
    <w:rsid w:val="00713006"/>
    <w:rsid w:val="00713067"/>
    <w:rsid w:val="0071311C"/>
    <w:rsid w:val="00713279"/>
    <w:rsid w:val="00713448"/>
    <w:rsid w:val="00713A8C"/>
    <w:rsid w:val="00713B67"/>
    <w:rsid w:val="00713C4F"/>
    <w:rsid w:val="00713E3E"/>
    <w:rsid w:val="0071451D"/>
    <w:rsid w:val="007148F5"/>
    <w:rsid w:val="00714FD3"/>
    <w:rsid w:val="007152B5"/>
    <w:rsid w:val="00715FF1"/>
    <w:rsid w:val="00716152"/>
    <w:rsid w:val="007163D0"/>
    <w:rsid w:val="007163EE"/>
    <w:rsid w:val="00716885"/>
    <w:rsid w:val="007168AC"/>
    <w:rsid w:val="00716938"/>
    <w:rsid w:val="00717048"/>
    <w:rsid w:val="00717115"/>
    <w:rsid w:val="00717352"/>
    <w:rsid w:val="00717533"/>
    <w:rsid w:val="0071754C"/>
    <w:rsid w:val="007176C2"/>
    <w:rsid w:val="00717749"/>
    <w:rsid w:val="00717AAF"/>
    <w:rsid w:val="00717D4A"/>
    <w:rsid w:val="00717F9A"/>
    <w:rsid w:val="00720381"/>
    <w:rsid w:val="00720934"/>
    <w:rsid w:val="00720BAA"/>
    <w:rsid w:val="00720FAB"/>
    <w:rsid w:val="00720FB7"/>
    <w:rsid w:val="007211E9"/>
    <w:rsid w:val="00721732"/>
    <w:rsid w:val="00721793"/>
    <w:rsid w:val="007217B0"/>
    <w:rsid w:val="00721F60"/>
    <w:rsid w:val="00722152"/>
    <w:rsid w:val="007223C9"/>
    <w:rsid w:val="007226D4"/>
    <w:rsid w:val="007226DA"/>
    <w:rsid w:val="007228FE"/>
    <w:rsid w:val="00722955"/>
    <w:rsid w:val="0072295D"/>
    <w:rsid w:val="00722ACB"/>
    <w:rsid w:val="00722BD6"/>
    <w:rsid w:val="00722E3C"/>
    <w:rsid w:val="00723573"/>
    <w:rsid w:val="00723592"/>
    <w:rsid w:val="007237AF"/>
    <w:rsid w:val="00723E3E"/>
    <w:rsid w:val="00724536"/>
    <w:rsid w:val="00724A35"/>
    <w:rsid w:val="00724A6C"/>
    <w:rsid w:val="00724C84"/>
    <w:rsid w:val="00725046"/>
    <w:rsid w:val="00725217"/>
    <w:rsid w:val="00725278"/>
    <w:rsid w:val="0072543B"/>
    <w:rsid w:val="00725452"/>
    <w:rsid w:val="00725CD5"/>
    <w:rsid w:val="00726146"/>
    <w:rsid w:val="007262C8"/>
    <w:rsid w:val="0072639E"/>
    <w:rsid w:val="00726615"/>
    <w:rsid w:val="007267FC"/>
    <w:rsid w:val="00726EA7"/>
    <w:rsid w:val="00727026"/>
    <w:rsid w:val="00727104"/>
    <w:rsid w:val="007271EA"/>
    <w:rsid w:val="007271F9"/>
    <w:rsid w:val="007272C9"/>
    <w:rsid w:val="0072743E"/>
    <w:rsid w:val="007275AF"/>
    <w:rsid w:val="00727A2E"/>
    <w:rsid w:val="00727D38"/>
    <w:rsid w:val="00727DFF"/>
    <w:rsid w:val="00727F69"/>
    <w:rsid w:val="00730208"/>
    <w:rsid w:val="00730405"/>
    <w:rsid w:val="007304B2"/>
    <w:rsid w:val="007307DC"/>
    <w:rsid w:val="007307E9"/>
    <w:rsid w:val="0073094D"/>
    <w:rsid w:val="00730CBF"/>
    <w:rsid w:val="00730F7C"/>
    <w:rsid w:val="007310F9"/>
    <w:rsid w:val="00731241"/>
    <w:rsid w:val="00731398"/>
    <w:rsid w:val="00731509"/>
    <w:rsid w:val="00731578"/>
    <w:rsid w:val="00731677"/>
    <w:rsid w:val="007321EA"/>
    <w:rsid w:val="00732299"/>
    <w:rsid w:val="00732643"/>
    <w:rsid w:val="00732747"/>
    <w:rsid w:val="00732A90"/>
    <w:rsid w:val="00732E32"/>
    <w:rsid w:val="0073318B"/>
    <w:rsid w:val="007332A6"/>
    <w:rsid w:val="007336EF"/>
    <w:rsid w:val="00733E87"/>
    <w:rsid w:val="0073440B"/>
    <w:rsid w:val="00734629"/>
    <w:rsid w:val="00734884"/>
    <w:rsid w:val="00734A9C"/>
    <w:rsid w:val="00734CA1"/>
    <w:rsid w:val="00734D0A"/>
    <w:rsid w:val="007352BA"/>
    <w:rsid w:val="0073540F"/>
    <w:rsid w:val="007358BC"/>
    <w:rsid w:val="007358C0"/>
    <w:rsid w:val="00735926"/>
    <w:rsid w:val="00735940"/>
    <w:rsid w:val="00735AF5"/>
    <w:rsid w:val="00735B55"/>
    <w:rsid w:val="00735FD8"/>
    <w:rsid w:val="00736018"/>
    <w:rsid w:val="00736310"/>
    <w:rsid w:val="0073636E"/>
    <w:rsid w:val="00736EFD"/>
    <w:rsid w:val="00737550"/>
    <w:rsid w:val="00737598"/>
    <w:rsid w:val="007377C4"/>
    <w:rsid w:val="00737BF7"/>
    <w:rsid w:val="007400B8"/>
    <w:rsid w:val="00740167"/>
    <w:rsid w:val="00740546"/>
    <w:rsid w:val="0074069F"/>
    <w:rsid w:val="007407F7"/>
    <w:rsid w:val="00740954"/>
    <w:rsid w:val="00740C32"/>
    <w:rsid w:val="00740FD5"/>
    <w:rsid w:val="00741046"/>
    <w:rsid w:val="00741073"/>
    <w:rsid w:val="007411FC"/>
    <w:rsid w:val="00741BD5"/>
    <w:rsid w:val="00741F26"/>
    <w:rsid w:val="007420EA"/>
    <w:rsid w:val="0074253B"/>
    <w:rsid w:val="00742BAE"/>
    <w:rsid w:val="00742CF1"/>
    <w:rsid w:val="00742D71"/>
    <w:rsid w:val="00742E7C"/>
    <w:rsid w:val="0074342B"/>
    <w:rsid w:val="00743433"/>
    <w:rsid w:val="00743677"/>
    <w:rsid w:val="00743CB1"/>
    <w:rsid w:val="00744024"/>
    <w:rsid w:val="0074417D"/>
    <w:rsid w:val="00744715"/>
    <w:rsid w:val="00744841"/>
    <w:rsid w:val="0074489C"/>
    <w:rsid w:val="00744EC5"/>
    <w:rsid w:val="00745189"/>
    <w:rsid w:val="007454E0"/>
    <w:rsid w:val="007455F3"/>
    <w:rsid w:val="0074574A"/>
    <w:rsid w:val="007457C7"/>
    <w:rsid w:val="00745B8A"/>
    <w:rsid w:val="00745BA2"/>
    <w:rsid w:val="00745C70"/>
    <w:rsid w:val="00745CDC"/>
    <w:rsid w:val="00745D94"/>
    <w:rsid w:val="00745DC5"/>
    <w:rsid w:val="00746006"/>
    <w:rsid w:val="007464B6"/>
    <w:rsid w:val="00746C6B"/>
    <w:rsid w:val="00746E4F"/>
    <w:rsid w:val="0074701B"/>
    <w:rsid w:val="00747325"/>
    <w:rsid w:val="00747611"/>
    <w:rsid w:val="00747669"/>
    <w:rsid w:val="007477B6"/>
    <w:rsid w:val="00747B10"/>
    <w:rsid w:val="00750447"/>
    <w:rsid w:val="00750519"/>
    <w:rsid w:val="0075081F"/>
    <w:rsid w:val="0075083C"/>
    <w:rsid w:val="00750A4F"/>
    <w:rsid w:val="00750E99"/>
    <w:rsid w:val="0075140E"/>
    <w:rsid w:val="007515C1"/>
    <w:rsid w:val="007516E0"/>
    <w:rsid w:val="0075172A"/>
    <w:rsid w:val="00751B9C"/>
    <w:rsid w:val="00751C9C"/>
    <w:rsid w:val="00752778"/>
    <w:rsid w:val="00752BF3"/>
    <w:rsid w:val="00752CD8"/>
    <w:rsid w:val="00752DC8"/>
    <w:rsid w:val="00752EAC"/>
    <w:rsid w:val="00753180"/>
    <w:rsid w:val="007535F8"/>
    <w:rsid w:val="00753614"/>
    <w:rsid w:val="0075384F"/>
    <w:rsid w:val="0075390E"/>
    <w:rsid w:val="00753A3E"/>
    <w:rsid w:val="00753B2B"/>
    <w:rsid w:val="00753C2B"/>
    <w:rsid w:val="00753FD4"/>
    <w:rsid w:val="007540D1"/>
    <w:rsid w:val="00754115"/>
    <w:rsid w:val="00754218"/>
    <w:rsid w:val="0075472A"/>
    <w:rsid w:val="00754A3E"/>
    <w:rsid w:val="00754B7C"/>
    <w:rsid w:val="00754EF3"/>
    <w:rsid w:val="007550F3"/>
    <w:rsid w:val="0075530E"/>
    <w:rsid w:val="00755752"/>
    <w:rsid w:val="00755800"/>
    <w:rsid w:val="0075590C"/>
    <w:rsid w:val="00755DB0"/>
    <w:rsid w:val="00755FA2"/>
    <w:rsid w:val="0075646A"/>
    <w:rsid w:val="007565FA"/>
    <w:rsid w:val="00756876"/>
    <w:rsid w:val="007569B5"/>
    <w:rsid w:val="007569EF"/>
    <w:rsid w:val="00756A02"/>
    <w:rsid w:val="00757322"/>
    <w:rsid w:val="00757974"/>
    <w:rsid w:val="00757D69"/>
    <w:rsid w:val="00757EEA"/>
    <w:rsid w:val="00760071"/>
    <w:rsid w:val="00760114"/>
    <w:rsid w:val="00760321"/>
    <w:rsid w:val="00760642"/>
    <w:rsid w:val="0076075B"/>
    <w:rsid w:val="0076084E"/>
    <w:rsid w:val="00760851"/>
    <w:rsid w:val="007609FC"/>
    <w:rsid w:val="00760B10"/>
    <w:rsid w:val="00760E58"/>
    <w:rsid w:val="00761016"/>
    <w:rsid w:val="00761464"/>
    <w:rsid w:val="00761494"/>
    <w:rsid w:val="007616C4"/>
    <w:rsid w:val="00761811"/>
    <w:rsid w:val="007618BD"/>
    <w:rsid w:val="007618CB"/>
    <w:rsid w:val="00761C57"/>
    <w:rsid w:val="00761C73"/>
    <w:rsid w:val="00761E0A"/>
    <w:rsid w:val="007623AB"/>
    <w:rsid w:val="0076241B"/>
    <w:rsid w:val="0076262B"/>
    <w:rsid w:val="00762BBD"/>
    <w:rsid w:val="00763460"/>
    <w:rsid w:val="00763481"/>
    <w:rsid w:val="007639ED"/>
    <w:rsid w:val="00764121"/>
    <w:rsid w:val="0076486A"/>
    <w:rsid w:val="007649C8"/>
    <w:rsid w:val="00764B54"/>
    <w:rsid w:val="00764D6F"/>
    <w:rsid w:val="00765533"/>
    <w:rsid w:val="00765629"/>
    <w:rsid w:val="0076599B"/>
    <w:rsid w:val="00765AFA"/>
    <w:rsid w:val="00765D5F"/>
    <w:rsid w:val="00766372"/>
    <w:rsid w:val="00766437"/>
    <w:rsid w:val="007669FF"/>
    <w:rsid w:val="00766E41"/>
    <w:rsid w:val="00767011"/>
    <w:rsid w:val="00767658"/>
    <w:rsid w:val="00767A5B"/>
    <w:rsid w:val="00767AE2"/>
    <w:rsid w:val="00767ECD"/>
    <w:rsid w:val="0077032A"/>
    <w:rsid w:val="00770350"/>
    <w:rsid w:val="007703CC"/>
    <w:rsid w:val="0077045D"/>
    <w:rsid w:val="00770572"/>
    <w:rsid w:val="00770799"/>
    <w:rsid w:val="007708EE"/>
    <w:rsid w:val="00770987"/>
    <w:rsid w:val="00770AD0"/>
    <w:rsid w:val="00770B29"/>
    <w:rsid w:val="00770F30"/>
    <w:rsid w:val="00771069"/>
    <w:rsid w:val="00771126"/>
    <w:rsid w:val="00771150"/>
    <w:rsid w:val="00771277"/>
    <w:rsid w:val="00771671"/>
    <w:rsid w:val="0077172B"/>
    <w:rsid w:val="00771762"/>
    <w:rsid w:val="007717B8"/>
    <w:rsid w:val="00771BF8"/>
    <w:rsid w:val="00771E42"/>
    <w:rsid w:val="007725F4"/>
    <w:rsid w:val="00772805"/>
    <w:rsid w:val="00772821"/>
    <w:rsid w:val="007729CA"/>
    <w:rsid w:val="00772BD3"/>
    <w:rsid w:val="00773029"/>
    <w:rsid w:val="00773763"/>
    <w:rsid w:val="007739D2"/>
    <w:rsid w:val="00773B43"/>
    <w:rsid w:val="00773B8F"/>
    <w:rsid w:val="00773BE9"/>
    <w:rsid w:val="00773D2A"/>
    <w:rsid w:val="007740D3"/>
    <w:rsid w:val="007740FC"/>
    <w:rsid w:val="007742C1"/>
    <w:rsid w:val="00774567"/>
    <w:rsid w:val="007746A7"/>
    <w:rsid w:val="00774708"/>
    <w:rsid w:val="0077474F"/>
    <w:rsid w:val="00774C80"/>
    <w:rsid w:val="00774D99"/>
    <w:rsid w:val="00775572"/>
    <w:rsid w:val="00775597"/>
    <w:rsid w:val="007755F9"/>
    <w:rsid w:val="00775627"/>
    <w:rsid w:val="00776559"/>
    <w:rsid w:val="007766AE"/>
    <w:rsid w:val="00776758"/>
    <w:rsid w:val="00776867"/>
    <w:rsid w:val="00776A31"/>
    <w:rsid w:val="00776B3A"/>
    <w:rsid w:val="00776D17"/>
    <w:rsid w:val="00776F7F"/>
    <w:rsid w:val="007772EE"/>
    <w:rsid w:val="007774B4"/>
    <w:rsid w:val="0077751C"/>
    <w:rsid w:val="00777A57"/>
    <w:rsid w:val="00777DDA"/>
    <w:rsid w:val="0078018B"/>
    <w:rsid w:val="007803AE"/>
    <w:rsid w:val="0078075B"/>
    <w:rsid w:val="00780A98"/>
    <w:rsid w:val="00780EC9"/>
    <w:rsid w:val="0078135E"/>
    <w:rsid w:val="00781520"/>
    <w:rsid w:val="00781AC3"/>
    <w:rsid w:val="00781C0E"/>
    <w:rsid w:val="00781C79"/>
    <w:rsid w:val="00782552"/>
    <w:rsid w:val="007826BF"/>
    <w:rsid w:val="00782889"/>
    <w:rsid w:val="00782A09"/>
    <w:rsid w:val="007832F5"/>
    <w:rsid w:val="007837BC"/>
    <w:rsid w:val="0078391A"/>
    <w:rsid w:val="00784A58"/>
    <w:rsid w:val="00784EB4"/>
    <w:rsid w:val="00785033"/>
    <w:rsid w:val="00785302"/>
    <w:rsid w:val="00785325"/>
    <w:rsid w:val="007854CE"/>
    <w:rsid w:val="007858E9"/>
    <w:rsid w:val="00785A36"/>
    <w:rsid w:val="0078604C"/>
    <w:rsid w:val="007863CF"/>
    <w:rsid w:val="00786594"/>
    <w:rsid w:val="00786746"/>
    <w:rsid w:val="00786775"/>
    <w:rsid w:val="00786904"/>
    <w:rsid w:val="00786A21"/>
    <w:rsid w:val="007878F9"/>
    <w:rsid w:val="0078798E"/>
    <w:rsid w:val="00787BD1"/>
    <w:rsid w:val="007903CB"/>
    <w:rsid w:val="007904A5"/>
    <w:rsid w:val="00790505"/>
    <w:rsid w:val="00790AE8"/>
    <w:rsid w:val="00790B6E"/>
    <w:rsid w:val="00790FCA"/>
    <w:rsid w:val="00791DF1"/>
    <w:rsid w:val="00792209"/>
    <w:rsid w:val="007922C8"/>
    <w:rsid w:val="00792427"/>
    <w:rsid w:val="00792C3B"/>
    <w:rsid w:val="00792DF6"/>
    <w:rsid w:val="00792E35"/>
    <w:rsid w:val="00793032"/>
    <w:rsid w:val="0079381F"/>
    <w:rsid w:val="00793C62"/>
    <w:rsid w:val="00793D30"/>
    <w:rsid w:val="00793E95"/>
    <w:rsid w:val="007944CD"/>
    <w:rsid w:val="007944D7"/>
    <w:rsid w:val="007944FF"/>
    <w:rsid w:val="0079480C"/>
    <w:rsid w:val="00794878"/>
    <w:rsid w:val="00794B53"/>
    <w:rsid w:val="00794ED5"/>
    <w:rsid w:val="00795082"/>
    <w:rsid w:val="00795238"/>
    <w:rsid w:val="00795379"/>
    <w:rsid w:val="007953F6"/>
    <w:rsid w:val="00795810"/>
    <w:rsid w:val="00795A97"/>
    <w:rsid w:val="00795B64"/>
    <w:rsid w:val="007969FB"/>
    <w:rsid w:val="00797380"/>
    <w:rsid w:val="0079748E"/>
    <w:rsid w:val="00797536"/>
    <w:rsid w:val="007976DA"/>
    <w:rsid w:val="0079796E"/>
    <w:rsid w:val="00797AE7"/>
    <w:rsid w:val="00797AE8"/>
    <w:rsid w:val="00797B34"/>
    <w:rsid w:val="00797DFD"/>
    <w:rsid w:val="007A026A"/>
    <w:rsid w:val="007A0327"/>
    <w:rsid w:val="007A0727"/>
    <w:rsid w:val="007A0A95"/>
    <w:rsid w:val="007A0BA8"/>
    <w:rsid w:val="007A0C9E"/>
    <w:rsid w:val="007A0D1D"/>
    <w:rsid w:val="007A0E4E"/>
    <w:rsid w:val="007A14D1"/>
    <w:rsid w:val="007A163E"/>
    <w:rsid w:val="007A180C"/>
    <w:rsid w:val="007A1828"/>
    <w:rsid w:val="007A192D"/>
    <w:rsid w:val="007A1AB0"/>
    <w:rsid w:val="007A1EB4"/>
    <w:rsid w:val="007A1EDD"/>
    <w:rsid w:val="007A20A9"/>
    <w:rsid w:val="007A2F57"/>
    <w:rsid w:val="007A3282"/>
    <w:rsid w:val="007A37F7"/>
    <w:rsid w:val="007A38B0"/>
    <w:rsid w:val="007A3FDC"/>
    <w:rsid w:val="007A40A1"/>
    <w:rsid w:val="007A418A"/>
    <w:rsid w:val="007A4692"/>
    <w:rsid w:val="007A4AC7"/>
    <w:rsid w:val="007A4AD3"/>
    <w:rsid w:val="007A4BCE"/>
    <w:rsid w:val="007A5011"/>
    <w:rsid w:val="007A51E1"/>
    <w:rsid w:val="007A5621"/>
    <w:rsid w:val="007A5804"/>
    <w:rsid w:val="007A5AE6"/>
    <w:rsid w:val="007A5B97"/>
    <w:rsid w:val="007A5C0D"/>
    <w:rsid w:val="007A5D90"/>
    <w:rsid w:val="007A6247"/>
    <w:rsid w:val="007A634D"/>
    <w:rsid w:val="007A6499"/>
    <w:rsid w:val="007A6AF0"/>
    <w:rsid w:val="007A70F2"/>
    <w:rsid w:val="007A7107"/>
    <w:rsid w:val="007A7B4F"/>
    <w:rsid w:val="007A7D40"/>
    <w:rsid w:val="007A7ED2"/>
    <w:rsid w:val="007A7FAE"/>
    <w:rsid w:val="007B0642"/>
    <w:rsid w:val="007B0716"/>
    <w:rsid w:val="007B071D"/>
    <w:rsid w:val="007B07AD"/>
    <w:rsid w:val="007B089A"/>
    <w:rsid w:val="007B0B74"/>
    <w:rsid w:val="007B14BE"/>
    <w:rsid w:val="007B2102"/>
    <w:rsid w:val="007B2128"/>
    <w:rsid w:val="007B235D"/>
    <w:rsid w:val="007B2459"/>
    <w:rsid w:val="007B2BAE"/>
    <w:rsid w:val="007B3209"/>
    <w:rsid w:val="007B3264"/>
    <w:rsid w:val="007B338C"/>
    <w:rsid w:val="007B3A0D"/>
    <w:rsid w:val="007B3C92"/>
    <w:rsid w:val="007B3EA3"/>
    <w:rsid w:val="007B4799"/>
    <w:rsid w:val="007B48BB"/>
    <w:rsid w:val="007B4C68"/>
    <w:rsid w:val="007B5554"/>
    <w:rsid w:val="007B56BF"/>
    <w:rsid w:val="007B5750"/>
    <w:rsid w:val="007B58E8"/>
    <w:rsid w:val="007B5A41"/>
    <w:rsid w:val="007B68B6"/>
    <w:rsid w:val="007B6B7C"/>
    <w:rsid w:val="007B6D4F"/>
    <w:rsid w:val="007B7529"/>
    <w:rsid w:val="007B78A6"/>
    <w:rsid w:val="007B7BDF"/>
    <w:rsid w:val="007B7F39"/>
    <w:rsid w:val="007C0BE0"/>
    <w:rsid w:val="007C0E7C"/>
    <w:rsid w:val="007C114C"/>
    <w:rsid w:val="007C1277"/>
    <w:rsid w:val="007C14CA"/>
    <w:rsid w:val="007C1690"/>
    <w:rsid w:val="007C18A0"/>
    <w:rsid w:val="007C19E0"/>
    <w:rsid w:val="007C1D33"/>
    <w:rsid w:val="007C1E51"/>
    <w:rsid w:val="007C1FBB"/>
    <w:rsid w:val="007C1FDE"/>
    <w:rsid w:val="007C2103"/>
    <w:rsid w:val="007C296C"/>
    <w:rsid w:val="007C2A93"/>
    <w:rsid w:val="007C2B9A"/>
    <w:rsid w:val="007C2CC5"/>
    <w:rsid w:val="007C2D38"/>
    <w:rsid w:val="007C2E37"/>
    <w:rsid w:val="007C3182"/>
    <w:rsid w:val="007C31E0"/>
    <w:rsid w:val="007C34D4"/>
    <w:rsid w:val="007C34E5"/>
    <w:rsid w:val="007C35C9"/>
    <w:rsid w:val="007C35E2"/>
    <w:rsid w:val="007C3AD4"/>
    <w:rsid w:val="007C402E"/>
    <w:rsid w:val="007C427D"/>
    <w:rsid w:val="007C4390"/>
    <w:rsid w:val="007C43AD"/>
    <w:rsid w:val="007C43F5"/>
    <w:rsid w:val="007C4703"/>
    <w:rsid w:val="007C51E2"/>
    <w:rsid w:val="007C5423"/>
    <w:rsid w:val="007C54DE"/>
    <w:rsid w:val="007C559B"/>
    <w:rsid w:val="007C575E"/>
    <w:rsid w:val="007C5D0C"/>
    <w:rsid w:val="007C6607"/>
    <w:rsid w:val="007C68C3"/>
    <w:rsid w:val="007C6AE0"/>
    <w:rsid w:val="007C752A"/>
    <w:rsid w:val="007C7BBC"/>
    <w:rsid w:val="007C7C75"/>
    <w:rsid w:val="007C7F67"/>
    <w:rsid w:val="007D0134"/>
    <w:rsid w:val="007D0921"/>
    <w:rsid w:val="007D0C87"/>
    <w:rsid w:val="007D0DC2"/>
    <w:rsid w:val="007D106E"/>
    <w:rsid w:val="007D1350"/>
    <w:rsid w:val="007D14D6"/>
    <w:rsid w:val="007D1705"/>
    <w:rsid w:val="007D1834"/>
    <w:rsid w:val="007D1B28"/>
    <w:rsid w:val="007D1E12"/>
    <w:rsid w:val="007D21B5"/>
    <w:rsid w:val="007D22EF"/>
    <w:rsid w:val="007D2C5A"/>
    <w:rsid w:val="007D2F59"/>
    <w:rsid w:val="007D3610"/>
    <w:rsid w:val="007D3A8E"/>
    <w:rsid w:val="007D3CA2"/>
    <w:rsid w:val="007D42D8"/>
    <w:rsid w:val="007D43B2"/>
    <w:rsid w:val="007D4704"/>
    <w:rsid w:val="007D483E"/>
    <w:rsid w:val="007D49AB"/>
    <w:rsid w:val="007D4B1B"/>
    <w:rsid w:val="007D4D92"/>
    <w:rsid w:val="007D4DC0"/>
    <w:rsid w:val="007D4F30"/>
    <w:rsid w:val="007D5048"/>
    <w:rsid w:val="007D5352"/>
    <w:rsid w:val="007D55AA"/>
    <w:rsid w:val="007D58F6"/>
    <w:rsid w:val="007D5AD5"/>
    <w:rsid w:val="007D6537"/>
    <w:rsid w:val="007D6544"/>
    <w:rsid w:val="007D6562"/>
    <w:rsid w:val="007D6726"/>
    <w:rsid w:val="007D6F6C"/>
    <w:rsid w:val="007D7145"/>
    <w:rsid w:val="007D747B"/>
    <w:rsid w:val="007D75F3"/>
    <w:rsid w:val="007D7646"/>
    <w:rsid w:val="007D76BD"/>
    <w:rsid w:val="007D7C1F"/>
    <w:rsid w:val="007E0596"/>
    <w:rsid w:val="007E0856"/>
    <w:rsid w:val="007E0DE0"/>
    <w:rsid w:val="007E1181"/>
    <w:rsid w:val="007E1360"/>
    <w:rsid w:val="007E1634"/>
    <w:rsid w:val="007E1805"/>
    <w:rsid w:val="007E1C3A"/>
    <w:rsid w:val="007E1F21"/>
    <w:rsid w:val="007E2195"/>
    <w:rsid w:val="007E255D"/>
    <w:rsid w:val="007E2D86"/>
    <w:rsid w:val="007E2F4F"/>
    <w:rsid w:val="007E3015"/>
    <w:rsid w:val="007E30D9"/>
    <w:rsid w:val="007E31C0"/>
    <w:rsid w:val="007E3266"/>
    <w:rsid w:val="007E361F"/>
    <w:rsid w:val="007E374E"/>
    <w:rsid w:val="007E3AF6"/>
    <w:rsid w:val="007E3FEC"/>
    <w:rsid w:val="007E44E5"/>
    <w:rsid w:val="007E4744"/>
    <w:rsid w:val="007E4BCD"/>
    <w:rsid w:val="007E4C12"/>
    <w:rsid w:val="007E4C54"/>
    <w:rsid w:val="007E4CDF"/>
    <w:rsid w:val="007E58D8"/>
    <w:rsid w:val="007E6088"/>
    <w:rsid w:val="007E627E"/>
    <w:rsid w:val="007E6390"/>
    <w:rsid w:val="007E6425"/>
    <w:rsid w:val="007E64D4"/>
    <w:rsid w:val="007E64F4"/>
    <w:rsid w:val="007E6544"/>
    <w:rsid w:val="007E6B17"/>
    <w:rsid w:val="007E6B3A"/>
    <w:rsid w:val="007E6C69"/>
    <w:rsid w:val="007E72C6"/>
    <w:rsid w:val="007E73E9"/>
    <w:rsid w:val="007E76FF"/>
    <w:rsid w:val="007E7976"/>
    <w:rsid w:val="007E79A6"/>
    <w:rsid w:val="007E7BB8"/>
    <w:rsid w:val="007F04D6"/>
    <w:rsid w:val="007F06BC"/>
    <w:rsid w:val="007F08C9"/>
    <w:rsid w:val="007F08E5"/>
    <w:rsid w:val="007F0E24"/>
    <w:rsid w:val="007F1516"/>
    <w:rsid w:val="007F164E"/>
    <w:rsid w:val="007F1DBA"/>
    <w:rsid w:val="007F26BE"/>
    <w:rsid w:val="007F2721"/>
    <w:rsid w:val="007F273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5F7"/>
    <w:rsid w:val="007F469E"/>
    <w:rsid w:val="007F479B"/>
    <w:rsid w:val="007F483C"/>
    <w:rsid w:val="007F4996"/>
    <w:rsid w:val="007F500F"/>
    <w:rsid w:val="007F516E"/>
    <w:rsid w:val="007F5515"/>
    <w:rsid w:val="007F582B"/>
    <w:rsid w:val="007F60D0"/>
    <w:rsid w:val="007F6276"/>
    <w:rsid w:val="007F6616"/>
    <w:rsid w:val="007F66B8"/>
    <w:rsid w:val="007F67A1"/>
    <w:rsid w:val="007F6ECF"/>
    <w:rsid w:val="007F705E"/>
    <w:rsid w:val="007F721A"/>
    <w:rsid w:val="007F7431"/>
    <w:rsid w:val="007F7D7A"/>
    <w:rsid w:val="0080073F"/>
    <w:rsid w:val="00800967"/>
    <w:rsid w:val="008009C1"/>
    <w:rsid w:val="00800BE3"/>
    <w:rsid w:val="00800C47"/>
    <w:rsid w:val="00800CA9"/>
    <w:rsid w:val="00800E18"/>
    <w:rsid w:val="00800E78"/>
    <w:rsid w:val="00801452"/>
    <w:rsid w:val="00801702"/>
    <w:rsid w:val="00801B65"/>
    <w:rsid w:val="00801C43"/>
    <w:rsid w:val="00801C81"/>
    <w:rsid w:val="00801E1C"/>
    <w:rsid w:val="00801F19"/>
    <w:rsid w:val="008020F5"/>
    <w:rsid w:val="0080245B"/>
    <w:rsid w:val="008024EB"/>
    <w:rsid w:val="00802681"/>
    <w:rsid w:val="00802E86"/>
    <w:rsid w:val="00802EF1"/>
    <w:rsid w:val="008034AF"/>
    <w:rsid w:val="00803A6F"/>
    <w:rsid w:val="00803F62"/>
    <w:rsid w:val="00803FA2"/>
    <w:rsid w:val="0080402C"/>
    <w:rsid w:val="0080403A"/>
    <w:rsid w:val="008040E5"/>
    <w:rsid w:val="00804186"/>
    <w:rsid w:val="0080428B"/>
    <w:rsid w:val="008046C5"/>
    <w:rsid w:val="008051EE"/>
    <w:rsid w:val="00805216"/>
    <w:rsid w:val="00805310"/>
    <w:rsid w:val="00805799"/>
    <w:rsid w:val="00805811"/>
    <w:rsid w:val="00805821"/>
    <w:rsid w:val="008066C8"/>
    <w:rsid w:val="008067A6"/>
    <w:rsid w:val="00806B18"/>
    <w:rsid w:val="00806B68"/>
    <w:rsid w:val="00806B87"/>
    <w:rsid w:val="00807456"/>
    <w:rsid w:val="0080749B"/>
    <w:rsid w:val="008075B4"/>
    <w:rsid w:val="0080780F"/>
    <w:rsid w:val="00807A5A"/>
    <w:rsid w:val="00810146"/>
    <w:rsid w:val="0081022B"/>
    <w:rsid w:val="00810538"/>
    <w:rsid w:val="00810548"/>
    <w:rsid w:val="00810A92"/>
    <w:rsid w:val="00810E5A"/>
    <w:rsid w:val="00810EDE"/>
    <w:rsid w:val="00810F21"/>
    <w:rsid w:val="00810FB4"/>
    <w:rsid w:val="008110A8"/>
    <w:rsid w:val="008112A2"/>
    <w:rsid w:val="0081160F"/>
    <w:rsid w:val="00811A4E"/>
    <w:rsid w:val="00811DB9"/>
    <w:rsid w:val="0081219D"/>
    <w:rsid w:val="0081219E"/>
    <w:rsid w:val="008121AB"/>
    <w:rsid w:val="0081247E"/>
    <w:rsid w:val="00812777"/>
    <w:rsid w:val="00812DF1"/>
    <w:rsid w:val="0081305D"/>
    <w:rsid w:val="00813286"/>
    <w:rsid w:val="00813495"/>
    <w:rsid w:val="0081422B"/>
    <w:rsid w:val="00814263"/>
    <w:rsid w:val="0081451B"/>
    <w:rsid w:val="0081473B"/>
    <w:rsid w:val="0081499B"/>
    <w:rsid w:val="00814AC8"/>
    <w:rsid w:val="0081502E"/>
    <w:rsid w:val="00815135"/>
    <w:rsid w:val="0081519C"/>
    <w:rsid w:val="008151CD"/>
    <w:rsid w:val="00815208"/>
    <w:rsid w:val="00815218"/>
    <w:rsid w:val="008154D0"/>
    <w:rsid w:val="00815802"/>
    <w:rsid w:val="00815841"/>
    <w:rsid w:val="008158A2"/>
    <w:rsid w:val="00815B22"/>
    <w:rsid w:val="00815BCA"/>
    <w:rsid w:val="00815CB4"/>
    <w:rsid w:val="00815E51"/>
    <w:rsid w:val="00815FB2"/>
    <w:rsid w:val="00815FC3"/>
    <w:rsid w:val="00815FFB"/>
    <w:rsid w:val="008161EA"/>
    <w:rsid w:val="0081656B"/>
    <w:rsid w:val="00816570"/>
    <w:rsid w:val="0081688D"/>
    <w:rsid w:val="00816998"/>
    <w:rsid w:val="00816F3E"/>
    <w:rsid w:val="00816FCB"/>
    <w:rsid w:val="008171F9"/>
    <w:rsid w:val="008172F2"/>
    <w:rsid w:val="00817675"/>
    <w:rsid w:val="008176D9"/>
    <w:rsid w:val="008177CD"/>
    <w:rsid w:val="00817A1D"/>
    <w:rsid w:val="0082039D"/>
    <w:rsid w:val="0082072C"/>
    <w:rsid w:val="00820A6A"/>
    <w:rsid w:val="00820AFC"/>
    <w:rsid w:val="00820B40"/>
    <w:rsid w:val="00820CDD"/>
    <w:rsid w:val="00820FE2"/>
    <w:rsid w:val="00821041"/>
    <w:rsid w:val="00821288"/>
    <w:rsid w:val="0082130E"/>
    <w:rsid w:val="00821916"/>
    <w:rsid w:val="00821A0C"/>
    <w:rsid w:val="0082218F"/>
    <w:rsid w:val="00822656"/>
    <w:rsid w:val="00822B25"/>
    <w:rsid w:val="00822C94"/>
    <w:rsid w:val="00822F0D"/>
    <w:rsid w:val="008230AF"/>
    <w:rsid w:val="00823171"/>
    <w:rsid w:val="0082353B"/>
    <w:rsid w:val="00823AD8"/>
    <w:rsid w:val="00823BE0"/>
    <w:rsid w:val="00823BFD"/>
    <w:rsid w:val="00823C9D"/>
    <w:rsid w:val="0082410A"/>
    <w:rsid w:val="008244DB"/>
    <w:rsid w:val="0082469D"/>
    <w:rsid w:val="00824808"/>
    <w:rsid w:val="00824861"/>
    <w:rsid w:val="00824899"/>
    <w:rsid w:val="00824F8B"/>
    <w:rsid w:val="0082520C"/>
    <w:rsid w:val="008252C7"/>
    <w:rsid w:val="008254FC"/>
    <w:rsid w:val="00825598"/>
    <w:rsid w:val="0082595F"/>
    <w:rsid w:val="0082597F"/>
    <w:rsid w:val="008260CD"/>
    <w:rsid w:val="0082647C"/>
    <w:rsid w:val="00826B13"/>
    <w:rsid w:val="00827257"/>
    <w:rsid w:val="00830621"/>
    <w:rsid w:val="00830956"/>
    <w:rsid w:val="008311B9"/>
    <w:rsid w:val="0083122D"/>
    <w:rsid w:val="0083139A"/>
    <w:rsid w:val="008319EC"/>
    <w:rsid w:val="00831BD7"/>
    <w:rsid w:val="00832564"/>
    <w:rsid w:val="008337DE"/>
    <w:rsid w:val="00833911"/>
    <w:rsid w:val="00833FC6"/>
    <w:rsid w:val="00834673"/>
    <w:rsid w:val="00834839"/>
    <w:rsid w:val="00834929"/>
    <w:rsid w:val="008349D9"/>
    <w:rsid w:val="00834A47"/>
    <w:rsid w:val="00834F58"/>
    <w:rsid w:val="00835A55"/>
    <w:rsid w:val="00835F69"/>
    <w:rsid w:val="00835FA9"/>
    <w:rsid w:val="0083680E"/>
    <w:rsid w:val="00836E6D"/>
    <w:rsid w:val="008376F5"/>
    <w:rsid w:val="00837753"/>
    <w:rsid w:val="008379F3"/>
    <w:rsid w:val="00837B79"/>
    <w:rsid w:val="00837D4A"/>
    <w:rsid w:val="00840030"/>
    <w:rsid w:val="00840364"/>
    <w:rsid w:val="008407B4"/>
    <w:rsid w:val="008407DE"/>
    <w:rsid w:val="00840E10"/>
    <w:rsid w:val="008414E9"/>
    <w:rsid w:val="0084157B"/>
    <w:rsid w:val="00841BC4"/>
    <w:rsid w:val="00841BE7"/>
    <w:rsid w:val="00841F94"/>
    <w:rsid w:val="00841FDA"/>
    <w:rsid w:val="008423A9"/>
    <w:rsid w:val="00842A1C"/>
    <w:rsid w:val="00842B3D"/>
    <w:rsid w:val="00842CAD"/>
    <w:rsid w:val="00842E4F"/>
    <w:rsid w:val="00842F08"/>
    <w:rsid w:val="00842F4C"/>
    <w:rsid w:val="008433B7"/>
    <w:rsid w:val="00843A9D"/>
    <w:rsid w:val="00843AEC"/>
    <w:rsid w:val="00843BED"/>
    <w:rsid w:val="00844295"/>
    <w:rsid w:val="0084438F"/>
    <w:rsid w:val="008443D9"/>
    <w:rsid w:val="0084493A"/>
    <w:rsid w:val="00844A5E"/>
    <w:rsid w:val="00844C48"/>
    <w:rsid w:val="0084511E"/>
    <w:rsid w:val="0084571A"/>
    <w:rsid w:val="008457D5"/>
    <w:rsid w:val="0084629B"/>
    <w:rsid w:val="0084679C"/>
    <w:rsid w:val="00846B71"/>
    <w:rsid w:val="00846CE5"/>
    <w:rsid w:val="00846DA9"/>
    <w:rsid w:val="00847241"/>
    <w:rsid w:val="00847309"/>
    <w:rsid w:val="008475C9"/>
    <w:rsid w:val="00847ABD"/>
    <w:rsid w:val="00847AE9"/>
    <w:rsid w:val="00847BAB"/>
    <w:rsid w:val="0085045F"/>
    <w:rsid w:val="00850833"/>
    <w:rsid w:val="008508EC"/>
    <w:rsid w:val="0085099D"/>
    <w:rsid w:val="00850CEC"/>
    <w:rsid w:val="00850D16"/>
    <w:rsid w:val="00850D8B"/>
    <w:rsid w:val="00850F66"/>
    <w:rsid w:val="0085124B"/>
    <w:rsid w:val="008512C6"/>
    <w:rsid w:val="008514C9"/>
    <w:rsid w:val="00851719"/>
    <w:rsid w:val="00851B57"/>
    <w:rsid w:val="00851D3A"/>
    <w:rsid w:val="00851E92"/>
    <w:rsid w:val="00852290"/>
    <w:rsid w:val="00852473"/>
    <w:rsid w:val="00852548"/>
    <w:rsid w:val="008525AD"/>
    <w:rsid w:val="00852890"/>
    <w:rsid w:val="00852A9B"/>
    <w:rsid w:val="00852C22"/>
    <w:rsid w:val="00852D2B"/>
    <w:rsid w:val="00852E00"/>
    <w:rsid w:val="0085348E"/>
    <w:rsid w:val="008534D0"/>
    <w:rsid w:val="0085364E"/>
    <w:rsid w:val="0085367B"/>
    <w:rsid w:val="008537FB"/>
    <w:rsid w:val="008538D9"/>
    <w:rsid w:val="00853B86"/>
    <w:rsid w:val="00853BB6"/>
    <w:rsid w:val="00854058"/>
    <w:rsid w:val="0085405B"/>
    <w:rsid w:val="00854335"/>
    <w:rsid w:val="00854CC9"/>
    <w:rsid w:val="00854DB4"/>
    <w:rsid w:val="00854DF0"/>
    <w:rsid w:val="0085560A"/>
    <w:rsid w:val="00855CAB"/>
    <w:rsid w:val="00855F92"/>
    <w:rsid w:val="00856047"/>
    <w:rsid w:val="00856228"/>
    <w:rsid w:val="00856260"/>
    <w:rsid w:val="008564A4"/>
    <w:rsid w:val="008567F1"/>
    <w:rsid w:val="008568C8"/>
    <w:rsid w:val="00856933"/>
    <w:rsid w:val="00856D51"/>
    <w:rsid w:val="0085735B"/>
    <w:rsid w:val="008576CB"/>
    <w:rsid w:val="00857BCE"/>
    <w:rsid w:val="00857D7E"/>
    <w:rsid w:val="00857FB0"/>
    <w:rsid w:val="0086056C"/>
    <w:rsid w:val="00860691"/>
    <w:rsid w:val="00860963"/>
    <w:rsid w:val="00860E44"/>
    <w:rsid w:val="00860EC1"/>
    <w:rsid w:val="008610E8"/>
    <w:rsid w:val="00861134"/>
    <w:rsid w:val="00861417"/>
    <w:rsid w:val="00861714"/>
    <w:rsid w:val="008619C1"/>
    <w:rsid w:val="00861AFB"/>
    <w:rsid w:val="008627A2"/>
    <w:rsid w:val="008627C2"/>
    <w:rsid w:val="0086291D"/>
    <w:rsid w:val="008629A2"/>
    <w:rsid w:val="00862E60"/>
    <w:rsid w:val="00862F42"/>
    <w:rsid w:val="00862FCB"/>
    <w:rsid w:val="00863144"/>
    <w:rsid w:val="0086335F"/>
    <w:rsid w:val="00863491"/>
    <w:rsid w:val="00863941"/>
    <w:rsid w:val="00863A1D"/>
    <w:rsid w:val="00863D13"/>
    <w:rsid w:val="00863D4C"/>
    <w:rsid w:val="00863E7C"/>
    <w:rsid w:val="00864009"/>
    <w:rsid w:val="0086416E"/>
    <w:rsid w:val="0086448A"/>
    <w:rsid w:val="008644BE"/>
    <w:rsid w:val="00864634"/>
    <w:rsid w:val="00864DA8"/>
    <w:rsid w:val="008650CF"/>
    <w:rsid w:val="00865184"/>
    <w:rsid w:val="00865849"/>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16"/>
    <w:rsid w:val="0087107B"/>
    <w:rsid w:val="008713FD"/>
    <w:rsid w:val="008716C9"/>
    <w:rsid w:val="00871A56"/>
    <w:rsid w:val="00871C4A"/>
    <w:rsid w:val="00871D62"/>
    <w:rsid w:val="00871F13"/>
    <w:rsid w:val="00871F24"/>
    <w:rsid w:val="008721DB"/>
    <w:rsid w:val="008726B6"/>
    <w:rsid w:val="00872C75"/>
    <w:rsid w:val="00873021"/>
    <w:rsid w:val="008731C6"/>
    <w:rsid w:val="008736E4"/>
    <w:rsid w:val="00873B2B"/>
    <w:rsid w:val="0087407E"/>
    <w:rsid w:val="00874613"/>
    <w:rsid w:val="00874659"/>
    <w:rsid w:val="008749CF"/>
    <w:rsid w:val="00874B28"/>
    <w:rsid w:val="00874C0B"/>
    <w:rsid w:val="00874C37"/>
    <w:rsid w:val="00874EB9"/>
    <w:rsid w:val="00874F5B"/>
    <w:rsid w:val="00875033"/>
    <w:rsid w:val="00875188"/>
    <w:rsid w:val="00875359"/>
    <w:rsid w:val="00875E57"/>
    <w:rsid w:val="00875F4B"/>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71"/>
    <w:rsid w:val="0088161F"/>
    <w:rsid w:val="00881657"/>
    <w:rsid w:val="00881780"/>
    <w:rsid w:val="00881801"/>
    <w:rsid w:val="008818E9"/>
    <w:rsid w:val="008821F5"/>
    <w:rsid w:val="00882309"/>
    <w:rsid w:val="008824BD"/>
    <w:rsid w:val="008824F8"/>
    <w:rsid w:val="00882504"/>
    <w:rsid w:val="008826D7"/>
    <w:rsid w:val="00882826"/>
    <w:rsid w:val="00882AF6"/>
    <w:rsid w:val="00882D75"/>
    <w:rsid w:val="0088310B"/>
    <w:rsid w:val="00883549"/>
    <w:rsid w:val="00883642"/>
    <w:rsid w:val="008837A7"/>
    <w:rsid w:val="00883B8D"/>
    <w:rsid w:val="00883E20"/>
    <w:rsid w:val="008843A7"/>
    <w:rsid w:val="00884497"/>
    <w:rsid w:val="0088449F"/>
    <w:rsid w:val="00884794"/>
    <w:rsid w:val="00884A9A"/>
    <w:rsid w:val="00884AE6"/>
    <w:rsid w:val="00884BCC"/>
    <w:rsid w:val="00884F52"/>
    <w:rsid w:val="00885A94"/>
    <w:rsid w:val="00886461"/>
    <w:rsid w:val="00886647"/>
    <w:rsid w:val="00886827"/>
    <w:rsid w:val="00886892"/>
    <w:rsid w:val="00886A95"/>
    <w:rsid w:val="00886AE2"/>
    <w:rsid w:val="00886BB0"/>
    <w:rsid w:val="00886D2E"/>
    <w:rsid w:val="00886FAE"/>
    <w:rsid w:val="00886FEC"/>
    <w:rsid w:val="00887219"/>
    <w:rsid w:val="0088724B"/>
    <w:rsid w:val="008872DC"/>
    <w:rsid w:val="00887410"/>
    <w:rsid w:val="00887753"/>
    <w:rsid w:val="0088775D"/>
    <w:rsid w:val="00887807"/>
    <w:rsid w:val="00887E58"/>
    <w:rsid w:val="00890107"/>
    <w:rsid w:val="00890111"/>
    <w:rsid w:val="00890598"/>
    <w:rsid w:val="00890A36"/>
    <w:rsid w:val="00890F31"/>
    <w:rsid w:val="00891083"/>
    <w:rsid w:val="0089139A"/>
    <w:rsid w:val="00891407"/>
    <w:rsid w:val="00891697"/>
    <w:rsid w:val="00891B03"/>
    <w:rsid w:val="00892032"/>
    <w:rsid w:val="008922B7"/>
    <w:rsid w:val="008925B3"/>
    <w:rsid w:val="00892AC9"/>
    <w:rsid w:val="00893261"/>
    <w:rsid w:val="0089332A"/>
    <w:rsid w:val="008933D2"/>
    <w:rsid w:val="00893519"/>
    <w:rsid w:val="00893575"/>
    <w:rsid w:val="0089361B"/>
    <w:rsid w:val="00893782"/>
    <w:rsid w:val="00893784"/>
    <w:rsid w:val="00893B89"/>
    <w:rsid w:val="00893EC3"/>
    <w:rsid w:val="0089457F"/>
    <w:rsid w:val="008946F4"/>
    <w:rsid w:val="008948C8"/>
    <w:rsid w:val="00894D7B"/>
    <w:rsid w:val="00894EAF"/>
    <w:rsid w:val="00894F66"/>
    <w:rsid w:val="008950F2"/>
    <w:rsid w:val="008952FC"/>
    <w:rsid w:val="008956E1"/>
    <w:rsid w:val="00895786"/>
    <w:rsid w:val="00895B06"/>
    <w:rsid w:val="008961DA"/>
    <w:rsid w:val="00896A1D"/>
    <w:rsid w:val="00896DC8"/>
    <w:rsid w:val="008971A9"/>
    <w:rsid w:val="00897218"/>
    <w:rsid w:val="00897674"/>
    <w:rsid w:val="00897711"/>
    <w:rsid w:val="00897A36"/>
    <w:rsid w:val="00897D3B"/>
    <w:rsid w:val="008A0536"/>
    <w:rsid w:val="008A0608"/>
    <w:rsid w:val="008A0D43"/>
    <w:rsid w:val="008A1018"/>
    <w:rsid w:val="008A1111"/>
    <w:rsid w:val="008A1998"/>
    <w:rsid w:val="008A1EF4"/>
    <w:rsid w:val="008A1FB9"/>
    <w:rsid w:val="008A22E4"/>
    <w:rsid w:val="008A2347"/>
    <w:rsid w:val="008A2AA5"/>
    <w:rsid w:val="008A2CDE"/>
    <w:rsid w:val="008A35BF"/>
    <w:rsid w:val="008A36DD"/>
    <w:rsid w:val="008A39A0"/>
    <w:rsid w:val="008A3BE1"/>
    <w:rsid w:val="008A3D50"/>
    <w:rsid w:val="008A3E0A"/>
    <w:rsid w:val="008A3E25"/>
    <w:rsid w:val="008A3E95"/>
    <w:rsid w:val="008A41E8"/>
    <w:rsid w:val="008A4A3F"/>
    <w:rsid w:val="008A4CCF"/>
    <w:rsid w:val="008A4F28"/>
    <w:rsid w:val="008A5533"/>
    <w:rsid w:val="008A5791"/>
    <w:rsid w:val="008A5E3C"/>
    <w:rsid w:val="008A5EF9"/>
    <w:rsid w:val="008A5F4F"/>
    <w:rsid w:val="008A6410"/>
    <w:rsid w:val="008A6413"/>
    <w:rsid w:val="008A6558"/>
    <w:rsid w:val="008A6C2B"/>
    <w:rsid w:val="008A71C9"/>
    <w:rsid w:val="008A7E4C"/>
    <w:rsid w:val="008A7FB7"/>
    <w:rsid w:val="008B0035"/>
    <w:rsid w:val="008B0730"/>
    <w:rsid w:val="008B0B49"/>
    <w:rsid w:val="008B0CB1"/>
    <w:rsid w:val="008B0CB9"/>
    <w:rsid w:val="008B1270"/>
    <w:rsid w:val="008B12D3"/>
    <w:rsid w:val="008B1371"/>
    <w:rsid w:val="008B1947"/>
    <w:rsid w:val="008B243D"/>
    <w:rsid w:val="008B2582"/>
    <w:rsid w:val="008B2821"/>
    <w:rsid w:val="008B284B"/>
    <w:rsid w:val="008B290D"/>
    <w:rsid w:val="008B29F8"/>
    <w:rsid w:val="008B2B03"/>
    <w:rsid w:val="008B2D3A"/>
    <w:rsid w:val="008B2E0A"/>
    <w:rsid w:val="008B33D5"/>
    <w:rsid w:val="008B3434"/>
    <w:rsid w:val="008B35FE"/>
    <w:rsid w:val="008B36B1"/>
    <w:rsid w:val="008B4192"/>
    <w:rsid w:val="008B4249"/>
    <w:rsid w:val="008B44A3"/>
    <w:rsid w:val="008B4533"/>
    <w:rsid w:val="008B46D9"/>
    <w:rsid w:val="008B48B6"/>
    <w:rsid w:val="008B49AF"/>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36A"/>
    <w:rsid w:val="008C0D14"/>
    <w:rsid w:val="008C13A6"/>
    <w:rsid w:val="008C1FD7"/>
    <w:rsid w:val="008C2061"/>
    <w:rsid w:val="008C206E"/>
    <w:rsid w:val="008C21F6"/>
    <w:rsid w:val="008C230B"/>
    <w:rsid w:val="008C26BB"/>
    <w:rsid w:val="008C27AC"/>
    <w:rsid w:val="008C2800"/>
    <w:rsid w:val="008C2C16"/>
    <w:rsid w:val="008C2D3D"/>
    <w:rsid w:val="008C2DA2"/>
    <w:rsid w:val="008C2EE6"/>
    <w:rsid w:val="008C2EF2"/>
    <w:rsid w:val="008C3081"/>
    <w:rsid w:val="008C3308"/>
    <w:rsid w:val="008C3987"/>
    <w:rsid w:val="008C3FDF"/>
    <w:rsid w:val="008C440D"/>
    <w:rsid w:val="008C44CE"/>
    <w:rsid w:val="008C452B"/>
    <w:rsid w:val="008C4954"/>
    <w:rsid w:val="008C4FB0"/>
    <w:rsid w:val="008C5580"/>
    <w:rsid w:val="008C58E1"/>
    <w:rsid w:val="008C6211"/>
    <w:rsid w:val="008C6466"/>
    <w:rsid w:val="008C6501"/>
    <w:rsid w:val="008C67CC"/>
    <w:rsid w:val="008C6922"/>
    <w:rsid w:val="008C6965"/>
    <w:rsid w:val="008C76EA"/>
    <w:rsid w:val="008C7874"/>
    <w:rsid w:val="008C7925"/>
    <w:rsid w:val="008C7B72"/>
    <w:rsid w:val="008C7FEC"/>
    <w:rsid w:val="008D00CA"/>
    <w:rsid w:val="008D012B"/>
    <w:rsid w:val="008D0312"/>
    <w:rsid w:val="008D058C"/>
    <w:rsid w:val="008D0796"/>
    <w:rsid w:val="008D0BAF"/>
    <w:rsid w:val="008D0DE9"/>
    <w:rsid w:val="008D16A4"/>
    <w:rsid w:val="008D18F8"/>
    <w:rsid w:val="008D1946"/>
    <w:rsid w:val="008D1C85"/>
    <w:rsid w:val="008D1E4E"/>
    <w:rsid w:val="008D209C"/>
    <w:rsid w:val="008D24ED"/>
    <w:rsid w:val="008D2616"/>
    <w:rsid w:val="008D2B23"/>
    <w:rsid w:val="008D2C40"/>
    <w:rsid w:val="008D33B1"/>
    <w:rsid w:val="008D345D"/>
    <w:rsid w:val="008D3767"/>
    <w:rsid w:val="008D38CC"/>
    <w:rsid w:val="008D461B"/>
    <w:rsid w:val="008D46DF"/>
    <w:rsid w:val="008D476D"/>
    <w:rsid w:val="008D4C2B"/>
    <w:rsid w:val="008D4F98"/>
    <w:rsid w:val="008D5016"/>
    <w:rsid w:val="008D50D2"/>
    <w:rsid w:val="008D5429"/>
    <w:rsid w:val="008D59D8"/>
    <w:rsid w:val="008D5B28"/>
    <w:rsid w:val="008D5F13"/>
    <w:rsid w:val="008D60CF"/>
    <w:rsid w:val="008D6D61"/>
    <w:rsid w:val="008D6E45"/>
    <w:rsid w:val="008D6E7D"/>
    <w:rsid w:val="008D71DE"/>
    <w:rsid w:val="008D71FC"/>
    <w:rsid w:val="008D79C6"/>
    <w:rsid w:val="008D7AB5"/>
    <w:rsid w:val="008E0174"/>
    <w:rsid w:val="008E0504"/>
    <w:rsid w:val="008E0524"/>
    <w:rsid w:val="008E052A"/>
    <w:rsid w:val="008E081F"/>
    <w:rsid w:val="008E0895"/>
    <w:rsid w:val="008E0AB0"/>
    <w:rsid w:val="008E0BD1"/>
    <w:rsid w:val="008E1385"/>
    <w:rsid w:val="008E140B"/>
    <w:rsid w:val="008E143A"/>
    <w:rsid w:val="008E1460"/>
    <w:rsid w:val="008E14F1"/>
    <w:rsid w:val="008E176E"/>
    <w:rsid w:val="008E1828"/>
    <w:rsid w:val="008E1AFF"/>
    <w:rsid w:val="008E1E30"/>
    <w:rsid w:val="008E1F64"/>
    <w:rsid w:val="008E2036"/>
    <w:rsid w:val="008E21F5"/>
    <w:rsid w:val="008E2432"/>
    <w:rsid w:val="008E28FE"/>
    <w:rsid w:val="008E2976"/>
    <w:rsid w:val="008E2C91"/>
    <w:rsid w:val="008E2D1B"/>
    <w:rsid w:val="008E2E20"/>
    <w:rsid w:val="008E33E7"/>
    <w:rsid w:val="008E3DE9"/>
    <w:rsid w:val="008E42BF"/>
    <w:rsid w:val="008E449F"/>
    <w:rsid w:val="008E4625"/>
    <w:rsid w:val="008E493D"/>
    <w:rsid w:val="008E4F86"/>
    <w:rsid w:val="008E528D"/>
    <w:rsid w:val="008E52D9"/>
    <w:rsid w:val="008E5400"/>
    <w:rsid w:val="008E583F"/>
    <w:rsid w:val="008E585A"/>
    <w:rsid w:val="008E5BBB"/>
    <w:rsid w:val="008E5BD2"/>
    <w:rsid w:val="008E65B9"/>
    <w:rsid w:val="008E6C55"/>
    <w:rsid w:val="008E6DEA"/>
    <w:rsid w:val="008E6E16"/>
    <w:rsid w:val="008E6FD6"/>
    <w:rsid w:val="008E7418"/>
    <w:rsid w:val="008E75D3"/>
    <w:rsid w:val="008E7B2E"/>
    <w:rsid w:val="008E7E63"/>
    <w:rsid w:val="008F0168"/>
    <w:rsid w:val="008F05EA"/>
    <w:rsid w:val="008F0915"/>
    <w:rsid w:val="008F0C20"/>
    <w:rsid w:val="008F0C57"/>
    <w:rsid w:val="008F0C9C"/>
    <w:rsid w:val="008F0CFD"/>
    <w:rsid w:val="008F0DE7"/>
    <w:rsid w:val="008F0F46"/>
    <w:rsid w:val="008F0FCD"/>
    <w:rsid w:val="008F1536"/>
    <w:rsid w:val="008F1635"/>
    <w:rsid w:val="008F16EC"/>
    <w:rsid w:val="008F18BC"/>
    <w:rsid w:val="008F1A91"/>
    <w:rsid w:val="008F1D3B"/>
    <w:rsid w:val="008F2087"/>
    <w:rsid w:val="008F249E"/>
    <w:rsid w:val="008F25EA"/>
    <w:rsid w:val="008F28CA"/>
    <w:rsid w:val="008F2EF6"/>
    <w:rsid w:val="008F2F52"/>
    <w:rsid w:val="008F410E"/>
    <w:rsid w:val="008F4198"/>
    <w:rsid w:val="008F4430"/>
    <w:rsid w:val="008F4598"/>
    <w:rsid w:val="008F4CC3"/>
    <w:rsid w:val="008F555D"/>
    <w:rsid w:val="008F55D7"/>
    <w:rsid w:val="008F5C6E"/>
    <w:rsid w:val="008F5F0F"/>
    <w:rsid w:val="008F6097"/>
    <w:rsid w:val="008F6221"/>
    <w:rsid w:val="008F64A6"/>
    <w:rsid w:val="008F664A"/>
    <w:rsid w:val="008F6669"/>
    <w:rsid w:val="008F68E5"/>
    <w:rsid w:val="008F6AD1"/>
    <w:rsid w:val="008F7070"/>
    <w:rsid w:val="008F70F6"/>
    <w:rsid w:val="008F72B1"/>
    <w:rsid w:val="008F774C"/>
    <w:rsid w:val="008F7C41"/>
    <w:rsid w:val="008F7E1F"/>
    <w:rsid w:val="008F7F28"/>
    <w:rsid w:val="0090013C"/>
    <w:rsid w:val="00900607"/>
    <w:rsid w:val="009006BC"/>
    <w:rsid w:val="009009DC"/>
    <w:rsid w:val="00900A0D"/>
    <w:rsid w:val="00900F5C"/>
    <w:rsid w:val="009012D0"/>
    <w:rsid w:val="009013C1"/>
    <w:rsid w:val="009013EB"/>
    <w:rsid w:val="0090162E"/>
    <w:rsid w:val="00901855"/>
    <w:rsid w:val="00901AF9"/>
    <w:rsid w:val="00901DCB"/>
    <w:rsid w:val="00902495"/>
    <w:rsid w:val="00902B64"/>
    <w:rsid w:val="00902C40"/>
    <w:rsid w:val="00902C8F"/>
    <w:rsid w:val="009030D3"/>
    <w:rsid w:val="00903326"/>
    <w:rsid w:val="009037AA"/>
    <w:rsid w:val="00903921"/>
    <w:rsid w:val="00903A4E"/>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2F3"/>
    <w:rsid w:val="00906878"/>
    <w:rsid w:val="00906FAD"/>
    <w:rsid w:val="009071DE"/>
    <w:rsid w:val="00907DB6"/>
    <w:rsid w:val="00907FB4"/>
    <w:rsid w:val="00910312"/>
    <w:rsid w:val="009103F8"/>
    <w:rsid w:val="00910590"/>
    <w:rsid w:val="00910720"/>
    <w:rsid w:val="00910A1A"/>
    <w:rsid w:val="00910B69"/>
    <w:rsid w:val="009110D5"/>
    <w:rsid w:val="00911108"/>
    <w:rsid w:val="009112D5"/>
    <w:rsid w:val="00911A15"/>
    <w:rsid w:val="00911BC8"/>
    <w:rsid w:val="00911D29"/>
    <w:rsid w:val="0091234D"/>
    <w:rsid w:val="0091248D"/>
    <w:rsid w:val="00912668"/>
    <w:rsid w:val="00912E0D"/>
    <w:rsid w:val="00912E2D"/>
    <w:rsid w:val="00913926"/>
    <w:rsid w:val="00913B1A"/>
    <w:rsid w:val="00913B82"/>
    <w:rsid w:val="00914185"/>
    <w:rsid w:val="0091440F"/>
    <w:rsid w:val="0091448B"/>
    <w:rsid w:val="00914BEF"/>
    <w:rsid w:val="00915590"/>
    <w:rsid w:val="009157A7"/>
    <w:rsid w:val="0091597A"/>
    <w:rsid w:val="00915B26"/>
    <w:rsid w:val="009168B5"/>
    <w:rsid w:val="00916DA5"/>
    <w:rsid w:val="00916E86"/>
    <w:rsid w:val="00917181"/>
    <w:rsid w:val="00917365"/>
    <w:rsid w:val="00917B98"/>
    <w:rsid w:val="00917D5D"/>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BB"/>
    <w:rsid w:val="00922AFE"/>
    <w:rsid w:val="00922CC7"/>
    <w:rsid w:val="00922EDB"/>
    <w:rsid w:val="0092373B"/>
    <w:rsid w:val="00923B13"/>
    <w:rsid w:val="00923C4E"/>
    <w:rsid w:val="00924120"/>
    <w:rsid w:val="00924420"/>
    <w:rsid w:val="009244A0"/>
    <w:rsid w:val="009244BF"/>
    <w:rsid w:val="00924829"/>
    <w:rsid w:val="00925102"/>
    <w:rsid w:val="009251B4"/>
    <w:rsid w:val="009256B1"/>
    <w:rsid w:val="00925AA1"/>
    <w:rsid w:val="00925B19"/>
    <w:rsid w:val="00925C46"/>
    <w:rsid w:val="00925CD9"/>
    <w:rsid w:val="00925E05"/>
    <w:rsid w:val="009266E2"/>
    <w:rsid w:val="00926734"/>
    <w:rsid w:val="0092680D"/>
    <w:rsid w:val="00926852"/>
    <w:rsid w:val="00926AE7"/>
    <w:rsid w:val="00926B3E"/>
    <w:rsid w:val="0092701C"/>
    <w:rsid w:val="00927077"/>
    <w:rsid w:val="009271CF"/>
    <w:rsid w:val="0092735A"/>
    <w:rsid w:val="009276AC"/>
    <w:rsid w:val="00927EC0"/>
    <w:rsid w:val="00927F1A"/>
    <w:rsid w:val="00927FC2"/>
    <w:rsid w:val="00930400"/>
    <w:rsid w:val="0093067A"/>
    <w:rsid w:val="00931669"/>
    <w:rsid w:val="00931774"/>
    <w:rsid w:val="00931B6A"/>
    <w:rsid w:val="00931ED9"/>
    <w:rsid w:val="00932408"/>
    <w:rsid w:val="00932423"/>
    <w:rsid w:val="00932668"/>
    <w:rsid w:val="00932678"/>
    <w:rsid w:val="00932CD3"/>
    <w:rsid w:val="00932D2D"/>
    <w:rsid w:val="00932DEC"/>
    <w:rsid w:val="00932FBF"/>
    <w:rsid w:val="009331EB"/>
    <w:rsid w:val="009333C3"/>
    <w:rsid w:val="0093345C"/>
    <w:rsid w:val="009339B1"/>
    <w:rsid w:val="00933BA9"/>
    <w:rsid w:val="00933EBC"/>
    <w:rsid w:val="00933F8C"/>
    <w:rsid w:val="00933FDA"/>
    <w:rsid w:val="009344DE"/>
    <w:rsid w:val="00934C61"/>
    <w:rsid w:val="0093512C"/>
    <w:rsid w:val="009355A9"/>
    <w:rsid w:val="009355E8"/>
    <w:rsid w:val="00935847"/>
    <w:rsid w:val="00935B7F"/>
    <w:rsid w:val="00935D00"/>
    <w:rsid w:val="00935EA2"/>
    <w:rsid w:val="009363C9"/>
    <w:rsid w:val="00936408"/>
    <w:rsid w:val="00936537"/>
    <w:rsid w:val="00936709"/>
    <w:rsid w:val="0093672A"/>
    <w:rsid w:val="00936D2A"/>
    <w:rsid w:val="009378D7"/>
    <w:rsid w:val="00937BA5"/>
    <w:rsid w:val="00937BD3"/>
    <w:rsid w:val="00940069"/>
    <w:rsid w:val="0094044D"/>
    <w:rsid w:val="0094057D"/>
    <w:rsid w:val="00940764"/>
    <w:rsid w:val="00940C74"/>
    <w:rsid w:val="00941558"/>
    <w:rsid w:val="00941CD4"/>
    <w:rsid w:val="00941DBB"/>
    <w:rsid w:val="0094234B"/>
    <w:rsid w:val="00942550"/>
    <w:rsid w:val="00942559"/>
    <w:rsid w:val="009425C9"/>
    <w:rsid w:val="009427B6"/>
    <w:rsid w:val="009427E0"/>
    <w:rsid w:val="00942B92"/>
    <w:rsid w:val="00942B95"/>
    <w:rsid w:val="00942FD0"/>
    <w:rsid w:val="00943381"/>
    <w:rsid w:val="009435FF"/>
    <w:rsid w:val="00943BA8"/>
    <w:rsid w:val="009440B1"/>
    <w:rsid w:val="009440F5"/>
    <w:rsid w:val="009442D7"/>
    <w:rsid w:val="00944391"/>
    <w:rsid w:val="00944830"/>
    <w:rsid w:val="00944916"/>
    <w:rsid w:val="009449E5"/>
    <w:rsid w:val="00944C1A"/>
    <w:rsid w:val="00944DED"/>
    <w:rsid w:val="00945D51"/>
    <w:rsid w:val="00945FF8"/>
    <w:rsid w:val="009464BD"/>
    <w:rsid w:val="009465FA"/>
    <w:rsid w:val="009467EE"/>
    <w:rsid w:val="00946A68"/>
    <w:rsid w:val="00946D7D"/>
    <w:rsid w:val="009474F9"/>
    <w:rsid w:val="009475BE"/>
    <w:rsid w:val="00950536"/>
    <w:rsid w:val="0095082C"/>
    <w:rsid w:val="00950883"/>
    <w:rsid w:val="00950897"/>
    <w:rsid w:val="00950B76"/>
    <w:rsid w:val="00950BA7"/>
    <w:rsid w:val="00950BD8"/>
    <w:rsid w:val="00950E8D"/>
    <w:rsid w:val="009513DF"/>
    <w:rsid w:val="009519F6"/>
    <w:rsid w:val="00952273"/>
    <w:rsid w:val="00952753"/>
    <w:rsid w:val="00952760"/>
    <w:rsid w:val="00952BB4"/>
    <w:rsid w:val="00952CFD"/>
    <w:rsid w:val="00952D4A"/>
    <w:rsid w:val="00952F9E"/>
    <w:rsid w:val="0095421C"/>
    <w:rsid w:val="00954283"/>
    <w:rsid w:val="009542BF"/>
    <w:rsid w:val="0095439E"/>
    <w:rsid w:val="00954467"/>
    <w:rsid w:val="009547A5"/>
    <w:rsid w:val="00955364"/>
    <w:rsid w:val="009558CB"/>
    <w:rsid w:val="00955B08"/>
    <w:rsid w:val="00955EB0"/>
    <w:rsid w:val="00955F13"/>
    <w:rsid w:val="00956051"/>
    <w:rsid w:val="009565CC"/>
    <w:rsid w:val="00956DB4"/>
    <w:rsid w:val="009577E3"/>
    <w:rsid w:val="00957820"/>
    <w:rsid w:val="00957C05"/>
    <w:rsid w:val="00957C91"/>
    <w:rsid w:val="00957EA5"/>
    <w:rsid w:val="00957F4D"/>
    <w:rsid w:val="009600B7"/>
    <w:rsid w:val="009601E1"/>
    <w:rsid w:val="009605D4"/>
    <w:rsid w:val="00960DE8"/>
    <w:rsid w:val="00960F87"/>
    <w:rsid w:val="00960FF0"/>
    <w:rsid w:val="009612C1"/>
    <w:rsid w:val="0096133A"/>
    <w:rsid w:val="009613AD"/>
    <w:rsid w:val="0096182A"/>
    <w:rsid w:val="00961843"/>
    <w:rsid w:val="00961A1C"/>
    <w:rsid w:val="00961A80"/>
    <w:rsid w:val="00961A97"/>
    <w:rsid w:val="009620A3"/>
    <w:rsid w:val="009622AB"/>
    <w:rsid w:val="00962337"/>
    <w:rsid w:val="00962497"/>
    <w:rsid w:val="00962793"/>
    <w:rsid w:val="009627E0"/>
    <w:rsid w:val="00962838"/>
    <w:rsid w:val="00962DFB"/>
    <w:rsid w:val="00963109"/>
    <w:rsid w:val="009631C3"/>
    <w:rsid w:val="00963301"/>
    <w:rsid w:val="0096379A"/>
    <w:rsid w:val="00964092"/>
    <w:rsid w:val="00964208"/>
    <w:rsid w:val="009642F1"/>
    <w:rsid w:val="00964AD9"/>
    <w:rsid w:val="00964D68"/>
    <w:rsid w:val="00964D77"/>
    <w:rsid w:val="00965698"/>
    <w:rsid w:val="00965931"/>
    <w:rsid w:val="00965AEB"/>
    <w:rsid w:val="00965B93"/>
    <w:rsid w:val="00965BB4"/>
    <w:rsid w:val="00965F46"/>
    <w:rsid w:val="0096608B"/>
    <w:rsid w:val="00966106"/>
    <w:rsid w:val="00966744"/>
    <w:rsid w:val="00966831"/>
    <w:rsid w:val="00966A52"/>
    <w:rsid w:val="00966DC2"/>
    <w:rsid w:val="00966ED3"/>
    <w:rsid w:val="00966FDF"/>
    <w:rsid w:val="0096702B"/>
    <w:rsid w:val="00967248"/>
    <w:rsid w:val="0096767D"/>
    <w:rsid w:val="00967D72"/>
    <w:rsid w:val="00970083"/>
    <w:rsid w:val="00970537"/>
    <w:rsid w:val="009707C8"/>
    <w:rsid w:val="00970B55"/>
    <w:rsid w:val="00970B70"/>
    <w:rsid w:val="00970CA0"/>
    <w:rsid w:val="00970FB7"/>
    <w:rsid w:val="0097121A"/>
    <w:rsid w:val="009714B7"/>
    <w:rsid w:val="0097190A"/>
    <w:rsid w:val="0097192A"/>
    <w:rsid w:val="00971B66"/>
    <w:rsid w:val="00971B9A"/>
    <w:rsid w:val="00971D11"/>
    <w:rsid w:val="00971DC9"/>
    <w:rsid w:val="00971E61"/>
    <w:rsid w:val="00971EDE"/>
    <w:rsid w:val="00972001"/>
    <w:rsid w:val="0097202C"/>
    <w:rsid w:val="00972061"/>
    <w:rsid w:val="00972464"/>
    <w:rsid w:val="009728C2"/>
    <w:rsid w:val="00972CFE"/>
    <w:rsid w:val="00973585"/>
    <w:rsid w:val="00973925"/>
    <w:rsid w:val="00973AE7"/>
    <w:rsid w:val="00973B4B"/>
    <w:rsid w:val="00973E53"/>
    <w:rsid w:val="00974148"/>
    <w:rsid w:val="00974649"/>
    <w:rsid w:val="009747C4"/>
    <w:rsid w:val="0097498D"/>
    <w:rsid w:val="00974A0F"/>
    <w:rsid w:val="00974BB4"/>
    <w:rsid w:val="00974DAE"/>
    <w:rsid w:val="00974F4B"/>
    <w:rsid w:val="00975076"/>
    <w:rsid w:val="0097525A"/>
    <w:rsid w:val="00975822"/>
    <w:rsid w:val="00975C83"/>
    <w:rsid w:val="00975EE5"/>
    <w:rsid w:val="009761ED"/>
    <w:rsid w:val="00976344"/>
    <w:rsid w:val="0097655D"/>
    <w:rsid w:val="0097665D"/>
    <w:rsid w:val="0097666D"/>
    <w:rsid w:val="00976718"/>
    <w:rsid w:val="009768AB"/>
    <w:rsid w:val="009769E4"/>
    <w:rsid w:val="00976C29"/>
    <w:rsid w:val="00976DC4"/>
    <w:rsid w:val="00976FA7"/>
    <w:rsid w:val="0097714D"/>
    <w:rsid w:val="009771B3"/>
    <w:rsid w:val="00977487"/>
    <w:rsid w:val="009774FF"/>
    <w:rsid w:val="0097758D"/>
    <w:rsid w:val="0097794F"/>
    <w:rsid w:val="00977B13"/>
    <w:rsid w:val="00977BA7"/>
    <w:rsid w:val="00977CC5"/>
    <w:rsid w:val="00977F34"/>
    <w:rsid w:val="009802EA"/>
    <w:rsid w:val="00980546"/>
    <w:rsid w:val="0098056A"/>
    <w:rsid w:val="009808EA"/>
    <w:rsid w:val="00981349"/>
    <w:rsid w:val="00981469"/>
    <w:rsid w:val="009818B8"/>
    <w:rsid w:val="00981B1A"/>
    <w:rsid w:val="00981BE0"/>
    <w:rsid w:val="00981DC1"/>
    <w:rsid w:val="00981EFA"/>
    <w:rsid w:val="009821EF"/>
    <w:rsid w:val="00982D27"/>
    <w:rsid w:val="00982F2D"/>
    <w:rsid w:val="009832B9"/>
    <w:rsid w:val="009833A8"/>
    <w:rsid w:val="009833C9"/>
    <w:rsid w:val="00983405"/>
    <w:rsid w:val="00983B15"/>
    <w:rsid w:val="00983B9D"/>
    <w:rsid w:val="009840BC"/>
    <w:rsid w:val="0098440C"/>
    <w:rsid w:val="00984938"/>
    <w:rsid w:val="00984AB4"/>
    <w:rsid w:val="009850DC"/>
    <w:rsid w:val="0098526A"/>
    <w:rsid w:val="00985529"/>
    <w:rsid w:val="00985669"/>
    <w:rsid w:val="00985FCA"/>
    <w:rsid w:val="0098669F"/>
    <w:rsid w:val="009867A8"/>
    <w:rsid w:val="00986F3D"/>
    <w:rsid w:val="00987239"/>
    <w:rsid w:val="0098738E"/>
    <w:rsid w:val="00987742"/>
    <w:rsid w:val="00987E26"/>
    <w:rsid w:val="00987F9A"/>
    <w:rsid w:val="00990690"/>
    <w:rsid w:val="00990957"/>
    <w:rsid w:val="00990CC2"/>
    <w:rsid w:val="00990E17"/>
    <w:rsid w:val="009915BC"/>
    <w:rsid w:val="00991706"/>
    <w:rsid w:val="00991890"/>
    <w:rsid w:val="009919AE"/>
    <w:rsid w:val="009919EF"/>
    <w:rsid w:val="00991A45"/>
    <w:rsid w:val="00991E9E"/>
    <w:rsid w:val="009920D2"/>
    <w:rsid w:val="0099239F"/>
    <w:rsid w:val="00992588"/>
    <w:rsid w:val="009927B8"/>
    <w:rsid w:val="009927D3"/>
    <w:rsid w:val="00992973"/>
    <w:rsid w:val="00992AC0"/>
    <w:rsid w:val="00992C11"/>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35"/>
    <w:rsid w:val="009957A0"/>
    <w:rsid w:val="00995A49"/>
    <w:rsid w:val="00995AA6"/>
    <w:rsid w:val="00995D88"/>
    <w:rsid w:val="00995DBC"/>
    <w:rsid w:val="00995F91"/>
    <w:rsid w:val="0099622F"/>
    <w:rsid w:val="00996D1A"/>
    <w:rsid w:val="00996EC8"/>
    <w:rsid w:val="00997331"/>
    <w:rsid w:val="009977D0"/>
    <w:rsid w:val="009977EB"/>
    <w:rsid w:val="0099791F"/>
    <w:rsid w:val="00997DA3"/>
    <w:rsid w:val="00997FBB"/>
    <w:rsid w:val="009A0881"/>
    <w:rsid w:val="009A08CE"/>
    <w:rsid w:val="009A09D8"/>
    <w:rsid w:val="009A0DC0"/>
    <w:rsid w:val="009A10B5"/>
    <w:rsid w:val="009A1140"/>
    <w:rsid w:val="009A11E6"/>
    <w:rsid w:val="009A144B"/>
    <w:rsid w:val="009A1560"/>
    <w:rsid w:val="009A1986"/>
    <w:rsid w:val="009A1A14"/>
    <w:rsid w:val="009A2888"/>
    <w:rsid w:val="009A314E"/>
    <w:rsid w:val="009A3198"/>
    <w:rsid w:val="009A3852"/>
    <w:rsid w:val="009A3BED"/>
    <w:rsid w:val="009A3D02"/>
    <w:rsid w:val="009A3D36"/>
    <w:rsid w:val="009A445E"/>
    <w:rsid w:val="009A48E4"/>
    <w:rsid w:val="009A4F3B"/>
    <w:rsid w:val="009A513A"/>
    <w:rsid w:val="009A51AB"/>
    <w:rsid w:val="009A52B6"/>
    <w:rsid w:val="009A52E9"/>
    <w:rsid w:val="009A5473"/>
    <w:rsid w:val="009A5602"/>
    <w:rsid w:val="009A5649"/>
    <w:rsid w:val="009A5C24"/>
    <w:rsid w:val="009A5EF0"/>
    <w:rsid w:val="009A616F"/>
    <w:rsid w:val="009A61F4"/>
    <w:rsid w:val="009A630B"/>
    <w:rsid w:val="009A682F"/>
    <w:rsid w:val="009A6936"/>
    <w:rsid w:val="009A6D33"/>
    <w:rsid w:val="009A6E42"/>
    <w:rsid w:val="009A6FAB"/>
    <w:rsid w:val="009A7244"/>
    <w:rsid w:val="009A7327"/>
    <w:rsid w:val="009A75B2"/>
    <w:rsid w:val="009A76CE"/>
    <w:rsid w:val="009A78B8"/>
    <w:rsid w:val="009A7A41"/>
    <w:rsid w:val="009A7D05"/>
    <w:rsid w:val="009A7EBE"/>
    <w:rsid w:val="009B077D"/>
    <w:rsid w:val="009B09D8"/>
    <w:rsid w:val="009B0B0E"/>
    <w:rsid w:val="009B0B86"/>
    <w:rsid w:val="009B0F3B"/>
    <w:rsid w:val="009B10F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74E"/>
    <w:rsid w:val="009B380E"/>
    <w:rsid w:val="009B3D65"/>
    <w:rsid w:val="009B3E2F"/>
    <w:rsid w:val="009B3F67"/>
    <w:rsid w:val="009B43A2"/>
    <w:rsid w:val="009B47D1"/>
    <w:rsid w:val="009B4AE7"/>
    <w:rsid w:val="009B4DE6"/>
    <w:rsid w:val="009B4E38"/>
    <w:rsid w:val="009B4E99"/>
    <w:rsid w:val="009B527E"/>
    <w:rsid w:val="009B561C"/>
    <w:rsid w:val="009B6426"/>
    <w:rsid w:val="009B686A"/>
    <w:rsid w:val="009B6B56"/>
    <w:rsid w:val="009B6BE5"/>
    <w:rsid w:val="009B6C48"/>
    <w:rsid w:val="009B6CF1"/>
    <w:rsid w:val="009B6E6A"/>
    <w:rsid w:val="009B7550"/>
    <w:rsid w:val="009B76F0"/>
    <w:rsid w:val="009B7E8B"/>
    <w:rsid w:val="009C0057"/>
    <w:rsid w:val="009C052A"/>
    <w:rsid w:val="009C0890"/>
    <w:rsid w:val="009C0A18"/>
    <w:rsid w:val="009C0A47"/>
    <w:rsid w:val="009C0BD9"/>
    <w:rsid w:val="009C0D01"/>
    <w:rsid w:val="009C0D83"/>
    <w:rsid w:val="009C0DB9"/>
    <w:rsid w:val="009C104B"/>
    <w:rsid w:val="009C1091"/>
    <w:rsid w:val="009C137C"/>
    <w:rsid w:val="009C1387"/>
    <w:rsid w:val="009C15AF"/>
    <w:rsid w:val="009C18C6"/>
    <w:rsid w:val="009C1B25"/>
    <w:rsid w:val="009C25D1"/>
    <w:rsid w:val="009C2690"/>
    <w:rsid w:val="009C2E94"/>
    <w:rsid w:val="009C313B"/>
    <w:rsid w:val="009C3418"/>
    <w:rsid w:val="009C35A9"/>
    <w:rsid w:val="009C3715"/>
    <w:rsid w:val="009C37D9"/>
    <w:rsid w:val="009C3C11"/>
    <w:rsid w:val="009C3D6D"/>
    <w:rsid w:val="009C3DF3"/>
    <w:rsid w:val="009C3F69"/>
    <w:rsid w:val="009C41B8"/>
    <w:rsid w:val="009C478F"/>
    <w:rsid w:val="009C4AAA"/>
    <w:rsid w:val="009C4AF7"/>
    <w:rsid w:val="009C51AF"/>
    <w:rsid w:val="009C52E7"/>
    <w:rsid w:val="009C60B1"/>
    <w:rsid w:val="009C6157"/>
    <w:rsid w:val="009C6333"/>
    <w:rsid w:val="009C6377"/>
    <w:rsid w:val="009C703B"/>
    <w:rsid w:val="009C74F8"/>
    <w:rsid w:val="009C75DA"/>
    <w:rsid w:val="009C783B"/>
    <w:rsid w:val="009C7BFD"/>
    <w:rsid w:val="009C7E94"/>
    <w:rsid w:val="009D023E"/>
    <w:rsid w:val="009D02AE"/>
    <w:rsid w:val="009D04F3"/>
    <w:rsid w:val="009D09EB"/>
    <w:rsid w:val="009D0AB6"/>
    <w:rsid w:val="009D10B9"/>
    <w:rsid w:val="009D11F3"/>
    <w:rsid w:val="009D1237"/>
    <w:rsid w:val="009D13B8"/>
    <w:rsid w:val="009D1E7F"/>
    <w:rsid w:val="009D1F9F"/>
    <w:rsid w:val="009D24A2"/>
    <w:rsid w:val="009D2510"/>
    <w:rsid w:val="009D2639"/>
    <w:rsid w:val="009D2AB1"/>
    <w:rsid w:val="009D2B90"/>
    <w:rsid w:val="009D2FB1"/>
    <w:rsid w:val="009D3699"/>
    <w:rsid w:val="009D3D43"/>
    <w:rsid w:val="009D4035"/>
    <w:rsid w:val="009D42DA"/>
    <w:rsid w:val="009D4543"/>
    <w:rsid w:val="009D4B17"/>
    <w:rsid w:val="009D4B46"/>
    <w:rsid w:val="009D4F01"/>
    <w:rsid w:val="009D565E"/>
    <w:rsid w:val="009D5749"/>
    <w:rsid w:val="009D587F"/>
    <w:rsid w:val="009D5973"/>
    <w:rsid w:val="009D5A6F"/>
    <w:rsid w:val="009D5DDA"/>
    <w:rsid w:val="009D639F"/>
    <w:rsid w:val="009D6643"/>
    <w:rsid w:val="009D6B0C"/>
    <w:rsid w:val="009D6D05"/>
    <w:rsid w:val="009D70D8"/>
    <w:rsid w:val="009D74B5"/>
    <w:rsid w:val="009D7900"/>
    <w:rsid w:val="009D791C"/>
    <w:rsid w:val="009D7B3C"/>
    <w:rsid w:val="009D7C04"/>
    <w:rsid w:val="009D7C34"/>
    <w:rsid w:val="009D7F14"/>
    <w:rsid w:val="009E00BF"/>
    <w:rsid w:val="009E0408"/>
    <w:rsid w:val="009E0772"/>
    <w:rsid w:val="009E0C5B"/>
    <w:rsid w:val="009E0E9B"/>
    <w:rsid w:val="009E1340"/>
    <w:rsid w:val="009E1402"/>
    <w:rsid w:val="009E142E"/>
    <w:rsid w:val="009E169E"/>
    <w:rsid w:val="009E180F"/>
    <w:rsid w:val="009E1857"/>
    <w:rsid w:val="009E1E91"/>
    <w:rsid w:val="009E215B"/>
    <w:rsid w:val="009E21C3"/>
    <w:rsid w:val="009E22C6"/>
    <w:rsid w:val="009E2308"/>
    <w:rsid w:val="009E23DB"/>
    <w:rsid w:val="009E285D"/>
    <w:rsid w:val="009E29C5"/>
    <w:rsid w:val="009E2CBB"/>
    <w:rsid w:val="009E2DD3"/>
    <w:rsid w:val="009E303A"/>
    <w:rsid w:val="009E339A"/>
    <w:rsid w:val="009E3B1A"/>
    <w:rsid w:val="009E3D3F"/>
    <w:rsid w:val="009E41E2"/>
    <w:rsid w:val="009E42F0"/>
    <w:rsid w:val="009E47C8"/>
    <w:rsid w:val="009E482A"/>
    <w:rsid w:val="009E49BB"/>
    <w:rsid w:val="009E4AAA"/>
    <w:rsid w:val="009E5027"/>
    <w:rsid w:val="009E52BA"/>
    <w:rsid w:val="009E52C7"/>
    <w:rsid w:val="009E55C6"/>
    <w:rsid w:val="009E577B"/>
    <w:rsid w:val="009E5D87"/>
    <w:rsid w:val="009E5DA0"/>
    <w:rsid w:val="009E6291"/>
    <w:rsid w:val="009E64F6"/>
    <w:rsid w:val="009E68FE"/>
    <w:rsid w:val="009E69BC"/>
    <w:rsid w:val="009E6FF5"/>
    <w:rsid w:val="009E76CA"/>
    <w:rsid w:val="009E7811"/>
    <w:rsid w:val="009E7DAE"/>
    <w:rsid w:val="009E7DBF"/>
    <w:rsid w:val="009E7E10"/>
    <w:rsid w:val="009E7E4E"/>
    <w:rsid w:val="009E7F22"/>
    <w:rsid w:val="009F01E7"/>
    <w:rsid w:val="009F0316"/>
    <w:rsid w:val="009F03E6"/>
    <w:rsid w:val="009F08A5"/>
    <w:rsid w:val="009F09F5"/>
    <w:rsid w:val="009F0D52"/>
    <w:rsid w:val="009F0E4B"/>
    <w:rsid w:val="009F1112"/>
    <w:rsid w:val="009F1326"/>
    <w:rsid w:val="009F178F"/>
    <w:rsid w:val="009F1986"/>
    <w:rsid w:val="009F1A4D"/>
    <w:rsid w:val="009F1DA5"/>
    <w:rsid w:val="009F1F3F"/>
    <w:rsid w:val="009F1FD6"/>
    <w:rsid w:val="009F1FFA"/>
    <w:rsid w:val="009F2536"/>
    <w:rsid w:val="009F25A6"/>
    <w:rsid w:val="009F2611"/>
    <w:rsid w:val="009F2958"/>
    <w:rsid w:val="009F2A74"/>
    <w:rsid w:val="009F2B22"/>
    <w:rsid w:val="009F31B3"/>
    <w:rsid w:val="009F3475"/>
    <w:rsid w:val="009F38E5"/>
    <w:rsid w:val="009F3A79"/>
    <w:rsid w:val="009F3EDD"/>
    <w:rsid w:val="009F4360"/>
    <w:rsid w:val="009F4383"/>
    <w:rsid w:val="009F46B0"/>
    <w:rsid w:val="009F4AF2"/>
    <w:rsid w:val="009F4E66"/>
    <w:rsid w:val="009F4EBD"/>
    <w:rsid w:val="009F500A"/>
    <w:rsid w:val="009F501F"/>
    <w:rsid w:val="009F5124"/>
    <w:rsid w:val="009F585C"/>
    <w:rsid w:val="009F5F2C"/>
    <w:rsid w:val="009F615F"/>
    <w:rsid w:val="009F6BD9"/>
    <w:rsid w:val="009F6DCE"/>
    <w:rsid w:val="009F71A8"/>
    <w:rsid w:val="009F7913"/>
    <w:rsid w:val="009F7C52"/>
    <w:rsid w:val="009F7E8E"/>
    <w:rsid w:val="00A004AB"/>
    <w:rsid w:val="00A00D64"/>
    <w:rsid w:val="00A01126"/>
    <w:rsid w:val="00A01169"/>
    <w:rsid w:val="00A0138A"/>
    <w:rsid w:val="00A016A6"/>
    <w:rsid w:val="00A01890"/>
    <w:rsid w:val="00A01AC8"/>
    <w:rsid w:val="00A0237C"/>
    <w:rsid w:val="00A0238B"/>
    <w:rsid w:val="00A0242E"/>
    <w:rsid w:val="00A025A0"/>
    <w:rsid w:val="00A035DF"/>
    <w:rsid w:val="00A03D19"/>
    <w:rsid w:val="00A03FA6"/>
    <w:rsid w:val="00A0402B"/>
    <w:rsid w:val="00A04224"/>
    <w:rsid w:val="00A04B1D"/>
    <w:rsid w:val="00A04BDE"/>
    <w:rsid w:val="00A05273"/>
    <w:rsid w:val="00A052CD"/>
    <w:rsid w:val="00A05499"/>
    <w:rsid w:val="00A058CB"/>
    <w:rsid w:val="00A05CE0"/>
    <w:rsid w:val="00A05D7D"/>
    <w:rsid w:val="00A061F6"/>
    <w:rsid w:val="00A0624F"/>
    <w:rsid w:val="00A062D2"/>
    <w:rsid w:val="00A0668B"/>
    <w:rsid w:val="00A06D85"/>
    <w:rsid w:val="00A06F0F"/>
    <w:rsid w:val="00A07052"/>
    <w:rsid w:val="00A072C8"/>
    <w:rsid w:val="00A0737B"/>
    <w:rsid w:val="00A074BF"/>
    <w:rsid w:val="00A0751E"/>
    <w:rsid w:val="00A0790D"/>
    <w:rsid w:val="00A07B17"/>
    <w:rsid w:val="00A07EFD"/>
    <w:rsid w:val="00A102AD"/>
    <w:rsid w:val="00A107D3"/>
    <w:rsid w:val="00A10927"/>
    <w:rsid w:val="00A10AF2"/>
    <w:rsid w:val="00A10C22"/>
    <w:rsid w:val="00A1104B"/>
    <w:rsid w:val="00A11094"/>
    <w:rsid w:val="00A112B9"/>
    <w:rsid w:val="00A113E9"/>
    <w:rsid w:val="00A118B0"/>
    <w:rsid w:val="00A118E0"/>
    <w:rsid w:val="00A120AE"/>
    <w:rsid w:val="00A120B9"/>
    <w:rsid w:val="00A120D8"/>
    <w:rsid w:val="00A128FE"/>
    <w:rsid w:val="00A1291F"/>
    <w:rsid w:val="00A12D6A"/>
    <w:rsid w:val="00A1319D"/>
    <w:rsid w:val="00A13254"/>
    <w:rsid w:val="00A13398"/>
    <w:rsid w:val="00A133B9"/>
    <w:rsid w:val="00A13B02"/>
    <w:rsid w:val="00A13C87"/>
    <w:rsid w:val="00A13CDA"/>
    <w:rsid w:val="00A13EBF"/>
    <w:rsid w:val="00A14432"/>
    <w:rsid w:val="00A14503"/>
    <w:rsid w:val="00A1452A"/>
    <w:rsid w:val="00A1486A"/>
    <w:rsid w:val="00A149B5"/>
    <w:rsid w:val="00A14F1F"/>
    <w:rsid w:val="00A1596B"/>
    <w:rsid w:val="00A1604B"/>
    <w:rsid w:val="00A164B3"/>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E4"/>
    <w:rsid w:val="00A215B3"/>
    <w:rsid w:val="00A215D1"/>
    <w:rsid w:val="00A2190F"/>
    <w:rsid w:val="00A21A88"/>
    <w:rsid w:val="00A21B27"/>
    <w:rsid w:val="00A221EE"/>
    <w:rsid w:val="00A227E1"/>
    <w:rsid w:val="00A2290C"/>
    <w:rsid w:val="00A22F1B"/>
    <w:rsid w:val="00A23559"/>
    <w:rsid w:val="00A2376D"/>
    <w:rsid w:val="00A238D1"/>
    <w:rsid w:val="00A23976"/>
    <w:rsid w:val="00A239AC"/>
    <w:rsid w:val="00A23A68"/>
    <w:rsid w:val="00A23FE0"/>
    <w:rsid w:val="00A240F7"/>
    <w:rsid w:val="00A247E4"/>
    <w:rsid w:val="00A24A3E"/>
    <w:rsid w:val="00A24AA3"/>
    <w:rsid w:val="00A24FA9"/>
    <w:rsid w:val="00A254DA"/>
    <w:rsid w:val="00A25735"/>
    <w:rsid w:val="00A257F5"/>
    <w:rsid w:val="00A257FC"/>
    <w:rsid w:val="00A25D00"/>
    <w:rsid w:val="00A25D78"/>
    <w:rsid w:val="00A26526"/>
    <w:rsid w:val="00A266F8"/>
    <w:rsid w:val="00A26775"/>
    <w:rsid w:val="00A26C03"/>
    <w:rsid w:val="00A26E27"/>
    <w:rsid w:val="00A26EB5"/>
    <w:rsid w:val="00A27030"/>
    <w:rsid w:val="00A27342"/>
    <w:rsid w:val="00A27728"/>
    <w:rsid w:val="00A27921"/>
    <w:rsid w:val="00A27C7F"/>
    <w:rsid w:val="00A30061"/>
    <w:rsid w:val="00A308F9"/>
    <w:rsid w:val="00A310F5"/>
    <w:rsid w:val="00A3140C"/>
    <w:rsid w:val="00A315D5"/>
    <w:rsid w:val="00A31602"/>
    <w:rsid w:val="00A316B1"/>
    <w:rsid w:val="00A31FAC"/>
    <w:rsid w:val="00A32211"/>
    <w:rsid w:val="00A3224D"/>
    <w:rsid w:val="00A324E2"/>
    <w:rsid w:val="00A32AAB"/>
    <w:rsid w:val="00A33035"/>
    <w:rsid w:val="00A331EF"/>
    <w:rsid w:val="00A33761"/>
    <w:rsid w:val="00A3390C"/>
    <w:rsid w:val="00A33D5B"/>
    <w:rsid w:val="00A33E9E"/>
    <w:rsid w:val="00A34113"/>
    <w:rsid w:val="00A3466B"/>
    <w:rsid w:val="00A34797"/>
    <w:rsid w:val="00A34CE4"/>
    <w:rsid w:val="00A34D67"/>
    <w:rsid w:val="00A34E0D"/>
    <w:rsid w:val="00A34F3A"/>
    <w:rsid w:val="00A35156"/>
    <w:rsid w:val="00A35347"/>
    <w:rsid w:val="00A353B8"/>
    <w:rsid w:val="00A356F1"/>
    <w:rsid w:val="00A35F56"/>
    <w:rsid w:val="00A369B3"/>
    <w:rsid w:val="00A36F2A"/>
    <w:rsid w:val="00A37158"/>
    <w:rsid w:val="00A37607"/>
    <w:rsid w:val="00A376F9"/>
    <w:rsid w:val="00A3774E"/>
    <w:rsid w:val="00A37FA3"/>
    <w:rsid w:val="00A400D5"/>
    <w:rsid w:val="00A401DD"/>
    <w:rsid w:val="00A40992"/>
    <w:rsid w:val="00A41251"/>
    <w:rsid w:val="00A41484"/>
    <w:rsid w:val="00A41655"/>
    <w:rsid w:val="00A416A2"/>
    <w:rsid w:val="00A419B5"/>
    <w:rsid w:val="00A42020"/>
    <w:rsid w:val="00A4250B"/>
    <w:rsid w:val="00A42768"/>
    <w:rsid w:val="00A4277D"/>
    <w:rsid w:val="00A42845"/>
    <w:rsid w:val="00A42CD1"/>
    <w:rsid w:val="00A43125"/>
    <w:rsid w:val="00A43292"/>
    <w:rsid w:val="00A43519"/>
    <w:rsid w:val="00A43EFF"/>
    <w:rsid w:val="00A444CB"/>
    <w:rsid w:val="00A4489B"/>
    <w:rsid w:val="00A4490C"/>
    <w:rsid w:val="00A44C4E"/>
    <w:rsid w:val="00A44D00"/>
    <w:rsid w:val="00A44D2C"/>
    <w:rsid w:val="00A44E20"/>
    <w:rsid w:val="00A453F5"/>
    <w:rsid w:val="00A454CF"/>
    <w:rsid w:val="00A455C7"/>
    <w:rsid w:val="00A45C8D"/>
    <w:rsid w:val="00A45FBF"/>
    <w:rsid w:val="00A462FB"/>
    <w:rsid w:val="00A4634C"/>
    <w:rsid w:val="00A470A9"/>
    <w:rsid w:val="00A474CA"/>
    <w:rsid w:val="00A476AE"/>
    <w:rsid w:val="00A476E9"/>
    <w:rsid w:val="00A477F6"/>
    <w:rsid w:val="00A47A16"/>
    <w:rsid w:val="00A47C5B"/>
    <w:rsid w:val="00A5080E"/>
    <w:rsid w:val="00A5095D"/>
    <w:rsid w:val="00A50A82"/>
    <w:rsid w:val="00A50A94"/>
    <w:rsid w:val="00A50E45"/>
    <w:rsid w:val="00A5121F"/>
    <w:rsid w:val="00A51417"/>
    <w:rsid w:val="00A5149F"/>
    <w:rsid w:val="00A516F8"/>
    <w:rsid w:val="00A518AD"/>
    <w:rsid w:val="00A518C5"/>
    <w:rsid w:val="00A51A19"/>
    <w:rsid w:val="00A51C4C"/>
    <w:rsid w:val="00A51DB1"/>
    <w:rsid w:val="00A51E26"/>
    <w:rsid w:val="00A521C0"/>
    <w:rsid w:val="00A5231D"/>
    <w:rsid w:val="00A52424"/>
    <w:rsid w:val="00A52574"/>
    <w:rsid w:val="00A5259E"/>
    <w:rsid w:val="00A52705"/>
    <w:rsid w:val="00A52D6D"/>
    <w:rsid w:val="00A53563"/>
    <w:rsid w:val="00A53B88"/>
    <w:rsid w:val="00A53E3F"/>
    <w:rsid w:val="00A53EBC"/>
    <w:rsid w:val="00A5409E"/>
    <w:rsid w:val="00A5437F"/>
    <w:rsid w:val="00A54741"/>
    <w:rsid w:val="00A54F22"/>
    <w:rsid w:val="00A55057"/>
    <w:rsid w:val="00A556C3"/>
    <w:rsid w:val="00A5577F"/>
    <w:rsid w:val="00A55857"/>
    <w:rsid w:val="00A55B9A"/>
    <w:rsid w:val="00A55C74"/>
    <w:rsid w:val="00A56364"/>
    <w:rsid w:val="00A5645B"/>
    <w:rsid w:val="00A5665E"/>
    <w:rsid w:val="00A56C3D"/>
    <w:rsid w:val="00A56D5D"/>
    <w:rsid w:val="00A57439"/>
    <w:rsid w:val="00A5766B"/>
    <w:rsid w:val="00A57BF2"/>
    <w:rsid w:val="00A57E76"/>
    <w:rsid w:val="00A57FD3"/>
    <w:rsid w:val="00A60039"/>
    <w:rsid w:val="00A60088"/>
    <w:rsid w:val="00A60246"/>
    <w:rsid w:val="00A6095B"/>
    <w:rsid w:val="00A61226"/>
    <w:rsid w:val="00A6126F"/>
    <w:rsid w:val="00A61509"/>
    <w:rsid w:val="00A6199C"/>
    <w:rsid w:val="00A619CB"/>
    <w:rsid w:val="00A61F9C"/>
    <w:rsid w:val="00A62047"/>
    <w:rsid w:val="00A62136"/>
    <w:rsid w:val="00A621A4"/>
    <w:rsid w:val="00A62292"/>
    <w:rsid w:val="00A6234C"/>
    <w:rsid w:val="00A627A2"/>
    <w:rsid w:val="00A62AE0"/>
    <w:rsid w:val="00A62D86"/>
    <w:rsid w:val="00A63088"/>
    <w:rsid w:val="00A631AB"/>
    <w:rsid w:val="00A63474"/>
    <w:rsid w:val="00A63E9D"/>
    <w:rsid w:val="00A64243"/>
    <w:rsid w:val="00A64460"/>
    <w:rsid w:val="00A64721"/>
    <w:rsid w:val="00A64D20"/>
    <w:rsid w:val="00A64F47"/>
    <w:rsid w:val="00A6544F"/>
    <w:rsid w:val="00A658CA"/>
    <w:rsid w:val="00A65E60"/>
    <w:rsid w:val="00A660DB"/>
    <w:rsid w:val="00A661DE"/>
    <w:rsid w:val="00A6648E"/>
    <w:rsid w:val="00A66713"/>
    <w:rsid w:val="00A66901"/>
    <w:rsid w:val="00A66F6A"/>
    <w:rsid w:val="00A67031"/>
    <w:rsid w:val="00A6751D"/>
    <w:rsid w:val="00A67706"/>
    <w:rsid w:val="00A6780D"/>
    <w:rsid w:val="00A67D88"/>
    <w:rsid w:val="00A67E9D"/>
    <w:rsid w:val="00A700E9"/>
    <w:rsid w:val="00A703AA"/>
    <w:rsid w:val="00A70475"/>
    <w:rsid w:val="00A7145A"/>
    <w:rsid w:val="00A71584"/>
    <w:rsid w:val="00A71693"/>
    <w:rsid w:val="00A71A51"/>
    <w:rsid w:val="00A71E3B"/>
    <w:rsid w:val="00A726D1"/>
    <w:rsid w:val="00A72C8B"/>
    <w:rsid w:val="00A72F79"/>
    <w:rsid w:val="00A73048"/>
    <w:rsid w:val="00A73374"/>
    <w:rsid w:val="00A733E5"/>
    <w:rsid w:val="00A739DD"/>
    <w:rsid w:val="00A73C36"/>
    <w:rsid w:val="00A73C54"/>
    <w:rsid w:val="00A73F56"/>
    <w:rsid w:val="00A7442A"/>
    <w:rsid w:val="00A74997"/>
    <w:rsid w:val="00A74A1E"/>
    <w:rsid w:val="00A7548E"/>
    <w:rsid w:val="00A755F3"/>
    <w:rsid w:val="00A75640"/>
    <w:rsid w:val="00A75718"/>
    <w:rsid w:val="00A75E1A"/>
    <w:rsid w:val="00A75FD7"/>
    <w:rsid w:val="00A767C0"/>
    <w:rsid w:val="00A77156"/>
    <w:rsid w:val="00A7726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F"/>
    <w:rsid w:val="00A80C99"/>
    <w:rsid w:val="00A818DE"/>
    <w:rsid w:val="00A81A9B"/>
    <w:rsid w:val="00A81ADD"/>
    <w:rsid w:val="00A81CB1"/>
    <w:rsid w:val="00A81DFB"/>
    <w:rsid w:val="00A82ACD"/>
    <w:rsid w:val="00A82C77"/>
    <w:rsid w:val="00A82E00"/>
    <w:rsid w:val="00A82F8A"/>
    <w:rsid w:val="00A83780"/>
    <w:rsid w:val="00A83D1B"/>
    <w:rsid w:val="00A84511"/>
    <w:rsid w:val="00A84512"/>
    <w:rsid w:val="00A84D17"/>
    <w:rsid w:val="00A84DEA"/>
    <w:rsid w:val="00A84FDA"/>
    <w:rsid w:val="00A852E5"/>
    <w:rsid w:val="00A85576"/>
    <w:rsid w:val="00A856EA"/>
    <w:rsid w:val="00A85E25"/>
    <w:rsid w:val="00A86624"/>
    <w:rsid w:val="00A8664A"/>
    <w:rsid w:val="00A86BDB"/>
    <w:rsid w:val="00A86C11"/>
    <w:rsid w:val="00A86E74"/>
    <w:rsid w:val="00A870A7"/>
    <w:rsid w:val="00A8737E"/>
    <w:rsid w:val="00A873F5"/>
    <w:rsid w:val="00A8741E"/>
    <w:rsid w:val="00A87AC6"/>
    <w:rsid w:val="00A87B9F"/>
    <w:rsid w:val="00A87CA2"/>
    <w:rsid w:val="00A903E1"/>
    <w:rsid w:val="00A9077E"/>
    <w:rsid w:val="00A907E7"/>
    <w:rsid w:val="00A90D43"/>
    <w:rsid w:val="00A9142E"/>
    <w:rsid w:val="00A916D6"/>
    <w:rsid w:val="00A91720"/>
    <w:rsid w:val="00A91B4A"/>
    <w:rsid w:val="00A91DF5"/>
    <w:rsid w:val="00A91E68"/>
    <w:rsid w:val="00A91F2C"/>
    <w:rsid w:val="00A91F68"/>
    <w:rsid w:val="00A921E7"/>
    <w:rsid w:val="00A9243C"/>
    <w:rsid w:val="00A92688"/>
    <w:rsid w:val="00A92A93"/>
    <w:rsid w:val="00A92D21"/>
    <w:rsid w:val="00A93043"/>
    <w:rsid w:val="00A938D0"/>
    <w:rsid w:val="00A93C9A"/>
    <w:rsid w:val="00A94394"/>
    <w:rsid w:val="00A9455F"/>
    <w:rsid w:val="00A9474D"/>
    <w:rsid w:val="00A94769"/>
    <w:rsid w:val="00A948A5"/>
    <w:rsid w:val="00A94916"/>
    <w:rsid w:val="00A94F3C"/>
    <w:rsid w:val="00A94FE6"/>
    <w:rsid w:val="00A9556A"/>
    <w:rsid w:val="00A956FE"/>
    <w:rsid w:val="00A95863"/>
    <w:rsid w:val="00A95BC3"/>
    <w:rsid w:val="00A966ED"/>
    <w:rsid w:val="00A9679C"/>
    <w:rsid w:val="00A9692D"/>
    <w:rsid w:val="00A96941"/>
    <w:rsid w:val="00A96DB4"/>
    <w:rsid w:val="00A96EA4"/>
    <w:rsid w:val="00A97155"/>
    <w:rsid w:val="00A97509"/>
    <w:rsid w:val="00A97572"/>
    <w:rsid w:val="00A97723"/>
    <w:rsid w:val="00A978E1"/>
    <w:rsid w:val="00A97D92"/>
    <w:rsid w:val="00A97E89"/>
    <w:rsid w:val="00A97F37"/>
    <w:rsid w:val="00AA0303"/>
    <w:rsid w:val="00AA0433"/>
    <w:rsid w:val="00AA0691"/>
    <w:rsid w:val="00AA06CD"/>
    <w:rsid w:val="00AA124D"/>
    <w:rsid w:val="00AA1279"/>
    <w:rsid w:val="00AA12C4"/>
    <w:rsid w:val="00AA1338"/>
    <w:rsid w:val="00AA1467"/>
    <w:rsid w:val="00AA1A65"/>
    <w:rsid w:val="00AA1B23"/>
    <w:rsid w:val="00AA269F"/>
    <w:rsid w:val="00AA2860"/>
    <w:rsid w:val="00AA291A"/>
    <w:rsid w:val="00AA2CC3"/>
    <w:rsid w:val="00AA34B2"/>
    <w:rsid w:val="00AA3C33"/>
    <w:rsid w:val="00AA3D2F"/>
    <w:rsid w:val="00AA3E74"/>
    <w:rsid w:val="00AA48A9"/>
    <w:rsid w:val="00AA5929"/>
    <w:rsid w:val="00AA5A61"/>
    <w:rsid w:val="00AA5E4E"/>
    <w:rsid w:val="00AA5E64"/>
    <w:rsid w:val="00AA6002"/>
    <w:rsid w:val="00AA65F6"/>
    <w:rsid w:val="00AA6AAA"/>
    <w:rsid w:val="00AA6D9C"/>
    <w:rsid w:val="00AA6DE0"/>
    <w:rsid w:val="00AA6F40"/>
    <w:rsid w:val="00AA7688"/>
    <w:rsid w:val="00AA76A5"/>
    <w:rsid w:val="00AA7A21"/>
    <w:rsid w:val="00AA7FF9"/>
    <w:rsid w:val="00AB00B8"/>
    <w:rsid w:val="00AB021F"/>
    <w:rsid w:val="00AB02A1"/>
    <w:rsid w:val="00AB0462"/>
    <w:rsid w:val="00AB070A"/>
    <w:rsid w:val="00AB0DB9"/>
    <w:rsid w:val="00AB1080"/>
    <w:rsid w:val="00AB1371"/>
    <w:rsid w:val="00AB1BF3"/>
    <w:rsid w:val="00AB1F54"/>
    <w:rsid w:val="00AB204B"/>
    <w:rsid w:val="00AB2310"/>
    <w:rsid w:val="00AB2708"/>
    <w:rsid w:val="00AB270E"/>
    <w:rsid w:val="00AB2EF2"/>
    <w:rsid w:val="00AB3003"/>
    <w:rsid w:val="00AB33B7"/>
    <w:rsid w:val="00AB3921"/>
    <w:rsid w:val="00AB3E2C"/>
    <w:rsid w:val="00AB3F73"/>
    <w:rsid w:val="00AB416F"/>
    <w:rsid w:val="00AB4300"/>
    <w:rsid w:val="00AB4555"/>
    <w:rsid w:val="00AB45C6"/>
    <w:rsid w:val="00AB4ACA"/>
    <w:rsid w:val="00AB51E6"/>
    <w:rsid w:val="00AB5221"/>
    <w:rsid w:val="00AB54CA"/>
    <w:rsid w:val="00AB5B5B"/>
    <w:rsid w:val="00AB603E"/>
    <w:rsid w:val="00AB628B"/>
    <w:rsid w:val="00AB63DA"/>
    <w:rsid w:val="00AB6BBB"/>
    <w:rsid w:val="00AB6C95"/>
    <w:rsid w:val="00AB708E"/>
    <w:rsid w:val="00AB70D2"/>
    <w:rsid w:val="00AB71FF"/>
    <w:rsid w:val="00AB748F"/>
    <w:rsid w:val="00AB7734"/>
    <w:rsid w:val="00AB78F1"/>
    <w:rsid w:val="00AB7CD9"/>
    <w:rsid w:val="00AB7DA6"/>
    <w:rsid w:val="00AC043E"/>
    <w:rsid w:val="00AC0714"/>
    <w:rsid w:val="00AC0842"/>
    <w:rsid w:val="00AC0958"/>
    <w:rsid w:val="00AC0C26"/>
    <w:rsid w:val="00AC0F88"/>
    <w:rsid w:val="00AC1A40"/>
    <w:rsid w:val="00AC1BFB"/>
    <w:rsid w:val="00AC1CAC"/>
    <w:rsid w:val="00AC1EFD"/>
    <w:rsid w:val="00AC254B"/>
    <w:rsid w:val="00AC2764"/>
    <w:rsid w:val="00AC2C5A"/>
    <w:rsid w:val="00AC312A"/>
    <w:rsid w:val="00AC3B03"/>
    <w:rsid w:val="00AC3CE6"/>
    <w:rsid w:val="00AC3EB4"/>
    <w:rsid w:val="00AC41C5"/>
    <w:rsid w:val="00AC4B77"/>
    <w:rsid w:val="00AC4D1D"/>
    <w:rsid w:val="00AC4D6E"/>
    <w:rsid w:val="00AC5178"/>
    <w:rsid w:val="00AC55D0"/>
    <w:rsid w:val="00AC5654"/>
    <w:rsid w:val="00AC580B"/>
    <w:rsid w:val="00AC59F9"/>
    <w:rsid w:val="00AC5CB5"/>
    <w:rsid w:val="00AC5EC6"/>
    <w:rsid w:val="00AC5F14"/>
    <w:rsid w:val="00AC5F7C"/>
    <w:rsid w:val="00AC5F86"/>
    <w:rsid w:val="00AC5FD6"/>
    <w:rsid w:val="00AC6188"/>
    <w:rsid w:val="00AC6392"/>
    <w:rsid w:val="00AC6453"/>
    <w:rsid w:val="00AC6F59"/>
    <w:rsid w:val="00AC7158"/>
    <w:rsid w:val="00AC7277"/>
    <w:rsid w:val="00AC73A1"/>
    <w:rsid w:val="00AC73BD"/>
    <w:rsid w:val="00AD0188"/>
    <w:rsid w:val="00AD0624"/>
    <w:rsid w:val="00AD0802"/>
    <w:rsid w:val="00AD0BDD"/>
    <w:rsid w:val="00AD0C24"/>
    <w:rsid w:val="00AD0CF5"/>
    <w:rsid w:val="00AD0E3E"/>
    <w:rsid w:val="00AD1340"/>
    <w:rsid w:val="00AD1363"/>
    <w:rsid w:val="00AD1370"/>
    <w:rsid w:val="00AD1B19"/>
    <w:rsid w:val="00AD1BB1"/>
    <w:rsid w:val="00AD1E65"/>
    <w:rsid w:val="00AD1F50"/>
    <w:rsid w:val="00AD1FE6"/>
    <w:rsid w:val="00AD230E"/>
    <w:rsid w:val="00AD2617"/>
    <w:rsid w:val="00AD2B16"/>
    <w:rsid w:val="00AD2B67"/>
    <w:rsid w:val="00AD3081"/>
    <w:rsid w:val="00AD3088"/>
    <w:rsid w:val="00AD32F2"/>
    <w:rsid w:val="00AD3381"/>
    <w:rsid w:val="00AD36B4"/>
    <w:rsid w:val="00AD3810"/>
    <w:rsid w:val="00AD3978"/>
    <w:rsid w:val="00AD3CB9"/>
    <w:rsid w:val="00AD3D7B"/>
    <w:rsid w:val="00AD3FBA"/>
    <w:rsid w:val="00AD4748"/>
    <w:rsid w:val="00AD4C05"/>
    <w:rsid w:val="00AD506C"/>
    <w:rsid w:val="00AD50C7"/>
    <w:rsid w:val="00AD5138"/>
    <w:rsid w:val="00AD5F15"/>
    <w:rsid w:val="00AD60F4"/>
    <w:rsid w:val="00AD616E"/>
    <w:rsid w:val="00AD6562"/>
    <w:rsid w:val="00AD6AF3"/>
    <w:rsid w:val="00AD6CD3"/>
    <w:rsid w:val="00AD6D1C"/>
    <w:rsid w:val="00AD6D98"/>
    <w:rsid w:val="00AD6FB8"/>
    <w:rsid w:val="00AD7142"/>
    <w:rsid w:val="00AD7293"/>
    <w:rsid w:val="00AD7294"/>
    <w:rsid w:val="00AD72B0"/>
    <w:rsid w:val="00AD749B"/>
    <w:rsid w:val="00AD7607"/>
    <w:rsid w:val="00AD7912"/>
    <w:rsid w:val="00AD7A2D"/>
    <w:rsid w:val="00AD7E87"/>
    <w:rsid w:val="00AE03DB"/>
    <w:rsid w:val="00AE05BA"/>
    <w:rsid w:val="00AE067A"/>
    <w:rsid w:val="00AE0894"/>
    <w:rsid w:val="00AE08D0"/>
    <w:rsid w:val="00AE08D6"/>
    <w:rsid w:val="00AE09D8"/>
    <w:rsid w:val="00AE16FC"/>
    <w:rsid w:val="00AE1DB7"/>
    <w:rsid w:val="00AE1E83"/>
    <w:rsid w:val="00AE1FC9"/>
    <w:rsid w:val="00AE1FF8"/>
    <w:rsid w:val="00AE22C2"/>
    <w:rsid w:val="00AE22F6"/>
    <w:rsid w:val="00AE28CC"/>
    <w:rsid w:val="00AE29E5"/>
    <w:rsid w:val="00AE2BBE"/>
    <w:rsid w:val="00AE2C28"/>
    <w:rsid w:val="00AE3042"/>
    <w:rsid w:val="00AE3287"/>
    <w:rsid w:val="00AE3724"/>
    <w:rsid w:val="00AE3E18"/>
    <w:rsid w:val="00AE47A5"/>
    <w:rsid w:val="00AE48D8"/>
    <w:rsid w:val="00AE5CF6"/>
    <w:rsid w:val="00AE605F"/>
    <w:rsid w:val="00AE6441"/>
    <w:rsid w:val="00AE6CA2"/>
    <w:rsid w:val="00AE6D51"/>
    <w:rsid w:val="00AE6D86"/>
    <w:rsid w:val="00AE749E"/>
    <w:rsid w:val="00AE76BF"/>
    <w:rsid w:val="00AE78C9"/>
    <w:rsid w:val="00AE7D57"/>
    <w:rsid w:val="00AE7E3B"/>
    <w:rsid w:val="00AF0011"/>
    <w:rsid w:val="00AF0247"/>
    <w:rsid w:val="00AF0249"/>
    <w:rsid w:val="00AF04C3"/>
    <w:rsid w:val="00AF0DEB"/>
    <w:rsid w:val="00AF1072"/>
    <w:rsid w:val="00AF12E5"/>
    <w:rsid w:val="00AF1811"/>
    <w:rsid w:val="00AF1AC1"/>
    <w:rsid w:val="00AF1B9B"/>
    <w:rsid w:val="00AF1C22"/>
    <w:rsid w:val="00AF1FB2"/>
    <w:rsid w:val="00AF2225"/>
    <w:rsid w:val="00AF22AD"/>
    <w:rsid w:val="00AF2321"/>
    <w:rsid w:val="00AF25B9"/>
    <w:rsid w:val="00AF2A6C"/>
    <w:rsid w:val="00AF2AD0"/>
    <w:rsid w:val="00AF2D61"/>
    <w:rsid w:val="00AF30BC"/>
    <w:rsid w:val="00AF3149"/>
    <w:rsid w:val="00AF3469"/>
    <w:rsid w:val="00AF3551"/>
    <w:rsid w:val="00AF36B1"/>
    <w:rsid w:val="00AF3AF8"/>
    <w:rsid w:val="00AF3EF7"/>
    <w:rsid w:val="00AF3F68"/>
    <w:rsid w:val="00AF3FA7"/>
    <w:rsid w:val="00AF475B"/>
    <w:rsid w:val="00AF4D5B"/>
    <w:rsid w:val="00AF4F9C"/>
    <w:rsid w:val="00AF5B5E"/>
    <w:rsid w:val="00AF5EB6"/>
    <w:rsid w:val="00AF6210"/>
    <w:rsid w:val="00AF624A"/>
    <w:rsid w:val="00AF625E"/>
    <w:rsid w:val="00AF6DBB"/>
    <w:rsid w:val="00AF6DE7"/>
    <w:rsid w:val="00AF7326"/>
    <w:rsid w:val="00AF79A4"/>
    <w:rsid w:val="00AF7BAE"/>
    <w:rsid w:val="00B00049"/>
    <w:rsid w:val="00B000D9"/>
    <w:rsid w:val="00B00168"/>
    <w:rsid w:val="00B00642"/>
    <w:rsid w:val="00B00734"/>
    <w:rsid w:val="00B00978"/>
    <w:rsid w:val="00B00B81"/>
    <w:rsid w:val="00B00BBC"/>
    <w:rsid w:val="00B00D80"/>
    <w:rsid w:val="00B01031"/>
    <w:rsid w:val="00B0106E"/>
    <w:rsid w:val="00B01607"/>
    <w:rsid w:val="00B0162D"/>
    <w:rsid w:val="00B0190C"/>
    <w:rsid w:val="00B02284"/>
    <w:rsid w:val="00B02666"/>
    <w:rsid w:val="00B02A05"/>
    <w:rsid w:val="00B02E86"/>
    <w:rsid w:val="00B03820"/>
    <w:rsid w:val="00B03885"/>
    <w:rsid w:val="00B039B1"/>
    <w:rsid w:val="00B03B53"/>
    <w:rsid w:val="00B03DA4"/>
    <w:rsid w:val="00B0446F"/>
    <w:rsid w:val="00B0474A"/>
    <w:rsid w:val="00B049CD"/>
    <w:rsid w:val="00B04C78"/>
    <w:rsid w:val="00B04D0E"/>
    <w:rsid w:val="00B04E74"/>
    <w:rsid w:val="00B05144"/>
    <w:rsid w:val="00B05298"/>
    <w:rsid w:val="00B053B3"/>
    <w:rsid w:val="00B05487"/>
    <w:rsid w:val="00B05817"/>
    <w:rsid w:val="00B05BBC"/>
    <w:rsid w:val="00B05FF1"/>
    <w:rsid w:val="00B061E1"/>
    <w:rsid w:val="00B065A0"/>
    <w:rsid w:val="00B068E1"/>
    <w:rsid w:val="00B06B82"/>
    <w:rsid w:val="00B06BDB"/>
    <w:rsid w:val="00B06E0C"/>
    <w:rsid w:val="00B06E45"/>
    <w:rsid w:val="00B0742E"/>
    <w:rsid w:val="00B0754C"/>
    <w:rsid w:val="00B07828"/>
    <w:rsid w:val="00B078EC"/>
    <w:rsid w:val="00B07B7E"/>
    <w:rsid w:val="00B1016D"/>
    <w:rsid w:val="00B10365"/>
    <w:rsid w:val="00B1090C"/>
    <w:rsid w:val="00B109FE"/>
    <w:rsid w:val="00B114E1"/>
    <w:rsid w:val="00B11701"/>
    <w:rsid w:val="00B11CD5"/>
    <w:rsid w:val="00B11EEF"/>
    <w:rsid w:val="00B11FC4"/>
    <w:rsid w:val="00B122D9"/>
    <w:rsid w:val="00B12914"/>
    <w:rsid w:val="00B12C9F"/>
    <w:rsid w:val="00B13517"/>
    <w:rsid w:val="00B13597"/>
    <w:rsid w:val="00B13CD3"/>
    <w:rsid w:val="00B13EF2"/>
    <w:rsid w:val="00B1420F"/>
    <w:rsid w:val="00B14239"/>
    <w:rsid w:val="00B14600"/>
    <w:rsid w:val="00B1475E"/>
    <w:rsid w:val="00B14A55"/>
    <w:rsid w:val="00B14CFF"/>
    <w:rsid w:val="00B14D96"/>
    <w:rsid w:val="00B152B8"/>
    <w:rsid w:val="00B154F0"/>
    <w:rsid w:val="00B15823"/>
    <w:rsid w:val="00B15BD5"/>
    <w:rsid w:val="00B15DDF"/>
    <w:rsid w:val="00B15E46"/>
    <w:rsid w:val="00B16257"/>
    <w:rsid w:val="00B16538"/>
    <w:rsid w:val="00B16670"/>
    <w:rsid w:val="00B16680"/>
    <w:rsid w:val="00B17150"/>
    <w:rsid w:val="00B173E0"/>
    <w:rsid w:val="00B1742B"/>
    <w:rsid w:val="00B174AD"/>
    <w:rsid w:val="00B1755A"/>
    <w:rsid w:val="00B17874"/>
    <w:rsid w:val="00B178CC"/>
    <w:rsid w:val="00B17A2B"/>
    <w:rsid w:val="00B201E6"/>
    <w:rsid w:val="00B201F2"/>
    <w:rsid w:val="00B20233"/>
    <w:rsid w:val="00B20520"/>
    <w:rsid w:val="00B20556"/>
    <w:rsid w:val="00B205ED"/>
    <w:rsid w:val="00B20844"/>
    <w:rsid w:val="00B20A6C"/>
    <w:rsid w:val="00B20C4F"/>
    <w:rsid w:val="00B20C55"/>
    <w:rsid w:val="00B20EC9"/>
    <w:rsid w:val="00B21110"/>
    <w:rsid w:val="00B21790"/>
    <w:rsid w:val="00B220FA"/>
    <w:rsid w:val="00B22119"/>
    <w:rsid w:val="00B22208"/>
    <w:rsid w:val="00B22276"/>
    <w:rsid w:val="00B22298"/>
    <w:rsid w:val="00B2237A"/>
    <w:rsid w:val="00B22388"/>
    <w:rsid w:val="00B22618"/>
    <w:rsid w:val="00B2284F"/>
    <w:rsid w:val="00B22AE7"/>
    <w:rsid w:val="00B22B0F"/>
    <w:rsid w:val="00B22ECE"/>
    <w:rsid w:val="00B231FF"/>
    <w:rsid w:val="00B2339A"/>
    <w:rsid w:val="00B23A88"/>
    <w:rsid w:val="00B23E3F"/>
    <w:rsid w:val="00B240B4"/>
    <w:rsid w:val="00B240C2"/>
    <w:rsid w:val="00B240CF"/>
    <w:rsid w:val="00B246D1"/>
    <w:rsid w:val="00B24BAB"/>
    <w:rsid w:val="00B25024"/>
    <w:rsid w:val="00B251A5"/>
    <w:rsid w:val="00B25420"/>
    <w:rsid w:val="00B259EF"/>
    <w:rsid w:val="00B25AFF"/>
    <w:rsid w:val="00B25B16"/>
    <w:rsid w:val="00B25D18"/>
    <w:rsid w:val="00B26013"/>
    <w:rsid w:val="00B26266"/>
    <w:rsid w:val="00B2672B"/>
    <w:rsid w:val="00B269FE"/>
    <w:rsid w:val="00B26A1E"/>
    <w:rsid w:val="00B26B38"/>
    <w:rsid w:val="00B26B6E"/>
    <w:rsid w:val="00B270A3"/>
    <w:rsid w:val="00B278B5"/>
    <w:rsid w:val="00B3008E"/>
    <w:rsid w:val="00B302AA"/>
    <w:rsid w:val="00B3068E"/>
    <w:rsid w:val="00B3082B"/>
    <w:rsid w:val="00B30AAF"/>
    <w:rsid w:val="00B31A98"/>
    <w:rsid w:val="00B31D6B"/>
    <w:rsid w:val="00B3206C"/>
    <w:rsid w:val="00B322BF"/>
    <w:rsid w:val="00B325C6"/>
    <w:rsid w:val="00B33259"/>
    <w:rsid w:val="00B3393B"/>
    <w:rsid w:val="00B339BC"/>
    <w:rsid w:val="00B33B30"/>
    <w:rsid w:val="00B33BC5"/>
    <w:rsid w:val="00B33F06"/>
    <w:rsid w:val="00B340DF"/>
    <w:rsid w:val="00B3425E"/>
    <w:rsid w:val="00B342AF"/>
    <w:rsid w:val="00B3479B"/>
    <w:rsid w:val="00B34C1D"/>
    <w:rsid w:val="00B350C3"/>
    <w:rsid w:val="00B35383"/>
    <w:rsid w:val="00B3553C"/>
    <w:rsid w:val="00B355F7"/>
    <w:rsid w:val="00B35783"/>
    <w:rsid w:val="00B3598F"/>
    <w:rsid w:val="00B35B43"/>
    <w:rsid w:val="00B35C58"/>
    <w:rsid w:val="00B35D11"/>
    <w:rsid w:val="00B35FC8"/>
    <w:rsid w:val="00B36326"/>
    <w:rsid w:val="00B363C4"/>
    <w:rsid w:val="00B368E6"/>
    <w:rsid w:val="00B368F3"/>
    <w:rsid w:val="00B3696A"/>
    <w:rsid w:val="00B3698A"/>
    <w:rsid w:val="00B36F5B"/>
    <w:rsid w:val="00B373AC"/>
    <w:rsid w:val="00B378E9"/>
    <w:rsid w:val="00B37917"/>
    <w:rsid w:val="00B37C36"/>
    <w:rsid w:val="00B37CFB"/>
    <w:rsid w:val="00B37DF3"/>
    <w:rsid w:val="00B37E8C"/>
    <w:rsid w:val="00B40699"/>
    <w:rsid w:val="00B40708"/>
    <w:rsid w:val="00B40782"/>
    <w:rsid w:val="00B40EA9"/>
    <w:rsid w:val="00B415D2"/>
    <w:rsid w:val="00B41637"/>
    <w:rsid w:val="00B41A02"/>
    <w:rsid w:val="00B41D50"/>
    <w:rsid w:val="00B41EF0"/>
    <w:rsid w:val="00B427E9"/>
    <w:rsid w:val="00B427F9"/>
    <w:rsid w:val="00B42870"/>
    <w:rsid w:val="00B42911"/>
    <w:rsid w:val="00B42D76"/>
    <w:rsid w:val="00B42D7E"/>
    <w:rsid w:val="00B4336A"/>
    <w:rsid w:val="00B4342D"/>
    <w:rsid w:val="00B4353C"/>
    <w:rsid w:val="00B43791"/>
    <w:rsid w:val="00B43811"/>
    <w:rsid w:val="00B43989"/>
    <w:rsid w:val="00B43C37"/>
    <w:rsid w:val="00B43DF8"/>
    <w:rsid w:val="00B43E45"/>
    <w:rsid w:val="00B43F78"/>
    <w:rsid w:val="00B4410B"/>
    <w:rsid w:val="00B4469E"/>
    <w:rsid w:val="00B448B2"/>
    <w:rsid w:val="00B44920"/>
    <w:rsid w:val="00B44DD2"/>
    <w:rsid w:val="00B45069"/>
    <w:rsid w:val="00B454C1"/>
    <w:rsid w:val="00B45550"/>
    <w:rsid w:val="00B456E5"/>
    <w:rsid w:val="00B458E1"/>
    <w:rsid w:val="00B45CEE"/>
    <w:rsid w:val="00B45D49"/>
    <w:rsid w:val="00B45DE7"/>
    <w:rsid w:val="00B46183"/>
    <w:rsid w:val="00B46B4E"/>
    <w:rsid w:val="00B46C9A"/>
    <w:rsid w:val="00B46D29"/>
    <w:rsid w:val="00B46F5D"/>
    <w:rsid w:val="00B47314"/>
    <w:rsid w:val="00B47A69"/>
    <w:rsid w:val="00B47C4B"/>
    <w:rsid w:val="00B47CCE"/>
    <w:rsid w:val="00B47E8B"/>
    <w:rsid w:val="00B505E8"/>
    <w:rsid w:val="00B50959"/>
    <w:rsid w:val="00B50D0B"/>
    <w:rsid w:val="00B50D1D"/>
    <w:rsid w:val="00B511CE"/>
    <w:rsid w:val="00B515D8"/>
    <w:rsid w:val="00B51900"/>
    <w:rsid w:val="00B51B04"/>
    <w:rsid w:val="00B51B5D"/>
    <w:rsid w:val="00B51E94"/>
    <w:rsid w:val="00B5220E"/>
    <w:rsid w:val="00B522CB"/>
    <w:rsid w:val="00B52387"/>
    <w:rsid w:val="00B525FD"/>
    <w:rsid w:val="00B527FE"/>
    <w:rsid w:val="00B52824"/>
    <w:rsid w:val="00B5287A"/>
    <w:rsid w:val="00B53332"/>
    <w:rsid w:val="00B53A73"/>
    <w:rsid w:val="00B53C08"/>
    <w:rsid w:val="00B549BB"/>
    <w:rsid w:val="00B55376"/>
    <w:rsid w:val="00B559D0"/>
    <w:rsid w:val="00B55C9E"/>
    <w:rsid w:val="00B55CA5"/>
    <w:rsid w:val="00B55F0B"/>
    <w:rsid w:val="00B56027"/>
    <w:rsid w:val="00B56323"/>
    <w:rsid w:val="00B5680E"/>
    <w:rsid w:val="00B5690A"/>
    <w:rsid w:val="00B569C8"/>
    <w:rsid w:val="00B56C01"/>
    <w:rsid w:val="00B56D23"/>
    <w:rsid w:val="00B578A4"/>
    <w:rsid w:val="00B578B7"/>
    <w:rsid w:val="00B5796C"/>
    <w:rsid w:val="00B57A33"/>
    <w:rsid w:val="00B57D3E"/>
    <w:rsid w:val="00B57DCF"/>
    <w:rsid w:val="00B57EFD"/>
    <w:rsid w:val="00B60558"/>
    <w:rsid w:val="00B6059B"/>
    <w:rsid w:val="00B6080D"/>
    <w:rsid w:val="00B60B5F"/>
    <w:rsid w:val="00B60C10"/>
    <w:rsid w:val="00B60D6A"/>
    <w:rsid w:val="00B60E79"/>
    <w:rsid w:val="00B61612"/>
    <w:rsid w:val="00B616AB"/>
    <w:rsid w:val="00B6177D"/>
    <w:rsid w:val="00B618BB"/>
    <w:rsid w:val="00B618F5"/>
    <w:rsid w:val="00B61AD9"/>
    <w:rsid w:val="00B61BE9"/>
    <w:rsid w:val="00B61C90"/>
    <w:rsid w:val="00B61DFC"/>
    <w:rsid w:val="00B61F80"/>
    <w:rsid w:val="00B623FE"/>
    <w:rsid w:val="00B629F8"/>
    <w:rsid w:val="00B62B5B"/>
    <w:rsid w:val="00B62C45"/>
    <w:rsid w:val="00B62DB7"/>
    <w:rsid w:val="00B63174"/>
    <w:rsid w:val="00B631FE"/>
    <w:rsid w:val="00B63C0C"/>
    <w:rsid w:val="00B6424D"/>
    <w:rsid w:val="00B64295"/>
    <w:rsid w:val="00B642C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11"/>
    <w:rsid w:val="00B666D1"/>
    <w:rsid w:val="00B6674E"/>
    <w:rsid w:val="00B66791"/>
    <w:rsid w:val="00B6692D"/>
    <w:rsid w:val="00B66A88"/>
    <w:rsid w:val="00B66A96"/>
    <w:rsid w:val="00B6759E"/>
    <w:rsid w:val="00B67635"/>
    <w:rsid w:val="00B676F9"/>
    <w:rsid w:val="00B677C8"/>
    <w:rsid w:val="00B67A37"/>
    <w:rsid w:val="00B67C02"/>
    <w:rsid w:val="00B67C31"/>
    <w:rsid w:val="00B67D83"/>
    <w:rsid w:val="00B67ED9"/>
    <w:rsid w:val="00B67F62"/>
    <w:rsid w:val="00B700D3"/>
    <w:rsid w:val="00B7143E"/>
    <w:rsid w:val="00B71531"/>
    <w:rsid w:val="00B71B46"/>
    <w:rsid w:val="00B71EAA"/>
    <w:rsid w:val="00B72190"/>
    <w:rsid w:val="00B7229E"/>
    <w:rsid w:val="00B722F4"/>
    <w:rsid w:val="00B7233A"/>
    <w:rsid w:val="00B72BA5"/>
    <w:rsid w:val="00B72DA0"/>
    <w:rsid w:val="00B72F2E"/>
    <w:rsid w:val="00B73336"/>
    <w:rsid w:val="00B73374"/>
    <w:rsid w:val="00B7342A"/>
    <w:rsid w:val="00B73437"/>
    <w:rsid w:val="00B737F3"/>
    <w:rsid w:val="00B73906"/>
    <w:rsid w:val="00B73DA6"/>
    <w:rsid w:val="00B73F08"/>
    <w:rsid w:val="00B73F86"/>
    <w:rsid w:val="00B740FF"/>
    <w:rsid w:val="00B7442A"/>
    <w:rsid w:val="00B74748"/>
    <w:rsid w:val="00B747CF"/>
    <w:rsid w:val="00B74936"/>
    <w:rsid w:val="00B74BAF"/>
    <w:rsid w:val="00B753FE"/>
    <w:rsid w:val="00B75414"/>
    <w:rsid w:val="00B75A58"/>
    <w:rsid w:val="00B76421"/>
    <w:rsid w:val="00B7660A"/>
    <w:rsid w:val="00B76796"/>
    <w:rsid w:val="00B76892"/>
    <w:rsid w:val="00B7694B"/>
    <w:rsid w:val="00B76BF6"/>
    <w:rsid w:val="00B77075"/>
    <w:rsid w:val="00B770A3"/>
    <w:rsid w:val="00B7727E"/>
    <w:rsid w:val="00B77593"/>
    <w:rsid w:val="00B77668"/>
    <w:rsid w:val="00B776AF"/>
    <w:rsid w:val="00B778F3"/>
    <w:rsid w:val="00B77A6D"/>
    <w:rsid w:val="00B77AE6"/>
    <w:rsid w:val="00B77EBF"/>
    <w:rsid w:val="00B80415"/>
    <w:rsid w:val="00B80B12"/>
    <w:rsid w:val="00B80DC0"/>
    <w:rsid w:val="00B81082"/>
    <w:rsid w:val="00B81086"/>
    <w:rsid w:val="00B8135D"/>
    <w:rsid w:val="00B813CF"/>
    <w:rsid w:val="00B81477"/>
    <w:rsid w:val="00B81610"/>
    <w:rsid w:val="00B817DB"/>
    <w:rsid w:val="00B81A96"/>
    <w:rsid w:val="00B81C26"/>
    <w:rsid w:val="00B81E1D"/>
    <w:rsid w:val="00B8233F"/>
    <w:rsid w:val="00B8253B"/>
    <w:rsid w:val="00B8286E"/>
    <w:rsid w:val="00B82904"/>
    <w:rsid w:val="00B82B06"/>
    <w:rsid w:val="00B82EE8"/>
    <w:rsid w:val="00B82FC8"/>
    <w:rsid w:val="00B83325"/>
    <w:rsid w:val="00B83552"/>
    <w:rsid w:val="00B835A8"/>
    <w:rsid w:val="00B835B5"/>
    <w:rsid w:val="00B83D49"/>
    <w:rsid w:val="00B840B5"/>
    <w:rsid w:val="00B84319"/>
    <w:rsid w:val="00B843F6"/>
    <w:rsid w:val="00B846C3"/>
    <w:rsid w:val="00B84B07"/>
    <w:rsid w:val="00B84CA1"/>
    <w:rsid w:val="00B85291"/>
    <w:rsid w:val="00B853B6"/>
    <w:rsid w:val="00B8540F"/>
    <w:rsid w:val="00B85769"/>
    <w:rsid w:val="00B85CDC"/>
    <w:rsid w:val="00B85E65"/>
    <w:rsid w:val="00B85FDC"/>
    <w:rsid w:val="00B85FFD"/>
    <w:rsid w:val="00B861E8"/>
    <w:rsid w:val="00B86211"/>
    <w:rsid w:val="00B863F0"/>
    <w:rsid w:val="00B8655D"/>
    <w:rsid w:val="00B865AA"/>
    <w:rsid w:val="00B8691A"/>
    <w:rsid w:val="00B86A60"/>
    <w:rsid w:val="00B86E5B"/>
    <w:rsid w:val="00B86EF5"/>
    <w:rsid w:val="00B8736D"/>
    <w:rsid w:val="00B87501"/>
    <w:rsid w:val="00B87A9F"/>
    <w:rsid w:val="00B87E31"/>
    <w:rsid w:val="00B90852"/>
    <w:rsid w:val="00B90993"/>
    <w:rsid w:val="00B90CBB"/>
    <w:rsid w:val="00B90DE2"/>
    <w:rsid w:val="00B90E79"/>
    <w:rsid w:val="00B91012"/>
    <w:rsid w:val="00B910DC"/>
    <w:rsid w:val="00B91670"/>
    <w:rsid w:val="00B916B5"/>
    <w:rsid w:val="00B916D2"/>
    <w:rsid w:val="00B919E0"/>
    <w:rsid w:val="00B91C8F"/>
    <w:rsid w:val="00B91F55"/>
    <w:rsid w:val="00B92153"/>
    <w:rsid w:val="00B92991"/>
    <w:rsid w:val="00B92A01"/>
    <w:rsid w:val="00B92C55"/>
    <w:rsid w:val="00B92F7E"/>
    <w:rsid w:val="00B9339B"/>
    <w:rsid w:val="00B93533"/>
    <w:rsid w:val="00B93649"/>
    <w:rsid w:val="00B93663"/>
    <w:rsid w:val="00B93772"/>
    <w:rsid w:val="00B93992"/>
    <w:rsid w:val="00B93BCB"/>
    <w:rsid w:val="00B93C84"/>
    <w:rsid w:val="00B93C85"/>
    <w:rsid w:val="00B93D8F"/>
    <w:rsid w:val="00B9437A"/>
    <w:rsid w:val="00B944BA"/>
    <w:rsid w:val="00B94CA2"/>
    <w:rsid w:val="00B95417"/>
    <w:rsid w:val="00B95496"/>
    <w:rsid w:val="00B95B2D"/>
    <w:rsid w:val="00B95CC1"/>
    <w:rsid w:val="00B95F3A"/>
    <w:rsid w:val="00B96021"/>
    <w:rsid w:val="00B96025"/>
    <w:rsid w:val="00B960AC"/>
    <w:rsid w:val="00B96607"/>
    <w:rsid w:val="00B9661F"/>
    <w:rsid w:val="00B966B2"/>
    <w:rsid w:val="00B968ED"/>
    <w:rsid w:val="00B971C6"/>
    <w:rsid w:val="00B973BE"/>
    <w:rsid w:val="00B973F7"/>
    <w:rsid w:val="00B9741A"/>
    <w:rsid w:val="00B975FA"/>
    <w:rsid w:val="00B9767D"/>
    <w:rsid w:val="00B97774"/>
    <w:rsid w:val="00B977FF"/>
    <w:rsid w:val="00BA0119"/>
    <w:rsid w:val="00BA01F4"/>
    <w:rsid w:val="00BA0360"/>
    <w:rsid w:val="00BA0461"/>
    <w:rsid w:val="00BA0613"/>
    <w:rsid w:val="00BA07D7"/>
    <w:rsid w:val="00BA09DE"/>
    <w:rsid w:val="00BA10AB"/>
    <w:rsid w:val="00BA125F"/>
    <w:rsid w:val="00BA1302"/>
    <w:rsid w:val="00BA1451"/>
    <w:rsid w:val="00BA1457"/>
    <w:rsid w:val="00BA14D0"/>
    <w:rsid w:val="00BA15DD"/>
    <w:rsid w:val="00BA19E0"/>
    <w:rsid w:val="00BA1E63"/>
    <w:rsid w:val="00BA1F65"/>
    <w:rsid w:val="00BA1FC3"/>
    <w:rsid w:val="00BA20AE"/>
    <w:rsid w:val="00BA2146"/>
    <w:rsid w:val="00BA24CC"/>
    <w:rsid w:val="00BA29CB"/>
    <w:rsid w:val="00BA2C2D"/>
    <w:rsid w:val="00BA2F0C"/>
    <w:rsid w:val="00BA30FC"/>
    <w:rsid w:val="00BA3153"/>
    <w:rsid w:val="00BA3799"/>
    <w:rsid w:val="00BA38F2"/>
    <w:rsid w:val="00BA39D0"/>
    <w:rsid w:val="00BA39E8"/>
    <w:rsid w:val="00BA3BBC"/>
    <w:rsid w:val="00BA40DD"/>
    <w:rsid w:val="00BA42B8"/>
    <w:rsid w:val="00BA42D9"/>
    <w:rsid w:val="00BA430D"/>
    <w:rsid w:val="00BA4859"/>
    <w:rsid w:val="00BA4B06"/>
    <w:rsid w:val="00BA4DDD"/>
    <w:rsid w:val="00BA5724"/>
    <w:rsid w:val="00BA6118"/>
    <w:rsid w:val="00BA6122"/>
    <w:rsid w:val="00BA6467"/>
    <w:rsid w:val="00BA6571"/>
    <w:rsid w:val="00BA657B"/>
    <w:rsid w:val="00BA6692"/>
    <w:rsid w:val="00BA6A86"/>
    <w:rsid w:val="00BA7215"/>
    <w:rsid w:val="00BA75B0"/>
    <w:rsid w:val="00BA7992"/>
    <w:rsid w:val="00BB0152"/>
    <w:rsid w:val="00BB0282"/>
    <w:rsid w:val="00BB041D"/>
    <w:rsid w:val="00BB09CA"/>
    <w:rsid w:val="00BB0BD9"/>
    <w:rsid w:val="00BB0F68"/>
    <w:rsid w:val="00BB11CF"/>
    <w:rsid w:val="00BB11D2"/>
    <w:rsid w:val="00BB1A4A"/>
    <w:rsid w:val="00BB1F50"/>
    <w:rsid w:val="00BB203D"/>
    <w:rsid w:val="00BB2AAA"/>
    <w:rsid w:val="00BB2CC1"/>
    <w:rsid w:val="00BB36E1"/>
    <w:rsid w:val="00BB381A"/>
    <w:rsid w:val="00BB38DB"/>
    <w:rsid w:val="00BB3A9D"/>
    <w:rsid w:val="00BB3DA6"/>
    <w:rsid w:val="00BB4028"/>
    <w:rsid w:val="00BB4103"/>
    <w:rsid w:val="00BB4431"/>
    <w:rsid w:val="00BB443C"/>
    <w:rsid w:val="00BB46B7"/>
    <w:rsid w:val="00BB4DD1"/>
    <w:rsid w:val="00BB5191"/>
    <w:rsid w:val="00BB5214"/>
    <w:rsid w:val="00BB5786"/>
    <w:rsid w:val="00BB58D1"/>
    <w:rsid w:val="00BB59B3"/>
    <w:rsid w:val="00BB5A3D"/>
    <w:rsid w:val="00BB5C47"/>
    <w:rsid w:val="00BB610D"/>
    <w:rsid w:val="00BB6278"/>
    <w:rsid w:val="00BB64BE"/>
    <w:rsid w:val="00BB6CB3"/>
    <w:rsid w:val="00BB75B4"/>
    <w:rsid w:val="00BB7778"/>
    <w:rsid w:val="00BB7875"/>
    <w:rsid w:val="00BB7B6F"/>
    <w:rsid w:val="00BB7BAC"/>
    <w:rsid w:val="00BC01DC"/>
    <w:rsid w:val="00BC0800"/>
    <w:rsid w:val="00BC0B43"/>
    <w:rsid w:val="00BC0DEB"/>
    <w:rsid w:val="00BC0EB4"/>
    <w:rsid w:val="00BC0F77"/>
    <w:rsid w:val="00BC10E8"/>
    <w:rsid w:val="00BC1281"/>
    <w:rsid w:val="00BC17AE"/>
    <w:rsid w:val="00BC1827"/>
    <w:rsid w:val="00BC18D3"/>
    <w:rsid w:val="00BC1E2D"/>
    <w:rsid w:val="00BC1E95"/>
    <w:rsid w:val="00BC1F99"/>
    <w:rsid w:val="00BC2114"/>
    <w:rsid w:val="00BC24F0"/>
    <w:rsid w:val="00BC2548"/>
    <w:rsid w:val="00BC2627"/>
    <w:rsid w:val="00BC2984"/>
    <w:rsid w:val="00BC29FB"/>
    <w:rsid w:val="00BC3179"/>
    <w:rsid w:val="00BC319E"/>
    <w:rsid w:val="00BC33D6"/>
    <w:rsid w:val="00BC36AD"/>
    <w:rsid w:val="00BC3868"/>
    <w:rsid w:val="00BC39BF"/>
    <w:rsid w:val="00BC3BBF"/>
    <w:rsid w:val="00BC3CF0"/>
    <w:rsid w:val="00BC3E49"/>
    <w:rsid w:val="00BC40FB"/>
    <w:rsid w:val="00BC43FB"/>
    <w:rsid w:val="00BC447D"/>
    <w:rsid w:val="00BC465F"/>
    <w:rsid w:val="00BC478A"/>
    <w:rsid w:val="00BC4E75"/>
    <w:rsid w:val="00BC508A"/>
    <w:rsid w:val="00BC5200"/>
    <w:rsid w:val="00BC5476"/>
    <w:rsid w:val="00BC5559"/>
    <w:rsid w:val="00BC55C3"/>
    <w:rsid w:val="00BC595D"/>
    <w:rsid w:val="00BC59B6"/>
    <w:rsid w:val="00BC5AE1"/>
    <w:rsid w:val="00BC5B16"/>
    <w:rsid w:val="00BC5DC7"/>
    <w:rsid w:val="00BC62E7"/>
    <w:rsid w:val="00BC6684"/>
    <w:rsid w:val="00BC6751"/>
    <w:rsid w:val="00BC69EF"/>
    <w:rsid w:val="00BC6A42"/>
    <w:rsid w:val="00BC6C17"/>
    <w:rsid w:val="00BC6C75"/>
    <w:rsid w:val="00BC72AF"/>
    <w:rsid w:val="00BC771E"/>
    <w:rsid w:val="00BC7F95"/>
    <w:rsid w:val="00BD03AD"/>
    <w:rsid w:val="00BD0559"/>
    <w:rsid w:val="00BD0782"/>
    <w:rsid w:val="00BD0B85"/>
    <w:rsid w:val="00BD0C1D"/>
    <w:rsid w:val="00BD0C2F"/>
    <w:rsid w:val="00BD0E59"/>
    <w:rsid w:val="00BD144F"/>
    <w:rsid w:val="00BD161A"/>
    <w:rsid w:val="00BD16BA"/>
    <w:rsid w:val="00BD18F7"/>
    <w:rsid w:val="00BD194B"/>
    <w:rsid w:val="00BD1B7B"/>
    <w:rsid w:val="00BD1D78"/>
    <w:rsid w:val="00BD1EF7"/>
    <w:rsid w:val="00BD2311"/>
    <w:rsid w:val="00BD25A3"/>
    <w:rsid w:val="00BD290C"/>
    <w:rsid w:val="00BD2C1C"/>
    <w:rsid w:val="00BD2CA8"/>
    <w:rsid w:val="00BD2EE8"/>
    <w:rsid w:val="00BD3196"/>
    <w:rsid w:val="00BD331D"/>
    <w:rsid w:val="00BD3536"/>
    <w:rsid w:val="00BD3799"/>
    <w:rsid w:val="00BD3DC6"/>
    <w:rsid w:val="00BD3FD4"/>
    <w:rsid w:val="00BD427D"/>
    <w:rsid w:val="00BD45CB"/>
    <w:rsid w:val="00BD4E1E"/>
    <w:rsid w:val="00BD4FC1"/>
    <w:rsid w:val="00BD51C4"/>
    <w:rsid w:val="00BD53D1"/>
    <w:rsid w:val="00BD54C8"/>
    <w:rsid w:val="00BD581D"/>
    <w:rsid w:val="00BD5821"/>
    <w:rsid w:val="00BD5D00"/>
    <w:rsid w:val="00BD5DA7"/>
    <w:rsid w:val="00BD6419"/>
    <w:rsid w:val="00BD6430"/>
    <w:rsid w:val="00BD66DE"/>
    <w:rsid w:val="00BD6971"/>
    <w:rsid w:val="00BD6B3A"/>
    <w:rsid w:val="00BD6F1B"/>
    <w:rsid w:val="00BD72A8"/>
    <w:rsid w:val="00BD73C2"/>
    <w:rsid w:val="00BD7ABC"/>
    <w:rsid w:val="00BE03C3"/>
    <w:rsid w:val="00BE0691"/>
    <w:rsid w:val="00BE06C7"/>
    <w:rsid w:val="00BE0987"/>
    <w:rsid w:val="00BE09E1"/>
    <w:rsid w:val="00BE0A76"/>
    <w:rsid w:val="00BE1272"/>
    <w:rsid w:val="00BE15D8"/>
    <w:rsid w:val="00BE163F"/>
    <w:rsid w:val="00BE1A3D"/>
    <w:rsid w:val="00BE21A1"/>
    <w:rsid w:val="00BE2401"/>
    <w:rsid w:val="00BE2910"/>
    <w:rsid w:val="00BE29C7"/>
    <w:rsid w:val="00BE2C29"/>
    <w:rsid w:val="00BE2E27"/>
    <w:rsid w:val="00BE2EA9"/>
    <w:rsid w:val="00BE3163"/>
    <w:rsid w:val="00BE37EC"/>
    <w:rsid w:val="00BE3B16"/>
    <w:rsid w:val="00BE4013"/>
    <w:rsid w:val="00BE4700"/>
    <w:rsid w:val="00BE471D"/>
    <w:rsid w:val="00BE4924"/>
    <w:rsid w:val="00BE4BDA"/>
    <w:rsid w:val="00BE4C4F"/>
    <w:rsid w:val="00BE4CEC"/>
    <w:rsid w:val="00BE4FE8"/>
    <w:rsid w:val="00BE50B9"/>
    <w:rsid w:val="00BE5B62"/>
    <w:rsid w:val="00BE5BFE"/>
    <w:rsid w:val="00BE603D"/>
    <w:rsid w:val="00BE6394"/>
    <w:rsid w:val="00BE6771"/>
    <w:rsid w:val="00BE6A00"/>
    <w:rsid w:val="00BE6B11"/>
    <w:rsid w:val="00BE6C03"/>
    <w:rsid w:val="00BE6C5C"/>
    <w:rsid w:val="00BE6EAE"/>
    <w:rsid w:val="00BE6F92"/>
    <w:rsid w:val="00BE71E5"/>
    <w:rsid w:val="00BE72D2"/>
    <w:rsid w:val="00BE7425"/>
    <w:rsid w:val="00BE7496"/>
    <w:rsid w:val="00BE77E4"/>
    <w:rsid w:val="00BE789B"/>
    <w:rsid w:val="00BE7900"/>
    <w:rsid w:val="00BE7B3D"/>
    <w:rsid w:val="00BE7DA2"/>
    <w:rsid w:val="00BF0559"/>
    <w:rsid w:val="00BF05E6"/>
    <w:rsid w:val="00BF0CE1"/>
    <w:rsid w:val="00BF0D6C"/>
    <w:rsid w:val="00BF0E10"/>
    <w:rsid w:val="00BF0EA5"/>
    <w:rsid w:val="00BF1032"/>
    <w:rsid w:val="00BF1493"/>
    <w:rsid w:val="00BF25FA"/>
    <w:rsid w:val="00BF277D"/>
    <w:rsid w:val="00BF2E1B"/>
    <w:rsid w:val="00BF2FE2"/>
    <w:rsid w:val="00BF30B7"/>
    <w:rsid w:val="00BF320A"/>
    <w:rsid w:val="00BF3748"/>
    <w:rsid w:val="00BF37FD"/>
    <w:rsid w:val="00BF39C7"/>
    <w:rsid w:val="00BF39F6"/>
    <w:rsid w:val="00BF4204"/>
    <w:rsid w:val="00BF43C7"/>
    <w:rsid w:val="00BF4434"/>
    <w:rsid w:val="00BF4EEB"/>
    <w:rsid w:val="00BF4F69"/>
    <w:rsid w:val="00BF4FF6"/>
    <w:rsid w:val="00BF5065"/>
    <w:rsid w:val="00BF52EA"/>
    <w:rsid w:val="00BF580C"/>
    <w:rsid w:val="00BF5BB3"/>
    <w:rsid w:val="00BF5F6A"/>
    <w:rsid w:val="00BF65A2"/>
    <w:rsid w:val="00BF65FB"/>
    <w:rsid w:val="00BF6880"/>
    <w:rsid w:val="00BF6A30"/>
    <w:rsid w:val="00BF6A4C"/>
    <w:rsid w:val="00BF6CF9"/>
    <w:rsid w:val="00BF70C8"/>
    <w:rsid w:val="00BF7360"/>
    <w:rsid w:val="00BF74CC"/>
    <w:rsid w:val="00BF74E3"/>
    <w:rsid w:val="00BF7C67"/>
    <w:rsid w:val="00C00545"/>
    <w:rsid w:val="00C0078C"/>
    <w:rsid w:val="00C007F5"/>
    <w:rsid w:val="00C00D1C"/>
    <w:rsid w:val="00C0102C"/>
    <w:rsid w:val="00C0154A"/>
    <w:rsid w:val="00C01D6C"/>
    <w:rsid w:val="00C02019"/>
    <w:rsid w:val="00C02066"/>
    <w:rsid w:val="00C02206"/>
    <w:rsid w:val="00C02441"/>
    <w:rsid w:val="00C0254E"/>
    <w:rsid w:val="00C0255E"/>
    <w:rsid w:val="00C028A0"/>
    <w:rsid w:val="00C02C5E"/>
    <w:rsid w:val="00C02F94"/>
    <w:rsid w:val="00C03664"/>
    <w:rsid w:val="00C03995"/>
    <w:rsid w:val="00C04179"/>
    <w:rsid w:val="00C0454E"/>
    <w:rsid w:val="00C046AB"/>
    <w:rsid w:val="00C0486A"/>
    <w:rsid w:val="00C0520F"/>
    <w:rsid w:val="00C05537"/>
    <w:rsid w:val="00C055A3"/>
    <w:rsid w:val="00C056A3"/>
    <w:rsid w:val="00C05AE6"/>
    <w:rsid w:val="00C0613B"/>
    <w:rsid w:val="00C06966"/>
    <w:rsid w:val="00C06BFF"/>
    <w:rsid w:val="00C07A89"/>
    <w:rsid w:val="00C07D8C"/>
    <w:rsid w:val="00C07E6D"/>
    <w:rsid w:val="00C10310"/>
    <w:rsid w:val="00C10575"/>
    <w:rsid w:val="00C107B0"/>
    <w:rsid w:val="00C109DD"/>
    <w:rsid w:val="00C10BB5"/>
    <w:rsid w:val="00C10FF4"/>
    <w:rsid w:val="00C1115D"/>
    <w:rsid w:val="00C11678"/>
    <w:rsid w:val="00C1177C"/>
    <w:rsid w:val="00C119DC"/>
    <w:rsid w:val="00C11D34"/>
    <w:rsid w:val="00C12022"/>
    <w:rsid w:val="00C1233D"/>
    <w:rsid w:val="00C1261F"/>
    <w:rsid w:val="00C12C75"/>
    <w:rsid w:val="00C12EF4"/>
    <w:rsid w:val="00C12FD2"/>
    <w:rsid w:val="00C13193"/>
    <w:rsid w:val="00C13396"/>
    <w:rsid w:val="00C133E3"/>
    <w:rsid w:val="00C1371F"/>
    <w:rsid w:val="00C138DE"/>
    <w:rsid w:val="00C13B1F"/>
    <w:rsid w:val="00C13BEF"/>
    <w:rsid w:val="00C14152"/>
    <w:rsid w:val="00C14157"/>
    <w:rsid w:val="00C1418B"/>
    <w:rsid w:val="00C141C3"/>
    <w:rsid w:val="00C1425C"/>
    <w:rsid w:val="00C14330"/>
    <w:rsid w:val="00C143E2"/>
    <w:rsid w:val="00C1468E"/>
    <w:rsid w:val="00C14A3C"/>
    <w:rsid w:val="00C1530A"/>
    <w:rsid w:val="00C15403"/>
    <w:rsid w:val="00C158C6"/>
    <w:rsid w:val="00C15EA8"/>
    <w:rsid w:val="00C16383"/>
    <w:rsid w:val="00C165B9"/>
    <w:rsid w:val="00C16743"/>
    <w:rsid w:val="00C16FD9"/>
    <w:rsid w:val="00C172AB"/>
    <w:rsid w:val="00C17734"/>
    <w:rsid w:val="00C17816"/>
    <w:rsid w:val="00C17B50"/>
    <w:rsid w:val="00C20108"/>
    <w:rsid w:val="00C2023B"/>
    <w:rsid w:val="00C20287"/>
    <w:rsid w:val="00C204ED"/>
    <w:rsid w:val="00C20A8A"/>
    <w:rsid w:val="00C20AF8"/>
    <w:rsid w:val="00C20F68"/>
    <w:rsid w:val="00C210D5"/>
    <w:rsid w:val="00C21355"/>
    <w:rsid w:val="00C2173B"/>
    <w:rsid w:val="00C21E26"/>
    <w:rsid w:val="00C22141"/>
    <w:rsid w:val="00C22145"/>
    <w:rsid w:val="00C22230"/>
    <w:rsid w:val="00C22450"/>
    <w:rsid w:val="00C225BA"/>
    <w:rsid w:val="00C226BD"/>
    <w:rsid w:val="00C2280E"/>
    <w:rsid w:val="00C22B4F"/>
    <w:rsid w:val="00C22C73"/>
    <w:rsid w:val="00C22D21"/>
    <w:rsid w:val="00C2300F"/>
    <w:rsid w:val="00C23509"/>
    <w:rsid w:val="00C2381C"/>
    <w:rsid w:val="00C2382F"/>
    <w:rsid w:val="00C238E1"/>
    <w:rsid w:val="00C23AF3"/>
    <w:rsid w:val="00C23AF8"/>
    <w:rsid w:val="00C24038"/>
    <w:rsid w:val="00C240F5"/>
    <w:rsid w:val="00C24192"/>
    <w:rsid w:val="00C2454B"/>
    <w:rsid w:val="00C246DD"/>
    <w:rsid w:val="00C2471E"/>
    <w:rsid w:val="00C24C7C"/>
    <w:rsid w:val="00C25F92"/>
    <w:rsid w:val="00C264A6"/>
    <w:rsid w:val="00C26B46"/>
    <w:rsid w:val="00C26C1B"/>
    <w:rsid w:val="00C26CDF"/>
    <w:rsid w:val="00C2724C"/>
    <w:rsid w:val="00C273A1"/>
    <w:rsid w:val="00C274E7"/>
    <w:rsid w:val="00C27C81"/>
    <w:rsid w:val="00C27E1F"/>
    <w:rsid w:val="00C3007D"/>
    <w:rsid w:val="00C3010E"/>
    <w:rsid w:val="00C305FF"/>
    <w:rsid w:val="00C30CCE"/>
    <w:rsid w:val="00C30EC8"/>
    <w:rsid w:val="00C30F47"/>
    <w:rsid w:val="00C31199"/>
    <w:rsid w:val="00C3192F"/>
    <w:rsid w:val="00C3194A"/>
    <w:rsid w:val="00C31EBC"/>
    <w:rsid w:val="00C31FFE"/>
    <w:rsid w:val="00C32087"/>
    <w:rsid w:val="00C32538"/>
    <w:rsid w:val="00C325E8"/>
    <w:rsid w:val="00C32A47"/>
    <w:rsid w:val="00C32BE1"/>
    <w:rsid w:val="00C32C0E"/>
    <w:rsid w:val="00C32DC5"/>
    <w:rsid w:val="00C33006"/>
    <w:rsid w:val="00C331D2"/>
    <w:rsid w:val="00C33326"/>
    <w:rsid w:val="00C3360F"/>
    <w:rsid w:val="00C339A0"/>
    <w:rsid w:val="00C3465A"/>
    <w:rsid w:val="00C34907"/>
    <w:rsid w:val="00C34B7A"/>
    <w:rsid w:val="00C34C0A"/>
    <w:rsid w:val="00C35004"/>
    <w:rsid w:val="00C354C5"/>
    <w:rsid w:val="00C35A11"/>
    <w:rsid w:val="00C35A7A"/>
    <w:rsid w:val="00C36014"/>
    <w:rsid w:val="00C364EF"/>
    <w:rsid w:val="00C368DF"/>
    <w:rsid w:val="00C36F2A"/>
    <w:rsid w:val="00C37399"/>
    <w:rsid w:val="00C37A3F"/>
    <w:rsid w:val="00C37BF6"/>
    <w:rsid w:val="00C40127"/>
    <w:rsid w:val="00C405D0"/>
    <w:rsid w:val="00C409D6"/>
    <w:rsid w:val="00C40A65"/>
    <w:rsid w:val="00C40B6B"/>
    <w:rsid w:val="00C40D81"/>
    <w:rsid w:val="00C40D90"/>
    <w:rsid w:val="00C4115F"/>
    <w:rsid w:val="00C412E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26B"/>
    <w:rsid w:val="00C45337"/>
    <w:rsid w:val="00C453A5"/>
    <w:rsid w:val="00C453D1"/>
    <w:rsid w:val="00C45689"/>
    <w:rsid w:val="00C458A4"/>
    <w:rsid w:val="00C45C39"/>
    <w:rsid w:val="00C45FFC"/>
    <w:rsid w:val="00C464C3"/>
    <w:rsid w:val="00C4653E"/>
    <w:rsid w:val="00C466C9"/>
    <w:rsid w:val="00C468E0"/>
    <w:rsid w:val="00C46AEC"/>
    <w:rsid w:val="00C46E9D"/>
    <w:rsid w:val="00C46FE3"/>
    <w:rsid w:val="00C472E0"/>
    <w:rsid w:val="00C4759A"/>
    <w:rsid w:val="00C47A96"/>
    <w:rsid w:val="00C47D48"/>
    <w:rsid w:val="00C47E87"/>
    <w:rsid w:val="00C47FA0"/>
    <w:rsid w:val="00C50100"/>
    <w:rsid w:val="00C50E98"/>
    <w:rsid w:val="00C51192"/>
    <w:rsid w:val="00C51437"/>
    <w:rsid w:val="00C5147E"/>
    <w:rsid w:val="00C517B0"/>
    <w:rsid w:val="00C51818"/>
    <w:rsid w:val="00C51953"/>
    <w:rsid w:val="00C51A3E"/>
    <w:rsid w:val="00C52217"/>
    <w:rsid w:val="00C52268"/>
    <w:rsid w:val="00C524D4"/>
    <w:rsid w:val="00C5250B"/>
    <w:rsid w:val="00C52969"/>
    <w:rsid w:val="00C52D21"/>
    <w:rsid w:val="00C52EDE"/>
    <w:rsid w:val="00C53940"/>
    <w:rsid w:val="00C53AC6"/>
    <w:rsid w:val="00C53BAE"/>
    <w:rsid w:val="00C53E36"/>
    <w:rsid w:val="00C53F69"/>
    <w:rsid w:val="00C53FA0"/>
    <w:rsid w:val="00C544FF"/>
    <w:rsid w:val="00C54780"/>
    <w:rsid w:val="00C5484C"/>
    <w:rsid w:val="00C54A0E"/>
    <w:rsid w:val="00C54CEE"/>
    <w:rsid w:val="00C5564A"/>
    <w:rsid w:val="00C55862"/>
    <w:rsid w:val="00C558D1"/>
    <w:rsid w:val="00C55908"/>
    <w:rsid w:val="00C55A51"/>
    <w:rsid w:val="00C55AEB"/>
    <w:rsid w:val="00C55C8F"/>
    <w:rsid w:val="00C55D9A"/>
    <w:rsid w:val="00C561A1"/>
    <w:rsid w:val="00C5631D"/>
    <w:rsid w:val="00C56624"/>
    <w:rsid w:val="00C567F4"/>
    <w:rsid w:val="00C56B03"/>
    <w:rsid w:val="00C56E2F"/>
    <w:rsid w:val="00C56F4B"/>
    <w:rsid w:val="00C5707F"/>
    <w:rsid w:val="00C5776A"/>
    <w:rsid w:val="00C57982"/>
    <w:rsid w:val="00C579DE"/>
    <w:rsid w:val="00C57A67"/>
    <w:rsid w:val="00C57A82"/>
    <w:rsid w:val="00C57E44"/>
    <w:rsid w:val="00C57EFF"/>
    <w:rsid w:val="00C57F14"/>
    <w:rsid w:val="00C57FC4"/>
    <w:rsid w:val="00C60097"/>
    <w:rsid w:val="00C60512"/>
    <w:rsid w:val="00C611DA"/>
    <w:rsid w:val="00C612BA"/>
    <w:rsid w:val="00C6133A"/>
    <w:rsid w:val="00C6201F"/>
    <w:rsid w:val="00C62855"/>
    <w:rsid w:val="00C62AA7"/>
    <w:rsid w:val="00C62D6D"/>
    <w:rsid w:val="00C62DFA"/>
    <w:rsid w:val="00C62E72"/>
    <w:rsid w:val="00C6348A"/>
    <w:rsid w:val="00C636E8"/>
    <w:rsid w:val="00C638DB"/>
    <w:rsid w:val="00C63900"/>
    <w:rsid w:val="00C639B6"/>
    <w:rsid w:val="00C63B70"/>
    <w:rsid w:val="00C63D64"/>
    <w:rsid w:val="00C63E68"/>
    <w:rsid w:val="00C64333"/>
    <w:rsid w:val="00C6444F"/>
    <w:rsid w:val="00C64457"/>
    <w:rsid w:val="00C64631"/>
    <w:rsid w:val="00C64B4E"/>
    <w:rsid w:val="00C64ED8"/>
    <w:rsid w:val="00C64F1F"/>
    <w:rsid w:val="00C64F31"/>
    <w:rsid w:val="00C650A2"/>
    <w:rsid w:val="00C65320"/>
    <w:rsid w:val="00C6599F"/>
    <w:rsid w:val="00C65C25"/>
    <w:rsid w:val="00C65D8F"/>
    <w:rsid w:val="00C65DCD"/>
    <w:rsid w:val="00C6628D"/>
    <w:rsid w:val="00C6641E"/>
    <w:rsid w:val="00C66456"/>
    <w:rsid w:val="00C667DB"/>
    <w:rsid w:val="00C668C8"/>
    <w:rsid w:val="00C66C13"/>
    <w:rsid w:val="00C672B0"/>
    <w:rsid w:val="00C6735D"/>
    <w:rsid w:val="00C6753B"/>
    <w:rsid w:val="00C70265"/>
    <w:rsid w:val="00C703CD"/>
    <w:rsid w:val="00C70621"/>
    <w:rsid w:val="00C7065A"/>
    <w:rsid w:val="00C707C1"/>
    <w:rsid w:val="00C709DB"/>
    <w:rsid w:val="00C70EFC"/>
    <w:rsid w:val="00C7158E"/>
    <w:rsid w:val="00C71C0B"/>
    <w:rsid w:val="00C71F22"/>
    <w:rsid w:val="00C7243C"/>
    <w:rsid w:val="00C72A79"/>
    <w:rsid w:val="00C73581"/>
    <w:rsid w:val="00C73E83"/>
    <w:rsid w:val="00C73FD2"/>
    <w:rsid w:val="00C740F9"/>
    <w:rsid w:val="00C742C7"/>
    <w:rsid w:val="00C74636"/>
    <w:rsid w:val="00C7463B"/>
    <w:rsid w:val="00C74F35"/>
    <w:rsid w:val="00C75214"/>
    <w:rsid w:val="00C757E2"/>
    <w:rsid w:val="00C75879"/>
    <w:rsid w:val="00C75F09"/>
    <w:rsid w:val="00C76219"/>
    <w:rsid w:val="00C76727"/>
    <w:rsid w:val="00C7685A"/>
    <w:rsid w:val="00C768E0"/>
    <w:rsid w:val="00C76AA2"/>
    <w:rsid w:val="00C76FE8"/>
    <w:rsid w:val="00C77491"/>
    <w:rsid w:val="00C778F0"/>
    <w:rsid w:val="00C8010E"/>
    <w:rsid w:val="00C80394"/>
    <w:rsid w:val="00C8056C"/>
    <w:rsid w:val="00C805DD"/>
    <w:rsid w:val="00C80667"/>
    <w:rsid w:val="00C808CA"/>
    <w:rsid w:val="00C809F3"/>
    <w:rsid w:val="00C81149"/>
    <w:rsid w:val="00C81382"/>
    <w:rsid w:val="00C81447"/>
    <w:rsid w:val="00C81B98"/>
    <w:rsid w:val="00C81C20"/>
    <w:rsid w:val="00C81C47"/>
    <w:rsid w:val="00C81DE2"/>
    <w:rsid w:val="00C81FB2"/>
    <w:rsid w:val="00C82327"/>
    <w:rsid w:val="00C823AF"/>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87FD4"/>
    <w:rsid w:val="00C90867"/>
    <w:rsid w:val="00C90E1F"/>
    <w:rsid w:val="00C90EF8"/>
    <w:rsid w:val="00C90FDB"/>
    <w:rsid w:val="00C90FDD"/>
    <w:rsid w:val="00C912F9"/>
    <w:rsid w:val="00C91409"/>
    <w:rsid w:val="00C91C14"/>
    <w:rsid w:val="00C91D6C"/>
    <w:rsid w:val="00C91DFA"/>
    <w:rsid w:val="00C922F5"/>
    <w:rsid w:val="00C926F6"/>
    <w:rsid w:val="00C927CE"/>
    <w:rsid w:val="00C92CB9"/>
    <w:rsid w:val="00C9395C"/>
    <w:rsid w:val="00C93B57"/>
    <w:rsid w:val="00C93C0F"/>
    <w:rsid w:val="00C93D2C"/>
    <w:rsid w:val="00C93FF0"/>
    <w:rsid w:val="00C94240"/>
    <w:rsid w:val="00C942FB"/>
    <w:rsid w:val="00C94509"/>
    <w:rsid w:val="00C947E2"/>
    <w:rsid w:val="00C94A19"/>
    <w:rsid w:val="00C94F21"/>
    <w:rsid w:val="00C94FAB"/>
    <w:rsid w:val="00C95595"/>
    <w:rsid w:val="00C95E86"/>
    <w:rsid w:val="00C960C6"/>
    <w:rsid w:val="00C960CF"/>
    <w:rsid w:val="00C97891"/>
    <w:rsid w:val="00C978BE"/>
    <w:rsid w:val="00CA028F"/>
    <w:rsid w:val="00CA0951"/>
    <w:rsid w:val="00CA0CE9"/>
    <w:rsid w:val="00CA107E"/>
    <w:rsid w:val="00CA15A2"/>
    <w:rsid w:val="00CA1883"/>
    <w:rsid w:val="00CA1AEE"/>
    <w:rsid w:val="00CA2059"/>
    <w:rsid w:val="00CA26BD"/>
    <w:rsid w:val="00CA2F5C"/>
    <w:rsid w:val="00CA302F"/>
    <w:rsid w:val="00CA32E5"/>
    <w:rsid w:val="00CA3351"/>
    <w:rsid w:val="00CA35A0"/>
    <w:rsid w:val="00CA391C"/>
    <w:rsid w:val="00CA3AF5"/>
    <w:rsid w:val="00CA3DB6"/>
    <w:rsid w:val="00CA4099"/>
    <w:rsid w:val="00CA4209"/>
    <w:rsid w:val="00CA424A"/>
    <w:rsid w:val="00CA46CB"/>
    <w:rsid w:val="00CA5506"/>
    <w:rsid w:val="00CA567E"/>
    <w:rsid w:val="00CA5C24"/>
    <w:rsid w:val="00CA5E3A"/>
    <w:rsid w:val="00CA5FD3"/>
    <w:rsid w:val="00CA64EB"/>
    <w:rsid w:val="00CA650E"/>
    <w:rsid w:val="00CA65E1"/>
    <w:rsid w:val="00CA68BF"/>
    <w:rsid w:val="00CA6BE1"/>
    <w:rsid w:val="00CA6EEF"/>
    <w:rsid w:val="00CA7027"/>
    <w:rsid w:val="00CA7D47"/>
    <w:rsid w:val="00CA7E86"/>
    <w:rsid w:val="00CB0383"/>
    <w:rsid w:val="00CB076D"/>
    <w:rsid w:val="00CB07C7"/>
    <w:rsid w:val="00CB0AB9"/>
    <w:rsid w:val="00CB0BBD"/>
    <w:rsid w:val="00CB0E0B"/>
    <w:rsid w:val="00CB1020"/>
    <w:rsid w:val="00CB11A2"/>
    <w:rsid w:val="00CB1C81"/>
    <w:rsid w:val="00CB1F5D"/>
    <w:rsid w:val="00CB29AB"/>
    <w:rsid w:val="00CB29BE"/>
    <w:rsid w:val="00CB2A35"/>
    <w:rsid w:val="00CB2B55"/>
    <w:rsid w:val="00CB3041"/>
    <w:rsid w:val="00CB326E"/>
    <w:rsid w:val="00CB33A3"/>
    <w:rsid w:val="00CB3558"/>
    <w:rsid w:val="00CB35EE"/>
    <w:rsid w:val="00CB379A"/>
    <w:rsid w:val="00CB39A3"/>
    <w:rsid w:val="00CB3CE3"/>
    <w:rsid w:val="00CB3F62"/>
    <w:rsid w:val="00CB42AF"/>
    <w:rsid w:val="00CB44A7"/>
    <w:rsid w:val="00CB4556"/>
    <w:rsid w:val="00CB46FE"/>
    <w:rsid w:val="00CB49CC"/>
    <w:rsid w:val="00CB4DFC"/>
    <w:rsid w:val="00CB533D"/>
    <w:rsid w:val="00CB5621"/>
    <w:rsid w:val="00CB5C98"/>
    <w:rsid w:val="00CB63A9"/>
    <w:rsid w:val="00CB64CA"/>
    <w:rsid w:val="00CB687A"/>
    <w:rsid w:val="00CB6A6C"/>
    <w:rsid w:val="00CB6AA6"/>
    <w:rsid w:val="00CB70C3"/>
    <w:rsid w:val="00CB716F"/>
    <w:rsid w:val="00CB73F2"/>
    <w:rsid w:val="00CB7D80"/>
    <w:rsid w:val="00CB7E30"/>
    <w:rsid w:val="00CC01C1"/>
    <w:rsid w:val="00CC01E0"/>
    <w:rsid w:val="00CC0370"/>
    <w:rsid w:val="00CC040E"/>
    <w:rsid w:val="00CC0C07"/>
    <w:rsid w:val="00CC0DF0"/>
    <w:rsid w:val="00CC0E14"/>
    <w:rsid w:val="00CC1A41"/>
    <w:rsid w:val="00CC22D3"/>
    <w:rsid w:val="00CC230A"/>
    <w:rsid w:val="00CC250B"/>
    <w:rsid w:val="00CC2D01"/>
    <w:rsid w:val="00CC2D23"/>
    <w:rsid w:val="00CC2EED"/>
    <w:rsid w:val="00CC3020"/>
    <w:rsid w:val="00CC3260"/>
    <w:rsid w:val="00CC373C"/>
    <w:rsid w:val="00CC38A8"/>
    <w:rsid w:val="00CC3AF3"/>
    <w:rsid w:val="00CC3C51"/>
    <w:rsid w:val="00CC3F1F"/>
    <w:rsid w:val="00CC4097"/>
    <w:rsid w:val="00CC41E4"/>
    <w:rsid w:val="00CC49E4"/>
    <w:rsid w:val="00CC50AD"/>
    <w:rsid w:val="00CC50E4"/>
    <w:rsid w:val="00CC5708"/>
    <w:rsid w:val="00CC59B9"/>
    <w:rsid w:val="00CC5A5A"/>
    <w:rsid w:val="00CC5D23"/>
    <w:rsid w:val="00CC5EA5"/>
    <w:rsid w:val="00CC62ED"/>
    <w:rsid w:val="00CC6633"/>
    <w:rsid w:val="00CC6771"/>
    <w:rsid w:val="00CC683A"/>
    <w:rsid w:val="00CC687A"/>
    <w:rsid w:val="00CC68C3"/>
    <w:rsid w:val="00CC6999"/>
    <w:rsid w:val="00CC6A89"/>
    <w:rsid w:val="00CC6CC2"/>
    <w:rsid w:val="00CC6D8B"/>
    <w:rsid w:val="00CC6DDA"/>
    <w:rsid w:val="00CC6E3E"/>
    <w:rsid w:val="00CC6E50"/>
    <w:rsid w:val="00CC70C0"/>
    <w:rsid w:val="00CC7115"/>
    <w:rsid w:val="00CC724D"/>
    <w:rsid w:val="00CC73F8"/>
    <w:rsid w:val="00CC75D9"/>
    <w:rsid w:val="00CC767F"/>
    <w:rsid w:val="00CC76C2"/>
    <w:rsid w:val="00CC7714"/>
    <w:rsid w:val="00CC7A5E"/>
    <w:rsid w:val="00CD0132"/>
    <w:rsid w:val="00CD048B"/>
    <w:rsid w:val="00CD04A2"/>
    <w:rsid w:val="00CD05C7"/>
    <w:rsid w:val="00CD0B0F"/>
    <w:rsid w:val="00CD0F0C"/>
    <w:rsid w:val="00CD0FE3"/>
    <w:rsid w:val="00CD10A1"/>
    <w:rsid w:val="00CD120D"/>
    <w:rsid w:val="00CD17EB"/>
    <w:rsid w:val="00CD1E99"/>
    <w:rsid w:val="00CD20D8"/>
    <w:rsid w:val="00CD2742"/>
    <w:rsid w:val="00CD2AFA"/>
    <w:rsid w:val="00CD2CED"/>
    <w:rsid w:val="00CD2D36"/>
    <w:rsid w:val="00CD2F29"/>
    <w:rsid w:val="00CD3030"/>
    <w:rsid w:val="00CD31E2"/>
    <w:rsid w:val="00CD3911"/>
    <w:rsid w:val="00CD3DCE"/>
    <w:rsid w:val="00CD3DD2"/>
    <w:rsid w:val="00CD4106"/>
    <w:rsid w:val="00CD4140"/>
    <w:rsid w:val="00CD417D"/>
    <w:rsid w:val="00CD45E8"/>
    <w:rsid w:val="00CD460E"/>
    <w:rsid w:val="00CD4B57"/>
    <w:rsid w:val="00CD4CE1"/>
    <w:rsid w:val="00CD4DE5"/>
    <w:rsid w:val="00CD4E93"/>
    <w:rsid w:val="00CD57F3"/>
    <w:rsid w:val="00CD605D"/>
    <w:rsid w:val="00CD6569"/>
    <w:rsid w:val="00CD67B6"/>
    <w:rsid w:val="00CD6999"/>
    <w:rsid w:val="00CD6D7B"/>
    <w:rsid w:val="00CD6D99"/>
    <w:rsid w:val="00CD6ED3"/>
    <w:rsid w:val="00CD71F5"/>
    <w:rsid w:val="00CD7243"/>
    <w:rsid w:val="00CD7631"/>
    <w:rsid w:val="00CD7B72"/>
    <w:rsid w:val="00CD7FD7"/>
    <w:rsid w:val="00CE02CF"/>
    <w:rsid w:val="00CE048A"/>
    <w:rsid w:val="00CE0591"/>
    <w:rsid w:val="00CE0EE6"/>
    <w:rsid w:val="00CE103B"/>
    <w:rsid w:val="00CE149F"/>
    <w:rsid w:val="00CE1735"/>
    <w:rsid w:val="00CE1A9D"/>
    <w:rsid w:val="00CE1F39"/>
    <w:rsid w:val="00CE1F41"/>
    <w:rsid w:val="00CE20BE"/>
    <w:rsid w:val="00CE213D"/>
    <w:rsid w:val="00CE21BE"/>
    <w:rsid w:val="00CE25F8"/>
    <w:rsid w:val="00CE26B7"/>
    <w:rsid w:val="00CE26C0"/>
    <w:rsid w:val="00CE276B"/>
    <w:rsid w:val="00CE280C"/>
    <w:rsid w:val="00CE2983"/>
    <w:rsid w:val="00CE2EDD"/>
    <w:rsid w:val="00CE2EF6"/>
    <w:rsid w:val="00CE30D9"/>
    <w:rsid w:val="00CE3AE1"/>
    <w:rsid w:val="00CE3EA0"/>
    <w:rsid w:val="00CE3EDB"/>
    <w:rsid w:val="00CE4010"/>
    <w:rsid w:val="00CE4117"/>
    <w:rsid w:val="00CE4857"/>
    <w:rsid w:val="00CE49D0"/>
    <w:rsid w:val="00CE4D4D"/>
    <w:rsid w:val="00CE4D53"/>
    <w:rsid w:val="00CE4F20"/>
    <w:rsid w:val="00CE5342"/>
    <w:rsid w:val="00CE5447"/>
    <w:rsid w:val="00CE57FC"/>
    <w:rsid w:val="00CE5C0D"/>
    <w:rsid w:val="00CE5E29"/>
    <w:rsid w:val="00CE65AE"/>
    <w:rsid w:val="00CE6B89"/>
    <w:rsid w:val="00CE6C44"/>
    <w:rsid w:val="00CE72F7"/>
    <w:rsid w:val="00CE7414"/>
    <w:rsid w:val="00CE7DD9"/>
    <w:rsid w:val="00CF0074"/>
    <w:rsid w:val="00CF014B"/>
    <w:rsid w:val="00CF063D"/>
    <w:rsid w:val="00CF091B"/>
    <w:rsid w:val="00CF0C7D"/>
    <w:rsid w:val="00CF0E9D"/>
    <w:rsid w:val="00CF0EB4"/>
    <w:rsid w:val="00CF12EE"/>
    <w:rsid w:val="00CF1909"/>
    <w:rsid w:val="00CF20FE"/>
    <w:rsid w:val="00CF2640"/>
    <w:rsid w:val="00CF2649"/>
    <w:rsid w:val="00CF2983"/>
    <w:rsid w:val="00CF2B57"/>
    <w:rsid w:val="00CF2BF2"/>
    <w:rsid w:val="00CF2E09"/>
    <w:rsid w:val="00CF3208"/>
    <w:rsid w:val="00CF334E"/>
    <w:rsid w:val="00CF37E0"/>
    <w:rsid w:val="00CF3BB9"/>
    <w:rsid w:val="00CF3D65"/>
    <w:rsid w:val="00CF41C3"/>
    <w:rsid w:val="00CF461E"/>
    <w:rsid w:val="00CF47C5"/>
    <w:rsid w:val="00CF490C"/>
    <w:rsid w:val="00CF4BAD"/>
    <w:rsid w:val="00CF4ED1"/>
    <w:rsid w:val="00CF4EF1"/>
    <w:rsid w:val="00CF5340"/>
    <w:rsid w:val="00CF53F2"/>
    <w:rsid w:val="00CF5B2B"/>
    <w:rsid w:val="00CF5F84"/>
    <w:rsid w:val="00CF6394"/>
    <w:rsid w:val="00CF6695"/>
    <w:rsid w:val="00CF68A9"/>
    <w:rsid w:val="00CF68AF"/>
    <w:rsid w:val="00CF6C05"/>
    <w:rsid w:val="00CF6CA2"/>
    <w:rsid w:val="00CF6DFD"/>
    <w:rsid w:val="00CF6E8F"/>
    <w:rsid w:val="00CF7381"/>
    <w:rsid w:val="00CF7C8E"/>
    <w:rsid w:val="00D00431"/>
    <w:rsid w:val="00D0044D"/>
    <w:rsid w:val="00D00459"/>
    <w:rsid w:val="00D006FE"/>
    <w:rsid w:val="00D00C2A"/>
    <w:rsid w:val="00D00CEF"/>
    <w:rsid w:val="00D00DBD"/>
    <w:rsid w:val="00D00E1E"/>
    <w:rsid w:val="00D01601"/>
    <w:rsid w:val="00D01A59"/>
    <w:rsid w:val="00D01AAB"/>
    <w:rsid w:val="00D01F99"/>
    <w:rsid w:val="00D020FB"/>
    <w:rsid w:val="00D021BA"/>
    <w:rsid w:val="00D02249"/>
    <w:rsid w:val="00D022EC"/>
    <w:rsid w:val="00D02B3E"/>
    <w:rsid w:val="00D02E6D"/>
    <w:rsid w:val="00D03166"/>
    <w:rsid w:val="00D0388F"/>
    <w:rsid w:val="00D039E8"/>
    <w:rsid w:val="00D03AD4"/>
    <w:rsid w:val="00D03D5E"/>
    <w:rsid w:val="00D03E01"/>
    <w:rsid w:val="00D041E0"/>
    <w:rsid w:val="00D04306"/>
    <w:rsid w:val="00D04760"/>
    <w:rsid w:val="00D048CA"/>
    <w:rsid w:val="00D049AB"/>
    <w:rsid w:val="00D04BBA"/>
    <w:rsid w:val="00D05387"/>
    <w:rsid w:val="00D053E4"/>
    <w:rsid w:val="00D0551F"/>
    <w:rsid w:val="00D0569F"/>
    <w:rsid w:val="00D057FB"/>
    <w:rsid w:val="00D058CD"/>
    <w:rsid w:val="00D05A73"/>
    <w:rsid w:val="00D05CAA"/>
    <w:rsid w:val="00D05CDF"/>
    <w:rsid w:val="00D05EF2"/>
    <w:rsid w:val="00D06154"/>
    <w:rsid w:val="00D06381"/>
    <w:rsid w:val="00D0646A"/>
    <w:rsid w:val="00D06691"/>
    <w:rsid w:val="00D06C3D"/>
    <w:rsid w:val="00D06C5E"/>
    <w:rsid w:val="00D06FC0"/>
    <w:rsid w:val="00D072F5"/>
    <w:rsid w:val="00D07385"/>
    <w:rsid w:val="00D073D5"/>
    <w:rsid w:val="00D07574"/>
    <w:rsid w:val="00D075F6"/>
    <w:rsid w:val="00D07A9A"/>
    <w:rsid w:val="00D07BD7"/>
    <w:rsid w:val="00D1028D"/>
    <w:rsid w:val="00D104FD"/>
    <w:rsid w:val="00D10625"/>
    <w:rsid w:val="00D10CB0"/>
    <w:rsid w:val="00D10CEC"/>
    <w:rsid w:val="00D11273"/>
    <w:rsid w:val="00D11376"/>
    <w:rsid w:val="00D118CE"/>
    <w:rsid w:val="00D11BF7"/>
    <w:rsid w:val="00D120B4"/>
    <w:rsid w:val="00D123AD"/>
    <w:rsid w:val="00D12A2D"/>
    <w:rsid w:val="00D12B54"/>
    <w:rsid w:val="00D12C13"/>
    <w:rsid w:val="00D132E8"/>
    <w:rsid w:val="00D13541"/>
    <w:rsid w:val="00D1358E"/>
    <w:rsid w:val="00D135CC"/>
    <w:rsid w:val="00D1376B"/>
    <w:rsid w:val="00D1395F"/>
    <w:rsid w:val="00D13ED0"/>
    <w:rsid w:val="00D14065"/>
    <w:rsid w:val="00D1461D"/>
    <w:rsid w:val="00D14CA1"/>
    <w:rsid w:val="00D14D54"/>
    <w:rsid w:val="00D15528"/>
    <w:rsid w:val="00D156E1"/>
    <w:rsid w:val="00D15883"/>
    <w:rsid w:val="00D15B46"/>
    <w:rsid w:val="00D15CAB"/>
    <w:rsid w:val="00D160AF"/>
    <w:rsid w:val="00D164CD"/>
    <w:rsid w:val="00D16608"/>
    <w:rsid w:val="00D16B39"/>
    <w:rsid w:val="00D16B9D"/>
    <w:rsid w:val="00D171AD"/>
    <w:rsid w:val="00D17988"/>
    <w:rsid w:val="00D17A03"/>
    <w:rsid w:val="00D17A96"/>
    <w:rsid w:val="00D17B0C"/>
    <w:rsid w:val="00D17C24"/>
    <w:rsid w:val="00D201E5"/>
    <w:rsid w:val="00D202A7"/>
    <w:rsid w:val="00D206CB"/>
    <w:rsid w:val="00D20B17"/>
    <w:rsid w:val="00D20E38"/>
    <w:rsid w:val="00D20E51"/>
    <w:rsid w:val="00D20F01"/>
    <w:rsid w:val="00D2130B"/>
    <w:rsid w:val="00D21852"/>
    <w:rsid w:val="00D21E16"/>
    <w:rsid w:val="00D220A6"/>
    <w:rsid w:val="00D22615"/>
    <w:rsid w:val="00D227C7"/>
    <w:rsid w:val="00D22D74"/>
    <w:rsid w:val="00D230BF"/>
    <w:rsid w:val="00D23169"/>
    <w:rsid w:val="00D231F7"/>
    <w:rsid w:val="00D235D3"/>
    <w:rsid w:val="00D23882"/>
    <w:rsid w:val="00D238F7"/>
    <w:rsid w:val="00D23942"/>
    <w:rsid w:val="00D239B2"/>
    <w:rsid w:val="00D23C9B"/>
    <w:rsid w:val="00D24684"/>
    <w:rsid w:val="00D2476F"/>
    <w:rsid w:val="00D24969"/>
    <w:rsid w:val="00D24B68"/>
    <w:rsid w:val="00D24C3F"/>
    <w:rsid w:val="00D24D47"/>
    <w:rsid w:val="00D24D65"/>
    <w:rsid w:val="00D24FE7"/>
    <w:rsid w:val="00D25786"/>
    <w:rsid w:val="00D25A43"/>
    <w:rsid w:val="00D25A66"/>
    <w:rsid w:val="00D25B00"/>
    <w:rsid w:val="00D25C1F"/>
    <w:rsid w:val="00D25C3C"/>
    <w:rsid w:val="00D25F5A"/>
    <w:rsid w:val="00D25F7D"/>
    <w:rsid w:val="00D26447"/>
    <w:rsid w:val="00D26898"/>
    <w:rsid w:val="00D2689A"/>
    <w:rsid w:val="00D26A7F"/>
    <w:rsid w:val="00D26D66"/>
    <w:rsid w:val="00D26EBA"/>
    <w:rsid w:val="00D27361"/>
    <w:rsid w:val="00D273A8"/>
    <w:rsid w:val="00D273C7"/>
    <w:rsid w:val="00D279E1"/>
    <w:rsid w:val="00D279EA"/>
    <w:rsid w:val="00D27FD4"/>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187"/>
    <w:rsid w:val="00D341DB"/>
    <w:rsid w:val="00D34385"/>
    <w:rsid w:val="00D34466"/>
    <w:rsid w:val="00D34503"/>
    <w:rsid w:val="00D345A7"/>
    <w:rsid w:val="00D35062"/>
    <w:rsid w:val="00D35486"/>
    <w:rsid w:val="00D35C02"/>
    <w:rsid w:val="00D35C86"/>
    <w:rsid w:val="00D35F58"/>
    <w:rsid w:val="00D3620B"/>
    <w:rsid w:val="00D36996"/>
    <w:rsid w:val="00D36AFF"/>
    <w:rsid w:val="00D36FEC"/>
    <w:rsid w:val="00D3701C"/>
    <w:rsid w:val="00D370AF"/>
    <w:rsid w:val="00D370DA"/>
    <w:rsid w:val="00D372C8"/>
    <w:rsid w:val="00D37560"/>
    <w:rsid w:val="00D377D2"/>
    <w:rsid w:val="00D379CA"/>
    <w:rsid w:val="00D40190"/>
    <w:rsid w:val="00D40265"/>
    <w:rsid w:val="00D407B8"/>
    <w:rsid w:val="00D40B31"/>
    <w:rsid w:val="00D40B94"/>
    <w:rsid w:val="00D419E7"/>
    <w:rsid w:val="00D41C4E"/>
    <w:rsid w:val="00D41FA8"/>
    <w:rsid w:val="00D4241C"/>
    <w:rsid w:val="00D4256A"/>
    <w:rsid w:val="00D428AE"/>
    <w:rsid w:val="00D42B7D"/>
    <w:rsid w:val="00D42BF5"/>
    <w:rsid w:val="00D42D72"/>
    <w:rsid w:val="00D42E7E"/>
    <w:rsid w:val="00D43083"/>
    <w:rsid w:val="00D430C3"/>
    <w:rsid w:val="00D43190"/>
    <w:rsid w:val="00D43F66"/>
    <w:rsid w:val="00D44168"/>
    <w:rsid w:val="00D44355"/>
    <w:rsid w:val="00D445F8"/>
    <w:rsid w:val="00D4484B"/>
    <w:rsid w:val="00D44E30"/>
    <w:rsid w:val="00D45302"/>
    <w:rsid w:val="00D453F2"/>
    <w:rsid w:val="00D45760"/>
    <w:rsid w:val="00D45DAA"/>
    <w:rsid w:val="00D465BD"/>
    <w:rsid w:val="00D46844"/>
    <w:rsid w:val="00D4698D"/>
    <w:rsid w:val="00D46BF3"/>
    <w:rsid w:val="00D46ECF"/>
    <w:rsid w:val="00D47688"/>
    <w:rsid w:val="00D47AF5"/>
    <w:rsid w:val="00D47DBC"/>
    <w:rsid w:val="00D50202"/>
    <w:rsid w:val="00D50A2B"/>
    <w:rsid w:val="00D50AD2"/>
    <w:rsid w:val="00D50EFA"/>
    <w:rsid w:val="00D51107"/>
    <w:rsid w:val="00D512E0"/>
    <w:rsid w:val="00D513B7"/>
    <w:rsid w:val="00D516D9"/>
    <w:rsid w:val="00D516F7"/>
    <w:rsid w:val="00D51908"/>
    <w:rsid w:val="00D51F7E"/>
    <w:rsid w:val="00D521C4"/>
    <w:rsid w:val="00D52396"/>
    <w:rsid w:val="00D52401"/>
    <w:rsid w:val="00D52780"/>
    <w:rsid w:val="00D528D3"/>
    <w:rsid w:val="00D531DD"/>
    <w:rsid w:val="00D533B6"/>
    <w:rsid w:val="00D5359A"/>
    <w:rsid w:val="00D5383A"/>
    <w:rsid w:val="00D544CA"/>
    <w:rsid w:val="00D5451A"/>
    <w:rsid w:val="00D545B8"/>
    <w:rsid w:val="00D54619"/>
    <w:rsid w:val="00D547ED"/>
    <w:rsid w:val="00D54896"/>
    <w:rsid w:val="00D54985"/>
    <w:rsid w:val="00D54C32"/>
    <w:rsid w:val="00D550CD"/>
    <w:rsid w:val="00D55179"/>
    <w:rsid w:val="00D5564B"/>
    <w:rsid w:val="00D559FC"/>
    <w:rsid w:val="00D55D99"/>
    <w:rsid w:val="00D56253"/>
    <w:rsid w:val="00D563CB"/>
    <w:rsid w:val="00D56B3E"/>
    <w:rsid w:val="00D56E33"/>
    <w:rsid w:val="00D570E0"/>
    <w:rsid w:val="00D57236"/>
    <w:rsid w:val="00D572DA"/>
    <w:rsid w:val="00D57823"/>
    <w:rsid w:val="00D57CB8"/>
    <w:rsid w:val="00D57E6E"/>
    <w:rsid w:val="00D603C5"/>
    <w:rsid w:val="00D604D9"/>
    <w:rsid w:val="00D60653"/>
    <w:rsid w:val="00D60E10"/>
    <w:rsid w:val="00D60F7A"/>
    <w:rsid w:val="00D61040"/>
    <w:rsid w:val="00D615C1"/>
    <w:rsid w:val="00D61996"/>
    <w:rsid w:val="00D61D7B"/>
    <w:rsid w:val="00D61DA8"/>
    <w:rsid w:val="00D61E10"/>
    <w:rsid w:val="00D61F13"/>
    <w:rsid w:val="00D61F77"/>
    <w:rsid w:val="00D626E4"/>
    <w:rsid w:val="00D62771"/>
    <w:rsid w:val="00D62CE6"/>
    <w:rsid w:val="00D634A7"/>
    <w:rsid w:val="00D63B35"/>
    <w:rsid w:val="00D63B84"/>
    <w:rsid w:val="00D63DEC"/>
    <w:rsid w:val="00D64053"/>
    <w:rsid w:val="00D64624"/>
    <w:rsid w:val="00D64685"/>
    <w:rsid w:val="00D646CC"/>
    <w:rsid w:val="00D648C5"/>
    <w:rsid w:val="00D64D4E"/>
    <w:rsid w:val="00D65144"/>
    <w:rsid w:val="00D6548E"/>
    <w:rsid w:val="00D65680"/>
    <w:rsid w:val="00D656B3"/>
    <w:rsid w:val="00D65BEB"/>
    <w:rsid w:val="00D661A1"/>
    <w:rsid w:val="00D66B35"/>
    <w:rsid w:val="00D67757"/>
    <w:rsid w:val="00D67831"/>
    <w:rsid w:val="00D67C01"/>
    <w:rsid w:val="00D67F8E"/>
    <w:rsid w:val="00D7045B"/>
    <w:rsid w:val="00D70F0C"/>
    <w:rsid w:val="00D711B7"/>
    <w:rsid w:val="00D7169A"/>
    <w:rsid w:val="00D71B40"/>
    <w:rsid w:val="00D7203F"/>
    <w:rsid w:val="00D7262E"/>
    <w:rsid w:val="00D72AD1"/>
    <w:rsid w:val="00D72AD8"/>
    <w:rsid w:val="00D72E73"/>
    <w:rsid w:val="00D73495"/>
    <w:rsid w:val="00D73918"/>
    <w:rsid w:val="00D73E0F"/>
    <w:rsid w:val="00D73F91"/>
    <w:rsid w:val="00D741FC"/>
    <w:rsid w:val="00D7442C"/>
    <w:rsid w:val="00D744E5"/>
    <w:rsid w:val="00D74905"/>
    <w:rsid w:val="00D756CB"/>
    <w:rsid w:val="00D75808"/>
    <w:rsid w:val="00D75DBB"/>
    <w:rsid w:val="00D75F90"/>
    <w:rsid w:val="00D7621C"/>
    <w:rsid w:val="00D7641C"/>
    <w:rsid w:val="00D766DC"/>
    <w:rsid w:val="00D77007"/>
    <w:rsid w:val="00D77210"/>
    <w:rsid w:val="00D7774B"/>
    <w:rsid w:val="00D7780C"/>
    <w:rsid w:val="00D7796A"/>
    <w:rsid w:val="00D77B06"/>
    <w:rsid w:val="00D77C50"/>
    <w:rsid w:val="00D77D61"/>
    <w:rsid w:val="00D80316"/>
    <w:rsid w:val="00D803FF"/>
    <w:rsid w:val="00D805F5"/>
    <w:rsid w:val="00D80931"/>
    <w:rsid w:val="00D80940"/>
    <w:rsid w:val="00D809F9"/>
    <w:rsid w:val="00D80AA3"/>
    <w:rsid w:val="00D80B14"/>
    <w:rsid w:val="00D80D10"/>
    <w:rsid w:val="00D80F88"/>
    <w:rsid w:val="00D8115A"/>
    <w:rsid w:val="00D81161"/>
    <w:rsid w:val="00D8131C"/>
    <w:rsid w:val="00D81968"/>
    <w:rsid w:val="00D81CD6"/>
    <w:rsid w:val="00D81D84"/>
    <w:rsid w:val="00D821AB"/>
    <w:rsid w:val="00D825D6"/>
    <w:rsid w:val="00D828FC"/>
    <w:rsid w:val="00D82930"/>
    <w:rsid w:val="00D835DC"/>
    <w:rsid w:val="00D839ED"/>
    <w:rsid w:val="00D84599"/>
    <w:rsid w:val="00D846BA"/>
    <w:rsid w:val="00D84987"/>
    <w:rsid w:val="00D84CD2"/>
    <w:rsid w:val="00D84D25"/>
    <w:rsid w:val="00D84D38"/>
    <w:rsid w:val="00D8511B"/>
    <w:rsid w:val="00D85BDE"/>
    <w:rsid w:val="00D85DE3"/>
    <w:rsid w:val="00D8636B"/>
    <w:rsid w:val="00D865D1"/>
    <w:rsid w:val="00D86811"/>
    <w:rsid w:val="00D8686F"/>
    <w:rsid w:val="00D86B9C"/>
    <w:rsid w:val="00D87473"/>
    <w:rsid w:val="00D8753C"/>
    <w:rsid w:val="00D8789C"/>
    <w:rsid w:val="00D8791C"/>
    <w:rsid w:val="00D87A49"/>
    <w:rsid w:val="00D87CBD"/>
    <w:rsid w:val="00D87E04"/>
    <w:rsid w:val="00D9012C"/>
    <w:rsid w:val="00D902C0"/>
    <w:rsid w:val="00D90EFE"/>
    <w:rsid w:val="00D90F26"/>
    <w:rsid w:val="00D914AE"/>
    <w:rsid w:val="00D91961"/>
    <w:rsid w:val="00D91C9F"/>
    <w:rsid w:val="00D91DE9"/>
    <w:rsid w:val="00D9208A"/>
    <w:rsid w:val="00D92930"/>
    <w:rsid w:val="00D92E33"/>
    <w:rsid w:val="00D93012"/>
    <w:rsid w:val="00D93164"/>
    <w:rsid w:val="00D93759"/>
    <w:rsid w:val="00D93B6C"/>
    <w:rsid w:val="00D93EB8"/>
    <w:rsid w:val="00D9410D"/>
    <w:rsid w:val="00D94462"/>
    <w:rsid w:val="00D9446B"/>
    <w:rsid w:val="00D946E4"/>
    <w:rsid w:val="00D947E0"/>
    <w:rsid w:val="00D94ACF"/>
    <w:rsid w:val="00D94B1C"/>
    <w:rsid w:val="00D94E8D"/>
    <w:rsid w:val="00D94EA0"/>
    <w:rsid w:val="00D95747"/>
    <w:rsid w:val="00D9586E"/>
    <w:rsid w:val="00D95F02"/>
    <w:rsid w:val="00D964CE"/>
    <w:rsid w:val="00D96616"/>
    <w:rsid w:val="00D96ED3"/>
    <w:rsid w:val="00D9736F"/>
    <w:rsid w:val="00D97437"/>
    <w:rsid w:val="00D976FA"/>
    <w:rsid w:val="00D97B1F"/>
    <w:rsid w:val="00D97C47"/>
    <w:rsid w:val="00DA05EF"/>
    <w:rsid w:val="00DA07EB"/>
    <w:rsid w:val="00DA0CFC"/>
    <w:rsid w:val="00DA180F"/>
    <w:rsid w:val="00DA18EC"/>
    <w:rsid w:val="00DA1FD6"/>
    <w:rsid w:val="00DA2052"/>
    <w:rsid w:val="00DA2456"/>
    <w:rsid w:val="00DA2519"/>
    <w:rsid w:val="00DA25CC"/>
    <w:rsid w:val="00DA26A1"/>
    <w:rsid w:val="00DA2849"/>
    <w:rsid w:val="00DA2AC2"/>
    <w:rsid w:val="00DA2D2B"/>
    <w:rsid w:val="00DA2F9D"/>
    <w:rsid w:val="00DA3461"/>
    <w:rsid w:val="00DA3480"/>
    <w:rsid w:val="00DA3995"/>
    <w:rsid w:val="00DA3C4E"/>
    <w:rsid w:val="00DA3E7E"/>
    <w:rsid w:val="00DA3EAE"/>
    <w:rsid w:val="00DA48F2"/>
    <w:rsid w:val="00DA495A"/>
    <w:rsid w:val="00DA49E3"/>
    <w:rsid w:val="00DA4B6D"/>
    <w:rsid w:val="00DA50CD"/>
    <w:rsid w:val="00DA50F0"/>
    <w:rsid w:val="00DA535C"/>
    <w:rsid w:val="00DA5820"/>
    <w:rsid w:val="00DA5BEA"/>
    <w:rsid w:val="00DA5C1D"/>
    <w:rsid w:val="00DA5D97"/>
    <w:rsid w:val="00DA6169"/>
    <w:rsid w:val="00DA65B3"/>
    <w:rsid w:val="00DA6982"/>
    <w:rsid w:val="00DA6E07"/>
    <w:rsid w:val="00DA6F8B"/>
    <w:rsid w:val="00DA72A8"/>
    <w:rsid w:val="00DA776C"/>
    <w:rsid w:val="00DA79A6"/>
    <w:rsid w:val="00DA7AC7"/>
    <w:rsid w:val="00DA7F0B"/>
    <w:rsid w:val="00DA7F21"/>
    <w:rsid w:val="00DB0910"/>
    <w:rsid w:val="00DB10ED"/>
    <w:rsid w:val="00DB11D7"/>
    <w:rsid w:val="00DB1284"/>
    <w:rsid w:val="00DB1385"/>
    <w:rsid w:val="00DB1391"/>
    <w:rsid w:val="00DB13DE"/>
    <w:rsid w:val="00DB17D2"/>
    <w:rsid w:val="00DB1A57"/>
    <w:rsid w:val="00DB1A96"/>
    <w:rsid w:val="00DB1F21"/>
    <w:rsid w:val="00DB2009"/>
    <w:rsid w:val="00DB23EA"/>
    <w:rsid w:val="00DB25E8"/>
    <w:rsid w:val="00DB2B91"/>
    <w:rsid w:val="00DB2E06"/>
    <w:rsid w:val="00DB2F52"/>
    <w:rsid w:val="00DB31AC"/>
    <w:rsid w:val="00DB3255"/>
    <w:rsid w:val="00DB3413"/>
    <w:rsid w:val="00DB347B"/>
    <w:rsid w:val="00DB3566"/>
    <w:rsid w:val="00DB369C"/>
    <w:rsid w:val="00DB3811"/>
    <w:rsid w:val="00DB38AE"/>
    <w:rsid w:val="00DB38CA"/>
    <w:rsid w:val="00DB3A0D"/>
    <w:rsid w:val="00DB3B1D"/>
    <w:rsid w:val="00DB3B6D"/>
    <w:rsid w:val="00DB3ECF"/>
    <w:rsid w:val="00DB42FF"/>
    <w:rsid w:val="00DB4304"/>
    <w:rsid w:val="00DB4341"/>
    <w:rsid w:val="00DB4F66"/>
    <w:rsid w:val="00DB5E75"/>
    <w:rsid w:val="00DB611B"/>
    <w:rsid w:val="00DB6457"/>
    <w:rsid w:val="00DB658F"/>
    <w:rsid w:val="00DB660F"/>
    <w:rsid w:val="00DB6873"/>
    <w:rsid w:val="00DB6924"/>
    <w:rsid w:val="00DB6BD8"/>
    <w:rsid w:val="00DB6C8F"/>
    <w:rsid w:val="00DB6F09"/>
    <w:rsid w:val="00DB708E"/>
    <w:rsid w:val="00DB7153"/>
    <w:rsid w:val="00DB79D2"/>
    <w:rsid w:val="00DB7C45"/>
    <w:rsid w:val="00DB7CEE"/>
    <w:rsid w:val="00DB7DC1"/>
    <w:rsid w:val="00DC036F"/>
    <w:rsid w:val="00DC05C1"/>
    <w:rsid w:val="00DC0685"/>
    <w:rsid w:val="00DC11F7"/>
    <w:rsid w:val="00DC1208"/>
    <w:rsid w:val="00DC2172"/>
    <w:rsid w:val="00DC24E3"/>
    <w:rsid w:val="00DC26A5"/>
    <w:rsid w:val="00DC26FA"/>
    <w:rsid w:val="00DC28A7"/>
    <w:rsid w:val="00DC2C18"/>
    <w:rsid w:val="00DC2C46"/>
    <w:rsid w:val="00DC2C59"/>
    <w:rsid w:val="00DC2DCA"/>
    <w:rsid w:val="00DC2F83"/>
    <w:rsid w:val="00DC31A9"/>
    <w:rsid w:val="00DC32E9"/>
    <w:rsid w:val="00DC343E"/>
    <w:rsid w:val="00DC368E"/>
    <w:rsid w:val="00DC370A"/>
    <w:rsid w:val="00DC3B25"/>
    <w:rsid w:val="00DC3E06"/>
    <w:rsid w:val="00DC41EB"/>
    <w:rsid w:val="00DC4446"/>
    <w:rsid w:val="00DC4493"/>
    <w:rsid w:val="00DC48DE"/>
    <w:rsid w:val="00DC4C0F"/>
    <w:rsid w:val="00DC4E95"/>
    <w:rsid w:val="00DC52A3"/>
    <w:rsid w:val="00DC55A5"/>
    <w:rsid w:val="00DC569E"/>
    <w:rsid w:val="00DC589D"/>
    <w:rsid w:val="00DC5B36"/>
    <w:rsid w:val="00DC5EF4"/>
    <w:rsid w:val="00DC6623"/>
    <w:rsid w:val="00DC7029"/>
    <w:rsid w:val="00DC72E5"/>
    <w:rsid w:val="00DC72F3"/>
    <w:rsid w:val="00DC75EB"/>
    <w:rsid w:val="00DC7777"/>
    <w:rsid w:val="00DD01E2"/>
    <w:rsid w:val="00DD02F6"/>
    <w:rsid w:val="00DD1A68"/>
    <w:rsid w:val="00DD1E38"/>
    <w:rsid w:val="00DD2573"/>
    <w:rsid w:val="00DD2832"/>
    <w:rsid w:val="00DD2AC6"/>
    <w:rsid w:val="00DD2CD6"/>
    <w:rsid w:val="00DD2EF5"/>
    <w:rsid w:val="00DD3374"/>
    <w:rsid w:val="00DD37E7"/>
    <w:rsid w:val="00DD3F25"/>
    <w:rsid w:val="00DD3F67"/>
    <w:rsid w:val="00DD4300"/>
    <w:rsid w:val="00DD476E"/>
    <w:rsid w:val="00DD548E"/>
    <w:rsid w:val="00DD55BA"/>
    <w:rsid w:val="00DD56EF"/>
    <w:rsid w:val="00DD5EA7"/>
    <w:rsid w:val="00DD6837"/>
    <w:rsid w:val="00DD686D"/>
    <w:rsid w:val="00DD68F5"/>
    <w:rsid w:val="00DD6AAD"/>
    <w:rsid w:val="00DD6BFE"/>
    <w:rsid w:val="00DD6E10"/>
    <w:rsid w:val="00DD73F5"/>
    <w:rsid w:val="00DD750F"/>
    <w:rsid w:val="00DD77CC"/>
    <w:rsid w:val="00DD7B26"/>
    <w:rsid w:val="00DD7C6D"/>
    <w:rsid w:val="00DD7D36"/>
    <w:rsid w:val="00DD7DE9"/>
    <w:rsid w:val="00DD7FDF"/>
    <w:rsid w:val="00DE0040"/>
    <w:rsid w:val="00DE035E"/>
    <w:rsid w:val="00DE054D"/>
    <w:rsid w:val="00DE06C7"/>
    <w:rsid w:val="00DE08D8"/>
    <w:rsid w:val="00DE0D57"/>
    <w:rsid w:val="00DE0DC2"/>
    <w:rsid w:val="00DE0E4C"/>
    <w:rsid w:val="00DE1274"/>
    <w:rsid w:val="00DE14DC"/>
    <w:rsid w:val="00DE178B"/>
    <w:rsid w:val="00DE1B84"/>
    <w:rsid w:val="00DE1DB9"/>
    <w:rsid w:val="00DE1EE6"/>
    <w:rsid w:val="00DE21B0"/>
    <w:rsid w:val="00DE2484"/>
    <w:rsid w:val="00DE2628"/>
    <w:rsid w:val="00DE2FCD"/>
    <w:rsid w:val="00DE2FD7"/>
    <w:rsid w:val="00DE306A"/>
    <w:rsid w:val="00DE415F"/>
    <w:rsid w:val="00DE4199"/>
    <w:rsid w:val="00DE4552"/>
    <w:rsid w:val="00DE45EA"/>
    <w:rsid w:val="00DE47BC"/>
    <w:rsid w:val="00DE485E"/>
    <w:rsid w:val="00DE49AB"/>
    <w:rsid w:val="00DE55E5"/>
    <w:rsid w:val="00DE5720"/>
    <w:rsid w:val="00DE6522"/>
    <w:rsid w:val="00DE69DB"/>
    <w:rsid w:val="00DE6C1E"/>
    <w:rsid w:val="00DE6F8A"/>
    <w:rsid w:val="00DE6F8B"/>
    <w:rsid w:val="00DE706B"/>
    <w:rsid w:val="00DE7118"/>
    <w:rsid w:val="00DE76B8"/>
    <w:rsid w:val="00DE77D6"/>
    <w:rsid w:val="00DE7C65"/>
    <w:rsid w:val="00DE7DA9"/>
    <w:rsid w:val="00DE7FBE"/>
    <w:rsid w:val="00DF027D"/>
    <w:rsid w:val="00DF06C2"/>
    <w:rsid w:val="00DF0712"/>
    <w:rsid w:val="00DF082F"/>
    <w:rsid w:val="00DF0DE0"/>
    <w:rsid w:val="00DF0E23"/>
    <w:rsid w:val="00DF188B"/>
    <w:rsid w:val="00DF2577"/>
    <w:rsid w:val="00DF260A"/>
    <w:rsid w:val="00DF2813"/>
    <w:rsid w:val="00DF2854"/>
    <w:rsid w:val="00DF286B"/>
    <w:rsid w:val="00DF2A9A"/>
    <w:rsid w:val="00DF3090"/>
    <w:rsid w:val="00DF32AD"/>
    <w:rsid w:val="00DF3598"/>
    <w:rsid w:val="00DF37F4"/>
    <w:rsid w:val="00DF3B39"/>
    <w:rsid w:val="00DF3E72"/>
    <w:rsid w:val="00DF40BF"/>
    <w:rsid w:val="00DF44D9"/>
    <w:rsid w:val="00DF4505"/>
    <w:rsid w:val="00DF465D"/>
    <w:rsid w:val="00DF4680"/>
    <w:rsid w:val="00DF47FA"/>
    <w:rsid w:val="00DF4A78"/>
    <w:rsid w:val="00DF4AC3"/>
    <w:rsid w:val="00DF4B13"/>
    <w:rsid w:val="00DF4C25"/>
    <w:rsid w:val="00DF505F"/>
    <w:rsid w:val="00DF5068"/>
    <w:rsid w:val="00DF5153"/>
    <w:rsid w:val="00DF5427"/>
    <w:rsid w:val="00DF598D"/>
    <w:rsid w:val="00DF5A1F"/>
    <w:rsid w:val="00DF6601"/>
    <w:rsid w:val="00DF6727"/>
    <w:rsid w:val="00DF6D8C"/>
    <w:rsid w:val="00DF6DA4"/>
    <w:rsid w:val="00DF6E5E"/>
    <w:rsid w:val="00DF70BD"/>
    <w:rsid w:val="00DF710C"/>
    <w:rsid w:val="00DF7D8E"/>
    <w:rsid w:val="00DF7ED4"/>
    <w:rsid w:val="00E0007D"/>
    <w:rsid w:val="00E0009D"/>
    <w:rsid w:val="00E00521"/>
    <w:rsid w:val="00E00753"/>
    <w:rsid w:val="00E00966"/>
    <w:rsid w:val="00E009E9"/>
    <w:rsid w:val="00E00DFA"/>
    <w:rsid w:val="00E0105C"/>
    <w:rsid w:val="00E017E7"/>
    <w:rsid w:val="00E01B6F"/>
    <w:rsid w:val="00E01BB0"/>
    <w:rsid w:val="00E01D3B"/>
    <w:rsid w:val="00E01E27"/>
    <w:rsid w:val="00E01F09"/>
    <w:rsid w:val="00E025AF"/>
    <w:rsid w:val="00E026F9"/>
    <w:rsid w:val="00E0279A"/>
    <w:rsid w:val="00E028ED"/>
    <w:rsid w:val="00E02B37"/>
    <w:rsid w:val="00E02EF9"/>
    <w:rsid w:val="00E0330C"/>
    <w:rsid w:val="00E0331C"/>
    <w:rsid w:val="00E034C9"/>
    <w:rsid w:val="00E038D6"/>
    <w:rsid w:val="00E039D1"/>
    <w:rsid w:val="00E03DA4"/>
    <w:rsid w:val="00E042FF"/>
    <w:rsid w:val="00E046BE"/>
    <w:rsid w:val="00E048D7"/>
    <w:rsid w:val="00E04EB5"/>
    <w:rsid w:val="00E04F74"/>
    <w:rsid w:val="00E05034"/>
    <w:rsid w:val="00E0528F"/>
    <w:rsid w:val="00E0530C"/>
    <w:rsid w:val="00E056F1"/>
    <w:rsid w:val="00E062DE"/>
    <w:rsid w:val="00E06494"/>
    <w:rsid w:val="00E06849"/>
    <w:rsid w:val="00E068F2"/>
    <w:rsid w:val="00E06A67"/>
    <w:rsid w:val="00E06CEC"/>
    <w:rsid w:val="00E06D12"/>
    <w:rsid w:val="00E071D3"/>
    <w:rsid w:val="00E074DB"/>
    <w:rsid w:val="00E07975"/>
    <w:rsid w:val="00E07C44"/>
    <w:rsid w:val="00E07FC9"/>
    <w:rsid w:val="00E10692"/>
    <w:rsid w:val="00E10EC3"/>
    <w:rsid w:val="00E1119E"/>
    <w:rsid w:val="00E1127E"/>
    <w:rsid w:val="00E114BF"/>
    <w:rsid w:val="00E115A6"/>
    <w:rsid w:val="00E1221D"/>
    <w:rsid w:val="00E122C0"/>
    <w:rsid w:val="00E12390"/>
    <w:rsid w:val="00E1241E"/>
    <w:rsid w:val="00E1254A"/>
    <w:rsid w:val="00E127D9"/>
    <w:rsid w:val="00E128AB"/>
    <w:rsid w:val="00E129A4"/>
    <w:rsid w:val="00E12C5D"/>
    <w:rsid w:val="00E12F1A"/>
    <w:rsid w:val="00E1328F"/>
    <w:rsid w:val="00E13512"/>
    <w:rsid w:val="00E1389D"/>
    <w:rsid w:val="00E138CC"/>
    <w:rsid w:val="00E13BBD"/>
    <w:rsid w:val="00E13CC7"/>
    <w:rsid w:val="00E13D54"/>
    <w:rsid w:val="00E14197"/>
    <w:rsid w:val="00E144D5"/>
    <w:rsid w:val="00E1476F"/>
    <w:rsid w:val="00E1498D"/>
    <w:rsid w:val="00E14D06"/>
    <w:rsid w:val="00E14DA8"/>
    <w:rsid w:val="00E14E94"/>
    <w:rsid w:val="00E153C7"/>
    <w:rsid w:val="00E1562D"/>
    <w:rsid w:val="00E1587E"/>
    <w:rsid w:val="00E15D69"/>
    <w:rsid w:val="00E15D91"/>
    <w:rsid w:val="00E15DA5"/>
    <w:rsid w:val="00E160A1"/>
    <w:rsid w:val="00E164A9"/>
    <w:rsid w:val="00E167C5"/>
    <w:rsid w:val="00E1683A"/>
    <w:rsid w:val="00E16904"/>
    <w:rsid w:val="00E16CBC"/>
    <w:rsid w:val="00E16CDB"/>
    <w:rsid w:val="00E16FAC"/>
    <w:rsid w:val="00E1706E"/>
    <w:rsid w:val="00E170C0"/>
    <w:rsid w:val="00E17544"/>
    <w:rsid w:val="00E17546"/>
    <w:rsid w:val="00E17917"/>
    <w:rsid w:val="00E17970"/>
    <w:rsid w:val="00E17B56"/>
    <w:rsid w:val="00E17D1D"/>
    <w:rsid w:val="00E200B7"/>
    <w:rsid w:val="00E206C6"/>
    <w:rsid w:val="00E2093A"/>
    <w:rsid w:val="00E20A1C"/>
    <w:rsid w:val="00E20A58"/>
    <w:rsid w:val="00E20BDF"/>
    <w:rsid w:val="00E2137B"/>
    <w:rsid w:val="00E214E9"/>
    <w:rsid w:val="00E2162E"/>
    <w:rsid w:val="00E21748"/>
    <w:rsid w:val="00E218EB"/>
    <w:rsid w:val="00E21EEB"/>
    <w:rsid w:val="00E21FA8"/>
    <w:rsid w:val="00E224C8"/>
    <w:rsid w:val="00E2250D"/>
    <w:rsid w:val="00E22982"/>
    <w:rsid w:val="00E23539"/>
    <w:rsid w:val="00E235DA"/>
    <w:rsid w:val="00E2382E"/>
    <w:rsid w:val="00E23A14"/>
    <w:rsid w:val="00E23C15"/>
    <w:rsid w:val="00E24559"/>
    <w:rsid w:val="00E245FE"/>
    <w:rsid w:val="00E246C3"/>
    <w:rsid w:val="00E246D0"/>
    <w:rsid w:val="00E24BE6"/>
    <w:rsid w:val="00E24D97"/>
    <w:rsid w:val="00E25308"/>
    <w:rsid w:val="00E25A27"/>
    <w:rsid w:val="00E25C14"/>
    <w:rsid w:val="00E25DC7"/>
    <w:rsid w:val="00E25E25"/>
    <w:rsid w:val="00E2624D"/>
    <w:rsid w:val="00E263E4"/>
    <w:rsid w:val="00E26587"/>
    <w:rsid w:val="00E26A3B"/>
    <w:rsid w:val="00E26B84"/>
    <w:rsid w:val="00E26C6B"/>
    <w:rsid w:val="00E26D5C"/>
    <w:rsid w:val="00E26DBC"/>
    <w:rsid w:val="00E2704F"/>
    <w:rsid w:val="00E2706B"/>
    <w:rsid w:val="00E272D2"/>
    <w:rsid w:val="00E277C7"/>
    <w:rsid w:val="00E27A6D"/>
    <w:rsid w:val="00E27B57"/>
    <w:rsid w:val="00E30094"/>
    <w:rsid w:val="00E3020B"/>
    <w:rsid w:val="00E304C6"/>
    <w:rsid w:val="00E30680"/>
    <w:rsid w:val="00E30758"/>
    <w:rsid w:val="00E30960"/>
    <w:rsid w:val="00E30B4B"/>
    <w:rsid w:val="00E30B79"/>
    <w:rsid w:val="00E30CF4"/>
    <w:rsid w:val="00E30F60"/>
    <w:rsid w:val="00E31210"/>
    <w:rsid w:val="00E31629"/>
    <w:rsid w:val="00E31D64"/>
    <w:rsid w:val="00E31D86"/>
    <w:rsid w:val="00E322A1"/>
    <w:rsid w:val="00E32ECA"/>
    <w:rsid w:val="00E32EEF"/>
    <w:rsid w:val="00E333DB"/>
    <w:rsid w:val="00E3380D"/>
    <w:rsid w:val="00E33A7E"/>
    <w:rsid w:val="00E34279"/>
    <w:rsid w:val="00E34355"/>
    <w:rsid w:val="00E3438F"/>
    <w:rsid w:val="00E34A08"/>
    <w:rsid w:val="00E34A63"/>
    <w:rsid w:val="00E34AF4"/>
    <w:rsid w:val="00E34C2A"/>
    <w:rsid w:val="00E34CA3"/>
    <w:rsid w:val="00E34E3E"/>
    <w:rsid w:val="00E34FBB"/>
    <w:rsid w:val="00E35470"/>
    <w:rsid w:val="00E354A4"/>
    <w:rsid w:val="00E359A5"/>
    <w:rsid w:val="00E35A4C"/>
    <w:rsid w:val="00E35C75"/>
    <w:rsid w:val="00E35EFD"/>
    <w:rsid w:val="00E3624A"/>
    <w:rsid w:val="00E364D4"/>
    <w:rsid w:val="00E36A32"/>
    <w:rsid w:val="00E36E58"/>
    <w:rsid w:val="00E36F01"/>
    <w:rsid w:val="00E36F46"/>
    <w:rsid w:val="00E3703A"/>
    <w:rsid w:val="00E37122"/>
    <w:rsid w:val="00E37D73"/>
    <w:rsid w:val="00E406E7"/>
    <w:rsid w:val="00E40BE1"/>
    <w:rsid w:val="00E40C3A"/>
    <w:rsid w:val="00E40D62"/>
    <w:rsid w:val="00E410D0"/>
    <w:rsid w:val="00E41377"/>
    <w:rsid w:val="00E4169C"/>
    <w:rsid w:val="00E4179A"/>
    <w:rsid w:val="00E41910"/>
    <w:rsid w:val="00E41C23"/>
    <w:rsid w:val="00E41D11"/>
    <w:rsid w:val="00E41E38"/>
    <w:rsid w:val="00E41F95"/>
    <w:rsid w:val="00E42027"/>
    <w:rsid w:val="00E42075"/>
    <w:rsid w:val="00E4208E"/>
    <w:rsid w:val="00E42120"/>
    <w:rsid w:val="00E42219"/>
    <w:rsid w:val="00E4256C"/>
    <w:rsid w:val="00E42622"/>
    <w:rsid w:val="00E42E05"/>
    <w:rsid w:val="00E432EF"/>
    <w:rsid w:val="00E43352"/>
    <w:rsid w:val="00E4342D"/>
    <w:rsid w:val="00E435E0"/>
    <w:rsid w:val="00E436CD"/>
    <w:rsid w:val="00E43D4F"/>
    <w:rsid w:val="00E43EB1"/>
    <w:rsid w:val="00E44141"/>
    <w:rsid w:val="00E4415B"/>
    <w:rsid w:val="00E443A9"/>
    <w:rsid w:val="00E44736"/>
    <w:rsid w:val="00E44837"/>
    <w:rsid w:val="00E44926"/>
    <w:rsid w:val="00E44A9F"/>
    <w:rsid w:val="00E45232"/>
    <w:rsid w:val="00E45552"/>
    <w:rsid w:val="00E45961"/>
    <w:rsid w:val="00E45A57"/>
    <w:rsid w:val="00E45A95"/>
    <w:rsid w:val="00E46086"/>
    <w:rsid w:val="00E46137"/>
    <w:rsid w:val="00E461DE"/>
    <w:rsid w:val="00E46697"/>
    <w:rsid w:val="00E46766"/>
    <w:rsid w:val="00E467AA"/>
    <w:rsid w:val="00E4685A"/>
    <w:rsid w:val="00E46993"/>
    <w:rsid w:val="00E46B1A"/>
    <w:rsid w:val="00E46C98"/>
    <w:rsid w:val="00E46E45"/>
    <w:rsid w:val="00E47140"/>
    <w:rsid w:val="00E47185"/>
    <w:rsid w:val="00E47299"/>
    <w:rsid w:val="00E4759D"/>
    <w:rsid w:val="00E4764D"/>
    <w:rsid w:val="00E4792F"/>
    <w:rsid w:val="00E50853"/>
    <w:rsid w:val="00E50E50"/>
    <w:rsid w:val="00E514C3"/>
    <w:rsid w:val="00E514E8"/>
    <w:rsid w:val="00E51D95"/>
    <w:rsid w:val="00E51FF0"/>
    <w:rsid w:val="00E52BEC"/>
    <w:rsid w:val="00E52C59"/>
    <w:rsid w:val="00E52D85"/>
    <w:rsid w:val="00E5377F"/>
    <w:rsid w:val="00E5383C"/>
    <w:rsid w:val="00E54158"/>
    <w:rsid w:val="00E5439A"/>
    <w:rsid w:val="00E54496"/>
    <w:rsid w:val="00E54716"/>
    <w:rsid w:val="00E54F1C"/>
    <w:rsid w:val="00E54F2B"/>
    <w:rsid w:val="00E54F6D"/>
    <w:rsid w:val="00E5548B"/>
    <w:rsid w:val="00E557CB"/>
    <w:rsid w:val="00E55B75"/>
    <w:rsid w:val="00E55B8F"/>
    <w:rsid w:val="00E55C0C"/>
    <w:rsid w:val="00E562D1"/>
    <w:rsid w:val="00E5631C"/>
    <w:rsid w:val="00E56365"/>
    <w:rsid w:val="00E5698F"/>
    <w:rsid w:val="00E56AAE"/>
    <w:rsid w:val="00E56BB4"/>
    <w:rsid w:val="00E571CA"/>
    <w:rsid w:val="00E578B6"/>
    <w:rsid w:val="00E578FA"/>
    <w:rsid w:val="00E579F6"/>
    <w:rsid w:val="00E57D43"/>
    <w:rsid w:val="00E60307"/>
    <w:rsid w:val="00E60601"/>
    <w:rsid w:val="00E60A40"/>
    <w:rsid w:val="00E60BCF"/>
    <w:rsid w:val="00E60EF9"/>
    <w:rsid w:val="00E60FB5"/>
    <w:rsid w:val="00E6101B"/>
    <w:rsid w:val="00E611D3"/>
    <w:rsid w:val="00E6135E"/>
    <w:rsid w:val="00E615FF"/>
    <w:rsid w:val="00E61766"/>
    <w:rsid w:val="00E62011"/>
    <w:rsid w:val="00E622AE"/>
    <w:rsid w:val="00E62540"/>
    <w:rsid w:val="00E62593"/>
    <w:rsid w:val="00E62635"/>
    <w:rsid w:val="00E62A52"/>
    <w:rsid w:val="00E62D70"/>
    <w:rsid w:val="00E63314"/>
    <w:rsid w:val="00E63528"/>
    <w:rsid w:val="00E638A1"/>
    <w:rsid w:val="00E63951"/>
    <w:rsid w:val="00E63996"/>
    <w:rsid w:val="00E63F22"/>
    <w:rsid w:val="00E63F7A"/>
    <w:rsid w:val="00E6478B"/>
    <w:rsid w:val="00E64B66"/>
    <w:rsid w:val="00E64BAA"/>
    <w:rsid w:val="00E64C6C"/>
    <w:rsid w:val="00E64EF0"/>
    <w:rsid w:val="00E64FCC"/>
    <w:rsid w:val="00E65016"/>
    <w:rsid w:val="00E6553A"/>
    <w:rsid w:val="00E65722"/>
    <w:rsid w:val="00E659EB"/>
    <w:rsid w:val="00E65A1F"/>
    <w:rsid w:val="00E65D40"/>
    <w:rsid w:val="00E65E1B"/>
    <w:rsid w:val="00E666FC"/>
    <w:rsid w:val="00E66940"/>
    <w:rsid w:val="00E669D5"/>
    <w:rsid w:val="00E66C77"/>
    <w:rsid w:val="00E66EB9"/>
    <w:rsid w:val="00E67113"/>
    <w:rsid w:val="00E67186"/>
    <w:rsid w:val="00E671B3"/>
    <w:rsid w:val="00E672BB"/>
    <w:rsid w:val="00E6732C"/>
    <w:rsid w:val="00E678D0"/>
    <w:rsid w:val="00E67EB5"/>
    <w:rsid w:val="00E70508"/>
    <w:rsid w:val="00E70892"/>
    <w:rsid w:val="00E70C43"/>
    <w:rsid w:val="00E70E8C"/>
    <w:rsid w:val="00E71697"/>
    <w:rsid w:val="00E71C87"/>
    <w:rsid w:val="00E71D77"/>
    <w:rsid w:val="00E71DAD"/>
    <w:rsid w:val="00E71F2A"/>
    <w:rsid w:val="00E722AE"/>
    <w:rsid w:val="00E72822"/>
    <w:rsid w:val="00E72A18"/>
    <w:rsid w:val="00E72D4C"/>
    <w:rsid w:val="00E72E52"/>
    <w:rsid w:val="00E72F1E"/>
    <w:rsid w:val="00E72F29"/>
    <w:rsid w:val="00E738DF"/>
    <w:rsid w:val="00E73A01"/>
    <w:rsid w:val="00E73C1B"/>
    <w:rsid w:val="00E73C9B"/>
    <w:rsid w:val="00E74071"/>
    <w:rsid w:val="00E74343"/>
    <w:rsid w:val="00E75004"/>
    <w:rsid w:val="00E7501D"/>
    <w:rsid w:val="00E75381"/>
    <w:rsid w:val="00E75615"/>
    <w:rsid w:val="00E7573E"/>
    <w:rsid w:val="00E757AB"/>
    <w:rsid w:val="00E75C4F"/>
    <w:rsid w:val="00E75D41"/>
    <w:rsid w:val="00E7624C"/>
    <w:rsid w:val="00E762E3"/>
    <w:rsid w:val="00E7639B"/>
    <w:rsid w:val="00E768CA"/>
    <w:rsid w:val="00E77154"/>
    <w:rsid w:val="00E7725B"/>
    <w:rsid w:val="00E772D6"/>
    <w:rsid w:val="00E772E4"/>
    <w:rsid w:val="00E774F8"/>
    <w:rsid w:val="00E777C4"/>
    <w:rsid w:val="00E77811"/>
    <w:rsid w:val="00E77FBB"/>
    <w:rsid w:val="00E8008A"/>
    <w:rsid w:val="00E80566"/>
    <w:rsid w:val="00E80D08"/>
    <w:rsid w:val="00E80DF4"/>
    <w:rsid w:val="00E81060"/>
    <w:rsid w:val="00E8147F"/>
    <w:rsid w:val="00E818BF"/>
    <w:rsid w:val="00E818CE"/>
    <w:rsid w:val="00E81A69"/>
    <w:rsid w:val="00E823DE"/>
    <w:rsid w:val="00E82875"/>
    <w:rsid w:val="00E82A70"/>
    <w:rsid w:val="00E82C6F"/>
    <w:rsid w:val="00E83492"/>
    <w:rsid w:val="00E837C0"/>
    <w:rsid w:val="00E8464D"/>
    <w:rsid w:val="00E84F16"/>
    <w:rsid w:val="00E8519B"/>
    <w:rsid w:val="00E85281"/>
    <w:rsid w:val="00E85434"/>
    <w:rsid w:val="00E8589E"/>
    <w:rsid w:val="00E85A88"/>
    <w:rsid w:val="00E85EB6"/>
    <w:rsid w:val="00E86317"/>
    <w:rsid w:val="00E863DF"/>
    <w:rsid w:val="00E86603"/>
    <w:rsid w:val="00E86B6F"/>
    <w:rsid w:val="00E87524"/>
    <w:rsid w:val="00E876B2"/>
    <w:rsid w:val="00E90167"/>
    <w:rsid w:val="00E90340"/>
    <w:rsid w:val="00E90551"/>
    <w:rsid w:val="00E9094B"/>
    <w:rsid w:val="00E90CE0"/>
    <w:rsid w:val="00E90FAC"/>
    <w:rsid w:val="00E9117D"/>
    <w:rsid w:val="00E913BF"/>
    <w:rsid w:val="00E91D4D"/>
    <w:rsid w:val="00E91F1C"/>
    <w:rsid w:val="00E92236"/>
    <w:rsid w:val="00E9255E"/>
    <w:rsid w:val="00E929E7"/>
    <w:rsid w:val="00E92B3F"/>
    <w:rsid w:val="00E92C81"/>
    <w:rsid w:val="00E930CA"/>
    <w:rsid w:val="00E933C5"/>
    <w:rsid w:val="00E937B5"/>
    <w:rsid w:val="00E93896"/>
    <w:rsid w:val="00E93F15"/>
    <w:rsid w:val="00E93F49"/>
    <w:rsid w:val="00E9408B"/>
    <w:rsid w:val="00E94461"/>
    <w:rsid w:val="00E9482E"/>
    <w:rsid w:val="00E94A5E"/>
    <w:rsid w:val="00E94CE9"/>
    <w:rsid w:val="00E94D3D"/>
    <w:rsid w:val="00E956FF"/>
    <w:rsid w:val="00E95AC3"/>
    <w:rsid w:val="00E95C3E"/>
    <w:rsid w:val="00E95D52"/>
    <w:rsid w:val="00E96334"/>
    <w:rsid w:val="00E96537"/>
    <w:rsid w:val="00E965D2"/>
    <w:rsid w:val="00E9690E"/>
    <w:rsid w:val="00E976E8"/>
    <w:rsid w:val="00E97ACD"/>
    <w:rsid w:val="00E97F96"/>
    <w:rsid w:val="00EA03F6"/>
    <w:rsid w:val="00EA0BD4"/>
    <w:rsid w:val="00EA0C79"/>
    <w:rsid w:val="00EA0E7E"/>
    <w:rsid w:val="00EA1383"/>
    <w:rsid w:val="00EA1533"/>
    <w:rsid w:val="00EA1632"/>
    <w:rsid w:val="00EA1925"/>
    <w:rsid w:val="00EA1974"/>
    <w:rsid w:val="00EA1B24"/>
    <w:rsid w:val="00EA1E6F"/>
    <w:rsid w:val="00EA211E"/>
    <w:rsid w:val="00EA28D4"/>
    <w:rsid w:val="00EA3051"/>
    <w:rsid w:val="00EA3881"/>
    <w:rsid w:val="00EA3B2E"/>
    <w:rsid w:val="00EA3B3B"/>
    <w:rsid w:val="00EA3D83"/>
    <w:rsid w:val="00EA3D97"/>
    <w:rsid w:val="00EA410E"/>
    <w:rsid w:val="00EA42DC"/>
    <w:rsid w:val="00EA48F3"/>
    <w:rsid w:val="00EA4956"/>
    <w:rsid w:val="00EA508B"/>
    <w:rsid w:val="00EA5683"/>
    <w:rsid w:val="00EA5E73"/>
    <w:rsid w:val="00EA5EC1"/>
    <w:rsid w:val="00EA5F6F"/>
    <w:rsid w:val="00EA6075"/>
    <w:rsid w:val="00EA6178"/>
    <w:rsid w:val="00EA6436"/>
    <w:rsid w:val="00EA66AE"/>
    <w:rsid w:val="00EA68CA"/>
    <w:rsid w:val="00EA6A03"/>
    <w:rsid w:val="00EA6CC6"/>
    <w:rsid w:val="00EA71F4"/>
    <w:rsid w:val="00EA7526"/>
    <w:rsid w:val="00EA7641"/>
    <w:rsid w:val="00EA789A"/>
    <w:rsid w:val="00EA7DA6"/>
    <w:rsid w:val="00EB0009"/>
    <w:rsid w:val="00EB016B"/>
    <w:rsid w:val="00EB084C"/>
    <w:rsid w:val="00EB0930"/>
    <w:rsid w:val="00EB0B72"/>
    <w:rsid w:val="00EB0F7F"/>
    <w:rsid w:val="00EB1342"/>
    <w:rsid w:val="00EB143C"/>
    <w:rsid w:val="00EB152C"/>
    <w:rsid w:val="00EB176C"/>
    <w:rsid w:val="00EB1A41"/>
    <w:rsid w:val="00EB1EB4"/>
    <w:rsid w:val="00EB21D2"/>
    <w:rsid w:val="00EB2566"/>
    <w:rsid w:val="00EB256E"/>
    <w:rsid w:val="00EB281B"/>
    <w:rsid w:val="00EB28BF"/>
    <w:rsid w:val="00EB2A1C"/>
    <w:rsid w:val="00EB2C6E"/>
    <w:rsid w:val="00EB2DF6"/>
    <w:rsid w:val="00EB2E41"/>
    <w:rsid w:val="00EB3596"/>
    <w:rsid w:val="00EB37F5"/>
    <w:rsid w:val="00EB3AE3"/>
    <w:rsid w:val="00EB430C"/>
    <w:rsid w:val="00EB4884"/>
    <w:rsid w:val="00EB4D2B"/>
    <w:rsid w:val="00EB4DE3"/>
    <w:rsid w:val="00EB4F1F"/>
    <w:rsid w:val="00EB4F79"/>
    <w:rsid w:val="00EB537D"/>
    <w:rsid w:val="00EB5552"/>
    <w:rsid w:val="00EB60A7"/>
    <w:rsid w:val="00EB6217"/>
    <w:rsid w:val="00EB66E6"/>
    <w:rsid w:val="00EB684D"/>
    <w:rsid w:val="00EB6CC3"/>
    <w:rsid w:val="00EB714E"/>
    <w:rsid w:val="00EB7325"/>
    <w:rsid w:val="00EB7346"/>
    <w:rsid w:val="00EB7928"/>
    <w:rsid w:val="00EB7C8C"/>
    <w:rsid w:val="00EB7D79"/>
    <w:rsid w:val="00EB7E69"/>
    <w:rsid w:val="00EB7F38"/>
    <w:rsid w:val="00EC00BF"/>
    <w:rsid w:val="00EC069A"/>
    <w:rsid w:val="00EC06AA"/>
    <w:rsid w:val="00EC0720"/>
    <w:rsid w:val="00EC0D95"/>
    <w:rsid w:val="00EC1173"/>
    <w:rsid w:val="00EC11B6"/>
    <w:rsid w:val="00EC11CB"/>
    <w:rsid w:val="00EC1424"/>
    <w:rsid w:val="00EC1427"/>
    <w:rsid w:val="00EC15DC"/>
    <w:rsid w:val="00EC1712"/>
    <w:rsid w:val="00EC1829"/>
    <w:rsid w:val="00EC1D98"/>
    <w:rsid w:val="00EC1EB3"/>
    <w:rsid w:val="00EC2118"/>
    <w:rsid w:val="00EC23E1"/>
    <w:rsid w:val="00EC2939"/>
    <w:rsid w:val="00EC2DD1"/>
    <w:rsid w:val="00EC2F36"/>
    <w:rsid w:val="00EC3056"/>
    <w:rsid w:val="00EC3105"/>
    <w:rsid w:val="00EC315F"/>
    <w:rsid w:val="00EC3186"/>
    <w:rsid w:val="00EC323C"/>
    <w:rsid w:val="00EC36DC"/>
    <w:rsid w:val="00EC404C"/>
    <w:rsid w:val="00EC40F9"/>
    <w:rsid w:val="00EC43CD"/>
    <w:rsid w:val="00EC4B14"/>
    <w:rsid w:val="00EC4E99"/>
    <w:rsid w:val="00EC521B"/>
    <w:rsid w:val="00EC5229"/>
    <w:rsid w:val="00EC54F3"/>
    <w:rsid w:val="00EC5711"/>
    <w:rsid w:val="00EC5B1C"/>
    <w:rsid w:val="00EC5B98"/>
    <w:rsid w:val="00EC5BB4"/>
    <w:rsid w:val="00EC5C99"/>
    <w:rsid w:val="00EC5C9F"/>
    <w:rsid w:val="00EC6312"/>
    <w:rsid w:val="00EC6805"/>
    <w:rsid w:val="00EC680D"/>
    <w:rsid w:val="00EC6A22"/>
    <w:rsid w:val="00EC6B1F"/>
    <w:rsid w:val="00EC6C01"/>
    <w:rsid w:val="00EC6C80"/>
    <w:rsid w:val="00EC6DF1"/>
    <w:rsid w:val="00EC7099"/>
    <w:rsid w:val="00EC7547"/>
    <w:rsid w:val="00EC7ACB"/>
    <w:rsid w:val="00ED0014"/>
    <w:rsid w:val="00ED022F"/>
    <w:rsid w:val="00ED0425"/>
    <w:rsid w:val="00ED10C9"/>
    <w:rsid w:val="00ED11CE"/>
    <w:rsid w:val="00ED13B2"/>
    <w:rsid w:val="00ED14B5"/>
    <w:rsid w:val="00ED1C41"/>
    <w:rsid w:val="00ED227E"/>
    <w:rsid w:val="00ED2894"/>
    <w:rsid w:val="00ED2B45"/>
    <w:rsid w:val="00ED2E35"/>
    <w:rsid w:val="00ED3182"/>
    <w:rsid w:val="00ED3E9D"/>
    <w:rsid w:val="00ED3EE8"/>
    <w:rsid w:val="00ED41BC"/>
    <w:rsid w:val="00ED476D"/>
    <w:rsid w:val="00ED50A6"/>
    <w:rsid w:val="00ED5109"/>
    <w:rsid w:val="00ED52C0"/>
    <w:rsid w:val="00ED52D0"/>
    <w:rsid w:val="00ED57B6"/>
    <w:rsid w:val="00ED5ADD"/>
    <w:rsid w:val="00ED5CEC"/>
    <w:rsid w:val="00ED5E49"/>
    <w:rsid w:val="00ED60F6"/>
    <w:rsid w:val="00ED6137"/>
    <w:rsid w:val="00ED61E7"/>
    <w:rsid w:val="00ED62CF"/>
    <w:rsid w:val="00ED6B7D"/>
    <w:rsid w:val="00ED6C81"/>
    <w:rsid w:val="00ED6D63"/>
    <w:rsid w:val="00ED6D8B"/>
    <w:rsid w:val="00ED6DE3"/>
    <w:rsid w:val="00ED700E"/>
    <w:rsid w:val="00ED704C"/>
    <w:rsid w:val="00ED70A6"/>
    <w:rsid w:val="00ED70B2"/>
    <w:rsid w:val="00ED7482"/>
    <w:rsid w:val="00ED754D"/>
    <w:rsid w:val="00ED7DCB"/>
    <w:rsid w:val="00EE0029"/>
    <w:rsid w:val="00EE00FE"/>
    <w:rsid w:val="00EE03E1"/>
    <w:rsid w:val="00EE070C"/>
    <w:rsid w:val="00EE09AC"/>
    <w:rsid w:val="00EE0AF4"/>
    <w:rsid w:val="00EE0C22"/>
    <w:rsid w:val="00EE0E23"/>
    <w:rsid w:val="00EE1AFD"/>
    <w:rsid w:val="00EE1B88"/>
    <w:rsid w:val="00EE20D0"/>
    <w:rsid w:val="00EE260E"/>
    <w:rsid w:val="00EE2949"/>
    <w:rsid w:val="00EE3505"/>
    <w:rsid w:val="00EE364B"/>
    <w:rsid w:val="00EE365B"/>
    <w:rsid w:val="00EE3678"/>
    <w:rsid w:val="00EE3EA2"/>
    <w:rsid w:val="00EE3F24"/>
    <w:rsid w:val="00EE4338"/>
    <w:rsid w:val="00EE435F"/>
    <w:rsid w:val="00EE4556"/>
    <w:rsid w:val="00EE4A6F"/>
    <w:rsid w:val="00EE4E68"/>
    <w:rsid w:val="00EE5099"/>
    <w:rsid w:val="00EE5134"/>
    <w:rsid w:val="00EE5AA0"/>
    <w:rsid w:val="00EE5C00"/>
    <w:rsid w:val="00EE61F7"/>
    <w:rsid w:val="00EE669F"/>
    <w:rsid w:val="00EE67A7"/>
    <w:rsid w:val="00EE6866"/>
    <w:rsid w:val="00EE6CE1"/>
    <w:rsid w:val="00EE6E04"/>
    <w:rsid w:val="00EE6F0A"/>
    <w:rsid w:val="00EE7071"/>
    <w:rsid w:val="00EE712B"/>
    <w:rsid w:val="00EE71C7"/>
    <w:rsid w:val="00EE71EB"/>
    <w:rsid w:val="00EE78E3"/>
    <w:rsid w:val="00EE7C88"/>
    <w:rsid w:val="00EF0485"/>
    <w:rsid w:val="00EF07E5"/>
    <w:rsid w:val="00EF0AF3"/>
    <w:rsid w:val="00EF0B96"/>
    <w:rsid w:val="00EF0BA7"/>
    <w:rsid w:val="00EF0C30"/>
    <w:rsid w:val="00EF0CAA"/>
    <w:rsid w:val="00EF1033"/>
    <w:rsid w:val="00EF1442"/>
    <w:rsid w:val="00EF146F"/>
    <w:rsid w:val="00EF165A"/>
    <w:rsid w:val="00EF17AA"/>
    <w:rsid w:val="00EF1E34"/>
    <w:rsid w:val="00EF1E78"/>
    <w:rsid w:val="00EF2390"/>
    <w:rsid w:val="00EF267C"/>
    <w:rsid w:val="00EF26A2"/>
    <w:rsid w:val="00EF27DD"/>
    <w:rsid w:val="00EF2F26"/>
    <w:rsid w:val="00EF2F6F"/>
    <w:rsid w:val="00EF3048"/>
    <w:rsid w:val="00EF30F0"/>
    <w:rsid w:val="00EF3814"/>
    <w:rsid w:val="00EF3878"/>
    <w:rsid w:val="00EF399B"/>
    <w:rsid w:val="00EF3C62"/>
    <w:rsid w:val="00EF3E3E"/>
    <w:rsid w:val="00EF3FEC"/>
    <w:rsid w:val="00EF450E"/>
    <w:rsid w:val="00EF45F6"/>
    <w:rsid w:val="00EF469C"/>
    <w:rsid w:val="00EF47EE"/>
    <w:rsid w:val="00EF4EED"/>
    <w:rsid w:val="00EF4FF8"/>
    <w:rsid w:val="00EF5BAB"/>
    <w:rsid w:val="00EF5E49"/>
    <w:rsid w:val="00EF6257"/>
    <w:rsid w:val="00EF62D6"/>
    <w:rsid w:val="00EF652F"/>
    <w:rsid w:val="00EF6815"/>
    <w:rsid w:val="00EF686A"/>
    <w:rsid w:val="00EF68EA"/>
    <w:rsid w:val="00EF6DAD"/>
    <w:rsid w:val="00EF6EBE"/>
    <w:rsid w:val="00EF6F76"/>
    <w:rsid w:val="00EF7405"/>
    <w:rsid w:val="00F00160"/>
    <w:rsid w:val="00F00319"/>
    <w:rsid w:val="00F00381"/>
    <w:rsid w:val="00F0048F"/>
    <w:rsid w:val="00F00792"/>
    <w:rsid w:val="00F008A8"/>
    <w:rsid w:val="00F00CC6"/>
    <w:rsid w:val="00F0101B"/>
    <w:rsid w:val="00F014A0"/>
    <w:rsid w:val="00F01F1A"/>
    <w:rsid w:val="00F022F8"/>
    <w:rsid w:val="00F02324"/>
    <w:rsid w:val="00F02771"/>
    <w:rsid w:val="00F02D1F"/>
    <w:rsid w:val="00F03072"/>
    <w:rsid w:val="00F030DE"/>
    <w:rsid w:val="00F038B8"/>
    <w:rsid w:val="00F039C4"/>
    <w:rsid w:val="00F03A21"/>
    <w:rsid w:val="00F03DD5"/>
    <w:rsid w:val="00F03ED3"/>
    <w:rsid w:val="00F0456D"/>
    <w:rsid w:val="00F046A0"/>
    <w:rsid w:val="00F052A2"/>
    <w:rsid w:val="00F05530"/>
    <w:rsid w:val="00F05630"/>
    <w:rsid w:val="00F058E6"/>
    <w:rsid w:val="00F05A29"/>
    <w:rsid w:val="00F05B02"/>
    <w:rsid w:val="00F05C12"/>
    <w:rsid w:val="00F064C6"/>
    <w:rsid w:val="00F0650F"/>
    <w:rsid w:val="00F066DE"/>
    <w:rsid w:val="00F0687B"/>
    <w:rsid w:val="00F069E5"/>
    <w:rsid w:val="00F073C3"/>
    <w:rsid w:val="00F07B77"/>
    <w:rsid w:val="00F07C4F"/>
    <w:rsid w:val="00F07C65"/>
    <w:rsid w:val="00F07C70"/>
    <w:rsid w:val="00F07D89"/>
    <w:rsid w:val="00F101A5"/>
    <w:rsid w:val="00F10531"/>
    <w:rsid w:val="00F1053D"/>
    <w:rsid w:val="00F10805"/>
    <w:rsid w:val="00F108DB"/>
    <w:rsid w:val="00F10B36"/>
    <w:rsid w:val="00F10CE2"/>
    <w:rsid w:val="00F10D56"/>
    <w:rsid w:val="00F10E97"/>
    <w:rsid w:val="00F1102A"/>
    <w:rsid w:val="00F1103A"/>
    <w:rsid w:val="00F112AE"/>
    <w:rsid w:val="00F114BF"/>
    <w:rsid w:val="00F115AB"/>
    <w:rsid w:val="00F11E5F"/>
    <w:rsid w:val="00F120A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0D8"/>
    <w:rsid w:val="00F1530D"/>
    <w:rsid w:val="00F1541B"/>
    <w:rsid w:val="00F15461"/>
    <w:rsid w:val="00F156B5"/>
    <w:rsid w:val="00F15BA3"/>
    <w:rsid w:val="00F15E8B"/>
    <w:rsid w:val="00F15EA2"/>
    <w:rsid w:val="00F15ECA"/>
    <w:rsid w:val="00F15EF3"/>
    <w:rsid w:val="00F165BC"/>
    <w:rsid w:val="00F1687A"/>
    <w:rsid w:val="00F16CC0"/>
    <w:rsid w:val="00F16F88"/>
    <w:rsid w:val="00F16FAE"/>
    <w:rsid w:val="00F17129"/>
    <w:rsid w:val="00F17130"/>
    <w:rsid w:val="00F17253"/>
    <w:rsid w:val="00F17319"/>
    <w:rsid w:val="00F2004F"/>
    <w:rsid w:val="00F2021F"/>
    <w:rsid w:val="00F2027D"/>
    <w:rsid w:val="00F2028B"/>
    <w:rsid w:val="00F202CD"/>
    <w:rsid w:val="00F2032A"/>
    <w:rsid w:val="00F20524"/>
    <w:rsid w:val="00F205EF"/>
    <w:rsid w:val="00F2064D"/>
    <w:rsid w:val="00F20C03"/>
    <w:rsid w:val="00F20C30"/>
    <w:rsid w:val="00F2127F"/>
    <w:rsid w:val="00F21326"/>
    <w:rsid w:val="00F21346"/>
    <w:rsid w:val="00F21361"/>
    <w:rsid w:val="00F214B8"/>
    <w:rsid w:val="00F21A3B"/>
    <w:rsid w:val="00F21AFE"/>
    <w:rsid w:val="00F21D9A"/>
    <w:rsid w:val="00F21F46"/>
    <w:rsid w:val="00F22160"/>
    <w:rsid w:val="00F2269B"/>
    <w:rsid w:val="00F2300C"/>
    <w:rsid w:val="00F2311C"/>
    <w:rsid w:val="00F23896"/>
    <w:rsid w:val="00F23DA8"/>
    <w:rsid w:val="00F23DBE"/>
    <w:rsid w:val="00F23E96"/>
    <w:rsid w:val="00F23ECC"/>
    <w:rsid w:val="00F240D7"/>
    <w:rsid w:val="00F241D3"/>
    <w:rsid w:val="00F243BB"/>
    <w:rsid w:val="00F244BC"/>
    <w:rsid w:val="00F246E6"/>
    <w:rsid w:val="00F248DF"/>
    <w:rsid w:val="00F24AF1"/>
    <w:rsid w:val="00F24F06"/>
    <w:rsid w:val="00F25056"/>
    <w:rsid w:val="00F25A87"/>
    <w:rsid w:val="00F25B1B"/>
    <w:rsid w:val="00F25B46"/>
    <w:rsid w:val="00F25D01"/>
    <w:rsid w:val="00F2629A"/>
    <w:rsid w:val="00F26410"/>
    <w:rsid w:val="00F26739"/>
    <w:rsid w:val="00F26B54"/>
    <w:rsid w:val="00F26D84"/>
    <w:rsid w:val="00F26FED"/>
    <w:rsid w:val="00F26FF0"/>
    <w:rsid w:val="00F271D4"/>
    <w:rsid w:val="00F275AD"/>
    <w:rsid w:val="00F2760A"/>
    <w:rsid w:val="00F27AC7"/>
    <w:rsid w:val="00F30179"/>
    <w:rsid w:val="00F30606"/>
    <w:rsid w:val="00F30651"/>
    <w:rsid w:val="00F31868"/>
    <w:rsid w:val="00F31E65"/>
    <w:rsid w:val="00F31F6A"/>
    <w:rsid w:val="00F32038"/>
    <w:rsid w:val="00F321A3"/>
    <w:rsid w:val="00F32B76"/>
    <w:rsid w:val="00F32CE4"/>
    <w:rsid w:val="00F32E68"/>
    <w:rsid w:val="00F3335D"/>
    <w:rsid w:val="00F33A46"/>
    <w:rsid w:val="00F33A73"/>
    <w:rsid w:val="00F33BE8"/>
    <w:rsid w:val="00F3414F"/>
    <w:rsid w:val="00F341B0"/>
    <w:rsid w:val="00F341EA"/>
    <w:rsid w:val="00F34311"/>
    <w:rsid w:val="00F3477F"/>
    <w:rsid w:val="00F347FE"/>
    <w:rsid w:val="00F34C23"/>
    <w:rsid w:val="00F34FF3"/>
    <w:rsid w:val="00F350CE"/>
    <w:rsid w:val="00F35178"/>
    <w:rsid w:val="00F355AE"/>
    <w:rsid w:val="00F356CC"/>
    <w:rsid w:val="00F35C70"/>
    <w:rsid w:val="00F35EB2"/>
    <w:rsid w:val="00F35F61"/>
    <w:rsid w:val="00F36699"/>
    <w:rsid w:val="00F366A7"/>
    <w:rsid w:val="00F368E6"/>
    <w:rsid w:val="00F36A88"/>
    <w:rsid w:val="00F36B31"/>
    <w:rsid w:val="00F36CE2"/>
    <w:rsid w:val="00F36FF5"/>
    <w:rsid w:val="00F37334"/>
    <w:rsid w:val="00F378A4"/>
    <w:rsid w:val="00F379F3"/>
    <w:rsid w:val="00F37DAB"/>
    <w:rsid w:val="00F40308"/>
    <w:rsid w:val="00F4078C"/>
    <w:rsid w:val="00F408D8"/>
    <w:rsid w:val="00F40BAB"/>
    <w:rsid w:val="00F413C1"/>
    <w:rsid w:val="00F4142C"/>
    <w:rsid w:val="00F41521"/>
    <w:rsid w:val="00F416FF"/>
    <w:rsid w:val="00F41896"/>
    <w:rsid w:val="00F41A86"/>
    <w:rsid w:val="00F41D3C"/>
    <w:rsid w:val="00F41D5C"/>
    <w:rsid w:val="00F41D8E"/>
    <w:rsid w:val="00F41F9F"/>
    <w:rsid w:val="00F421A9"/>
    <w:rsid w:val="00F421B0"/>
    <w:rsid w:val="00F42B9B"/>
    <w:rsid w:val="00F42CFE"/>
    <w:rsid w:val="00F430A2"/>
    <w:rsid w:val="00F437CE"/>
    <w:rsid w:val="00F43B5A"/>
    <w:rsid w:val="00F43C12"/>
    <w:rsid w:val="00F43CC9"/>
    <w:rsid w:val="00F43F75"/>
    <w:rsid w:val="00F44662"/>
    <w:rsid w:val="00F446B6"/>
    <w:rsid w:val="00F44C5A"/>
    <w:rsid w:val="00F45BF6"/>
    <w:rsid w:val="00F45D2F"/>
    <w:rsid w:val="00F45D79"/>
    <w:rsid w:val="00F461F8"/>
    <w:rsid w:val="00F46223"/>
    <w:rsid w:val="00F465C3"/>
    <w:rsid w:val="00F4662D"/>
    <w:rsid w:val="00F466B4"/>
    <w:rsid w:val="00F46745"/>
    <w:rsid w:val="00F47284"/>
    <w:rsid w:val="00F47508"/>
    <w:rsid w:val="00F47A50"/>
    <w:rsid w:val="00F47BA7"/>
    <w:rsid w:val="00F47CA7"/>
    <w:rsid w:val="00F47D57"/>
    <w:rsid w:val="00F50311"/>
    <w:rsid w:val="00F5039A"/>
    <w:rsid w:val="00F5061A"/>
    <w:rsid w:val="00F507F0"/>
    <w:rsid w:val="00F50CCE"/>
    <w:rsid w:val="00F51166"/>
    <w:rsid w:val="00F511BD"/>
    <w:rsid w:val="00F5129C"/>
    <w:rsid w:val="00F51B99"/>
    <w:rsid w:val="00F51CB0"/>
    <w:rsid w:val="00F51E7D"/>
    <w:rsid w:val="00F51F4A"/>
    <w:rsid w:val="00F51F8B"/>
    <w:rsid w:val="00F52127"/>
    <w:rsid w:val="00F52345"/>
    <w:rsid w:val="00F5264D"/>
    <w:rsid w:val="00F5272D"/>
    <w:rsid w:val="00F53299"/>
    <w:rsid w:val="00F53A0B"/>
    <w:rsid w:val="00F53F86"/>
    <w:rsid w:val="00F540E7"/>
    <w:rsid w:val="00F5413F"/>
    <w:rsid w:val="00F54596"/>
    <w:rsid w:val="00F548FE"/>
    <w:rsid w:val="00F54AEB"/>
    <w:rsid w:val="00F54D35"/>
    <w:rsid w:val="00F54D3A"/>
    <w:rsid w:val="00F55101"/>
    <w:rsid w:val="00F55290"/>
    <w:rsid w:val="00F552BD"/>
    <w:rsid w:val="00F556C5"/>
    <w:rsid w:val="00F55A7B"/>
    <w:rsid w:val="00F55B22"/>
    <w:rsid w:val="00F55CEF"/>
    <w:rsid w:val="00F560C3"/>
    <w:rsid w:val="00F56293"/>
    <w:rsid w:val="00F56301"/>
    <w:rsid w:val="00F564AC"/>
    <w:rsid w:val="00F569FC"/>
    <w:rsid w:val="00F56E80"/>
    <w:rsid w:val="00F56F65"/>
    <w:rsid w:val="00F57151"/>
    <w:rsid w:val="00F57491"/>
    <w:rsid w:val="00F5797D"/>
    <w:rsid w:val="00F57A34"/>
    <w:rsid w:val="00F57A36"/>
    <w:rsid w:val="00F57B8E"/>
    <w:rsid w:val="00F57CB2"/>
    <w:rsid w:val="00F60609"/>
    <w:rsid w:val="00F60766"/>
    <w:rsid w:val="00F60C24"/>
    <w:rsid w:val="00F60FBC"/>
    <w:rsid w:val="00F6110A"/>
    <w:rsid w:val="00F612DB"/>
    <w:rsid w:val="00F61315"/>
    <w:rsid w:val="00F6148E"/>
    <w:rsid w:val="00F6175E"/>
    <w:rsid w:val="00F6197F"/>
    <w:rsid w:val="00F622A9"/>
    <w:rsid w:val="00F6253A"/>
    <w:rsid w:val="00F62593"/>
    <w:rsid w:val="00F62DA1"/>
    <w:rsid w:val="00F63115"/>
    <w:rsid w:val="00F63209"/>
    <w:rsid w:val="00F6325F"/>
    <w:rsid w:val="00F634B0"/>
    <w:rsid w:val="00F6388D"/>
    <w:rsid w:val="00F63C26"/>
    <w:rsid w:val="00F6416F"/>
    <w:rsid w:val="00F64203"/>
    <w:rsid w:val="00F642EC"/>
    <w:rsid w:val="00F64BAD"/>
    <w:rsid w:val="00F64D10"/>
    <w:rsid w:val="00F64DA2"/>
    <w:rsid w:val="00F64EFC"/>
    <w:rsid w:val="00F64F3E"/>
    <w:rsid w:val="00F655B8"/>
    <w:rsid w:val="00F657D5"/>
    <w:rsid w:val="00F657F8"/>
    <w:rsid w:val="00F65D91"/>
    <w:rsid w:val="00F65E53"/>
    <w:rsid w:val="00F66069"/>
    <w:rsid w:val="00F6622F"/>
    <w:rsid w:val="00F6641C"/>
    <w:rsid w:val="00F666A7"/>
    <w:rsid w:val="00F66974"/>
    <w:rsid w:val="00F66CDF"/>
    <w:rsid w:val="00F66E1D"/>
    <w:rsid w:val="00F6740E"/>
    <w:rsid w:val="00F67748"/>
    <w:rsid w:val="00F67891"/>
    <w:rsid w:val="00F67A3A"/>
    <w:rsid w:val="00F67A55"/>
    <w:rsid w:val="00F67CEE"/>
    <w:rsid w:val="00F67EE2"/>
    <w:rsid w:val="00F70205"/>
    <w:rsid w:val="00F70252"/>
    <w:rsid w:val="00F70869"/>
    <w:rsid w:val="00F70A4F"/>
    <w:rsid w:val="00F70BCF"/>
    <w:rsid w:val="00F70D79"/>
    <w:rsid w:val="00F70E0D"/>
    <w:rsid w:val="00F70FA6"/>
    <w:rsid w:val="00F71047"/>
    <w:rsid w:val="00F71209"/>
    <w:rsid w:val="00F71A53"/>
    <w:rsid w:val="00F71D97"/>
    <w:rsid w:val="00F72157"/>
    <w:rsid w:val="00F723DA"/>
    <w:rsid w:val="00F726A5"/>
    <w:rsid w:val="00F72A8A"/>
    <w:rsid w:val="00F72D3D"/>
    <w:rsid w:val="00F73042"/>
    <w:rsid w:val="00F7306B"/>
    <w:rsid w:val="00F7344B"/>
    <w:rsid w:val="00F7363A"/>
    <w:rsid w:val="00F74460"/>
    <w:rsid w:val="00F7458D"/>
    <w:rsid w:val="00F745F7"/>
    <w:rsid w:val="00F747DB"/>
    <w:rsid w:val="00F74885"/>
    <w:rsid w:val="00F750D6"/>
    <w:rsid w:val="00F753A1"/>
    <w:rsid w:val="00F753DE"/>
    <w:rsid w:val="00F75441"/>
    <w:rsid w:val="00F75571"/>
    <w:rsid w:val="00F75830"/>
    <w:rsid w:val="00F75C74"/>
    <w:rsid w:val="00F75E48"/>
    <w:rsid w:val="00F7617B"/>
    <w:rsid w:val="00F762E6"/>
    <w:rsid w:val="00F764AE"/>
    <w:rsid w:val="00F768D5"/>
    <w:rsid w:val="00F76B65"/>
    <w:rsid w:val="00F76C7A"/>
    <w:rsid w:val="00F76D7B"/>
    <w:rsid w:val="00F76FF7"/>
    <w:rsid w:val="00F773BC"/>
    <w:rsid w:val="00F775D0"/>
    <w:rsid w:val="00F77646"/>
    <w:rsid w:val="00F777D9"/>
    <w:rsid w:val="00F77824"/>
    <w:rsid w:val="00F77848"/>
    <w:rsid w:val="00F779D1"/>
    <w:rsid w:val="00F77CF1"/>
    <w:rsid w:val="00F77D62"/>
    <w:rsid w:val="00F77E1C"/>
    <w:rsid w:val="00F80141"/>
    <w:rsid w:val="00F80694"/>
    <w:rsid w:val="00F80B8B"/>
    <w:rsid w:val="00F80D25"/>
    <w:rsid w:val="00F80F26"/>
    <w:rsid w:val="00F80FFF"/>
    <w:rsid w:val="00F811B6"/>
    <w:rsid w:val="00F816C9"/>
    <w:rsid w:val="00F81904"/>
    <w:rsid w:val="00F81B05"/>
    <w:rsid w:val="00F82377"/>
    <w:rsid w:val="00F825F3"/>
    <w:rsid w:val="00F82668"/>
    <w:rsid w:val="00F8274D"/>
    <w:rsid w:val="00F827FF"/>
    <w:rsid w:val="00F82BFA"/>
    <w:rsid w:val="00F82E76"/>
    <w:rsid w:val="00F83134"/>
    <w:rsid w:val="00F835CF"/>
    <w:rsid w:val="00F8369E"/>
    <w:rsid w:val="00F83795"/>
    <w:rsid w:val="00F8389B"/>
    <w:rsid w:val="00F83CF3"/>
    <w:rsid w:val="00F83E65"/>
    <w:rsid w:val="00F84AB1"/>
    <w:rsid w:val="00F84F58"/>
    <w:rsid w:val="00F8506F"/>
    <w:rsid w:val="00F852EB"/>
    <w:rsid w:val="00F853A9"/>
    <w:rsid w:val="00F85B74"/>
    <w:rsid w:val="00F85E5F"/>
    <w:rsid w:val="00F865E8"/>
    <w:rsid w:val="00F868C1"/>
    <w:rsid w:val="00F868CA"/>
    <w:rsid w:val="00F86BCA"/>
    <w:rsid w:val="00F86C7D"/>
    <w:rsid w:val="00F872F9"/>
    <w:rsid w:val="00F8792C"/>
    <w:rsid w:val="00F87EC1"/>
    <w:rsid w:val="00F90004"/>
    <w:rsid w:val="00F90423"/>
    <w:rsid w:val="00F9046C"/>
    <w:rsid w:val="00F90875"/>
    <w:rsid w:val="00F908F5"/>
    <w:rsid w:val="00F90EEC"/>
    <w:rsid w:val="00F90F6A"/>
    <w:rsid w:val="00F9148A"/>
    <w:rsid w:val="00F918A2"/>
    <w:rsid w:val="00F919D9"/>
    <w:rsid w:val="00F91B50"/>
    <w:rsid w:val="00F91BEB"/>
    <w:rsid w:val="00F91CC6"/>
    <w:rsid w:val="00F9262E"/>
    <w:rsid w:val="00F928D4"/>
    <w:rsid w:val="00F92A3B"/>
    <w:rsid w:val="00F92AB0"/>
    <w:rsid w:val="00F92AC0"/>
    <w:rsid w:val="00F92E83"/>
    <w:rsid w:val="00F93D07"/>
    <w:rsid w:val="00F93D7B"/>
    <w:rsid w:val="00F93DC8"/>
    <w:rsid w:val="00F93E7E"/>
    <w:rsid w:val="00F946CA"/>
    <w:rsid w:val="00F94D16"/>
    <w:rsid w:val="00F94F42"/>
    <w:rsid w:val="00F95255"/>
    <w:rsid w:val="00F95471"/>
    <w:rsid w:val="00F9553C"/>
    <w:rsid w:val="00F959E2"/>
    <w:rsid w:val="00F95AEE"/>
    <w:rsid w:val="00F95DDD"/>
    <w:rsid w:val="00F9620D"/>
    <w:rsid w:val="00F9636A"/>
    <w:rsid w:val="00F96608"/>
    <w:rsid w:val="00F96FD4"/>
    <w:rsid w:val="00F9714B"/>
    <w:rsid w:val="00F97543"/>
    <w:rsid w:val="00F9755E"/>
    <w:rsid w:val="00F9765E"/>
    <w:rsid w:val="00F9774D"/>
    <w:rsid w:val="00FA0088"/>
    <w:rsid w:val="00FA01B3"/>
    <w:rsid w:val="00FA0321"/>
    <w:rsid w:val="00FA056A"/>
    <w:rsid w:val="00FA0636"/>
    <w:rsid w:val="00FA0E61"/>
    <w:rsid w:val="00FA1161"/>
    <w:rsid w:val="00FA12D5"/>
    <w:rsid w:val="00FA138A"/>
    <w:rsid w:val="00FA177F"/>
    <w:rsid w:val="00FA1CF5"/>
    <w:rsid w:val="00FA21A4"/>
    <w:rsid w:val="00FA2296"/>
    <w:rsid w:val="00FA23D1"/>
    <w:rsid w:val="00FA28DD"/>
    <w:rsid w:val="00FA2FED"/>
    <w:rsid w:val="00FA305C"/>
    <w:rsid w:val="00FA364E"/>
    <w:rsid w:val="00FA39FD"/>
    <w:rsid w:val="00FA3DF7"/>
    <w:rsid w:val="00FA3FCB"/>
    <w:rsid w:val="00FA4B51"/>
    <w:rsid w:val="00FA4B5C"/>
    <w:rsid w:val="00FA5285"/>
    <w:rsid w:val="00FA6EE2"/>
    <w:rsid w:val="00FA7140"/>
    <w:rsid w:val="00FA7265"/>
    <w:rsid w:val="00FA753E"/>
    <w:rsid w:val="00FA759E"/>
    <w:rsid w:val="00FA7AF9"/>
    <w:rsid w:val="00FA7B5C"/>
    <w:rsid w:val="00FA7CEE"/>
    <w:rsid w:val="00FA7D46"/>
    <w:rsid w:val="00FA7EEB"/>
    <w:rsid w:val="00FB020C"/>
    <w:rsid w:val="00FB0563"/>
    <w:rsid w:val="00FB06AA"/>
    <w:rsid w:val="00FB0864"/>
    <w:rsid w:val="00FB0B77"/>
    <w:rsid w:val="00FB0EE8"/>
    <w:rsid w:val="00FB1145"/>
    <w:rsid w:val="00FB171A"/>
    <w:rsid w:val="00FB175E"/>
    <w:rsid w:val="00FB182E"/>
    <w:rsid w:val="00FB19F6"/>
    <w:rsid w:val="00FB1BD6"/>
    <w:rsid w:val="00FB1D54"/>
    <w:rsid w:val="00FB1F3B"/>
    <w:rsid w:val="00FB1FB4"/>
    <w:rsid w:val="00FB2290"/>
    <w:rsid w:val="00FB287D"/>
    <w:rsid w:val="00FB28D2"/>
    <w:rsid w:val="00FB29F8"/>
    <w:rsid w:val="00FB2A6B"/>
    <w:rsid w:val="00FB2ACD"/>
    <w:rsid w:val="00FB3182"/>
    <w:rsid w:val="00FB3398"/>
    <w:rsid w:val="00FB339A"/>
    <w:rsid w:val="00FB3F8A"/>
    <w:rsid w:val="00FB443A"/>
    <w:rsid w:val="00FB4458"/>
    <w:rsid w:val="00FB4998"/>
    <w:rsid w:val="00FB4BEA"/>
    <w:rsid w:val="00FB4D00"/>
    <w:rsid w:val="00FB5003"/>
    <w:rsid w:val="00FB51D5"/>
    <w:rsid w:val="00FB57B9"/>
    <w:rsid w:val="00FB57CA"/>
    <w:rsid w:val="00FB5C39"/>
    <w:rsid w:val="00FB669B"/>
    <w:rsid w:val="00FB6818"/>
    <w:rsid w:val="00FB682C"/>
    <w:rsid w:val="00FB695B"/>
    <w:rsid w:val="00FB6BF6"/>
    <w:rsid w:val="00FB71EA"/>
    <w:rsid w:val="00FB760B"/>
    <w:rsid w:val="00FB79D9"/>
    <w:rsid w:val="00FB7BE8"/>
    <w:rsid w:val="00FB7D5C"/>
    <w:rsid w:val="00FB7F18"/>
    <w:rsid w:val="00FC0417"/>
    <w:rsid w:val="00FC0438"/>
    <w:rsid w:val="00FC0692"/>
    <w:rsid w:val="00FC0C68"/>
    <w:rsid w:val="00FC0CA2"/>
    <w:rsid w:val="00FC0F99"/>
    <w:rsid w:val="00FC0FB9"/>
    <w:rsid w:val="00FC109A"/>
    <w:rsid w:val="00FC10E7"/>
    <w:rsid w:val="00FC118B"/>
    <w:rsid w:val="00FC1331"/>
    <w:rsid w:val="00FC137D"/>
    <w:rsid w:val="00FC18A0"/>
    <w:rsid w:val="00FC201D"/>
    <w:rsid w:val="00FC238F"/>
    <w:rsid w:val="00FC3349"/>
    <w:rsid w:val="00FC355A"/>
    <w:rsid w:val="00FC35D3"/>
    <w:rsid w:val="00FC3631"/>
    <w:rsid w:val="00FC3BDD"/>
    <w:rsid w:val="00FC4614"/>
    <w:rsid w:val="00FC58AF"/>
    <w:rsid w:val="00FC5F24"/>
    <w:rsid w:val="00FC5F8E"/>
    <w:rsid w:val="00FC6284"/>
    <w:rsid w:val="00FC6711"/>
    <w:rsid w:val="00FC68BA"/>
    <w:rsid w:val="00FC6A5C"/>
    <w:rsid w:val="00FC6C92"/>
    <w:rsid w:val="00FC6D37"/>
    <w:rsid w:val="00FC7212"/>
    <w:rsid w:val="00FC7234"/>
    <w:rsid w:val="00FC740D"/>
    <w:rsid w:val="00FC7857"/>
    <w:rsid w:val="00FC7F04"/>
    <w:rsid w:val="00FD0A1F"/>
    <w:rsid w:val="00FD0B28"/>
    <w:rsid w:val="00FD0BDB"/>
    <w:rsid w:val="00FD0C00"/>
    <w:rsid w:val="00FD0C19"/>
    <w:rsid w:val="00FD0C58"/>
    <w:rsid w:val="00FD0D7F"/>
    <w:rsid w:val="00FD0F7A"/>
    <w:rsid w:val="00FD0FB0"/>
    <w:rsid w:val="00FD1964"/>
    <w:rsid w:val="00FD1FE6"/>
    <w:rsid w:val="00FD1FEF"/>
    <w:rsid w:val="00FD2771"/>
    <w:rsid w:val="00FD28BC"/>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9F1"/>
    <w:rsid w:val="00FD6A95"/>
    <w:rsid w:val="00FD6C40"/>
    <w:rsid w:val="00FD6EB4"/>
    <w:rsid w:val="00FD6FCA"/>
    <w:rsid w:val="00FD7543"/>
    <w:rsid w:val="00FD756B"/>
    <w:rsid w:val="00FD7D24"/>
    <w:rsid w:val="00FE0252"/>
    <w:rsid w:val="00FE0485"/>
    <w:rsid w:val="00FE079B"/>
    <w:rsid w:val="00FE0997"/>
    <w:rsid w:val="00FE0EDB"/>
    <w:rsid w:val="00FE0FD2"/>
    <w:rsid w:val="00FE11D3"/>
    <w:rsid w:val="00FE1206"/>
    <w:rsid w:val="00FE1732"/>
    <w:rsid w:val="00FE1780"/>
    <w:rsid w:val="00FE17E0"/>
    <w:rsid w:val="00FE1844"/>
    <w:rsid w:val="00FE1B9D"/>
    <w:rsid w:val="00FE1D17"/>
    <w:rsid w:val="00FE2554"/>
    <w:rsid w:val="00FE2971"/>
    <w:rsid w:val="00FE2E6D"/>
    <w:rsid w:val="00FE2EE1"/>
    <w:rsid w:val="00FE2F41"/>
    <w:rsid w:val="00FE325F"/>
    <w:rsid w:val="00FE33F5"/>
    <w:rsid w:val="00FE34CE"/>
    <w:rsid w:val="00FE4327"/>
    <w:rsid w:val="00FE435C"/>
    <w:rsid w:val="00FE4853"/>
    <w:rsid w:val="00FE490C"/>
    <w:rsid w:val="00FE4C19"/>
    <w:rsid w:val="00FE5034"/>
    <w:rsid w:val="00FE5738"/>
    <w:rsid w:val="00FE5A9E"/>
    <w:rsid w:val="00FE5EBE"/>
    <w:rsid w:val="00FE5F65"/>
    <w:rsid w:val="00FE62F5"/>
    <w:rsid w:val="00FE63EA"/>
    <w:rsid w:val="00FE64C5"/>
    <w:rsid w:val="00FE6630"/>
    <w:rsid w:val="00FE6D80"/>
    <w:rsid w:val="00FE6F4A"/>
    <w:rsid w:val="00FE7488"/>
    <w:rsid w:val="00FE7736"/>
    <w:rsid w:val="00FE778D"/>
    <w:rsid w:val="00FE7EF5"/>
    <w:rsid w:val="00FF0601"/>
    <w:rsid w:val="00FF08AC"/>
    <w:rsid w:val="00FF0933"/>
    <w:rsid w:val="00FF0AC2"/>
    <w:rsid w:val="00FF0BAA"/>
    <w:rsid w:val="00FF0E2F"/>
    <w:rsid w:val="00FF0ED7"/>
    <w:rsid w:val="00FF1348"/>
    <w:rsid w:val="00FF148D"/>
    <w:rsid w:val="00FF18AB"/>
    <w:rsid w:val="00FF1DB8"/>
    <w:rsid w:val="00FF1E8A"/>
    <w:rsid w:val="00FF2B27"/>
    <w:rsid w:val="00FF301A"/>
    <w:rsid w:val="00FF3102"/>
    <w:rsid w:val="00FF31A1"/>
    <w:rsid w:val="00FF3601"/>
    <w:rsid w:val="00FF3807"/>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D6E"/>
    <w:rsid w:val="00FF5D72"/>
    <w:rsid w:val="00FF608F"/>
    <w:rsid w:val="00FF61E8"/>
    <w:rsid w:val="00FF6311"/>
    <w:rsid w:val="00FF6433"/>
    <w:rsid w:val="00FF6602"/>
    <w:rsid w:val="00FF6A0B"/>
    <w:rsid w:val="00FF6B7C"/>
    <w:rsid w:val="00FF7003"/>
    <w:rsid w:val="00FF704C"/>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B824B"/>
  <w15:docId w15:val="{C1984C65-49F3-4E79-88DF-7DC5EBF3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B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paragraph" w:customStyle="1" w:styleId="Style7">
    <w:name w:val="Style7"/>
    <w:basedOn w:val="Normal"/>
    <w:rsid w:val="001848E8"/>
    <w:pPr>
      <w:widowControl w:val="0"/>
      <w:autoSpaceDE w:val="0"/>
      <w:autoSpaceDN w:val="0"/>
      <w:adjustRightInd w:val="0"/>
      <w:spacing w:before="0"/>
      <w:jc w:val="left"/>
    </w:pPr>
    <w:rPr>
      <w:rFonts w:ascii="Times New Roman" w:hAnsi="Times New Roman"/>
      <w:sz w:val="24"/>
      <w:szCs w:val="24"/>
    </w:rPr>
  </w:style>
  <w:style w:type="character" w:customStyle="1" w:styleId="FontStyle14">
    <w:name w:val="Font Style14"/>
    <w:rsid w:val="001848E8"/>
    <w:rPr>
      <w:rFonts w:ascii="Times New Roman" w:hAnsi="Times New Roman" w:cs="Times New Roman"/>
      <w:b/>
      <w:bCs/>
      <w:sz w:val="20"/>
      <w:szCs w:val="20"/>
    </w:rPr>
  </w:style>
  <w:style w:type="paragraph" w:customStyle="1" w:styleId="Style10">
    <w:name w:val="Style10"/>
    <w:basedOn w:val="Normal"/>
    <w:rsid w:val="001848E8"/>
    <w:pPr>
      <w:widowControl w:val="0"/>
      <w:autoSpaceDE w:val="0"/>
      <w:autoSpaceDN w:val="0"/>
      <w:adjustRightInd w:val="0"/>
      <w:spacing w:before="0" w:line="403" w:lineRule="exact"/>
      <w:ind w:firstLine="230"/>
    </w:pPr>
    <w:rPr>
      <w:rFonts w:ascii="Times New Roman" w:hAnsi="Times New Roman"/>
      <w:sz w:val="24"/>
      <w:szCs w:val="24"/>
    </w:rPr>
  </w:style>
  <w:style w:type="character" w:customStyle="1" w:styleId="Bodytext42">
    <w:name w:val="Body text (42)"/>
    <w:link w:val="Bodytext421"/>
    <w:locked/>
    <w:rsid w:val="001848E8"/>
    <w:rPr>
      <w:shd w:val="clear" w:color="auto" w:fill="FFFFFF"/>
    </w:rPr>
  </w:style>
  <w:style w:type="paragraph" w:customStyle="1" w:styleId="Bodytext421">
    <w:name w:val="Body text (42)1"/>
    <w:basedOn w:val="Normal"/>
    <w:link w:val="Bodytext42"/>
    <w:rsid w:val="001848E8"/>
    <w:pPr>
      <w:shd w:val="clear" w:color="auto" w:fill="FFFFFF"/>
      <w:spacing w:before="0" w:line="518" w:lineRule="exact"/>
      <w:jc w:val="left"/>
    </w:pPr>
    <w:rPr>
      <w:sz w:val="20"/>
      <w:szCs w:val="20"/>
      <w:shd w:val="clear" w:color="auto" w:fill="FFFFFF"/>
      <w:lang w:val="sr-Latn-CS" w:eastAsia="sr-Latn-CS"/>
    </w:rPr>
  </w:style>
  <w:style w:type="character" w:customStyle="1" w:styleId="Bodytext8">
    <w:name w:val="Body text (8)"/>
    <w:link w:val="Bodytext81"/>
    <w:locked/>
    <w:rsid w:val="001848E8"/>
    <w:rPr>
      <w:shd w:val="clear" w:color="auto" w:fill="FFFFFF"/>
    </w:rPr>
  </w:style>
  <w:style w:type="paragraph" w:customStyle="1" w:styleId="Bodytext81">
    <w:name w:val="Body text (8)1"/>
    <w:basedOn w:val="Normal"/>
    <w:link w:val="Bodytext8"/>
    <w:rsid w:val="001848E8"/>
    <w:pPr>
      <w:shd w:val="clear" w:color="auto" w:fill="FFFFFF"/>
      <w:spacing w:before="240" w:after="300" w:line="240" w:lineRule="atLeast"/>
      <w:jc w:val="left"/>
    </w:pPr>
    <w:rPr>
      <w:sz w:val="20"/>
      <w:szCs w:val="20"/>
      <w:shd w:val="clear" w:color="auto" w:fill="FFFFFF"/>
      <w:lang w:val="sr-Latn-CS" w:eastAsia="sr-Latn-CS"/>
    </w:rPr>
  </w:style>
  <w:style w:type="numbering" w:customStyle="1" w:styleId="NoList11">
    <w:name w:val="No List11"/>
    <w:next w:val="NoList"/>
    <w:uiPriority w:val="99"/>
    <w:semiHidden/>
    <w:unhideWhenUsed/>
    <w:rsid w:val="001848E8"/>
  </w:style>
  <w:style w:type="numbering" w:customStyle="1" w:styleId="NoList111">
    <w:name w:val="No List111"/>
    <w:next w:val="NoList"/>
    <w:uiPriority w:val="99"/>
    <w:semiHidden/>
    <w:unhideWhenUsed/>
    <w:rsid w:val="001848E8"/>
  </w:style>
  <w:style w:type="numbering" w:customStyle="1" w:styleId="NoList3">
    <w:name w:val="No List3"/>
    <w:next w:val="NoList"/>
    <w:uiPriority w:val="99"/>
    <w:semiHidden/>
    <w:unhideWhenUsed/>
    <w:rsid w:val="001848E8"/>
  </w:style>
  <w:style w:type="numbering" w:customStyle="1" w:styleId="NoList12">
    <w:name w:val="No List12"/>
    <w:next w:val="NoList"/>
    <w:uiPriority w:val="99"/>
    <w:semiHidden/>
    <w:unhideWhenUsed/>
    <w:rsid w:val="001848E8"/>
  </w:style>
  <w:style w:type="numbering" w:customStyle="1" w:styleId="NoList21">
    <w:name w:val="No List21"/>
    <w:next w:val="NoList"/>
    <w:uiPriority w:val="99"/>
    <w:semiHidden/>
    <w:unhideWhenUsed/>
    <w:rsid w:val="001848E8"/>
  </w:style>
  <w:style w:type="numbering" w:customStyle="1" w:styleId="NoList112">
    <w:name w:val="No List112"/>
    <w:next w:val="NoList"/>
    <w:uiPriority w:val="99"/>
    <w:semiHidden/>
    <w:unhideWhenUsed/>
    <w:rsid w:val="001848E8"/>
  </w:style>
  <w:style w:type="numbering" w:customStyle="1" w:styleId="NoList1111">
    <w:name w:val="No List1111"/>
    <w:next w:val="NoList"/>
    <w:uiPriority w:val="99"/>
    <w:semiHidden/>
    <w:unhideWhenUsed/>
    <w:rsid w:val="001848E8"/>
  </w:style>
  <w:style w:type="paragraph" w:customStyle="1" w:styleId="MilaColestyle">
    <w:name w:val="Mila_Cole_style"/>
    <w:basedOn w:val="Heading10"/>
    <w:rsid w:val="001848E8"/>
    <w:pPr>
      <w:keepNext/>
      <w:numPr>
        <w:numId w:val="24"/>
      </w:numPr>
      <w:suppressAutoHyphens/>
      <w:spacing w:before="240" w:after="60"/>
    </w:pPr>
    <w:rPr>
      <w:rFonts w:cs="Arial"/>
      <w:bCs/>
      <w:kern w:val="32"/>
      <w:sz w:val="24"/>
      <w:szCs w:val="32"/>
    </w:rPr>
  </w:style>
  <w:style w:type="paragraph" w:customStyle="1" w:styleId="Style2">
    <w:name w:val="Style2"/>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1848E8"/>
    <w:pPr>
      <w:widowControl w:val="0"/>
      <w:autoSpaceDE w:val="0"/>
      <w:autoSpaceDN w:val="0"/>
      <w:adjustRightInd w:val="0"/>
      <w:spacing w:before="0" w:line="403" w:lineRule="exact"/>
      <w:ind w:firstLine="226"/>
      <w:jc w:val="left"/>
    </w:pPr>
    <w:rPr>
      <w:rFonts w:ascii="Times New Roman" w:hAnsi="Times New Roman"/>
      <w:sz w:val="24"/>
      <w:szCs w:val="24"/>
    </w:rPr>
  </w:style>
  <w:style w:type="paragraph" w:customStyle="1" w:styleId="Style4">
    <w:name w:val="Style4"/>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6">
    <w:name w:val="Style6"/>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9">
    <w:name w:val="Style9"/>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11">
    <w:name w:val="Style11"/>
    <w:basedOn w:val="Normal"/>
    <w:rsid w:val="001848E8"/>
    <w:pPr>
      <w:widowControl w:val="0"/>
      <w:autoSpaceDE w:val="0"/>
      <w:autoSpaceDN w:val="0"/>
      <w:adjustRightInd w:val="0"/>
      <w:spacing w:before="0" w:line="406" w:lineRule="exact"/>
      <w:jc w:val="left"/>
    </w:pPr>
    <w:rPr>
      <w:rFonts w:ascii="Times New Roman" w:hAnsi="Times New Roman"/>
      <w:sz w:val="24"/>
      <w:szCs w:val="24"/>
    </w:rPr>
  </w:style>
  <w:style w:type="paragraph" w:customStyle="1" w:styleId="Style12">
    <w:name w:val="Style12"/>
    <w:basedOn w:val="Normal"/>
    <w:rsid w:val="001848E8"/>
    <w:pPr>
      <w:widowControl w:val="0"/>
      <w:autoSpaceDE w:val="0"/>
      <w:autoSpaceDN w:val="0"/>
      <w:adjustRightInd w:val="0"/>
      <w:spacing w:before="0" w:line="1205" w:lineRule="exact"/>
      <w:jc w:val="center"/>
    </w:pPr>
    <w:rPr>
      <w:rFonts w:ascii="Times New Roman" w:hAnsi="Times New Roman"/>
      <w:sz w:val="24"/>
      <w:szCs w:val="24"/>
    </w:rPr>
  </w:style>
  <w:style w:type="character" w:customStyle="1" w:styleId="FontStyle15">
    <w:name w:val="Font Style15"/>
    <w:rsid w:val="001848E8"/>
    <w:rPr>
      <w:rFonts w:ascii="Times New Roman" w:hAnsi="Times New Roman" w:cs="Times New Roman"/>
      <w:b/>
      <w:bCs/>
      <w:sz w:val="26"/>
      <w:szCs w:val="26"/>
    </w:rPr>
  </w:style>
  <w:style w:type="character" w:customStyle="1" w:styleId="FontStyle16">
    <w:name w:val="Font Style16"/>
    <w:rsid w:val="001848E8"/>
    <w:rPr>
      <w:rFonts w:ascii="Times New Roman" w:hAnsi="Times New Roman" w:cs="Times New Roman"/>
      <w:sz w:val="20"/>
      <w:szCs w:val="20"/>
    </w:rPr>
  </w:style>
  <w:style w:type="character" w:customStyle="1" w:styleId="FontStyle12">
    <w:name w:val="Font Style12"/>
    <w:rsid w:val="001848E8"/>
    <w:rPr>
      <w:rFonts w:ascii="Times New Roman" w:hAnsi="Times New Roman" w:cs="Times New Roman"/>
      <w:b/>
      <w:bCs/>
      <w:sz w:val="26"/>
      <w:szCs w:val="26"/>
    </w:rPr>
  </w:style>
  <w:style w:type="character" w:customStyle="1" w:styleId="FontStyle13">
    <w:name w:val="Font Style13"/>
    <w:rsid w:val="001848E8"/>
    <w:rPr>
      <w:rFonts w:ascii="Times New Roman" w:hAnsi="Times New Roman" w:cs="Times New Roman"/>
      <w:b/>
      <w:bCs/>
      <w:sz w:val="22"/>
      <w:szCs w:val="22"/>
    </w:rPr>
  </w:style>
  <w:style w:type="character" w:customStyle="1" w:styleId="m3824382039829528966gmail-fontstyle15">
    <w:name w:val="m_3824382039829528966gmail-fontstyle15"/>
    <w:basedOn w:val="DefaultParagraphFont"/>
    <w:rsid w:val="007F1DBA"/>
  </w:style>
  <w:style w:type="character" w:customStyle="1" w:styleId="UnresolvedMention1">
    <w:name w:val="Unresolved Mention1"/>
    <w:basedOn w:val="DefaultParagraphFont"/>
    <w:uiPriority w:val="99"/>
    <w:semiHidden/>
    <w:unhideWhenUsed/>
    <w:rsid w:val="006C0341"/>
    <w:rPr>
      <w:color w:val="605E5C"/>
      <w:shd w:val="clear" w:color="auto" w:fill="E1DFDD"/>
    </w:rPr>
  </w:style>
  <w:style w:type="numbering" w:customStyle="1" w:styleId="NoList4">
    <w:name w:val="No List4"/>
    <w:next w:val="NoList"/>
    <w:uiPriority w:val="99"/>
    <w:semiHidden/>
    <w:unhideWhenUsed/>
    <w:rsid w:val="0093672A"/>
  </w:style>
  <w:style w:type="character" w:customStyle="1" w:styleId="UnresolvedMention2">
    <w:name w:val="Unresolved Mention2"/>
    <w:basedOn w:val="DefaultParagraphFont"/>
    <w:uiPriority w:val="99"/>
    <w:semiHidden/>
    <w:unhideWhenUsed/>
    <w:rsid w:val="00B90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048788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2674909">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6">
          <w:marLeft w:val="0"/>
          <w:marRight w:val="0"/>
          <w:marTop w:val="120"/>
          <w:marBottom w:val="0"/>
          <w:divBdr>
            <w:top w:val="none" w:sz="0" w:space="0" w:color="auto"/>
            <w:left w:val="none" w:sz="0" w:space="0" w:color="auto"/>
            <w:bottom w:val="none" w:sz="0" w:space="0" w:color="auto"/>
            <w:right w:val="none" w:sz="0" w:space="0" w:color="auto"/>
          </w:divBdr>
        </w:div>
        <w:div w:id="1813137832">
          <w:marLeft w:val="0"/>
          <w:marRight w:val="0"/>
          <w:marTop w:val="120"/>
          <w:marBottom w:val="0"/>
          <w:divBdr>
            <w:top w:val="none" w:sz="0" w:space="0" w:color="auto"/>
            <w:left w:val="none" w:sz="0" w:space="0" w:color="auto"/>
            <w:bottom w:val="none" w:sz="0" w:space="0" w:color="auto"/>
            <w:right w:val="none" w:sz="0" w:space="0" w:color="auto"/>
          </w:divBdr>
        </w:div>
      </w:divsChild>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218298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36483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937596">
      <w:bodyDiv w:val="1"/>
      <w:marLeft w:val="0"/>
      <w:marRight w:val="0"/>
      <w:marTop w:val="0"/>
      <w:marBottom w:val="0"/>
      <w:divBdr>
        <w:top w:val="none" w:sz="0" w:space="0" w:color="auto"/>
        <w:left w:val="none" w:sz="0" w:space="0" w:color="auto"/>
        <w:bottom w:val="none" w:sz="0" w:space="0" w:color="auto"/>
        <w:right w:val="none" w:sz="0" w:space="0" w:color="auto"/>
      </w:divBdr>
    </w:div>
    <w:div w:id="111706138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86072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90652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7908986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1082;jn.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petar.pop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2.jpeg"/><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etar.popovic@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F5AD-37AC-41E5-9AC8-C776D2ABE31A}"/>
</file>

<file path=customXml/itemProps10.xml><?xml version="1.0" encoding="utf-8"?>
<ds:datastoreItem xmlns:ds="http://schemas.openxmlformats.org/officeDocument/2006/customXml" ds:itemID="{FF71A7CB-1EEE-4B90-B6C8-A6ABF24710AC}"/>
</file>

<file path=customXml/itemProps100.xml><?xml version="1.0" encoding="utf-8"?>
<ds:datastoreItem xmlns:ds="http://schemas.openxmlformats.org/officeDocument/2006/customXml" ds:itemID="{AF3CB469-6F07-4304-BA25-773EE6DE7713}"/>
</file>

<file path=customXml/itemProps101.xml><?xml version="1.0" encoding="utf-8"?>
<ds:datastoreItem xmlns:ds="http://schemas.openxmlformats.org/officeDocument/2006/customXml" ds:itemID="{2E02DD18-F24F-44F6-9558-B0E49E29C5FF}"/>
</file>

<file path=customXml/itemProps102.xml><?xml version="1.0" encoding="utf-8"?>
<ds:datastoreItem xmlns:ds="http://schemas.openxmlformats.org/officeDocument/2006/customXml" ds:itemID="{FE6B9533-E2FF-4B61-BA34-D4CBA09EACB6}"/>
</file>

<file path=customXml/itemProps103.xml><?xml version="1.0" encoding="utf-8"?>
<ds:datastoreItem xmlns:ds="http://schemas.openxmlformats.org/officeDocument/2006/customXml" ds:itemID="{735D9216-427D-40A3-9492-86A4DD1154B5}"/>
</file>

<file path=customXml/itemProps104.xml><?xml version="1.0" encoding="utf-8"?>
<ds:datastoreItem xmlns:ds="http://schemas.openxmlformats.org/officeDocument/2006/customXml" ds:itemID="{14E200A2-FA77-4C09-B6F9-757645A56900}"/>
</file>

<file path=customXml/itemProps105.xml><?xml version="1.0" encoding="utf-8"?>
<ds:datastoreItem xmlns:ds="http://schemas.openxmlformats.org/officeDocument/2006/customXml" ds:itemID="{42064E3C-352B-42D7-9E9F-6763F0E626A2}"/>
</file>

<file path=customXml/itemProps106.xml><?xml version="1.0" encoding="utf-8"?>
<ds:datastoreItem xmlns:ds="http://schemas.openxmlformats.org/officeDocument/2006/customXml" ds:itemID="{DA7302A9-2FEC-4C95-8403-A7367021BCE4}"/>
</file>

<file path=customXml/itemProps107.xml><?xml version="1.0" encoding="utf-8"?>
<ds:datastoreItem xmlns:ds="http://schemas.openxmlformats.org/officeDocument/2006/customXml" ds:itemID="{3A8E8A2B-4173-4D40-A475-A0367CD36616}"/>
</file>

<file path=customXml/itemProps108.xml><?xml version="1.0" encoding="utf-8"?>
<ds:datastoreItem xmlns:ds="http://schemas.openxmlformats.org/officeDocument/2006/customXml" ds:itemID="{C41FEE2C-9969-45D5-95EC-FE5809228875}"/>
</file>

<file path=customXml/itemProps109.xml><?xml version="1.0" encoding="utf-8"?>
<ds:datastoreItem xmlns:ds="http://schemas.openxmlformats.org/officeDocument/2006/customXml" ds:itemID="{1D7DDE4C-2733-48D4-8013-CF9A0A6A9950}"/>
</file>

<file path=customXml/itemProps11.xml><?xml version="1.0" encoding="utf-8"?>
<ds:datastoreItem xmlns:ds="http://schemas.openxmlformats.org/officeDocument/2006/customXml" ds:itemID="{60A72430-7D22-4C09-8639-2FD8B70B4D1F}"/>
</file>

<file path=customXml/itemProps110.xml><?xml version="1.0" encoding="utf-8"?>
<ds:datastoreItem xmlns:ds="http://schemas.openxmlformats.org/officeDocument/2006/customXml" ds:itemID="{EEA83708-84E5-4918-A084-68D36CC57BB4}"/>
</file>

<file path=customXml/itemProps111.xml><?xml version="1.0" encoding="utf-8"?>
<ds:datastoreItem xmlns:ds="http://schemas.openxmlformats.org/officeDocument/2006/customXml" ds:itemID="{F5C70512-F06B-42CE-8F95-748AA08F0B19}"/>
</file>

<file path=customXml/itemProps112.xml><?xml version="1.0" encoding="utf-8"?>
<ds:datastoreItem xmlns:ds="http://schemas.openxmlformats.org/officeDocument/2006/customXml" ds:itemID="{0C90CC0C-08CD-4F83-BF9D-E4B0219515A2}"/>
</file>

<file path=customXml/itemProps113.xml><?xml version="1.0" encoding="utf-8"?>
<ds:datastoreItem xmlns:ds="http://schemas.openxmlformats.org/officeDocument/2006/customXml" ds:itemID="{8BB275FB-D835-483B-9FE3-3916F094E84A}"/>
</file>

<file path=customXml/itemProps114.xml><?xml version="1.0" encoding="utf-8"?>
<ds:datastoreItem xmlns:ds="http://schemas.openxmlformats.org/officeDocument/2006/customXml" ds:itemID="{83130376-5579-4315-AD90-CF21FC922B71}"/>
</file>

<file path=customXml/itemProps115.xml><?xml version="1.0" encoding="utf-8"?>
<ds:datastoreItem xmlns:ds="http://schemas.openxmlformats.org/officeDocument/2006/customXml" ds:itemID="{9D6CBA4F-27AC-4200-A0B8-D54D724EA819}"/>
</file>

<file path=customXml/itemProps116.xml><?xml version="1.0" encoding="utf-8"?>
<ds:datastoreItem xmlns:ds="http://schemas.openxmlformats.org/officeDocument/2006/customXml" ds:itemID="{C0F30FB7-7117-4DAB-84CD-5B025EC50F0F}"/>
</file>

<file path=customXml/itemProps117.xml><?xml version="1.0" encoding="utf-8"?>
<ds:datastoreItem xmlns:ds="http://schemas.openxmlformats.org/officeDocument/2006/customXml" ds:itemID="{E4071245-E0F5-448F-88DC-E7804C481656}"/>
</file>

<file path=customXml/itemProps118.xml><?xml version="1.0" encoding="utf-8"?>
<ds:datastoreItem xmlns:ds="http://schemas.openxmlformats.org/officeDocument/2006/customXml" ds:itemID="{A907EED8-1C73-41B3-A136-DCA1D2283C84}"/>
</file>

<file path=customXml/itemProps119.xml><?xml version="1.0" encoding="utf-8"?>
<ds:datastoreItem xmlns:ds="http://schemas.openxmlformats.org/officeDocument/2006/customXml" ds:itemID="{DD5A5A9D-BD5E-4276-AFD6-7676E80E6196}"/>
</file>

<file path=customXml/itemProps12.xml><?xml version="1.0" encoding="utf-8"?>
<ds:datastoreItem xmlns:ds="http://schemas.openxmlformats.org/officeDocument/2006/customXml" ds:itemID="{66DDC095-7ECF-42D0-AFB8-C088F4803CEC}"/>
</file>

<file path=customXml/itemProps120.xml><?xml version="1.0" encoding="utf-8"?>
<ds:datastoreItem xmlns:ds="http://schemas.openxmlformats.org/officeDocument/2006/customXml" ds:itemID="{A8BEA714-DD84-439D-938F-2F78D126AC22}"/>
</file>

<file path=customXml/itemProps121.xml><?xml version="1.0" encoding="utf-8"?>
<ds:datastoreItem xmlns:ds="http://schemas.openxmlformats.org/officeDocument/2006/customXml" ds:itemID="{E4568778-7CD3-418F-B8E4-76F421120E0F}"/>
</file>

<file path=customXml/itemProps122.xml><?xml version="1.0" encoding="utf-8"?>
<ds:datastoreItem xmlns:ds="http://schemas.openxmlformats.org/officeDocument/2006/customXml" ds:itemID="{485378CD-5B9B-4085-A786-14B33A8E2ADC}"/>
</file>

<file path=customXml/itemProps123.xml><?xml version="1.0" encoding="utf-8"?>
<ds:datastoreItem xmlns:ds="http://schemas.openxmlformats.org/officeDocument/2006/customXml" ds:itemID="{D44A4ED8-E028-4E59-84F6-2BD7A2953EE2}"/>
</file>

<file path=customXml/itemProps124.xml><?xml version="1.0" encoding="utf-8"?>
<ds:datastoreItem xmlns:ds="http://schemas.openxmlformats.org/officeDocument/2006/customXml" ds:itemID="{5B9E4637-4A35-4588-BBFC-128B584A5781}"/>
</file>

<file path=customXml/itemProps125.xml><?xml version="1.0" encoding="utf-8"?>
<ds:datastoreItem xmlns:ds="http://schemas.openxmlformats.org/officeDocument/2006/customXml" ds:itemID="{E222E6BB-2B74-4CA3-901B-FD31CF893F2E}"/>
</file>

<file path=customXml/itemProps126.xml><?xml version="1.0" encoding="utf-8"?>
<ds:datastoreItem xmlns:ds="http://schemas.openxmlformats.org/officeDocument/2006/customXml" ds:itemID="{C2B001DF-D87E-4322-895A-A4BA4A443738}"/>
</file>

<file path=customXml/itemProps127.xml><?xml version="1.0" encoding="utf-8"?>
<ds:datastoreItem xmlns:ds="http://schemas.openxmlformats.org/officeDocument/2006/customXml" ds:itemID="{7E7FE82B-DAE6-46BD-9AC7-DC6AFD0490BA}"/>
</file>

<file path=customXml/itemProps128.xml><?xml version="1.0" encoding="utf-8"?>
<ds:datastoreItem xmlns:ds="http://schemas.openxmlformats.org/officeDocument/2006/customXml" ds:itemID="{3868BC7A-376E-4F66-8589-D5D592C17FAC}"/>
</file>

<file path=customXml/itemProps129.xml><?xml version="1.0" encoding="utf-8"?>
<ds:datastoreItem xmlns:ds="http://schemas.openxmlformats.org/officeDocument/2006/customXml" ds:itemID="{8EDB7FDD-E788-4D3F-8216-F1D049A94DB7}"/>
</file>

<file path=customXml/itemProps13.xml><?xml version="1.0" encoding="utf-8"?>
<ds:datastoreItem xmlns:ds="http://schemas.openxmlformats.org/officeDocument/2006/customXml" ds:itemID="{B705527C-2BBA-4E57-BEC0-56E256642D43}"/>
</file>

<file path=customXml/itemProps130.xml><?xml version="1.0" encoding="utf-8"?>
<ds:datastoreItem xmlns:ds="http://schemas.openxmlformats.org/officeDocument/2006/customXml" ds:itemID="{46F98D7B-241D-439A-818F-9833CA32E93A}"/>
</file>

<file path=customXml/itemProps131.xml><?xml version="1.0" encoding="utf-8"?>
<ds:datastoreItem xmlns:ds="http://schemas.openxmlformats.org/officeDocument/2006/customXml" ds:itemID="{010C0EA8-8AE7-4285-A01E-44F47493BDAD}"/>
</file>

<file path=customXml/itemProps132.xml><?xml version="1.0" encoding="utf-8"?>
<ds:datastoreItem xmlns:ds="http://schemas.openxmlformats.org/officeDocument/2006/customXml" ds:itemID="{4B8CD3C4-25B8-4FF9-904C-8B7CE7A4B770}"/>
</file>

<file path=customXml/itemProps133.xml><?xml version="1.0" encoding="utf-8"?>
<ds:datastoreItem xmlns:ds="http://schemas.openxmlformats.org/officeDocument/2006/customXml" ds:itemID="{35DCEE7F-CA1B-458E-BE04-2EDCB978ED55}"/>
</file>

<file path=customXml/itemProps134.xml><?xml version="1.0" encoding="utf-8"?>
<ds:datastoreItem xmlns:ds="http://schemas.openxmlformats.org/officeDocument/2006/customXml" ds:itemID="{66A56BDF-2757-4B47-8149-FE37470A0F70}"/>
</file>

<file path=customXml/itemProps135.xml><?xml version="1.0" encoding="utf-8"?>
<ds:datastoreItem xmlns:ds="http://schemas.openxmlformats.org/officeDocument/2006/customXml" ds:itemID="{D0526931-1132-403C-8CA4-85D16B57A5EF}"/>
</file>

<file path=customXml/itemProps136.xml><?xml version="1.0" encoding="utf-8"?>
<ds:datastoreItem xmlns:ds="http://schemas.openxmlformats.org/officeDocument/2006/customXml" ds:itemID="{288A36FB-666C-49F3-9224-4ABAB947FCB4}"/>
</file>

<file path=customXml/itemProps137.xml><?xml version="1.0" encoding="utf-8"?>
<ds:datastoreItem xmlns:ds="http://schemas.openxmlformats.org/officeDocument/2006/customXml" ds:itemID="{43F036B6-F226-4626-8FDC-74E58E7E49EE}"/>
</file>

<file path=customXml/itemProps138.xml><?xml version="1.0" encoding="utf-8"?>
<ds:datastoreItem xmlns:ds="http://schemas.openxmlformats.org/officeDocument/2006/customXml" ds:itemID="{E14F164C-6200-4006-B701-3B3B02ED28A4}"/>
</file>

<file path=customXml/itemProps139.xml><?xml version="1.0" encoding="utf-8"?>
<ds:datastoreItem xmlns:ds="http://schemas.openxmlformats.org/officeDocument/2006/customXml" ds:itemID="{0864CEE1-D067-4CAD-81E3-7C4D6AF93EF0}"/>
</file>

<file path=customXml/itemProps14.xml><?xml version="1.0" encoding="utf-8"?>
<ds:datastoreItem xmlns:ds="http://schemas.openxmlformats.org/officeDocument/2006/customXml" ds:itemID="{7AADAC71-7383-4A04-9F4E-EECC2D2660F7}"/>
</file>

<file path=customXml/itemProps140.xml><?xml version="1.0" encoding="utf-8"?>
<ds:datastoreItem xmlns:ds="http://schemas.openxmlformats.org/officeDocument/2006/customXml" ds:itemID="{6DCB4A4E-72CD-4C97-8DC3-A1194CB20642}"/>
</file>

<file path=customXml/itemProps141.xml><?xml version="1.0" encoding="utf-8"?>
<ds:datastoreItem xmlns:ds="http://schemas.openxmlformats.org/officeDocument/2006/customXml" ds:itemID="{90BA994B-3C32-4A7D-A07A-698B959A5116}"/>
</file>

<file path=customXml/itemProps142.xml><?xml version="1.0" encoding="utf-8"?>
<ds:datastoreItem xmlns:ds="http://schemas.openxmlformats.org/officeDocument/2006/customXml" ds:itemID="{F190CBED-CCCC-4E2B-B9D5-EEDDDB73C2B3}"/>
</file>

<file path=customXml/itemProps143.xml><?xml version="1.0" encoding="utf-8"?>
<ds:datastoreItem xmlns:ds="http://schemas.openxmlformats.org/officeDocument/2006/customXml" ds:itemID="{81D77234-C5A8-42B2-A265-2A82ABCF53E5}"/>
</file>

<file path=customXml/itemProps144.xml><?xml version="1.0" encoding="utf-8"?>
<ds:datastoreItem xmlns:ds="http://schemas.openxmlformats.org/officeDocument/2006/customXml" ds:itemID="{3BAE8334-7933-49C9-9EC6-8BFEB5DFE42B}"/>
</file>

<file path=customXml/itemProps145.xml><?xml version="1.0" encoding="utf-8"?>
<ds:datastoreItem xmlns:ds="http://schemas.openxmlformats.org/officeDocument/2006/customXml" ds:itemID="{DF8CC16D-BDF4-4EB9-A666-2BFB34C37680}"/>
</file>

<file path=customXml/itemProps146.xml><?xml version="1.0" encoding="utf-8"?>
<ds:datastoreItem xmlns:ds="http://schemas.openxmlformats.org/officeDocument/2006/customXml" ds:itemID="{2785AB23-D2CE-4B23-B744-6A13B22B6C8F}"/>
</file>

<file path=customXml/itemProps147.xml><?xml version="1.0" encoding="utf-8"?>
<ds:datastoreItem xmlns:ds="http://schemas.openxmlformats.org/officeDocument/2006/customXml" ds:itemID="{C7F84717-6850-4AAA-90A3-4E359A64DA60}"/>
</file>

<file path=customXml/itemProps148.xml><?xml version="1.0" encoding="utf-8"?>
<ds:datastoreItem xmlns:ds="http://schemas.openxmlformats.org/officeDocument/2006/customXml" ds:itemID="{3825B0D7-C882-4BAC-89E3-23981B40FC28}"/>
</file>

<file path=customXml/itemProps149.xml><?xml version="1.0" encoding="utf-8"?>
<ds:datastoreItem xmlns:ds="http://schemas.openxmlformats.org/officeDocument/2006/customXml" ds:itemID="{614F4D20-6982-4EB1-B908-80D8FC59A6D3}"/>
</file>

<file path=customXml/itemProps15.xml><?xml version="1.0" encoding="utf-8"?>
<ds:datastoreItem xmlns:ds="http://schemas.openxmlformats.org/officeDocument/2006/customXml" ds:itemID="{6D23F031-4A19-415C-AF54-2A9EF260FE86}"/>
</file>

<file path=customXml/itemProps150.xml><?xml version="1.0" encoding="utf-8"?>
<ds:datastoreItem xmlns:ds="http://schemas.openxmlformats.org/officeDocument/2006/customXml" ds:itemID="{34456B8D-6DAB-4794-9ECC-24DD347EB2DF}"/>
</file>

<file path=customXml/itemProps151.xml><?xml version="1.0" encoding="utf-8"?>
<ds:datastoreItem xmlns:ds="http://schemas.openxmlformats.org/officeDocument/2006/customXml" ds:itemID="{653FE225-CD9A-4DAA-9921-4F0BFAF4BAF8}"/>
</file>

<file path=customXml/itemProps152.xml><?xml version="1.0" encoding="utf-8"?>
<ds:datastoreItem xmlns:ds="http://schemas.openxmlformats.org/officeDocument/2006/customXml" ds:itemID="{36F0F11B-9337-4DDE-88BA-730D02A05B2D}"/>
</file>

<file path=customXml/itemProps153.xml><?xml version="1.0" encoding="utf-8"?>
<ds:datastoreItem xmlns:ds="http://schemas.openxmlformats.org/officeDocument/2006/customXml" ds:itemID="{9D3436BE-2007-4E0D-AD8A-4D414656945A}"/>
</file>

<file path=customXml/itemProps154.xml><?xml version="1.0" encoding="utf-8"?>
<ds:datastoreItem xmlns:ds="http://schemas.openxmlformats.org/officeDocument/2006/customXml" ds:itemID="{58D5F0A2-D6E7-427C-831F-AF1EB0B4D6DF}"/>
</file>

<file path=customXml/itemProps155.xml><?xml version="1.0" encoding="utf-8"?>
<ds:datastoreItem xmlns:ds="http://schemas.openxmlformats.org/officeDocument/2006/customXml" ds:itemID="{9D5A7D7A-EF93-4A0B-AD61-D3F8273BB26F}"/>
</file>

<file path=customXml/itemProps156.xml><?xml version="1.0" encoding="utf-8"?>
<ds:datastoreItem xmlns:ds="http://schemas.openxmlformats.org/officeDocument/2006/customXml" ds:itemID="{09894C85-32CB-4CFE-889B-8B95FAB71691}"/>
</file>

<file path=customXml/itemProps157.xml><?xml version="1.0" encoding="utf-8"?>
<ds:datastoreItem xmlns:ds="http://schemas.openxmlformats.org/officeDocument/2006/customXml" ds:itemID="{F5856AB6-1942-4D3D-8868-108683B70DEB}"/>
</file>

<file path=customXml/itemProps158.xml><?xml version="1.0" encoding="utf-8"?>
<ds:datastoreItem xmlns:ds="http://schemas.openxmlformats.org/officeDocument/2006/customXml" ds:itemID="{3295200B-08BC-457C-A3C8-97F05E021C46}"/>
</file>

<file path=customXml/itemProps159.xml><?xml version="1.0" encoding="utf-8"?>
<ds:datastoreItem xmlns:ds="http://schemas.openxmlformats.org/officeDocument/2006/customXml" ds:itemID="{C356DF60-149F-486F-9A7E-C458DD8502EE}"/>
</file>

<file path=customXml/itemProps16.xml><?xml version="1.0" encoding="utf-8"?>
<ds:datastoreItem xmlns:ds="http://schemas.openxmlformats.org/officeDocument/2006/customXml" ds:itemID="{1F0251D1-544D-4F68-94EF-E00569129373}"/>
</file>

<file path=customXml/itemProps160.xml><?xml version="1.0" encoding="utf-8"?>
<ds:datastoreItem xmlns:ds="http://schemas.openxmlformats.org/officeDocument/2006/customXml" ds:itemID="{AD746BB1-F06F-4660-B5C2-BF748F6B26C3}"/>
</file>

<file path=customXml/itemProps17.xml><?xml version="1.0" encoding="utf-8"?>
<ds:datastoreItem xmlns:ds="http://schemas.openxmlformats.org/officeDocument/2006/customXml" ds:itemID="{4725B32D-3BB4-41CF-90DF-864F732F0C0D}"/>
</file>

<file path=customXml/itemProps18.xml><?xml version="1.0" encoding="utf-8"?>
<ds:datastoreItem xmlns:ds="http://schemas.openxmlformats.org/officeDocument/2006/customXml" ds:itemID="{89614A41-6AAB-4ECC-8C9C-3B83C1A7FA0E}"/>
</file>

<file path=customXml/itemProps19.xml><?xml version="1.0" encoding="utf-8"?>
<ds:datastoreItem xmlns:ds="http://schemas.openxmlformats.org/officeDocument/2006/customXml" ds:itemID="{B615ECC7-15F3-4199-BFF6-32FBDBFAB103}"/>
</file>

<file path=customXml/itemProps2.xml><?xml version="1.0" encoding="utf-8"?>
<ds:datastoreItem xmlns:ds="http://schemas.openxmlformats.org/officeDocument/2006/customXml" ds:itemID="{CD01F5C4-D5D9-4061-9491-92FEEB8AC10F}"/>
</file>

<file path=customXml/itemProps20.xml><?xml version="1.0" encoding="utf-8"?>
<ds:datastoreItem xmlns:ds="http://schemas.openxmlformats.org/officeDocument/2006/customXml" ds:itemID="{45DCE737-8D1C-46E2-A2E3-F52383C8F206}"/>
</file>

<file path=customXml/itemProps21.xml><?xml version="1.0" encoding="utf-8"?>
<ds:datastoreItem xmlns:ds="http://schemas.openxmlformats.org/officeDocument/2006/customXml" ds:itemID="{F8B79663-CAEC-42E0-8732-9CD7CDE21CEB}"/>
</file>

<file path=customXml/itemProps22.xml><?xml version="1.0" encoding="utf-8"?>
<ds:datastoreItem xmlns:ds="http://schemas.openxmlformats.org/officeDocument/2006/customXml" ds:itemID="{B259EAE2-3726-4E77-ACAE-881D592A9A4D}"/>
</file>

<file path=customXml/itemProps23.xml><?xml version="1.0" encoding="utf-8"?>
<ds:datastoreItem xmlns:ds="http://schemas.openxmlformats.org/officeDocument/2006/customXml" ds:itemID="{F749790C-7AD3-45C5-9C69-975AABC54B8F}"/>
</file>

<file path=customXml/itemProps24.xml><?xml version="1.0" encoding="utf-8"?>
<ds:datastoreItem xmlns:ds="http://schemas.openxmlformats.org/officeDocument/2006/customXml" ds:itemID="{A54BCF28-7A4C-4595-8C2D-0370ADDEFDB8}"/>
</file>

<file path=customXml/itemProps25.xml><?xml version="1.0" encoding="utf-8"?>
<ds:datastoreItem xmlns:ds="http://schemas.openxmlformats.org/officeDocument/2006/customXml" ds:itemID="{38D5A0EE-C5B9-4107-9DB8-A2AFA8D4449A}"/>
</file>

<file path=customXml/itemProps26.xml><?xml version="1.0" encoding="utf-8"?>
<ds:datastoreItem xmlns:ds="http://schemas.openxmlformats.org/officeDocument/2006/customXml" ds:itemID="{985C5FB3-C994-472A-8BF2-1660F9EDABAD}"/>
</file>

<file path=customXml/itemProps27.xml><?xml version="1.0" encoding="utf-8"?>
<ds:datastoreItem xmlns:ds="http://schemas.openxmlformats.org/officeDocument/2006/customXml" ds:itemID="{9FEF39E2-B051-4B32-B795-D36FADFEE271}"/>
</file>

<file path=customXml/itemProps28.xml><?xml version="1.0" encoding="utf-8"?>
<ds:datastoreItem xmlns:ds="http://schemas.openxmlformats.org/officeDocument/2006/customXml" ds:itemID="{3B82A660-9DEA-4AA3-8D5A-9D2F930A12A6}"/>
</file>

<file path=customXml/itemProps29.xml><?xml version="1.0" encoding="utf-8"?>
<ds:datastoreItem xmlns:ds="http://schemas.openxmlformats.org/officeDocument/2006/customXml" ds:itemID="{2CEFD1F3-00CA-4E7E-A012-FF21F0CB8F58}"/>
</file>

<file path=customXml/itemProps3.xml><?xml version="1.0" encoding="utf-8"?>
<ds:datastoreItem xmlns:ds="http://schemas.openxmlformats.org/officeDocument/2006/customXml" ds:itemID="{F3319B61-EE2D-49D3-A2A0-812CFAE13CED}"/>
</file>

<file path=customXml/itemProps30.xml><?xml version="1.0" encoding="utf-8"?>
<ds:datastoreItem xmlns:ds="http://schemas.openxmlformats.org/officeDocument/2006/customXml" ds:itemID="{D1168F07-B6B3-474E-90CC-3DC55534E384}"/>
</file>

<file path=customXml/itemProps31.xml><?xml version="1.0" encoding="utf-8"?>
<ds:datastoreItem xmlns:ds="http://schemas.openxmlformats.org/officeDocument/2006/customXml" ds:itemID="{A6A54E52-E769-43A7-AE7A-F7177C6FB361}"/>
</file>

<file path=customXml/itemProps32.xml><?xml version="1.0" encoding="utf-8"?>
<ds:datastoreItem xmlns:ds="http://schemas.openxmlformats.org/officeDocument/2006/customXml" ds:itemID="{0ECB5D28-F16D-47D0-9CBC-67BBA870C746}"/>
</file>

<file path=customXml/itemProps33.xml><?xml version="1.0" encoding="utf-8"?>
<ds:datastoreItem xmlns:ds="http://schemas.openxmlformats.org/officeDocument/2006/customXml" ds:itemID="{1C75F5F3-7EC7-4BE1-B89E-ADCC38A670A1}"/>
</file>

<file path=customXml/itemProps34.xml><?xml version="1.0" encoding="utf-8"?>
<ds:datastoreItem xmlns:ds="http://schemas.openxmlformats.org/officeDocument/2006/customXml" ds:itemID="{D2591CF8-124E-4128-B061-3E1811267943}"/>
</file>

<file path=customXml/itemProps35.xml><?xml version="1.0" encoding="utf-8"?>
<ds:datastoreItem xmlns:ds="http://schemas.openxmlformats.org/officeDocument/2006/customXml" ds:itemID="{9DA60CCC-E2A4-4E81-B5A0-FA5C5A7372F5}"/>
</file>

<file path=customXml/itemProps36.xml><?xml version="1.0" encoding="utf-8"?>
<ds:datastoreItem xmlns:ds="http://schemas.openxmlformats.org/officeDocument/2006/customXml" ds:itemID="{355208C1-CB0E-4C05-A016-9D91C842F11C}"/>
</file>

<file path=customXml/itemProps37.xml><?xml version="1.0" encoding="utf-8"?>
<ds:datastoreItem xmlns:ds="http://schemas.openxmlformats.org/officeDocument/2006/customXml" ds:itemID="{0B8636AE-2113-44F4-B0D6-C2BD88C8C7A3}"/>
</file>

<file path=customXml/itemProps38.xml><?xml version="1.0" encoding="utf-8"?>
<ds:datastoreItem xmlns:ds="http://schemas.openxmlformats.org/officeDocument/2006/customXml" ds:itemID="{D21669D4-FD57-4F0C-BA25-0EA1FF7234AB}"/>
</file>

<file path=customXml/itemProps39.xml><?xml version="1.0" encoding="utf-8"?>
<ds:datastoreItem xmlns:ds="http://schemas.openxmlformats.org/officeDocument/2006/customXml" ds:itemID="{5F7A315D-6FED-4CA9-8B54-9252884164DE}"/>
</file>

<file path=customXml/itemProps4.xml><?xml version="1.0" encoding="utf-8"?>
<ds:datastoreItem xmlns:ds="http://schemas.openxmlformats.org/officeDocument/2006/customXml" ds:itemID="{F7232363-7C00-44C3-98DF-FF25ED62ACEA}"/>
</file>

<file path=customXml/itemProps40.xml><?xml version="1.0" encoding="utf-8"?>
<ds:datastoreItem xmlns:ds="http://schemas.openxmlformats.org/officeDocument/2006/customXml" ds:itemID="{9723076F-135B-4FB9-BC81-9F42A1CA85A9}"/>
</file>

<file path=customXml/itemProps41.xml><?xml version="1.0" encoding="utf-8"?>
<ds:datastoreItem xmlns:ds="http://schemas.openxmlformats.org/officeDocument/2006/customXml" ds:itemID="{29F0316B-C9DE-4A72-8BF8-F55BCAAADD25}"/>
</file>

<file path=customXml/itemProps42.xml><?xml version="1.0" encoding="utf-8"?>
<ds:datastoreItem xmlns:ds="http://schemas.openxmlformats.org/officeDocument/2006/customXml" ds:itemID="{35FC2BF7-B446-412B-AAD1-80E1F9602C53}"/>
</file>

<file path=customXml/itemProps43.xml><?xml version="1.0" encoding="utf-8"?>
<ds:datastoreItem xmlns:ds="http://schemas.openxmlformats.org/officeDocument/2006/customXml" ds:itemID="{167D557F-F942-486F-80E4-8A5A0C998318}"/>
</file>

<file path=customXml/itemProps44.xml><?xml version="1.0" encoding="utf-8"?>
<ds:datastoreItem xmlns:ds="http://schemas.openxmlformats.org/officeDocument/2006/customXml" ds:itemID="{91664FF0-1BD3-4B55-AA8F-DE65131340EF}"/>
</file>

<file path=customXml/itemProps45.xml><?xml version="1.0" encoding="utf-8"?>
<ds:datastoreItem xmlns:ds="http://schemas.openxmlformats.org/officeDocument/2006/customXml" ds:itemID="{ECAFCE8E-9F94-4EA1-ABDF-CDE03E791BDD}"/>
</file>

<file path=customXml/itemProps46.xml><?xml version="1.0" encoding="utf-8"?>
<ds:datastoreItem xmlns:ds="http://schemas.openxmlformats.org/officeDocument/2006/customXml" ds:itemID="{4E896563-5D21-4B7B-BF70-FA8B1CFB929A}"/>
</file>

<file path=customXml/itemProps47.xml><?xml version="1.0" encoding="utf-8"?>
<ds:datastoreItem xmlns:ds="http://schemas.openxmlformats.org/officeDocument/2006/customXml" ds:itemID="{2151929D-B0CE-40F3-8FA7-5E5D806736ED}"/>
</file>

<file path=customXml/itemProps48.xml><?xml version="1.0" encoding="utf-8"?>
<ds:datastoreItem xmlns:ds="http://schemas.openxmlformats.org/officeDocument/2006/customXml" ds:itemID="{572E415C-BFD5-4E85-9002-127189959671}"/>
</file>

<file path=customXml/itemProps49.xml><?xml version="1.0" encoding="utf-8"?>
<ds:datastoreItem xmlns:ds="http://schemas.openxmlformats.org/officeDocument/2006/customXml" ds:itemID="{DE6B496C-7FDA-4B2E-AD7C-3CAC34ED9211}"/>
</file>

<file path=customXml/itemProps5.xml><?xml version="1.0" encoding="utf-8"?>
<ds:datastoreItem xmlns:ds="http://schemas.openxmlformats.org/officeDocument/2006/customXml" ds:itemID="{CEED52D1-9619-4D5D-B410-950A8111D2E3}"/>
</file>

<file path=customXml/itemProps50.xml><?xml version="1.0" encoding="utf-8"?>
<ds:datastoreItem xmlns:ds="http://schemas.openxmlformats.org/officeDocument/2006/customXml" ds:itemID="{6D919EDC-4A73-4788-B037-1565C0A16B8B}"/>
</file>

<file path=customXml/itemProps51.xml><?xml version="1.0" encoding="utf-8"?>
<ds:datastoreItem xmlns:ds="http://schemas.openxmlformats.org/officeDocument/2006/customXml" ds:itemID="{968EEE5E-54FF-461F-8D2A-D568F96E7391}"/>
</file>

<file path=customXml/itemProps52.xml><?xml version="1.0" encoding="utf-8"?>
<ds:datastoreItem xmlns:ds="http://schemas.openxmlformats.org/officeDocument/2006/customXml" ds:itemID="{15F8B733-4BAB-42BC-A894-A7A410AFC984}"/>
</file>

<file path=customXml/itemProps53.xml><?xml version="1.0" encoding="utf-8"?>
<ds:datastoreItem xmlns:ds="http://schemas.openxmlformats.org/officeDocument/2006/customXml" ds:itemID="{14AEED10-8E4B-41BE-AF04-C01569557B93}"/>
</file>

<file path=customXml/itemProps54.xml><?xml version="1.0" encoding="utf-8"?>
<ds:datastoreItem xmlns:ds="http://schemas.openxmlformats.org/officeDocument/2006/customXml" ds:itemID="{D7FE2866-A224-41EA-9C82-279FF9861A4A}"/>
</file>

<file path=customXml/itemProps55.xml><?xml version="1.0" encoding="utf-8"?>
<ds:datastoreItem xmlns:ds="http://schemas.openxmlformats.org/officeDocument/2006/customXml" ds:itemID="{628160E1-B289-499E-8C3E-BA88977E14A8}"/>
</file>

<file path=customXml/itemProps56.xml><?xml version="1.0" encoding="utf-8"?>
<ds:datastoreItem xmlns:ds="http://schemas.openxmlformats.org/officeDocument/2006/customXml" ds:itemID="{50BA1307-4BE4-4DCA-A76E-100903EA35C6}"/>
</file>

<file path=customXml/itemProps57.xml><?xml version="1.0" encoding="utf-8"?>
<ds:datastoreItem xmlns:ds="http://schemas.openxmlformats.org/officeDocument/2006/customXml" ds:itemID="{C80DCDE5-78CC-441B-9612-292F10DC6BFB}"/>
</file>

<file path=customXml/itemProps58.xml><?xml version="1.0" encoding="utf-8"?>
<ds:datastoreItem xmlns:ds="http://schemas.openxmlformats.org/officeDocument/2006/customXml" ds:itemID="{242DD784-125C-4D19-9908-0E8CBDCF2C9C}"/>
</file>

<file path=customXml/itemProps59.xml><?xml version="1.0" encoding="utf-8"?>
<ds:datastoreItem xmlns:ds="http://schemas.openxmlformats.org/officeDocument/2006/customXml" ds:itemID="{2BE3B170-4DB6-4930-AE8D-57E186401513}"/>
</file>

<file path=customXml/itemProps6.xml><?xml version="1.0" encoding="utf-8"?>
<ds:datastoreItem xmlns:ds="http://schemas.openxmlformats.org/officeDocument/2006/customXml" ds:itemID="{3E66ABEF-48BD-4A35-8DDE-185B40B5889D}"/>
</file>

<file path=customXml/itemProps60.xml><?xml version="1.0" encoding="utf-8"?>
<ds:datastoreItem xmlns:ds="http://schemas.openxmlformats.org/officeDocument/2006/customXml" ds:itemID="{14E42384-5CEF-441F-B0E9-251F121C1EE2}"/>
</file>

<file path=customXml/itemProps61.xml><?xml version="1.0" encoding="utf-8"?>
<ds:datastoreItem xmlns:ds="http://schemas.openxmlformats.org/officeDocument/2006/customXml" ds:itemID="{A8D74389-4752-448E-8C30-8ACC2D50B68A}"/>
</file>

<file path=customXml/itemProps62.xml><?xml version="1.0" encoding="utf-8"?>
<ds:datastoreItem xmlns:ds="http://schemas.openxmlformats.org/officeDocument/2006/customXml" ds:itemID="{20471EB5-3F40-4178-89EB-BA5F07609B7D}"/>
</file>

<file path=customXml/itemProps63.xml><?xml version="1.0" encoding="utf-8"?>
<ds:datastoreItem xmlns:ds="http://schemas.openxmlformats.org/officeDocument/2006/customXml" ds:itemID="{8421B075-F25B-4E79-B517-34F8B1304998}"/>
</file>

<file path=customXml/itemProps64.xml><?xml version="1.0" encoding="utf-8"?>
<ds:datastoreItem xmlns:ds="http://schemas.openxmlformats.org/officeDocument/2006/customXml" ds:itemID="{8BB3140A-82F7-4449-88C7-64A5BC3F28A9}"/>
</file>

<file path=customXml/itemProps65.xml><?xml version="1.0" encoding="utf-8"?>
<ds:datastoreItem xmlns:ds="http://schemas.openxmlformats.org/officeDocument/2006/customXml" ds:itemID="{68B93CB8-CD8C-4381-B849-6D319E765593}"/>
</file>

<file path=customXml/itemProps66.xml><?xml version="1.0" encoding="utf-8"?>
<ds:datastoreItem xmlns:ds="http://schemas.openxmlformats.org/officeDocument/2006/customXml" ds:itemID="{F781DDFA-93BC-43AC-B7D3-C56F7A2DAAA9}"/>
</file>

<file path=customXml/itemProps67.xml><?xml version="1.0" encoding="utf-8"?>
<ds:datastoreItem xmlns:ds="http://schemas.openxmlformats.org/officeDocument/2006/customXml" ds:itemID="{CA12972B-1646-4FD8-A00B-BE60FC221F67}"/>
</file>

<file path=customXml/itemProps68.xml><?xml version="1.0" encoding="utf-8"?>
<ds:datastoreItem xmlns:ds="http://schemas.openxmlformats.org/officeDocument/2006/customXml" ds:itemID="{B81B562C-530A-493A-A80C-100580CC4E34}"/>
</file>

<file path=customXml/itemProps69.xml><?xml version="1.0" encoding="utf-8"?>
<ds:datastoreItem xmlns:ds="http://schemas.openxmlformats.org/officeDocument/2006/customXml" ds:itemID="{D74139AB-2B2A-4147-AE51-9BFACB131E71}"/>
</file>

<file path=customXml/itemProps7.xml><?xml version="1.0" encoding="utf-8"?>
<ds:datastoreItem xmlns:ds="http://schemas.openxmlformats.org/officeDocument/2006/customXml" ds:itemID="{766AAE74-FC74-405D-8DB4-D54DE0A4D262}"/>
</file>

<file path=customXml/itemProps70.xml><?xml version="1.0" encoding="utf-8"?>
<ds:datastoreItem xmlns:ds="http://schemas.openxmlformats.org/officeDocument/2006/customXml" ds:itemID="{B8A83969-D7BA-4D10-A21A-9CA19CEB09E9}"/>
</file>

<file path=customXml/itemProps71.xml><?xml version="1.0" encoding="utf-8"?>
<ds:datastoreItem xmlns:ds="http://schemas.openxmlformats.org/officeDocument/2006/customXml" ds:itemID="{6D50DE2A-587D-4206-9AB4-FECB2DDF1EA6}"/>
</file>

<file path=customXml/itemProps72.xml><?xml version="1.0" encoding="utf-8"?>
<ds:datastoreItem xmlns:ds="http://schemas.openxmlformats.org/officeDocument/2006/customXml" ds:itemID="{E135E16E-6FE3-4E4C-A39B-CD40AEEA7674}"/>
</file>

<file path=customXml/itemProps73.xml><?xml version="1.0" encoding="utf-8"?>
<ds:datastoreItem xmlns:ds="http://schemas.openxmlformats.org/officeDocument/2006/customXml" ds:itemID="{A08BED3E-515D-417D-97E5-F91873DB7A29}"/>
</file>

<file path=customXml/itemProps74.xml><?xml version="1.0" encoding="utf-8"?>
<ds:datastoreItem xmlns:ds="http://schemas.openxmlformats.org/officeDocument/2006/customXml" ds:itemID="{625BDCF4-E618-4801-AEC3-5F7988FEEBB9}"/>
</file>

<file path=customXml/itemProps75.xml><?xml version="1.0" encoding="utf-8"?>
<ds:datastoreItem xmlns:ds="http://schemas.openxmlformats.org/officeDocument/2006/customXml" ds:itemID="{A2ACC543-112B-4122-B8AD-34BAE16D7B63}"/>
</file>

<file path=customXml/itemProps76.xml><?xml version="1.0" encoding="utf-8"?>
<ds:datastoreItem xmlns:ds="http://schemas.openxmlformats.org/officeDocument/2006/customXml" ds:itemID="{EA6955F7-1DCF-469A-A0CF-3349B503CBAA}"/>
</file>

<file path=customXml/itemProps77.xml><?xml version="1.0" encoding="utf-8"?>
<ds:datastoreItem xmlns:ds="http://schemas.openxmlformats.org/officeDocument/2006/customXml" ds:itemID="{471C857F-59C4-4EA9-A14C-31EA273B1980}"/>
</file>

<file path=customXml/itemProps78.xml><?xml version="1.0" encoding="utf-8"?>
<ds:datastoreItem xmlns:ds="http://schemas.openxmlformats.org/officeDocument/2006/customXml" ds:itemID="{956EB10B-BB54-4E94-9EE6-53A611CA8649}"/>
</file>

<file path=customXml/itemProps79.xml><?xml version="1.0" encoding="utf-8"?>
<ds:datastoreItem xmlns:ds="http://schemas.openxmlformats.org/officeDocument/2006/customXml" ds:itemID="{409E7148-3D8F-4DF8-8637-6BE689946C43}"/>
</file>

<file path=customXml/itemProps8.xml><?xml version="1.0" encoding="utf-8"?>
<ds:datastoreItem xmlns:ds="http://schemas.openxmlformats.org/officeDocument/2006/customXml" ds:itemID="{64A39882-2BBD-411A-BD57-07B5059554C7}"/>
</file>

<file path=customXml/itemProps80.xml><?xml version="1.0" encoding="utf-8"?>
<ds:datastoreItem xmlns:ds="http://schemas.openxmlformats.org/officeDocument/2006/customXml" ds:itemID="{54561FEF-A871-4ED3-ABB5-E07ADD6EF957}"/>
</file>

<file path=customXml/itemProps81.xml><?xml version="1.0" encoding="utf-8"?>
<ds:datastoreItem xmlns:ds="http://schemas.openxmlformats.org/officeDocument/2006/customXml" ds:itemID="{A7DC5D5C-F2BE-4308-86DC-F002533E7AA6}"/>
</file>

<file path=customXml/itemProps82.xml><?xml version="1.0" encoding="utf-8"?>
<ds:datastoreItem xmlns:ds="http://schemas.openxmlformats.org/officeDocument/2006/customXml" ds:itemID="{234DF1E3-2DDC-44EC-BF20-072277B299E0}"/>
</file>

<file path=customXml/itemProps83.xml><?xml version="1.0" encoding="utf-8"?>
<ds:datastoreItem xmlns:ds="http://schemas.openxmlformats.org/officeDocument/2006/customXml" ds:itemID="{82AE460D-E4B4-49DC-B129-74C0D30A2C2E}"/>
</file>

<file path=customXml/itemProps84.xml><?xml version="1.0" encoding="utf-8"?>
<ds:datastoreItem xmlns:ds="http://schemas.openxmlformats.org/officeDocument/2006/customXml" ds:itemID="{1A00FC4F-FAE6-490D-9218-90751909833B}"/>
</file>

<file path=customXml/itemProps85.xml><?xml version="1.0" encoding="utf-8"?>
<ds:datastoreItem xmlns:ds="http://schemas.openxmlformats.org/officeDocument/2006/customXml" ds:itemID="{C659212D-C707-4870-93F5-5A56FBE4A8BC}"/>
</file>

<file path=customXml/itemProps86.xml><?xml version="1.0" encoding="utf-8"?>
<ds:datastoreItem xmlns:ds="http://schemas.openxmlformats.org/officeDocument/2006/customXml" ds:itemID="{07053CF1-0F52-45F9-91C4-BEAA6BD55416}"/>
</file>

<file path=customXml/itemProps87.xml><?xml version="1.0" encoding="utf-8"?>
<ds:datastoreItem xmlns:ds="http://schemas.openxmlformats.org/officeDocument/2006/customXml" ds:itemID="{D271CF3C-E0ED-4AB7-9901-A774AD5F378F}"/>
</file>

<file path=customXml/itemProps88.xml><?xml version="1.0" encoding="utf-8"?>
<ds:datastoreItem xmlns:ds="http://schemas.openxmlformats.org/officeDocument/2006/customXml" ds:itemID="{F5D9A710-64C2-4531-B161-35A792312F84}"/>
</file>

<file path=customXml/itemProps89.xml><?xml version="1.0" encoding="utf-8"?>
<ds:datastoreItem xmlns:ds="http://schemas.openxmlformats.org/officeDocument/2006/customXml" ds:itemID="{31241BA4-4C47-4242-BB08-AAB5E645BA37}"/>
</file>

<file path=customXml/itemProps9.xml><?xml version="1.0" encoding="utf-8"?>
<ds:datastoreItem xmlns:ds="http://schemas.openxmlformats.org/officeDocument/2006/customXml" ds:itemID="{74C6B205-55BB-49CC-843F-BA57AEADDE16}"/>
</file>

<file path=customXml/itemProps90.xml><?xml version="1.0" encoding="utf-8"?>
<ds:datastoreItem xmlns:ds="http://schemas.openxmlformats.org/officeDocument/2006/customXml" ds:itemID="{BC4B0D5E-3DE3-4D82-B127-24AD95B3619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0644095-A559-4BF0-8D93-987CF2A5ECF8}"/>
</file>

<file path=customXml/itemProps93.xml><?xml version="1.0" encoding="utf-8"?>
<ds:datastoreItem xmlns:ds="http://schemas.openxmlformats.org/officeDocument/2006/customXml" ds:itemID="{A4E6841B-7D91-41EE-A043-42CC10CE70F4}"/>
</file>

<file path=customXml/itemProps94.xml><?xml version="1.0" encoding="utf-8"?>
<ds:datastoreItem xmlns:ds="http://schemas.openxmlformats.org/officeDocument/2006/customXml" ds:itemID="{BE6F31D3-D579-41DD-AF7F-C4A4BAD2E35A}"/>
</file>

<file path=customXml/itemProps95.xml><?xml version="1.0" encoding="utf-8"?>
<ds:datastoreItem xmlns:ds="http://schemas.openxmlformats.org/officeDocument/2006/customXml" ds:itemID="{AB65ED34-CC98-4E8E-A386-5A5ED0E1DB49}"/>
</file>

<file path=customXml/itemProps96.xml><?xml version="1.0" encoding="utf-8"?>
<ds:datastoreItem xmlns:ds="http://schemas.openxmlformats.org/officeDocument/2006/customXml" ds:itemID="{4524C49B-2A09-40A0-A0F2-B60D5FD4E09B}"/>
</file>

<file path=customXml/itemProps97.xml><?xml version="1.0" encoding="utf-8"?>
<ds:datastoreItem xmlns:ds="http://schemas.openxmlformats.org/officeDocument/2006/customXml" ds:itemID="{07C8A386-E072-48CA-858F-C646F321219B}"/>
</file>

<file path=customXml/itemProps98.xml><?xml version="1.0" encoding="utf-8"?>
<ds:datastoreItem xmlns:ds="http://schemas.openxmlformats.org/officeDocument/2006/customXml" ds:itemID="{7C38DE47-6B56-4E8F-B1D7-AEDECBE95B85}"/>
</file>

<file path=customXml/itemProps99.xml><?xml version="1.0" encoding="utf-8"?>
<ds:datastoreItem xmlns:ds="http://schemas.openxmlformats.org/officeDocument/2006/customXml" ds:itemID="{6708BCCC-48B9-4986-80D4-3FA01767CD8E}"/>
</file>

<file path=docProps/app.xml><?xml version="1.0" encoding="utf-8"?>
<Properties xmlns="http://schemas.openxmlformats.org/officeDocument/2006/extended-properties" xmlns:vt="http://schemas.openxmlformats.org/officeDocument/2006/docPropsVTypes">
  <Template>Normal</Template>
  <TotalTime>30</TotalTime>
  <Pages>85</Pages>
  <Words>23293</Words>
  <Characters>132773</Characters>
  <Application>Microsoft Office Word</Application>
  <DocSecurity>0</DocSecurity>
  <Lines>1106</Lines>
  <Paragraphs>311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155755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Petar Popovic</cp:lastModifiedBy>
  <cp:revision>16</cp:revision>
  <cp:lastPrinted>2019-02-21T13:18:00Z</cp:lastPrinted>
  <dcterms:created xsi:type="dcterms:W3CDTF">2020-04-23T08:34:00Z</dcterms:created>
  <dcterms:modified xsi:type="dcterms:W3CDTF">2020-09-25T11:29:00Z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80dd30d7-86c5-4da2-a66b-1679f874118e</vt:lpwstr>
  </property>
  <property fmtid="{D5CDD505-2E9C-101B-9397-08002B2CF9AE}" pid="3" name="ContentTypeId">
    <vt:lpwstr>0x0101006DB0F8F7738EDF4DA0E2E14EA69F41B7009F6921338CFD5F4DAD475703732A9527</vt:lpwstr>
  </property>
</Properties>
</file>